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28F4C" w14:textId="7ACF17B8" w:rsidR="006E1A68" w:rsidRPr="00DE5F10" w:rsidRDefault="009524D5" w:rsidP="00A07BB5">
      <w:pPr>
        <w:spacing w:line="276" w:lineRule="auto"/>
        <w:jc w:val="center"/>
        <w:rPr>
          <w:rFonts w:ascii="Verdana" w:hAnsi="Verdana"/>
          <w:b/>
          <w:color w:val="000000"/>
        </w:rPr>
      </w:pPr>
      <w:r w:rsidRPr="00DE5F10">
        <w:rPr>
          <w:rFonts w:ascii="Verdana" w:hAnsi="Verdana"/>
          <w:b/>
        </w:rPr>
        <w:t xml:space="preserve">ADENDA </w:t>
      </w:r>
      <w:sdt>
        <w:sdtPr>
          <w:rPr>
            <w:rFonts w:ascii="Verdana" w:hAnsi="Verdana" w:cstheme="minorHAnsi"/>
            <w:color w:val="000000"/>
          </w:rPr>
          <w:id w:val="950217206"/>
          <w:placeholder>
            <w:docPart w:val="528B6898FFAE46C5BCCCC4F344304581"/>
          </w:placeholder>
          <w:showingPlcHdr/>
          <w:text/>
        </w:sdtPr>
        <w:sdtContent>
          <w:r w:rsidR="00DF6BA3" w:rsidRPr="002C0939">
            <w:rPr>
              <w:rStyle w:val="Textodelmarcadordeposicin"/>
              <w:rFonts w:ascii="Verdana" w:hAnsi="Verdana" w:cstheme="minorHAnsi"/>
              <w:b/>
              <w:shd w:val="clear" w:color="auto" w:fill="FFF2CC" w:themeFill="accent4" w:themeFillTint="33"/>
            </w:rPr>
            <w:t>Haga clic aquí para escribir texto.</w:t>
          </w:r>
        </w:sdtContent>
      </w:sdt>
      <w:r w:rsidR="00EA4328" w:rsidRPr="00DE5F10">
        <w:rPr>
          <w:rFonts w:ascii="Verdana" w:hAnsi="Verdana"/>
          <w:b/>
        </w:rPr>
        <w:t xml:space="preserve"> </w:t>
      </w:r>
      <w:r w:rsidR="006E1A68" w:rsidRPr="00DE5F10">
        <w:rPr>
          <w:rFonts w:ascii="Verdana" w:hAnsi="Verdana"/>
          <w:b/>
        </w:rPr>
        <w:t xml:space="preserve">AL CONTRATO DE </w:t>
      </w:r>
      <w:r w:rsidR="00913A1E" w:rsidRPr="00DE5F10">
        <w:rPr>
          <w:rFonts w:ascii="Verdana" w:hAnsi="Verdana"/>
          <w:b/>
        </w:rPr>
        <w:t xml:space="preserve">ESTUDIO </w:t>
      </w:r>
      <w:r w:rsidR="006E1A68" w:rsidRPr="00DE5F10">
        <w:rPr>
          <w:rFonts w:ascii="Verdana" w:hAnsi="Verdana"/>
          <w:b/>
        </w:rPr>
        <w:t>CL</w:t>
      </w:r>
      <w:r w:rsidR="00DE5F10" w:rsidRPr="00DE5F10">
        <w:rPr>
          <w:rFonts w:ascii="Verdana" w:hAnsi="Verdana"/>
          <w:b/>
        </w:rPr>
        <w:t>Í</w:t>
      </w:r>
      <w:r w:rsidR="006E1A68" w:rsidRPr="00DE5F10">
        <w:rPr>
          <w:rFonts w:ascii="Verdana" w:hAnsi="Verdana"/>
          <w:b/>
        </w:rPr>
        <w:t>NICO</w:t>
      </w:r>
      <w:r w:rsidRPr="00DE5F10">
        <w:rPr>
          <w:rFonts w:ascii="Verdana" w:hAnsi="Verdana"/>
          <w:b/>
        </w:rPr>
        <w:t xml:space="preserve"> </w:t>
      </w:r>
      <w:r w:rsidRPr="00DE5F10">
        <w:rPr>
          <w:rFonts w:ascii="Verdana" w:hAnsi="Verdana"/>
          <w:b/>
          <w:color w:val="000000"/>
        </w:rPr>
        <w:t>CON EL CENTRO DE INVESTIGACI</w:t>
      </w:r>
      <w:r w:rsidR="00DE5F10" w:rsidRPr="00DE5F10">
        <w:rPr>
          <w:rFonts w:ascii="Verdana" w:hAnsi="Verdana"/>
          <w:b/>
          <w:color w:val="000000"/>
        </w:rPr>
        <w:t>Ó</w:t>
      </w:r>
      <w:r w:rsidRPr="00DE5F10">
        <w:rPr>
          <w:rFonts w:ascii="Verdana" w:hAnsi="Verdana"/>
          <w:b/>
          <w:color w:val="000000"/>
        </w:rPr>
        <w:t>N</w:t>
      </w:r>
    </w:p>
    <w:p w14:paraId="4D504940" w14:textId="77777777" w:rsidR="003A5AC3" w:rsidRPr="00DE5F10" w:rsidRDefault="003A5AC3" w:rsidP="00A07BB5">
      <w:pPr>
        <w:spacing w:line="276" w:lineRule="auto"/>
        <w:jc w:val="center"/>
        <w:rPr>
          <w:rFonts w:ascii="Verdana" w:hAnsi="Verdana"/>
          <w:b/>
        </w:rPr>
      </w:pPr>
    </w:p>
    <w:p w14:paraId="1C16F2CB" w14:textId="2AECF7D8" w:rsidR="00BD2657" w:rsidRPr="00DE5F10" w:rsidRDefault="00A34CEA" w:rsidP="00A07BB5">
      <w:pPr>
        <w:spacing w:line="276" w:lineRule="auto"/>
        <w:jc w:val="center"/>
        <w:rPr>
          <w:rStyle w:val="Textodelmarcadordeposicin"/>
          <w:rFonts w:ascii="Verdana" w:hAnsi="Verdana"/>
        </w:rPr>
      </w:pPr>
      <w:r w:rsidRPr="00DE5F10">
        <w:rPr>
          <w:rFonts w:ascii="Verdana" w:hAnsi="Verdana"/>
          <w:color w:val="000000"/>
        </w:rPr>
        <w:t>Fecha de entrada en vigor</w:t>
      </w:r>
      <w:r w:rsidR="002A3A31" w:rsidRPr="00DE5F10">
        <w:rPr>
          <w:rFonts w:ascii="Verdana" w:hAnsi="Verdana" w:cstheme="minorHAnsi"/>
          <w:color w:val="000000"/>
        </w:rPr>
        <w:t xml:space="preserve"> </w:t>
      </w:r>
      <w:sdt>
        <w:sdtPr>
          <w:rPr>
            <w:rFonts w:ascii="Verdana" w:hAnsi="Verdana" w:cstheme="minorHAnsi"/>
            <w:color w:val="000000"/>
          </w:rPr>
          <w:id w:val="-1597701233"/>
          <w:placeholder>
            <w:docPart w:val="D137D670A6E545319748314D233589C2"/>
          </w:placeholder>
          <w:text/>
        </w:sdtPr>
        <w:sdtContent>
          <w:r w:rsidR="00605E70">
            <w:rPr>
              <w:rFonts w:ascii="Verdana" w:hAnsi="Verdana" w:cstheme="minorHAnsi"/>
              <w:color w:val="000000"/>
              <w:lang w:val="es-ES"/>
            </w:rPr>
            <w:t>Haga clic aquí para escribir una fecha.</w:t>
          </w:r>
        </w:sdtContent>
      </w:sdt>
    </w:p>
    <w:p w14:paraId="59787304" w14:textId="77777777" w:rsidR="00C77C58" w:rsidRPr="00DE5F10" w:rsidRDefault="00C77C58" w:rsidP="00A07BB5">
      <w:pPr>
        <w:spacing w:line="276" w:lineRule="auto"/>
        <w:jc w:val="center"/>
        <w:rPr>
          <w:rStyle w:val="Textodelmarcadordeposicin"/>
          <w:rFonts w:ascii="Verdana" w:hAnsi="Verdana"/>
        </w:rPr>
      </w:pPr>
    </w:p>
    <w:p w14:paraId="04CA21D7" w14:textId="40FA32B7" w:rsidR="00C77C58" w:rsidRPr="00DE5F10" w:rsidRDefault="00C77C58" w:rsidP="00A07BB5">
      <w:pPr>
        <w:spacing w:line="276" w:lineRule="auto"/>
        <w:jc w:val="center"/>
        <w:rPr>
          <w:rStyle w:val="Textodelmarcadordeposicin"/>
          <w:rFonts w:ascii="Verdana" w:hAnsi="Verdana"/>
        </w:rPr>
      </w:pPr>
    </w:p>
    <w:p w14:paraId="376D27B8" w14:textId="77777777" w:rsidR="003A5AC3" w:rsidRPr="00DE5F10" w:rsidRDefault="003A5AC3" w:rsidP="00A07BB5">
      <w:pPr>
        <w:spacing w:line="276" w:lineRule="auto"/>
        <w:jc w:val="center"/>
        <w:rPr>
          <w:rFonts w:ascii="Verdana" w:hAnsi="Verdana"/>
          <w:color w:val="000000"/>
        </w:rPr>
      </w:pPr>
    </w:p>
    <w:p w14:paraId="71998CBE" w14:textId="77777777" w:rsidR="00A24E9B" w:rsidRPr="006F3359" w:rsidRDefault="00BD2657" w:rsidP="00A07BB5">
      <w:pPr>
        <w:pStyle w:val="Ttulo1"/>
        <w:spacing w:line="276" w:lineRule="auto"/>
        <w:jc w:val="center"/>
        <w:rPr>
          <w:rFonts w:ascii="Verdana" w:hAnsi="Verdana"/>
          <w:color w:val="000000"/>
          <w:sz w:val="20"/>
          <w:szCs w:val="20"/>
          <w:u w:val="single"/>
        </w:rPr>
      </w:pPr>
      <w:r w:rsidRPr="00DE5F10">
        <w:rPr>
          <w:rFonts w:ascii="Verdana" w:hAnsi="Verdana"/>
          <w:color w:val="000000"/>
          <w:sz w:val="20"/>
          <w:szCs w:val="20"/>
        </w:rPr>
        <w:t xml:space="preserve"> </w:t>
      </w:r>
      <w:r w:rsidR="00A24E9B" w:rsidRPr="00DE5F10">
        <w:rPr>
          <w:rFonts w:ascii="Verdana" w:hAnsi="Verdana"/>
          <w:color w:val="000000"/>
          <w:sz w:val="20"/>
          <w:szCs w:val="20"/>
          <w:u w:val="single"/>
        </w:rPr>
        <w:t>REUNIDOS</w:t>
      </w:r>
    </w:p>
    <w:p w14:paraId="2AB93921" w14:textId="77777777" w:rsidR="003A5AC3" w:rsidRPr="006F3359" w:rsidRDefault="003A5AC3" w:rsidP="00A07BB5">
      <w:pPr>
        <w:spacing w:line="276" w:lineRule="auto"/>
        <w:rPr>
          <w:rFonts w:ascii="Verdana" w:hAnsi="Verdana"/>
          <w:lang w:val="es-ES"/>
        </w:rPr>
      </w:pPr>
    </w:p>
    <w:p w14:paraId="1ED1743E" w14:textId="77777777" w:rsidR="00BD2657" w:rsidRPr="00DA4F24" w:rsidRDefault="009524D5" w:rsidP="00A07BB5">
      <w:pPr>
        <w:spacing w:line="276" w:lineRule="auto"/>
        <w:jc w:val="both"/>
        <w:rPr>
          <w:rFonts w:ascii="Verdana" w:hAnsi="Verdana"/>
          <w:color w:val="000000"/>
        </w:rPr>
      </w:pPr>
      <w:r w:rsidRPr="006F3359">
        <w:rPr>
          <w:rFonts w:ascii="Verdana" w:hAnsi="Verdana"/>
          <w:b/>
          <w:color w:val="000000"/>
        </w:rPr>
        <w:t>De una parte (Centro), D. José Álvaro Bonet Plá</w:t>
      </w:r>
      <w:r w:rsidR="00BD2657" w:rsidRPr="006F3359">
        <w:rPr>
          <w:rFonts w:ascii="Verdana" w:hAnsi="Verdana"/>
          <w:color w:val="000000"/>
        </w:rPr>
        <w:t xml:space="preserve">, en su calidad de Director Gerente del Departamento Clínico Malvarrosa, </w:t>
      </w:r>
      <w:r w:rsidR="000D7D31" w:rsidRPr="00DA4F24">
        <w:rPr>
          <w:rFonts w:ascii="Verdana" w:hAnsi="Verdana"/>
          <w:color w:val="000000"/>
        </w:rPr>
        <w:t>con domicilio en el Hospital Clínico Universitario de Valencia, en la Avenida Blasco Ibáñez, número 17 de Valencia, y CIF número S-4611001-A,</w:t>
      </w:r>
    </w:p>
    <w:p w14:paraId="64652C6A" w14:textId="77777777" w:rsidR="000D7D31" w:rsidRPr="00DA4F24" w:rsidRDefault="000D7D31" w:rsidP="00A07BB5">
      <w:pPr>
        <w:spacing w:line="276" w:lineRule="auto"/>
        <w:jc w:val="both"/>
        <w:rPr>
          <w:rFonts w:ascii="Verdana" w:hAnsi="Verdana"/>
          <w:color w:val="000000"/>
        </w:rPr>
      </w:pPr>
    </w:p>
    <w:p w14:paraId="1865B9B3" w14:textId="597F86F3" w:rsidR="00EA4328" w:rsidRPr="00DE5F10" w:rsidRDefault="00EA4328" w:rsidP="00A07BB5">
      <w:pPr>
        <w:spacing w:line="276" w:lineRule="auto"/>
        <w:jc w:val="both"/>
        <w:rPr>
          <w:rFonts w:ascii="Verdana" w:hAnsi="Verdana"/>
        </w:rPr>
      </w:pPr>
      <w:r w:rsidRPr="00DE5F10">
        <w:rPr>
          <w:rFonts w:ascii="Verdana" w:hAnsi="Verdana"/>
          <w:b/>
        </w:rPr>
        <w:t xml:space="preserve">De otra parte (Fundación INCLIVA), </w:t>
      </w:r>
      <w:r w:rsidRPr="00DE5F10">
        <w:rPr>
          <w:rFonts w:ascii="Verdana" w:hAnsi="Verdana"/>
          <w:b/>
          <w:spacing w:val="-3"/>
        </w:rPr>
        <w:t>D.</w:t>
      </w:r>
      <w:r w:rsidR="001B1CDE">
        <w:rPr>
          <w:rFonts w:ascii="Verdana" w:hAnsi="Verdana" w:cstheme="minorHAnsi"/>
          <w:b/>
        </w:rPr>
        <w:t xml:space="preserve"> Vicente de Juan Martí</w:t>
      </w:r>
      <w:r w:rsidR="001B1CDE" w:rsidRPr="00733851">
        <w:rPr>
          <w:rFonts w:ascii="Verdana" w:hAnsi="Verdana" w:cstheme="minorHAnsi"/>
          <w:b/>
        </w:rPr>
        <w:t xml:space="preserve">n, </w:t>
      </w:r>
      <w:r w:rsidR="001B1CDE" w:rsidRPr="008407D2">
        <w:rPr>
          <w:rFonts w:ascii="Verdana" w:hAnsi="Verdana" w:cstheme="minorHAnsi"/>
        </w:rPr>
        <w:t>con DNI nº 22.557.822C</w:t>
      </w:r>
      <w:proofErr w:type="gramStart"/>
      <w:r w:rsidR="001B1CDE" w:rsidRPr="008407D2">
        <w:rPr>
          <w:rFonts w:ascii="Verdana" w:hAnsi="Verdana" w:cstheme="minorHAnsi"/>
        </w:rPr>
        <w:t>,  con</w:t>
      </w:r>
      <w:proofErr w:type="gramEnd"/>
      <w:r w:rsidR="001B1CDE" w:rsidRPr="008407D2">
        <w:rPr>
          <w:rFonts w:ascii="Verdana" w:hAnsi="Verdana" w:cstheme="minorHAnsi"/>
        </w:rPr>
        <w:t xml:space="preserve"> domicilio en Valencia, en nombre y representación de la FUNDACIÓN PARA LA INVESTIGACIÓN DEL HOSPITAL CLÍNICO DE LA COMUNIDAD VALENCIANA, en adelante INCLIVA, con domicilio social en Av. Menéndez Pelayo, 4 accesorio 46010 Valencia y CIF G96886080 en calidad de Director Gerente, en uso de sus facultades estatutarias según nombramiento realizado por el Patronato mediante acuerdo de fecha 3 de mayo de 2022.</w:t>
      </w:r>
      <w:r w:rsidRPr="00DE5F10">
        <w:rPr>
          <w:rFonts w:ascii="Verdana" w:hAnsi="Verdana"/>
          <w:spacing w:val="-3"/>
        </w:rPr>
        <w:t>,</w:t>
      </w:r>
    </w:p>
    <w:p w14:paraId="1191BDAE" w14:textId="77777777" w:rsidR="00766A7F" w:rsidRPr="00DE5F10" w:rsidRDefault="00766A7F" w:rsidP="00A07BB5">
      <w:pPr>
        <w:spacing w:line="276" w:lineRule="auto"/>
        <w:jc w:val="both"/>
        <w:rPr>
          <w:rFonts w:ascii="Verdana" w:hAnsi="Verdana"/>
        </w:rPr>
      </w:pPr>
    </w:p>
    <w:p w14:paraId="1F2671C9" w14:textId="07B77EC0" w:rsidR="00BD2657" w:rsidRPr="00DE5F10" w:rsidRDefault="00BD2657" w:rsidP="00A07BB5">
      <w:pPr>
        <w:spacing w:line="276" w:lineRule="auto"/>
        <w:jc w:val="both"/>
        <w:rPr>
          <w:rFonts w:ascii="Verdana" w:hAnsi="Verdana"/>
          <w:color w:val="000000"/>
        </w:rPr>
      </w:pPr>
      <w:commentRangeStart w:id="0"/>
      <w:r w:rsidRPr="00DE5F10">
        <w:rPr>
          <w:rFonts w:ascii="Verdana" w:hAnsi="Verdana"/>
          <w:b/>
          <w:color w:val="000000"/>
        </w:rPr>
        <w:t>De otra parte (Promotor) D</w:t>
      </w:r>
      <w:r w:rsidR="009524D5" w:rsidRPr="00DE5F10">
        <w:rPr>
          <w:rFonts w:ascii="Verdana" w:hAnsi="Verdana"/>
          <w:b/>
          <w:color w:val="000000"/>
        </w:rPr>
        <w:t>.</w:t>
      </w:r>
      <w:r w:rsidRPr="00DE5F10">
        <w:rPr>
          <w:rFonts w:ascii="Verdana" w:hAnsi="Verdana"/>
          <w:b/>
          <w:color w:val="000000"/>
        </w:rPr>
        <w:t>/Dña</w:t>
      </w:r>
      <w:r w:rsidR="009524D5" w:rsidRPr="00DE5F10">
        <w:rPr>
          <w:rFonts w:ascii="Verdana" w:hAnsi="Verdana"/>
          <w:b/>
          <w:color w:val="000000"/>
        </w:rPr>
        <w:t>.</w:t>
      </w:r>
      <w:r w:rsidRPr="00DE5F10">
        <w:rPr>
          <w:rFonts w:ascii="Verdana" w:hAnsi="Verdana"/>
          <w:b/>
          <w:color w:val="000000"/>
        </w:rPr>
        <w:t xml:space="preserve"> </w:t>
      </w:r>
      <w:sdt>
        <w:sdtPr>
          <w:rPr>
            <w:rFonts w:ascii="Verdana" w:hAnsi="Verdana" w:cstheme="minorHAnsi"/>
            <w:color w:val="000000"/>
          </w:rPr>
          <w:id w:val="-1187206446"/>
          <w:placeholder>
            <w:docPart w:val="64A6420EA49A4E489490B8DEF6A08253"/>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color w:val="000000"/>
        </w:rPr>
        <w:t xml:space="preserve"> </w:t>
      </w:r>
      <w:r w:rsidRPr="00DE5F10">
        <w:rPr>
          <w:rFonts w:ascii="Verdana" w:hAnsi="Verdana"/>
          <w:color w:val="000000"/>
        </w:rPr>
        <w:t xml:space="preserve">en su calidad de </w:t>
      </w:r>
      <w:sdt>
        <w:sdtPr>
          <w:rPr>
            <w:rFonts w:ascii="Verdana" w:hAnsi="Verdana" w:cstheme="minorHAnsi"/>
            <w:color w:val="000000"/>
          </w:rPr>
          <w:id w:val="-1447386331"/>
          <w:placeholder>
            <w:docPart w:val="9FB2E1C969C945D090C5111BF04BD806"/>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color w:val="000000"/>
        </w:rPr>
        <w:t xml:space="preserve"> </w:t>
      </w:r>
      <w:r w:rsidRPr="00DE5F10">
        <w:rPr>
          <w:rFonts w:ascii="Verdana" w:hAnsi="Verdana"/>
          <w:color w:val="000000"/>
        </w:rPr>
        <w:t xml:space="preserve">en nombre y representación de </w:t>
      </w:r>
      <w:sdt>
        <w:sdtPr>
          <w:rPr>
            <w:rFonts w:ascii="Verdana" w:hAnsi="Verdana" w:cstheme="minorHAnsi"/>
            <w:color w:val="000000"/>
          </w:rPr>
          <w:id w:val="1552648643"/>
          <w:placeholder>
            <w:docPart w:val="EAEAA595701F47F7969BC8AFB3E98D33"/>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color w:val="000000"/>
        </w:rPr>
        <w:t xml:space="preserve"> </w:t>
      </w:r>
      <w:r w:rsidRPr="00DE5F10">
        <w:rPr>
          <w:rFonts w:ascii="Verdana" w:hAnsi="Verdana"/>
          <w:color w:val="000000"/>
        </w:rPr>
        <w:t xml:space="preserve">con C.I.F. nº </w:t>
      </w:r>
      <w:sdt>
        <w:sdtPr>
          <w:rPr>
            <w:rFonts w:ascii="Verdana" w:hAnsi="Verdana" w:cstheme="minorHAnsi"/>
            <w:color w:val="000000"/>
          </w:rPr>
          <w:id w:val="-639346014"/>
          <w:placeholder>
            <w:docPart w:val="9ACD2E44EA5C46C8B048D523EE2D914D"/>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Pr="00DE5F10">
        <w:rPr>
          <w:rFonts w:ascii="Verdana" w:hAnsi="Verdana"/>
          <w:color w:val="000000"/>
        </w:rPr>
        <w:t xml:space="preserve">, y con domicilio social en </w:t>
      </w:r>
      <w:sdt>
        <w:sdtPr>
          <w:rPr>
            <w:rFonts w:ascii="Verdana" w:hAnsi="Verdana" w:cstheme="minorHAnsi"/>
            <w:color w:val="000000"/>
          </w:rPr>
          <w:id w:val="-3828543"/>
          <w:placeholder>
            <w:docPart w:val="B5399E6B42944C8CB866A89A8D47D71F"/>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Pr="00DE5F10">
        <w:rPr>
          <w:rFonts w:ascii="Verdana" w:hAnsi="Verdana"/>
          <w:color w:val="000000"/>
        </w:rPr>
        <w:t>,</w:t>
      </w:r>
      <w:commentRangeEnd w:id="0"/>
      <w:r w:rsidR="00FE54C0" w:rsidRPr="00DE5F10">
        <w:rPr>
          <w:rStyle w:val="Refdecomentario"/>
          <w:rFonts w:ascii="Verdana" w:hAnsi="Verdana"/>
          <w:sz w:val="20"/>
          <w:szCs w:val="20"/>
        </w:rPr>
        <w:commentReference w:id="0"/>
      </w:r>
    </w:p>
    <w:p w14:paraId="20E800FE" w14:textId="77777777" w:rsidR="000D7D31" w:rsidRPr="00DE5F10" w:rsidRDefault="000D7D31" w:rsidP="00A07BB5">
      <w:pPr>
        <w:spacing w:line="276" w:lineRule="auto"/>
        <w:jc w:val="both"/>
        <w:rPr>
          <w:rFonts w:ascii="Verdana" w:hAnsi="Verdana"/>
          <w:color w:val="000000"/>
        </w:rPr>
      </w:pPr>
    </w:p>
    <w:p w14:paraId="7F7AC2FF" w14:textId="2D8BE678" w:rsidR="002F1DF3" w:rsidRPr="00DE5F10" w:rsidRDefault="00325938" w:rsidP="00A07BB5">
      <w:pPr>
        <w:spacing w:line="276" w:lineRule="auto"/>
        <w:jc w:val="both"/>
        <w:rPr>
          <w:rFonts w:ascii="Verdana" w:hAnsi="Verdana"/>
          <w:color w:val="000000"/>
        </w:rPr>
      </w:pPr>
      <w:r w:rsidRPr="00DE5F10">
        <w:rPr>
          <w:rFonts w:ascii="Verdana" w:hAnsi="Verdana"/>
          <w:b/>
          <w:color w:val="000000"/>
        </w:rPr>
        <w:t>Y de otra parte (Investigador Principal) D</w:t>
      </w:r>
      <w:r w:rsidR="009524D5" w:rsidRPr="00DE5F10">
        <w:rPr>
          <w:rFonts w:ascii="Verdana" w:hAnsi="Verdana"/>
          <w:b/>
          <w:color w:val="000000"/>
        </w:rPr>
        <w:t>.</w:t>
      </w:r>
      <w:r w:rsidRPr="00DE5F10">
        <w:rPr>
          <w:rFonts w:ascii="Verdana" w:hAnsi="Verdana"/>
          <w:b/>
          <w:color w:val="000000"/>
        </w:rPr>
        <w:t>/Dña</w:t>
      </w:r>
      <w:r w:rsidR="009524D5" w:rsidRPr="00DE5F10">
        <w:rPr>
          <w:rFonts w:ascii="Verdana" w:hAnsi="Verdana"/>
          <w:b/>
          <w:color w:val="000000"/>
        </w:rPr>
        <w:t>.</w:t>
      </w:r>
      <w:r w:rsidRPr="00DE5F10">
        <w:rPr>
          <w:rFonts w:ascii="Verdana" w:hAnsi="Verdana"/>
          <w:b/>
          <w:color w:val="000000"/>
        </w:rPr>
        <w:t xml:space="preserve"> </w:t>
      </w:r>
      <w:sdt>
        <w:sdtPr>
          <w:rPr>
            <w:rFonts w:ascii="Verdana" w:hAnsi="Verdana" w:cstheme="minorHAnsi"/>
            <w:color w:val="000000"/>
          </w:rPr>
          <w:id w:val="-340862824"/>
          <w:placeholder>
            <w:docPart w:val="B729B312998A44C994A0C5BE7BCA5BED"/>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color w:val="000000"/>
        </w:rPr>
        <w:t xml:space="preserve"> </w:t>
      </w:r>
      <w:r w:rsidRPr="00DE5F10">
        <w:rPr>
          <w:rFonts w:ascii="Verdana" w:hAnsi="Verdana"/>
          <w:color w:val="000000"/>
        </w:rPr>
        <w:t xml:space="preserve">con D.N.I </w:t>
      </w:r>
      <w:sdt>
        <w:sdtPr>
          <w:rPr>
            <w:rFonts w:ascii="Verdana" w:hAnsi="Verdana" w:cstheme="minorHAnsi"/>
            <w:color w:val="000000"/>
          </w:rPr>
          <w:id w:val="-1262378486"/>
          <w:placeholder>
            <w:docPart w:val="5F333280FEE64A1BB9861D894B24580B"/>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color w:val="000000"/>
        </w:rPr>
        <w:t xml:space="preserve"> </w:t>
      </w:r>
      <w:r w:rsidRPr="00DE5F10">
        <w:rPr>
          <w:rFonts w:ascii="Verdana" w:hAnsi="Verdana"/>
          <w:color w:val="000000"/>
        </w:rPr>
        <w:t xml:space="preserve">adscrito al Servicio de </w:t>
      </w:r>
      <w:sdt>
        <w:sdtPr>
          <w:rPr>
            <w:rFonts w:ascii="Verdana" w:hAnsi="Verdana" w:cstheme="minorHAnsi"/>
            <w:color w:val="000000"/>
          </w:rPr>
          <w:id w:val="-1305696839"/>
          <w:placeholder>
            <w:docPart w:val="CA5A5FAF9DA5410EB6FE85F1CB7F8029"/>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color w:val="000000"/>
        </w:rPr>
        <w:t xml:space="preserve"> </w:t>
      </w:r>
      <w:r w:rsidRPr="00DE5F10">
        <w:rPr>
          <w:rFonts w:ascii="Verdana" w:hAnsi="Verdana"/>
          <w:color w:val="000000"/>
        </w:rPr>
        <w:t>del Hospital Clínico Universitario  de Valencia en calidad de Investigador Principal y actuando en su propio nombre</w:t>
      </w:r>
      <w:r w:rsidR="002F1DF3" w:rsidRPr="00DE5F10">
        <w:rPr>
          <w:rFonts w:ascii="Verdana" w:hAnsi="Verdana"/>
          <w:color w:val="000000"/>
        </w:rPr>
        <w:t>,</w:t>
      </w:r>
    </w:p>
    <w:p w14:paraId="2397AFB8" w14:textId="77777777" w:rsidR="003A5AC3" w:rsidRPr="00DE5F10" w:rsidRDefault="003A5AC3" w:rsidP="00A07BB5">
      <w:pPr>
        <w:spacing w:line="276" w:lineRule="auto"/>
        <w:jc w:val="both"/>
        <w:rPr>
          <w:rFonts w:ascii="Verdana" w:hAnsi="Verdana"/>
          <w:color w:val="000000"/>
        </w:rPr>
      </w:pPr>
    </w:p>
    <w:p w14:paraId="0D3CDBB8" w14:textId="77777777" w:rsidR="006E1A68" w:rsidRPr="00DE5F10" w:rsidRDefault="006E1A68" w:rsidP="00A07BB5">
      <w:pPr>
        <w:spacing w:line="276" w:lineRule="auto"/>
        <w:jc w:val="center"/>
        <w:rPr>
          <w:rFonts w:ascii="Verdana" w:hAnsi="Verdana"/>
        </w:rPr>
      </w:pPr>
      <w:r w:rsidRPr="00DE5F10">
        <w:rPr>
          <w:rFonts w:ascii="Verdana" w:hAnsi="Verdana"/>
          <w:b/>
        </w:rPr>
        <w:t>EXPONEN</w:t>
      </w:r>
    </w:p>
    <w:p w14:paraId="72C5EC52" w14:textId="41FA74AA" w:rsidR="008D707D" w:rsidRPr="00DE5F10" w:rsidRDefault="00F63111" w:rsidP="00A07BB5">
      <w:pPr>
        <w:numPr>
          <w:ilvl w:val="0"/>
          <w:numId w:val="1"/>
        </w:numPr>
        <w:spacing w:beforeLines="80" w:before="192" w:afterLines="80" w:after="192" w:line="276" w:lineRule="auto"/>
        <w:jc w:val="both"/>
        <w:rPr>
          <w:rFonts w:ascii="Verdana" w:hAnsi="Verdana"/>
        </w:rPr>
      </w:pPr>
      <w:r w:rsidRPr="00DE5F10">
        <w:rPr>
          <w:rFonts w:ascii="Verdana" w:hAnsi="Verdana"/>
        </w:rPr>
        <w:t>Que co</w:t>
      </w:r>
      <w:r w:rsidR="006E1A68" w:rsidRPr="00DE5F10">
        <w:rPr>
          <w:rFonts w:ascii="Verdana" w:hAnsi="Verdana"/>
        </w:rPr>
        <w:t xml:space="preserve">n fecha </w:t>
      </w:r>
      <w:sdt>
        <w:sdtPr>
          <w:rPr>
            <w:rFonts w:ascii="Verdana" w:hAnsi="Verdana" w:cstheme="minorHAnsi"/>
            <w:color w:val="000000"/>
          </w:rPr>
          <w:id w:val="-1427339134"/>
          <w:placeholder>
            <w:docPart w:val="9AD4F1525E1A4223908011980C10E781"/>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rPr>
        <w:t xml:space="preserve"> </w:t>
      </w:r>
      <w:r w:rsidR="006E1A68" w:rsidRPr="00DE5F10">
        <w:rPr>
          <w:rFonts w:ascii="Verdana" w:hAnsi="Verdana"/>
        </w:rPr>
        <w:t>se firmó contrat</w:t>
      </w:r>
      <w:r w:rsidR="008D707D" w:rsidRPr="00DE5F10">
        <w:rPr>
          <w:rFonts w:ascii="Verdana" w:hAnsi="Verdana"/>
        </w:rPr>
        <w:t xml:space="preserve">o, para la realización del </w:t>
      </w:r>
      <w:r w:rsidR="00A738C0" w:rsidRPr="00DE5F10">
        <w:rPr>
          <w:rFonts w:ascii="Verdana" w:hAnsi="Verdana"/>
        </w:rPr>
        <w:t>estudio</w:t>
      </w:r>
      <w:r w:rsidR="008D707D" w:rsidRPr="00DE5F10">
        <w:rPr>
          <w:rFonts w:ascii="Verdana" w:hAnsi="Verdana"/>
        </w:rPr>
        <w:t xml:space="preserve"> clínico:</w:t>
      </w:r>
      <w:r w:rsidR="008D707D" w:rsidRPr="00DE5F10">
        <w:rPr>
          <w:rStyle w:val="Textodelmarcadordeposicin"/>
          <w:rFonts w:ascii="Verdana" w:hAnsi="Verdana"/>
        </w:rPr>
        <w:t xml:space="preserve"> </w:t>
      </w:r>
      <w:r w:rsidR="00105A99" w:rsidRPr="00DE5F10">
        <w:rPr>
          <w:rStyle w:val="Textodelmarcadordeposicin"/>
          <w:rFonts w:ascii="Verdana" w:hAnsi="Verdana"/>
        </w:rPr>
        <w:t>“</w:t>
      </w:r>
      <w:sdt>
        <w:sdtPr>
          <w:rPr>
            <w:rFonts w:ascii="Verdana" w:hAnsi="Verdana" w:cstheme="minorHAnsi"/>
            <w:color w:val="000000"/>
          </w:rPr>
          <w:id w:val="152957006"/>
          <w:placeholder>
            <w:docPart w:val="A77B96FDC5544573A647FEF47B6C6A37"/>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105A99" w:rsidRPr="00DE5F10">
        <w:rPr>
          <w:rFonts w:ascii="Verdana" w:hAnsi="Verdana" w:cstheme="minorHAnsi"/>
          <w:color w:val="000000"/>
        </w:rPr>
        <w:t>”</w:t>
      </w:r>
      <w:r w:rsidR="008D707D" w:rsidRPr="00DE5F10">
        <w:rPr>
          <w:rFonts w:ascii="Verdana" w:hAnsi="Verdana"/>
        </w:rPr>
        <w:t xml:space="preserve">, código de protocolo: </w:t>
      </w:r>
      <w:sdt>
        <w:sdtPr>
          <w:rPr>
            <w:rFonts w:ascii="Verdana" w:hAnsi="Verdana" w:cstheme="minorHAnsi"/>
            <w:color w:val="000000"/>
          </w:rPr>
          <w:id w:val="-1752729156"/>
          <w:placeholder>
            <w:docPart w:val="C9E7739D493145A2B122762F3AE95E1C"/>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8D707D" w:rsidRPr="00DE5F10">
        <w:rPr>
          <w:rFonts w:ascii="Verdana" w:hAnsi="Verdana"/>
        </w:rPr>
        <w:t xml:space="preserve">, </w:t>
      </w:r>
      <w:r w:rsidR="006E1A68" w:rsidRPr="00DE5F10">
        <w:rPr>
          <w:rFonts w:ascii="Verdana" w:hAnsi="Verdana"/>
        </w:rPr>
        <w:t xml:space="preserve">entre el Hospital Clínico Universitario </w:t>
      </w:r>
      <w:r w:rsidR="008D707D" w:rsidRPr="00DE5F10">
        <w:rPr>
          <w:rFonts w:ascii="Verdana" w:hAnsi="Verdana"/>
        </w:rPr>
        <w:t>de Valencia, Fundación INCLIVA,</w:t>
      </w:r>
      <w:r w:rsidR="006E1A68" w:rsidRPr="00DE5F10">
        <w:rPr>
          <w:rFonts w:ascii="Verdana" w:hAnsi="Verdana"/>
        </w:rPr>
        <w:t xml:space="preserve"> </w:t>
      </w:r>
      <w:sdt>
        <w:sdtPr>
          <w:rPr>
            <w:rFonts w:ascii="Verdana" w:hAnsi="Verdana" w:cstheme="minorHAnsi"/>
            <w:color w:val="000000"/>
          </w:rPr>
          <w:id w:val="851224070"/>
          <w:placeholder>
            <w:docPart w:val="31DE4AA43A184D4BAD73ED5D5FF757B0"/>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4F24E7" w:rsidRPr="00DE5F10">
        <w:rPr>
          <w:rFonts w:ascii="Verdana" w:hAnsi="Verdana"/>
        </w:rPr>
        <w:t xml:space="preserve"> </w:t>
      </w:r>
      <w:r w:rsidR="008D707D" w:rsidRPr="00DE5F10">
        <w:rPr>
          <w:rFonts w:ascii="Verdana" w:hAnsi="Verdana"/>
        </w:rPr>
        <w:t xml:space="preserve">y </w:t>
      </w:r>
      <w:sdt>
        <w:sdtPr>
          <w:rPr>
            <w:rFonts w:ascii="Verdana" w:hAnsi="Verdana" w:cstheme="minorHAnsi"/>
            <w:color w:val="000000"/>
          </w:rPr>
          <w:id w:val="-2085979766"/>
          <w:placeholder>
            <w:docPart w:val="72E5638E316344A4A4346A7BC92EA0C1"/>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r w:rsidR="008D707D" w:rsidRPr="00DE5F10">
        <w:rPr>
          <w:rStyle w:val="Textodelmarcadordeposicin"/>
          <w:rFonts w:ascii="Verdana" w:hAnsi="Verdana"/>
        </w:rPr>
        <w:t>,</w:t>
      </w:r>
      <w:r w:rsidR="008D707D" w:rsidRPr="00DE5F10">
        <w:rPr>
          <w:rFonts w:ascii="Verdana" w:hAnsi="Verdana"/>
        </w:rPr>
        <w:t xml:space="preserve"> siendo éste último</w:t>
      </w:r>
      <w:r w:rsidR="006E1A68" w:rsidRPr="00DE5F10">
        <w:rPr>
          <w:rFonts w:ascii="Verdana" w:hAnsi="Verdana"/>
        </w:rPr>
        <w:t xml:space="preserve"> </w:t>
      </w:r>
      <w:r w:rsidR="008D707D" w:rsidRPr="00DE5F10">
        <w:rPr>
          <w:rFonts w:ascii="Verdana" w:hAnsi="Verdana"/>
        </w:rPr>
        <w:t>el investigador principal</w:t>
      </w:r>
      <w:r w:rsidR="00140D1D" w:rsidRPr="00DE5F10">
        <w:rPr>
          <w:rFonts w:ascii="Verdana" w:hAnsi="Verdana"/>
        </w:rPr>
        <w:t xml:space="preserve"> del </w:t>
      </w:r>
      <w:r w:rsidR="00A738C0" w:rsidRPr="00DE5F10">
        <w:rPr>
          <w:rFonts w:ascii="Verdana" w:hAnsi="Verdana"/>
        </w:rPr>
        <w:t>estudio</w:t>
      </w:r>
      <w:r w:rsidR="008D707D" w:rsidRPr="00DE5F10">
        <w:rPr>
          <w:rFonts w:ascii="Verdana" w:hAnsi="Verdana"/>
        </w:rPr>
        <w:t>.</w:t>
      </w:r>
    </w:p>
    <w:p w14:paraId="2E07F4C2" w14:textId="06D1F746" w:rsidR="006E1A68" w:rsidRPr="00DE5F10" w:rsidRDefault="006E1A68" w:rsidP="00A07BB5">
      <w:pPr>
        <w:numPr>
          <w:ilvl w:val="0"/>
          <w:numId w:val="1"/>
        </w:numPr>
        <w:spacing w:beforeLines="80" w:before="192" w:afterLines="80" w:after="192" w:line="276" w:lineRule="auto"/>
        <w:jc w:val="both"/>
        <w:rPr>
          <w:rFonts w:ascii="Verdana" w:hAnsi="Verdana"/>
        </w:rPr>
      </w:pPr>
      <w:r w:rsidRPr="00DE5F10">
        <w:rPr>
          <w:rFonts w:ascii="Verdana" w:hAnsi="Verdana"/>
        </w:rPr>
        <w:t xml:space="preserve">Que, con posterioridad, se ha realizado una modificación en </w:t>
      </w:r>
      <w:commentRangeStart w:id="1"/>
      <w:r w:rsidR="00A24E9B" w:rsidRPr="00DE5F10">
        <w:rPr>
          <w:rFonts w:ascii="Verdana" w:hAnsi="Verdana"/>
        </w:rPr>
        <w:t>------------------------</w:t>
      </w:r>
      <w:commentRangeEnd w:id="1"/>
      <w:r w:rsidR="00105A99" w:rsidRPr="00A07BB5">
        <w:rPr>
          <w:rStyle w:val="Refdecomentario"/>
          <w:rFonts w:ascii="Verdana" w:hAnsi="Verdana"/>
        </w:rPr>
        <w:commentReference w:id="1"/>
      </w:r>
    </w:p>
    <w:p w14:paraId="75AB64FE" w14:textId="77C33AE0" w:rsidR="00731A21" w:rsidRPr="00DF6BA3" w:rsidRDefault="00731A21" w:rsidP="00A07BB5">
      <w:pPr>
        <w:pStyle w:val="Prrafodelista"/>
        <w:numPr>
          <w:ilvl w:val="0"/>
          <w:numId w:val="1"/>
        </w:numPr>
        <w:jc w:val="both"/>
        <w:rPr>
          <w:rFonts w:ascii="Verdana" w:eastAsia="Times New Roman" w:hAnsi="Verdana"/>
          <w:sz w:val="20"/>
          <w:szCs w:val="20"/>
          <w:lang w:val="es-ES_tradnl" w:eastAsia="es-ES"/>
        </w:rPr>
      </w:pPr>
      <w:commentRangeStart w:id="2"/>
      <w:r w:rsidRPr="00DF6BA3">
        <w:rPr>
          <w:rFonts w:ascii="Verdana" w:eastAsia="Times New Roman" w:hAnsi="Verdana"/>
          <w:sz w:val="20"/>
          <w:szCs w:val="20"/>
          <w:lang w:val="es-ES_tradnl" w:eastAsia="es-ES"/>
        </w:rPr>
        <w:t xml:space="preserve">Que </w:t>
      </w:r>
      <w:commentRangeEnd w:id="2"/>
      <w:r w:rsidR="00105A99" w:rsidRPr="00DF6BA3">
        <w:rPr>
          <w:rStyle w:val="Refdecomentario"/>
          <w:rFonts w:ascii="Verdana" w:eastAsia="Times New Roman" w:hAnsi="Verdana"/>
          <w:lang w:val="es-ES_tradnl" w:eastAsia="es-ES"/>
        </w:rPr>
        <w:commentReference w:id="2"/>
      </w:r>
      <w:r w:rsidRPr="00DF6BA3">
        <w:rPr>
          <w:rFonts w:ascii="Verdana" w:eastAsia="Times New Roman" w:hAnsi="Verdana"/>
          <w:sz w:val="20"/>
          <w:szCs w:val="20"/>
          <w:lang w:val="es-ES_tradnl" w:eastAsia="es-ES"/>
        </w:rPr>
        <w:t>las partes expresan por la presente su deseo de enmendar el Contrato para que contenga la referencia al Reglamento General de Protección de Datos de la UE aplicable.</w:t>
      </w:r>
    </w:p>
    <w:p w14:paraId="024590C5" w14:textId="77777777" w:rsidR="00CD5963" w:rsidRPr="00DE5F10" w:rsidRDefault="00CD5963" w:rsidP="00A07BB5">
      <w:pPr>
        <w:numPr>
          <w:ilvl w:val="0"/>
          <w:numId w:val="1"/>
        </w:numPr>
        <w:spacing w:beforeLines="80" w:before="192" w:afterLines="80" w:after="192" w:line="276" w:lineRule="auto"/>
        <w:jc w:val="both"/>
        <w:rPr>
          <w:rFonts w:ascii="Verdana" w:hAnsi="Verdana"/>
        </w:rPr>
      </w:pPr>
      <w:r w:rsidRPr="00DE5F10">
        <w:rPr>
          <w:rFonts w:ascii="Verdana" w:hAnsi="Verdana"/>
        </w:rPr>
        <w:t xml:space="preserve">Que la modificación referida se ha realizado respetando las formalidades establecidas en el contrato de referencia. </w:t>
      </w:r>
    </w:p>
    <w:p w14:paraId="6C7A7462" w14:textId="77777777" w:rsidR="00DE5F10" w:rsidRDefault="00DE5F10" w:rsidP="00A07BB5">
      <w:pPr>
        <w:spacing w:beforeLines="80" w:before="192" w:afterLines="80" w:after="192" w:line="276" w:lineRule="auto"/>
        <w:rPr>
          <w:rFonts w:ascii="Verdana" w:hAnsi="Verdana"/>
        </w:rPr>
      </w:pPr>
    </w:p>
    <w:p w14:paraId="41CF8452" w14:textId="42A5C4C4" w:rsidR="006E1A68" w:rsidRPr="00DE5F10" w:rsidRDefault="00140D1D" w:rsidP="00A07BB5">
      <w:pPr>
        <w:spacing w:beforeLines="80" w:before="192" w:afterLines="80" w:after="192" w:line="276" w:lineRule="auto"/>
        <w:rPr>
          <w:rFonts w:ascii="Verdana" w:hAnsi="Verdana"/>
        </w:rPr>
      </w:pPr>
      <w:r w:rsidRPr="00DE5F10">
        <w:rPr>
          <w:rFonts w:ascii="Verdana" w:hAnsi="Verdana"/>
        </w:rPr>
        <w:t xml:space="preserve">Las </w:t>
      </w:r>
      <w:r w:rsidR="006E1A68" w:rsidRPr="00DE5F10">
        <w:rPr>
          <w:rFonts w:ascii="Verdana" w:hAnsi="Verdana"/>
        </w:rPr>
        <w:t xml:space="preserve">partes se reconocen </w:t>
      </w:r>
      <w:r w:rsidRPr="00DE5F10">
        <w:rPr>
          <w:rFonts w:ascii="Verdana" w:hAnsi="Verdana"/>
        </w:rPr>
        <w:t xml:space="preserve">con </w:t>
      </w:r>
      <w:r w:rsidR="006E1A68" w:rsidRPr="00DE5F10">
        <w:rPr>
          <w:rFonts w:ascii="Verdana" w:hAnsi="Verdana"/>
        </w:rPr>
        <w:t xml:space="preserve">capacidad jurídica suficiente para el presente acto, y en virtud de ella, </w:t>
      </w:r>
    </w:p>
    <w:p w14:paraId="3EA7A681" w14:textId="77777777" w:rsidR="00DF6BA3" w:rsidRDefault="00DF6BA3" w:rsidP="00A07BB5">
      <w:pPr>
        <w:spacing w:beforeLines="80" w:before="192" w:afterLines="80" w:after="192" w:line="276" w:lineRule="auto"/>
        <w:jc w:val="center"/>
        <w:rPr>
          <w:rFonts w:ascii="Verdana" w:hAnsi="Verdana"/>
          <w:b/>
        </w:rPr>
      </w:pPr>
    </w:p>
    <w:p w14:paraId="0CD54D68" w14:textId="4A086215" w:rsidR="006E1A68" w:rsidRPr="00DE5F10" w:rsidRDefault="006E1A68" w:rsidP="00A07BB5">
      <w:pPr>
        <w:spacing w:beforeLines="80" w:before="192" w:afterLines="80" w:after="192" w:line="276" w:lineRule="auto"/>
        <w:jc w:val="center"/>
        <w:rPr>
          <w:rFonts w:ascii="Verdana" w:hAnsi="Verdana"/>
          <w:b/>
        </w:rPr>
      </w:pPr>
      <w:r w:rsidRPr="00DE5F10">
        <w:rPr>
          <w:rFonts w:ascii="Verdana" w:hAnsi="Verdana"/>
          <w:b/>
        </w:rPr>
        <w:lastRenderedPageBreak/>
        <w:t>ACUERDAN</w:t>
      </w:r>
    </w:p>
    <w:p w14:paraId="6E073C56" w14:textId="2BBE044F" w:rsidR="006E1A68" w:rsidRPr="00DE5F10" w:rsidRDefault="006E1A68" w:rsidP="00A07BB5">
      <w:pPr>
        <w:spacing w:beforeLines="80" w:before="192" w:afterLines="80" w:after="192" w:line="276" w:lineRule="auto"/>
        <w:rPr>
          <w:rFonts w:ascii="Verdana" w:hAnsi="Verdana"/>
        </w:rPr>
      </w:pPr>
      <w:r w:rsidRPr="00DE5F10">
        <w:rPr>
          <w:rFonts w:ascii="Verdana" w:hAnsi="Verdana"/>
          <w:b/>
        </w:rPr>
        <w:t xml:space="preserve">PRIMERO.- </w:t>
      </w:r>
      <w:commentRangeStart w:id="3"/>
      <w:r w:rsidRPr="00DE5F10">
        <w:rPr>
          <w:rFonts w:ascii="Verdana" w:hAnsi="Verdana"/>
        </w:rPr>
        <w:t>----------------------</w:t>
      </w:r>
      <w:commentRangeEnd w:id="3"/>
      <w:r w:rsidR="00105A99" w:rsidRPr="00A07BB5">
        <w:rPr>
          <w:rStyle w:val="Refdecomentario"/>
          <w:rFonts w:ascii="Verdana" w:hAnsi="Verdana"/>
        </w:rPr>
        <w:commentReference w:id="3"/>
      </w:r>
      <w:r w:rsidR="00DF6BA3" w:rsidRPr="00DF6BA3">
        <w:rPr>
          <w:rFonts w:ascii="Verdana" w:hAnsi="Verdana" w:cstheme="minorHAnsi"/>
          <w:color w:val="000000"/>
        </w:rPr>
        <w:t xml:space="preserve"> </w:t>
      </w:r>
      <w:sdt>
        <w:sdtPr>
          <w:rPr>
            <w:rFonts w:ascii="Verdana" w:hAnsi="Verdana" w:cstheme="minorHAnsi"/>
            <w:color w:val="000000"/>
          </w:rPr>
          <w:id w:val="-256284434"/>
          <w:placeholder>
            <w:docPart w:val="365FE47FAD294BA9B86BF761E1B33B74"/>
          </w:placeholder>
          <w:showingPlcHdr/>
          <w:text/>
        </w:sdtPr>
        <w:sdtContent>
          <w:r w:rsidR="00DF6BA3" w:rsidRPr="00DE5F10">
            <w:rPr>
              <w:rStyle w:val="Textodelmarcadordeposicin"/>
              <w:rFonts w:ascii="Verdana" w:hAnsi="Verdana" w:cstheme="minorHAnsi"/>
              <w:shd w:val="clear" w:color="auto" w:fill="FFF2CC" w:themeFill="accent4" w:themeFillTint="33"/>
            </w:rPr>
            <w:t>Haga clic aquí para escribir texto.</w:t>
          </w:r>
        </w:sdtContent>
      </w:sdt>
    </w:p>
    <w:p w14:paraId="56438434" w14:textId="77777777" w:rsidR="00731A21" w:rsidRPr="00DE5F10" w:rsidRDefault="00731A21" w:rsidP="00A07BB5">
      <w:pPr>
        <w:spacing w:line="276" w:lineRule="auto"/>
        <w:jc w:val="both"/>
        <w:rPr>
          <w:rFonts w:ascii="Verdana" w:hAnsi="Verdana" w:cstheme="minorHAnsi"/>
          <w:color w:val="FF0000"/>
        </w:rPr>
      </w:pPr>
      <w:commentRangeStart w:id="4"/>
      <w:r w:rsidRPr="00DE5F10">
        <w:rPr>
          <w:rFonts w:ascii="Verdana" w:hAnsi="Verdana" w:cstheme="minorHAnsi"/>
          <w:b/>
          <w:color w:val="FF0000"/>
        </w:rPr>
        <w:t>SEGUNDO</w:t>
      </w:r>
      <w:commentRangeEnd w:id="4"/>
      <w:r w:rsidR="00105A99" w:rsidRPr="00A07BB5">
        <w:rPr>
          <w:rStyle w:val="Refdecomentario"/>
          <w:rFonts w:ascii="Verdana" w:hAnsi="Verdana"/>
        </w:rPr>
        <w:commentReference w:id="4"/>
      </w:r>
      <w:r w:rsidRPr="00DE5F10">
        <w:rPr>
          <w:rFonts w:ascii="Verdana" w:hAnsi="Verdana" w:cstheme="minorHAnsi"/>
          <w:b/>
          <w:color w:val="FF0000"/>
        </w:rPr>
        <w:t xml:space="preserve">.- </w:t>
      </w:r>
      <w:r w:rsidRPr="00DE5F10">
        <w:rPr>
          <w:rFonts w:ascii="Verdana" w:hAnsi="Verdana" w:cstheme="minorHAnsi"/>
          <w:color w:val="FF0000"/>
        </w:rPr>
        <w:t>Que debido a la aplicación directa del Reglamento 2016/679 de 27 de abril de 2016 relativo a la protección de las personas físicas en lo que respecta al tratamiento de datos personales que se viene haciendo desde el 25 de mayo de 2018, las Partes están de acuerdo en actualizar esta referencia en el contrato así como también la Ley Orgánica 3/2018, de 5 de diciembre, de Protección de Datos Personales y garantía de los derechos digitales. Las Partes están de acuerdo en formalizar el acuerdo al final adjunto.</w:t>
      </w:r>
    </w:p>
    <w:p w14:paraId="773392A8" w14:textId="77777777" w:rsidR="00731A21" w:rsidRPr="00DE5F10" w:rsidRDefault="00731A21" w:rsidP="00A07BB5">
      <w:pPr>
        <w:pStyle w:val="Default"/>
        <w:spacing w:line="276" w:lineRule="auto"/>
        <w:jc w:val="both"/>
        <w:rPr>
          <w:rFonts w:ascii="Verdana" w:hAnsi="Verdana"/>
          <w:b/>
          <w:sz w:val="20"/>
          <w:szCs w:val="20"/>
          <w:lang w:val="es-ES_tradnl"/>
        </w:rPr>
      </w:pPr>
    </w:p>
    <w:p w14:paraId="46F59F68" w14:textId="77777777" w:rsidR="0090420F" w:rsidRPr="006F3359" w:rsidRDefault="0090420F" w:rsidP="00A07BB5">
      <w:pPr>
        <w:pStyle w:val="Default"/>
        <w:spacing w:line="276" w:lineRule="auto"/>
        <w:jc w:val="both"/>
        <w:rPr>
          <w:rFonts w:ascii="Verdana" w:hAnsi="Verdana"/>
          <w:bCs/>
          <w:i/>
          <w:sz w:val="20"/>
          <w:szCs w:val="20"/>
        </w:rPr>
      </w:pPr>
      <w:r w:rsidRPr="00DE5F10">
        <w:rPr>
          <w:rFonts w:ascii="Verdana" w:hAnsi="Verdana"/>
          <w:b/>
          <w:sz w:val="20"/>
          <w:szCs w:val="20"/>
        </w:rPr>
        <w:t>TERCERO.-</w:t>
      </w:r>
      <w:r w:rsidRPr="00DE5F10">
        <w:rPr>
          <w:rFonts w:ascii="Verdana" w:hAnsi="Verdana"/>
          <w:b/>
        </w:rPr>
        <w:t xml:space="preserve"> </w:t>
      </w:r>
      <w:r w:rsidRPr="00DE5F10">
        <w:rPr>
          <w:rFonts w:ascii="Verdana" w:hAnsi="Verdana"/>
          <w:bCs/>
          <w:i/>
          <w:sz w:val="20"/>
          <w:szCs w:val="20"/>
        </w:rPr>
        <w:t xml:space="preserve">En concepto de los gastos ocasionados a la </w:t>
      </w:r>
      <w:r w:rsidRPr="00DE5F10">
        <w:rPr>
          <w:rFonts w:ascii="Verdana" w:hAnsi="Verdana"/>
          <w:b/>
          <w:sz w:val="20"/>
          <w:szCs w:val="20"/>
        </w:rPr>
        <w:t>Fundación para la Investigación del Hospital Clínico de la Comunidad Valenciana</w:t>
      </w:r>
      <w:r w:rsidRPr="00DE5F10">
        <w:rPr>
          <w:rFonts w:ascii="Verdana" w:hAnsi="Verdana"/>
          <w:bCs/>
          <w:i/>
          <w:sz w:val="20"/>
          <w:szCs w:val="20"/>
        </w:rPr>
        <w:t xml:space="preserve">, por la gestión administrativa de la adenda, se abonará la cantidad de 300,00 € + IVA.  </w:t>
      </w:r>
    </w:p>
    <w:p w14:paraId="57F136BD" w14:textId="77777777" w:rsidR="002E71F6" w:rsidRPr="006F3359" w:rsidRDefault="002E71F6" w:rsidP="0090420F">
      <w:pPr>
        <w:pStyle w:val="Default"/>
        <w:jc w:val="both"/>
        <w:rPr>
          <w:rFonts w:ascii="Verdana" w:hAnsi="Verdana"/>
          <w:bCs/>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38"/>
      </w:tblGrid>
      <w:tr w:rsidR="002E71F6" w:rsidRPr="00DE5F10" w14:paraId="5FE1ABDB" w14:textId="77777777" w:rsidTr="00A07BB5">
        <w:trPr>
          <w:trHeight w:val="612"/>
          <w:jc w:val="center"/>
        </w:trPr>
        <w:tc>
          <w:tcPr>
            <w:tcW w:w="2618" w:type="pct"/>
            <w:shd w:val="clear" w:color="auto" w:fill="D9D9D9"/>
            <w:vAlign w:val="center"/>
          </w:tcPr>
          <w:p w14:paraId="5BCDE852" w14:textId="6642DAEA" w:rsidR="002E71F6" w:rsidRPr="00DA4F24" w:rsidRDefault="002E71F6" w:rsidP="00DE5F10">
            <w:pPr>
              <w:jc w:val="center"/>
              <w:rPr>
                <w:rFonts w:ascii="Verdana" w:hAnsi="Verdana" w:cs="Calibri"/>
                <w:b/>
                <w:color w:val="000000"/>
                <w:lang w:eastAsia="en-US"/>
              </w:rPr>
            </w:pPr>
            <w:r w:rsidRPr="006F3359">
              <w:rPr>
                <w:rFonts w:ascii="Verdana" w:hAnsi="Verdana" w:cs="Calibri"/>
                <w:b/>
                <w:color w:val="000000"/>
                <w:lang w:eastAsia="en-US"/>
              </w:rPr>
              <w:t xml:space="preserve">Datos </w:t>
            </w:r>
            <w:r w:rsidRPr="006F3359">
              <w:rPr>
                <w:rFonts w:ascii="Verdana" w:hAnsi="Verdana" w:cs="Calibri"/>
                <w:b/>
                <w:color w:val="000000"/>
              </w:rPr>
              <w:t>para la facturación de la tasa de gestión administrativa del contrato</w:t>
            </w:r>
          </w:p>
        </w:tc>
        <w:tc>
          <w:tcPr>
            <w:tcW w:w="2382" w:type="pct"/>
            <w:shd w:val="clear" w:color="auto" w:fill="D9D9D9"/>
            <w:vAlign w:val="center"/>
          </w:tcPr>
          <w:p w14:paraId="05566EB4" w14:textId="647B5A19" w:rsidR="002E71F6" w:rsidRPr="00DE5F10" w:rsidRDefault="002E71F6" w:rsidP="00DE5F10">
            <w:pPr>
              <w:jc w:val="center"/>
              <w:rPr>
                <w:rFonts w:ascii="Verdana" w:hAnsi="Verdana" w:cs="Calibri"/>
                <w:b/>
                <w:color w:val="000000"/>
              </w:rPr>
            </w:pPr>
            <w:r w:rsidRPr="00DA4F24">
              <w:rPr>
                <w:rFonts w:ascii="Verdana" w:hAnsi="Verdana" w:cs="Calibri"/>
                <w:b/>
                <w:color w:val="000000"/>
                <w:lang w:eastAsia="en-US"/>
              </w:rPr>
              <w:t xml:space="preserve">Datos </w:t>
            </w:r>
            <w:r w:rsidRPr="00DA4F24">
              <w:rPr>
                <w:rFonts w:ascii="Verdana" w:hAnsi="Verdana" w:cs="Calibri"/>
                <w:b/>
                <w:color w:val="000000"/>
              </w:rPr>
              <w:t>para la facturación de visitas y pruebas del estudio</w:t>
            </w:r>
          </w:p>
        </w:tc>
      </w:tr>
      <w:sdt>
        <w:sdtPr>
          <w:rPr>
            <w:rFonts w:ascii="Verdana" w:hAnsi="Verdana" w:cs="Calibri"/>
            <w:color w:val="000000"/>
          </w:rPr>
          <w:id w:val="1198041324"/>
          <w:placeholder>
            <w:docPart w:val="DefaultPlaceholder_-1854013440"/>
          </w:placeholder>
        </w:sdtPr>
        <w:sdtEndPr>
          <w:rPr>
            <w:lang w:eastAsia="en-US"/>
          </w:rPr>
        </w:sdtEndPr>
        <w:sdtContent>
          <w:tr w:rsidR="002E71F6" w:rsidRPr="00DE5F10" w14:paraId="0BAEF1C3" w14:textId="77777777" w:rsidTr="00A07BB5">
            <w:trPr>
              <w:jc w:val="center"/>
            </w:trPr>
            <w:tc>
              <w:tcPr>
                <w:tcW w:w="2618" w:type="pct"/>
                <w:shd w:val="clear" w:color="auto" w:fill="auto"/>
              </w:tcPr>
              <w:p w14:paraId="6F8AE0CC" w14:textId="265EF39B" w:rsidR="002E71F6" w:rsidRPr="00DE5F10" w:rsidRDefault="002E71F6" w:rsidP="00470EF7">
                <w:pPr>
                  <w:jc w:val="center"/>
                  <w:rPr>
                    <w:rFonts w:ascii="Verdana" w:hAnsi="Verdana" w:cs="Calibri"/>
                    <w:color w:val="000000"/>
                  </w:rPr>
                </w:pPr>
              </w:p>
              <w:p w14:paraId="3DDEF60F" w14:textId="77777777" w:rsidR="002E71F6" w:rsidRPr="00DE5F10" w:rsidRDefault="002E71F6" w:rsidP="00470EF7">
                <w:pPr>
                  <w:jc w:val="center"/>
                  <w:rPr>
                    <w:rFonts w:ascii="Verdana" w:hAnsi="Verdana" w:cs="Calibri"/>
                    <w:color w:val="000000"/>
                  </w:rPr>
                </w:pPr>
              </w:p>
              <w:p w14:paraId="2D927258" w14:textId="77777777" w:rsidR="002E71F6" w:rsidRPr="00DE5F10" w:rsidRDefault="002E71F6" w:rsidP="00470EF7">
                <w:pPr>
                  <w:jc w:val="center"/>
                  <w:rPr>
                    <w:rFonts w:ascii="Verdana" w:hAnsi="Verdana" w:cs="Calibri"/>
                    <w:color w:val="000000"/>
                  </w:rPr>
                </w:pPr>
              </w:p>
              <w:p w14:paraId="66396C17" w14:textId="77777777" w:rsidR="002E71F6" w:rsidRPr="00DE5F10" w:rsidRDefault="002E71F6" w:rsidP="00470EF7">
                <w:pPr>
                  <w:jc w:val="center"/>
                  <w:rPr>
                    <w:rFonts w:ascii="Verdana" w:hAnsi="Verdana" w:cs="Calibri"/>
                    <w:color w:val="000000"/>
                  </w:rPr>
                </w:pPr>
              </w:p>
              <w:p w14:paraId="6C8BC614" w14:textId="77777777" w:rsidR="002E71F6" w:rsidRDefault="002E71F6" w:rsidP="00470EF7">
                <w:pPr>
                  <w:jc w:val="center"/>
                  <w:rPr>
                    <w:rFonts w:ascii="Verdana" w:hAnsi="Verdana" w:cs="Calibri"/>
                    <w:color w:val="000000"/>
                  </w:rPr>
                </w:pPr>
              </w:p>
              <w:p w14:paraId="43F48B31" w14:textId="339815DE" w:rsidR="00A07BB5" w:rsidRPr="00DE5F10" w:rsidRDefault="00A07BB5" w:rsidP="00470EF7">
                <w:pPr>
                  <w:jc w:val="center"/>
                  <w:rPr>
                    <w:rFonts w:ascii="Verdana" w:hAnsi="Verdana" w:cs="Calibri"/>
                    <w:color w:val="000000"/>
                  </w:rPr>
                </w:pPr>
              </w:p>
            </w:tc>
            <w:tc>
              <w:tcPr>
                <w:tcW w:w="2382" w:type="pct"/>
                <w:shd w:val="clear" w:color="auto" w:fill="auto"/>
              </w:tcPr>
              <w:p w14:paraId="178CB2AA" w14:textId="2546C0CB" w:rsidR="002E71F6" w:rsidRPr="00DE5F10" w:rsidRDefault="002E71F6" w:rsidP="00470EF7">
                <w:pPr>
                  <w:jc w:val="center"/>
                  <w:rPr>
                    <w:rFonts w:ascii="Verdana" w:hAnsi="Verdana" w:cs="Calibri"/>
                    <w:color w:val="000000"/>
                    <w:lang w:eastAsia="en-US"/>
                  </w:rPr>
                </w:pPr>
              </w:p>
            </w:tc>
          </w:tr>
        </w:sdtContent>
      </w:sdt>
      <w:sdt>
        <w:sdtPr>
          <w:rPr>
            <w:rFonts w:ascii="Verdana" w:hAnsi="Verdana" w:cs="Calibri"/>
            <w:color w:val="000000"/>
          </w:rPr>
          <w:id w:val="-1858796504"/>
          <w:placeholder>
            <w:docPart w:val="DefaultPlaceholder_-1854013440"/>
          </w:placeholder>
        </w:sdtPr>
        <w:sdtEndPr>
          <w:rPr>
            <w:lang w:eastAsia="en-US"/>
          </w:rPr>
        </w:sdtEndPr>
        <w:sdtContent>
          <w:tr w:rsidR="002E71F6" w:rsidRPr="00DE5F10" w14:paraId="3879CC82" w14:textId="77777777" w:rsidTr="00A07BB5">
            <w:trPr>
              <w:jc w:val="center"/>
            </w:trPr>
            <w:tc>
              <w:tcPr>
                <w:tcW w:w="2618" w:type="pct"/>
                <w:shd w:val="clear" w:color="auto" w:fill="auto"/>
              </w:tcPr>
              <w:p w14:paraId="1B3C23E3" w14:textId="169E0E66" w:rsidR="002E71F6" w:rsidRDefault="002E71F6" w:rsidP="00A07BB5">
                <w:pPr>
                  <w:jc w:val="center"/>
                  <w:rPr>
                    <w:rFonts w:ascii="Verdana" w:hAnsi="Verdana" w:cs="Calibri"/>
                    <w:color w:val="000000"/>
                  </w:rPr>
                </w:pPr>
                <w:r w:rsidRPr="00DE5F10">
                  <w:rPr>
                    <w:rFonts w:ascii="Verdana" w:hAnsi="Verdana" w:cs="Calibri"/>
                    <w:color w:val="000000"/>
                  </w:rPr>
                  <w:t xml:space="preserve">Correo </w:t>
                </w:r>
                <w:r w:rsidR="004C69E2" w:rsidRPr="00DE5F10">
                  <w:rPr>
                    <w:rFonts w:ascii="Verdana" w:hAnsi="Verdana" w:cs="Calibri"/>
                    <w:color w:val="000000"/>
                  </w:rPr>
                  <w:t xml:space="preserve">electrónico </w:t>
                </w:r>
                <w:r w:rsidRPr="00DE5F10">
                  <w:rPr>
                    <w:rFonts w:ascii="Verdana" w:hAnsi="Verdana" w:cs="Calibri"/>
                    <w:color w:val="000000"/>
                  </w:rPr>
                  <w:t>envío facturas:</w:t>
                </w:r>
              </w:p>
              <w:p w14:paraId="517D7CB0" w14:textId="481ABC93" w:rsidR="00DE5F10" w:rsidRPr="00DE5F10" w:rsidRDefault="00DE5F10" w:rsidP="00A07BB5">
                <w:pPr>
                  <w:jc w:val="center"/>
                  <w:rPr>
                    <w:rFonts w:ascii="Verdana" w:hAnsi="Verdana" w:cs="Calibri"/>
                    <w:color w:val="000000"/>
                  </w:rPr>
                </w:pPr>
              </w:p>
            </w:tc>
            <w:tc>
              <w:tcPr>
                <w:tcW w:w="2382" w:type="pct"/>
                <w:shd w:val="clear" w:color="auto" w:fill="auto"/>
              </w:tcPr>
              <w:p w14:paraId="56254447" w14:textId="77777777" w:rsidR="002E71F6" w:rsidRPr="00DE5F10" w:rsidRDefault="002E71F6" w:rsidP="00A07BB5">
                <w:pPr>
                  <w:jc w:val="center"/>
                  <w:rPr>
                    <w:rFonts w:ascii="Verdana" w:hAnsi="Verdana" w:cs="Calibri"/>
                    <w:color w:val="000000"/>
                  </w:rPr>
                </w:pPr>
                <w:r w:rsidRPr="00DE5F10">
                  <w:rPr>
                    <w:rFonts w:ascii="Verdana" w:hAnsi="Verdana" w:cs="Calibri"/>
                    <w:color w:val="000000"/>
                  </w:rPr>
                  <w:t xml:space="preserve">Correo </w:t>
                </w:r>
                <w:r w:rsidR="004C69E2" w:rsidRPr="00DE5F10">
                  <w:rPr>
                    <w:rFonts w:ascii="Verdana" w:hAnsi="Verdana" w:cs="Calibri"/>
                    <w:color w:val="000000"/>
                  </w:rPr>
                  <w:t xml:space="preserve">electrónico </w:t>
                </w:r>
                <w:r w:rsidRPr="00DE5F10">
                  <w:rPr>
                    <w:rFonts w:ascii="Verdana" w:hAnsi="Verdana" w:cs="Calibri"/>
                    <w:color w:val="000000"/>
                  </w:rPr>
                  <w:t>envío facturas:</w:t>
                </w:r>
              </w:p>
              <w:p w14:paraId="5294FB4E" w14:textId="13574927" w:rsidR="002E71F6" w:rsidRPr="00DE5F10" w:rsidRDefault="002E71F6" w:rsidP="00A07BB5">
                <w:pPr>
                  <w:jc w:val="center"/>
                  <w:rPr>
                    <w:rFonts w:ascii="Verdana" w:hAnsi="Verdana" w:cs="Calibri"/>
                    <w:color w:val="000000"/>
                    <w:lang w:eastAsia="en-US"/>
                  </w:rPr>
                </w:pPr>
              </w:p>
            </w:tc>
          </w:tr>
        </w:sdtContent>
      </w:sdt>
    </w:tbl>
    <w:p w14:paraId="33A763A8" w14:textId="77777777" w:rsidR="002E71F6" w:rsidRPr="00DE5F10" w:rsidRDefault="002E71F6" w:rsidP="002E71F6">
      <w:pPr>
        <w:rPr>
          <w:rFonts w:ascii="Verdana" w:hAnsi="Verdana" w:cs="Calibri"/>
          <w:color w:val="000000"/>
        </w:rPr>
      </w:pPr>
    </w:p>
    <w:p w14:paraId="37A6E1FF" w14:textId="77777777" w:rsidR="002E71F6" w:rsidRPr="00DE5F10" w:rsidRDefault="002E71F6" w:rsidP="0090420F">
      <w:pPr>
        <w:pStyle w:val="Default"/>
        <w:jc w:val="both"/>
        <w:rPr>
          <w:rFonts w:ascii="Verdana" w:hAnsi="Verdana"/>
          <w:bCs/>
          <w:i/>
          <w:sz w:val="20"/>
          <w:szCs w:val="20"/>
        </w:rPr>
      </w:pPr>
    </w:p>
    <w:p w14:paraId="1838D5CC" w14:textId="74F19140" w:rsidR="006E1A68" w:rsidRPr="00DE5F10" w:rsidRDefault="0090420F" w:rsidP="00A07BB5">
      <w:pPr>
        <w:spacing w:beforeLines="80" w:before="192" w:afterLines="80" w:after="192" w:line="276" w:lineRule="auto"/>
        <w:rPr>
          <w:rStyle w:val="Textodelmarcadordeposicin"/>
          <w:rFonts w:ascii="Verdana" w:hAnsi="Verdana" w:cs="Arial"/>
          <w:sz w:val="24"/>
          <w:szCs w:val="24"/>
          <w:lang w:val="es-ES"/>
        </w:rPr>
      </w:pPr>
      <w:r w:rsidRPr="00DE5F10">
        <w:rPr>
          <w:rFonts w:ascii="Verdana" w:hAnsi="Verdana"/>
          <w:b/>
        </w:rPr>
        <w:t>CUARTO</w:t>
      </w:r>
      <w:r w:rsidR="006E1A68" w:rsidRPr="00DE5F10">
        <w:rPr>
          <w:rFonts w:ascii="Verdana" w:hAnsi="Verdana"/>
          <w:b/>
        </w:rPr>
        <w:t xml:space="preserve">.- </w:t>
      </w:r>
      <w:r w:rsidR="00140D1D" w:rsidRPr="00DE5F10">
        <w:rPr>
          <w:rFonts w:ascii="Verdana" w:hAnsi="Verdana"/>
        </w:rPr>
        <w:t>Las</w:t>
      </w:r>
      <w:r w:rsidR="006E1A68" w:rsidRPr="00DE5F10">
        <w:rPr>
          <w:rFonts w:ascii="Verdana" w:hAnsi="Verdana"/>
        </w:rPr>
        <w:t xml:space="preserve"> partes ratifican el resto de cláusulas del contrato suscrito en fecha </w:t>
      </w:r>
      <w:sdt>
        <w:sdtPr>
          <w:rPr>
            <w:rFonts w:ascii="Verdana" w:hAnsi="Verdana" w:cstheme="minorHAnsi"/>
            <w:color w:val="000000"/>
          </w:rPr>
          <w:id w:val="1053659327"/>
          <w:placeholder>
            <w:docPart w:val="C8E8DECF7DA14EB7A0F474A3ECD430C5"/>
          </w:placeholder>
          <w:showingPlcHdr/>
          <w:text/>
        </w:sdtPr>
        <w:sdtContent>
          <w:r w:rsidR="00562B6A" w:rsidRPr="00DE5F10">
            <w:rPr>
              <w:rStyle w:val="Textodelmarcadordeposicin"/>
              <w:rFonts w:ascii="Verdana" w:hAnsi="Verdana" w:cstheme="minorHAnsi"/>
              <w:shd w:val="clear" w:color="auto" w:fill="FFF2CC" w:themeFill="accent4" w:themeFillTint="33"/>
            </w:rPr>
            <w:t>Haga clic aquí para escribir texto.</w:t>
          </w:r>
        </w:sdtContent>
      </w:sdt>
      <w:r w:rsidR="00562B6A" w:rsidRPr="00DE5F10">
        <w:rPr>
          <w:rFonts w:ascii="Verdana" w:hAnsi="Verdana" w:cstheme="minorHAnsi"/>
          <w:color w:val="000000"/>
        </w:rPr>
        <w:t>.</w:t>
      </w:r>
    </w:p>
    <w:p w14:paraId="5E4DE5C6" w14:textId="77777777" w:rsidR="00562B6A" w:rsidRPr="00DE5F10" w:rsidRDefault="00562B6A" w:rsidP="00A07BB5">
      <w:pPr>
        <w:spacing w:beforeLines="80" w:before="192" w:afterLines="80" w:after="192" w:line="276" w:lineRule="auto"/>
        <w:rPr>
          <w:rStyle w:val="Textodelmarcadordeposicin"/>
          <w:rFonts w:ascii="Verdana" w:hAnsi="Verdana"/>
          <w:color w:val="000000" w:themeColor="text1"/>
        </w:rPr>
      </w:pPr>
    </w:p>
    <w:p w14:paraId="46A95524" w14:textId="1C1E5A10" w:rsidR="00562B6A" w:rsidRPr="00DE5F10" w:rsidRDefault="00562B6A" w:rsidP="00A07BB5">
      <w:pPr>
        <w:spacing w:beforeLines="80" w:before="192" w:afterLines="80" w:after="192" w:line="276" w:lineRule="auto"/>
        <w:ind w:right="6"/>
        <w:jc w:val="both"/>
        <w:rPr>
          <w:rFonts w:ascii="Verdana" w:hAnsi="Verdana" w:cstheme="minorHAnsi"/>
          <w:b/>
          <w:color w:val="000000" w:themeColor="text1"/>
        </w:rPr>
      </w:pPr>
      <w:proofErr w:type="gramStart"/>
      <w:r w:rsidRPr="00DE5F10">
        <w:rPr>
          <w:rFonts w:ascii="Verdana" w:hAnsi="Verdana" w:cstheme="minorHAnsi"/>
          <w:b/>
          <w:color w:val="000000" w:themeColor="text1"/>
        </w:rPr>
        <w:t>QUINTO.-</w:t>
      </w:r>
      <w:proofErr w:type="gramEnd"/>
      <w:r w:rsidR="00DE5F10" w:rsidRPr="00DE5F10">
        <w:rPr>
          <w:rFonts w:ascii="Verdana" w:hAnsi="Verdana" w:cstheme="minorHAnsi"/>
          <w:b/>
          <w:color w:val="000000" w:themeColor="text1"/>
        </w:rPr>
        <w:t xml:space="preserve"> </w:t>
      </w:r>
      <w:r w:rsidRPr="00DE5F10">
        <w:rPr>
          <w:rFonts w:ascii="Verdana" w:hAnsi="Verdana" w:cstheme="minorHAnsi"/>
          <w:b/>
          <w:color w:val="000000" w:themeColor="text1"/>
        </w:rPr>
        <w:t>SUSCRIPCIÓN ADENDA</w:t>
      </w:r>
      <w:r w:rsidR="001B1CDE">
        <w:rPr>
          <w:rFonts w:ascii="Verdana" w:hAnsi="Verdana" w:cstheme="minorHAnsi"/>
          <w:b/>
          <w:color w:val="000000" w:themeColor="text1"/>
        </w:rPr>
        <w:t>.</w:t>
      </w:r>
      <w:r w:rsidRPr="00DE5F10">
        <w:rPr>
          <w:rFonts w:ascii="Verdana" w:hAnsi="Verdana" w:cstheme="minorHAnsi"/>
          <w:b/>
          <w:color w:val="000000" w:themeColor="text1"/>
        </w:rPr>
        <w:t xml:space="preserve"> </w:t>
      </w:r>
    </w:p>
    <w:p w14:paraId="69341DF8" w14:textId="77777777" w:rsidR="00562B6A" w:rsidRPr="00DE5F10" w:rsidRDefault="00562B6A" w:rsidP="00A07BB5">
      <w:pPr>
        <w:pStyle w:val="Textoindependiente"/>
        <w:spacing w:beforeLines="80" w:before="192" w:afterLines="80" w:after="192" w:line="276" w:lineRule="auto"/>
        <w:rPr>
          <w:rFonts w:ascii="Verdana" w:hAnsi="Verdana" w:cstheme="minorHAnsi"/>
          <w:b w:val="0"/>
          <w:color w:val="000000" w:themeColor="text1"/>
          <w:sz w:val="20"/>
          <w:szCs w:val="20"/>
        </w:rPr>
      </w:pPr>
      <w:r w:rsidRPr="00DE5F10">
        <w:rPr>
          <w:rFonts w:ascii="Verdana" w:hAnsi="Verdana" w:cstheme="minorHAnsi"/>
          <w:b w:val="0"/>
          <w:color w:val="000000" w:themeColor="text1"/>
          <w:sz w:val="20"/>
          <w:szCs w:val="20"/>
        </w:rPr>
        <w:t xml:space="preserve">Esta adenda podrá otorgarse en uno o más ejemplares, todos los cuales se considerarán originales y constituirán, en su conjunto, un único y mismo documento. </w:t>
      </w:r>
    </w:p>
    <w:p w14:paraId="0F6E8F69" w14:textId="77777777" w:rsidR="00562B6A" w:rsidRPr="00DE5F10" w:rsidRDefault="00562B6A" w:rsidP="00A07BB5">
      <w:pPr>
        <w:pStyle w:val="Textoindependiente"/>
        <w:spacing w:beforeLines="80" w:before="192" w:afterLines="80" w:after="192" w:line="276" w:lineRule="auto"/>
        <w:rPr>
          <w:rFonts w:ascii="Verdana" w:hAnsi="Verdana" w:cstheme="minorHAnsi"/>
          <w:b w:val="0"/>
          <w:color w:val="000000" w:themeColor="text1"/>
          <w:sz w:val="20"/>
          <w:szCs w:val="20"/>
        </w:rPr>
      </w:pPr>
      <w:r w:rsidRPr="00DE5F10">
        <w:rPr>
          <w:rFonts w:ascii="Verdana" w:hAnsi="Verdana" w:cstheme="minorHAnsi"/>
          <w:b w:val="0"/>
          <w:color w:val="000000" w:themeColor="text1"/>
          <w:sz w:val="20"/>
          <w:szCs w:val="20"/>
        </w:rPr>
        <w:t>El acuerdo podrá firmarse mediante firma electrónica no siendo necesario en este caso otorgar e intercambiar documentos con las firmas originales.</w:t>
      </w:r>
    </w:p>
    <w:p w14:paraId="1F805A3B" w14:textId="77777777" w:rsidR="00562B6A" w:rsidRPr="00DE5F10" w:rsidRDefault="00562B6A" w:rsidP="00A07BB5">
      <w:pPr>
        <w:pStyle w:val="Textoindependiente"/>
        <w:spacing w:beforeLines="80" w:before="192" w:afterLines="80" w:after="192" w:line="276" w:lineRule="auto"/>
        <w:rPr>
          <w:rFonts w:ascii="Verdana" w:hAnsi="Verdana" w:cstheme="minorHAnsi"/>
          <w:b w:val="0"/>
          <w:color w:val="000000" w:themeColor="text1"/>
          <w:sz w:val="20"/>
          <w:szCs w:val="20"/>
        </w:rPr>
      </w:pPr>
      <w:r w:rsidRPr="00DE5F10">
        <w:rPr>
          <w:rFonts w:ascii="Verdana" w:hAnsi="Verdana" w:cstheme="minorHAnsi"/>
          <w:b w:val="0"/>
          <w:color w:val="000000" w:themeColor="text1"/>
          <w:sz w:val="20"/>
          <w:szCs w:val="20"/>
        </w:rPr>
        <w:t>Las partes aceptan que la fecha que figura en el encabezamiento sea considerada a todos los efectos la fecha de firma del acuerdo.</w:t>
      </w:r>
    </w:p>
    <w:p w14:paraId="6D74D616" w14:textId="77777777" w:rsidR="00562B6A" w:rsidRPr="006F3359" w:rsidRDefault="00562B6A" w:rsidP="00A07BB5">
      <w:pPr>
        <w:spacing w:beforeLines="80" w:before="192" w:afterLines="80" w:after="192" w:line="276" w:lineRule="auto"/>
        <w:rPr>
          <w:rFonts w:ascii="Verdana" w:hAnsi="Verdana"/>
          <w:b/>
          <w:lang w:val="es-ES"/>
        </w:rPr>
      </w:pPr>
    </w:p>
    <w:p w14:paraId="134CA6F0" w14:textId="105DDB48" w:rsidR="005A4862" w:rsidRPr="00DE5F10" w:rsidRDefault="001A31D9" w:rsidP="00A07BB5">
      <w:pPr>
        <w:spacing w:beforeLines="80" w:before="192" w:afterLines="80" w:after="192" w:line="276" w:lineRule="auto"/>
        <w:ind w:right="6"/>
        <w:jc w:val="center"/>
        <w:rPr>
          <w:rFonts w:ascii="Verdana" w:hAnsi="Verdana"/>
          <w:b/>
          <w:color w:val="000000"/>
        </w:rPr>
      </w:pPr>
      <w:r w:rsidRPr="006F3359">
        <w:rPr>
          <w:rFonts w:ascii="Verdana" w:hAnsi="Verdana"/>
          <w:b/>
          <w:color w:val="000000"/>
        </w:rPr>
        <w:br w:type="page"/>
      </w:r>
      <w:commentRangeStart w:id="5"/>
      <w:r w:rsidR="005A4862" w:rsidRPr="006F3359">
        <w:rPr>
          <w:rFonts w:ascii="Verdana" w:hAnsi="Verdana"/>
          <w:b/>
          <w:color w:val="000000"/>
        </w:rPr>
        <w:lastRenderedPageBreak/>
        <w:t>---ANEXO: MEMORIA ECONÓMICA---</w:t>
      </w:r>
      <w:commentRangeEnd w:id="5"/>
      <w:r w:rsidR="001466E8" w:rsidRPr="00A07BB5">
        <w:rPr>
          <w:rStyle w:val="Refdecomentario"/>
          <w:rFonts w:ascii="Verdana" w:hAnsi="Verdana"/>
        </w:rPr>
        <w:commentReference w:id="5"/>
      </w:r>
    </w:p>
    <w:p w14:paraId="66D1E246" w14:textId="77777777" w:rsidR="000C7017" w:rsidRPr="00A07BB5" w:rsidRDefault="000C7017" w:rsidP="00A07BB5">
      <w:pPr>
        <w:spacing w:line="276" w:lineRule="auto"/>
        <w:ind w:right="6"/>
        <w:jc w:val="both"/>
        <w:rPr>
          <w:rFonts w:ascii="Verdana" w:hAnsi="Verdana"/>
          <w:szCs w:val="18"/>
        </w:rPr>
      </w:pPr>
      <w:r w:rsidRPr="00A07BB5">
        <w:rPr>
          <w:rFonts w:ascii="Verdana" w:hAnsi="Verdana"/>
          <w:szCs w:val="18"/>
        </w:rPr>
        <w:t xml:space="preserve">Todos los pagos se realizarán </w:t>
      </w:r>
      <w:sdt>
        <w:sdtPr>
          <w:rPr>
            <w:rFonts w:ascii="Verdana" w:hAnsi="Verdana"/>
            <w:szCs w:val="18"/>
          </w:rPr>
          <w:id w:val="-266920925"/>
          <w:placeholder>
            <w:docPart w:val="F1ED68A68ED3449BA2D36B17151A96F4"/>
          </w:placeholder>
          <w:showingPlcHdr/>
        </w:sdtPr>
        <w:sdtContent>
          <w:r w:rsidRPr="00830CAC">
            <w:rPr>
              <w:rStyle w:val="Textodelmarcadordeposicin"/>
              <w:rFonts w:ascii="Verdana" w:hAnsi="Verdana"/>
              <w:shd w:val="clear" w:color="auto" w:fill="FFF2CC" w:themeFill="accent4" w:themeFillTint="33"/>
            </w:rPr>
            <w:t>Haga clic aquí para escribir texto.</w:t>
          </w:r>
        </w:sdtContent>
      </w:sdt>
      <w:r w:rsidRPr="00A07BB5">
        <w:rPr>
          <w:rFonts w:ascii="Verdana" w:hAnsi="Verdana"/>
          <w:szCs w:val="18"/>
        </w:rPr>
        <w:t xml:space="preserve"> a las instituciones especificadas más abajo, en el plazo máximo de 60 días desde la presentación de la correspondiente factura correctamente emitida al PROMOTOR en función de las visitas efectivamente realizadas, tras la entrega de los formularios totalmente cumplimentados y después de haber superado el control de calidad realizado por el Promotor. Se abonará el 100% por cada factura emitida.</w:t>
      </w:r>
    </w:p>
    <w:p w14:paraId="487F1920" w14:textId="77777777" w:rsidR="000C7017" w:rsidRPr="00DE5F10" w:rsidRDefault="000C7017" w:rsidP="000C7017">
      <w:pPr>
        <w:ind w:right="6"/>
        <w:jc w:val="both"/>
        <w:rPr>
          <w:rFonts w:ascii="Verdana" w:hAnsi="Verdana" w:cs="Arial"/>
          <w:b/>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5542"/>
        <w:gridCol w:w="1603"/>
        <w:gridCol w:w="1899"/>
      </w:tblGrid>
      <w:tr w:rsidR="00B97330" w:rsidRPr="00DE5F10" w14:paraId="189DB5C9" w14:textId="77777777" w:rsidTr="00A07BB5">
        <w:trPr>
          <w:trHeight w:val="336"/>
        </w:trPr>
        <w:tc>
          <w:tcPr>
            <w:tcW w:w="356" w:type="pct"/>
            <w:tcBorders>
              <w:bottom w:val="single" w:sz="4" w:space="0" w:color="auto"/>
            </w:tcBorders>
            <w:shd w:val="clear" w:color="auto" w:fill="E6E6E6"/>
            <w:vAlign w:val="center"/>
          </w:tcPr>
          <w:p w14:paraId="190AA596" w14:textId="77777777" w:rsidR="005A4862" w:rsidRPr="00DE5F10" w:rsidRDefault="005A4862" w:rsidP="00A07BB5">
            <w:pPr>
              <w:pStyle w:val="Textoindependiente"/>
              <w:jc w:val="center"/>
              <w:rPr>
                <w:rFonts w:ascii="Verdana" w:hAnsi="Verdana"/>
                <w:color w:val="000000" w:themeColor="text1"/>
                <w:sz w:val="18"/>
                <w:szCs w:val="18"/>
              </w:rPr>
            </w:pPr>
          </w:p>
          <w:p w14:paraId="501C5D47" w14:textId="77777777" w:rsidR="000C7017" w:rsidRPr="00DE5F10" w:rsidRDefault="000C7017" w:rsidP="00A07BB5">
            <w:pPr>
              <w:pStyle w:val="Textoindependiente"/>
              <w:jc w:val="center"/>
              <w:rPr>
                <w:rFonts w:ascii="Verdana" w:hAnsi="Verdana"/>
                <w:color w:val="000000" w:themeColor="text1"/>
                <w:sz w:val="18"/>
                <w:szCs w:val="18"/>
              </w:rPr>
            </w:pPr>
          </w:p>
        </w:tc>
        <w:tc>
          <w:tcPr>
            <w:tcW w:w="2845" w:type="pct"/>
            <w:tcBorders>
              <w:bottom w:val="single" w:sz="4" w:space="0" w:color="auto"/>
            </w:tcBorders>
            <w:shd w:val="clear" w:color="auto" w:fill="E6E6E6"/>
            <w:vAlign w:val="center"/>
          </w:tcPr>
          <w:p w14:paraId="6B33522B" w14:textId="74A2C534" w:rsidR="005A4862" w:rsidRPr="00DE5F10" w:rsidRDefault="005A4862"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PRESUPUESTO TOTAL DEL ESTUDIO</w:t>
            </w:r>
          </w:p>
        </w:tc>
        <w:tc>
          <w:tcPr>
            <w:tcW w:w="823" w:type="pct"/>
            <w:tcBorders>
              <w:bottom w:val="single" w:sz="4" w:space="0" w:color="auto"/>
            </w:tcBorders>
            <w:shd w:val="clear" w:color="auto" w:fill="E6E6E6"/>
            <w:vAlign w:val="center"/>
          </w:tcPr>
          <w:p w14:paraId="2AE4329C" w14:textId="77777777" w:rsidR="005A4862" w:rsidRPr="00DE5F10" w:rsidRDefault="005A4862"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COSTE POR PACIENTE</w:t>
            </w:r>
          </w:p>
        </w:tc>
        <w:tc>
          <w:tcPr>
            <w:tcW w:w="975" w:type="pct"/>
            <w:tcBorders>
              <w:bottom w:val="single" w:sz="4" w:space="0" w:color="auto"/>
            </w:tcBorders>
            <w:shd w:val="clear" w:color="auto" w:fill="E6E6E6"/>
            <w:vAlign w:val="center"/>
          </w:tcPr>
          <w:p w14:paraId="0F764F3C" w14:textId="100203A2" w:rsidR="009524D5" w:rsidRPr="00DE5F10" w:rsidRDefault="009524D5"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TOTAL</w:t>
            </w:r>
          </w:p>
          <w:p w14:paraId="48CA6BFD" w14:textId="797B426E" w:rsidR="005A4862" w:rsidRPr="00DE5F10" w:rsidRDefault="00000000" w:rsidP="00A07BB5">
            <w:pPr>
              <w:pStyle w:val="Textoindependiente"/>
              <w:jc w:val="center"/>
              <w:rPr>
                <w:rFonts w:ascii="Verdana" w:hAnsi="Verdana"/>
                <w:color w:val="000000" w:themeColor="text1"/>
                <w:sz w:val="18"/>
                <w:szCs w:val="18"/>
              </w:rPr>
            </w:pPr>
            <w:sdt>
              <w:sdtPr>
                <w:rPr>
                  <w:rFonts w:ascii="Verdana" w:hAnsi="Verdana" w:cstheme="minorHAnsi"/>
                  <w:color w:val="000000"/>
                  <w:sz w:val="20"/>
                  <w:szCs w:val="20"/>
                </w:rPr>
                <w:id w:val="2071535079"/>
                <w:placeholder>
                  <w:docPart w:val="4645F4A8E5BE403E88A3B9F736D15BC3"/>
                </w:placeholder>
                <w:showingPlcHdr/>
                <w:text/>
              </w:sdtPr>
              <w:sdtContent>
                <w:r w:rsidR="00105A99" w:rsidRPr="00830CAC">
                  <w:rPr>
                    <w:rStyle w:val="Textodelmarcadordeposicin"/>
                    <w:rFonts w:ascii="Verdana" w:hAnsi="Verdana" w:cstheme="minorHAnsi"/>
                    <w:b w:val="0"/>
                    <w:sz w:val="18"/>
                    <w:szCs w:val="18"/>
                    <w:shd w:val="clear" w:color="auto" w:fill="FFF2CC" w:themeFill="accent4" w:themeFillTint="33"/>
                  </w:rPr>
                  <w:t>Haga clic aquí para escribir texto.</w:t>
                </w:r>
              </w:sdtContent>
            </w:sdt>
            <w:r w:rsidR="00105A99" w:rsidRPr="00DE5F10">
              <w:rPr>
                <w:rFonts w:ascii="Verdana" w:hAnsi="Verdana"/>
                <w:color w:val="000000" w:themeColor="text1"/>
                <w:sz w:val="18"/>
                <w:szCs w:val="18"/>
              </w:rPr>
              <w:t xml:space="preserve"> </w:t>
            </w:r>
            <w:r w:rsidR="009524D5" w:rsidRPr="00DE5F10">
              <w:rPr>
                <w:rFonts w:ascii="Verdana" w:hAnsi="Verdana"/>
                <w:color w:val="000000" w:themeColor="text1"/>
                <w:sz w:val="18"/>
                <w:szCs w:val="18"/>
              </w:rPr>
              <w:t>PACIENTES</w:t>
            </w:r>
          </w:p>
        </w:tc>
      </w:tr>
      <w:tr w:rsidR="00DE5F10" w:rsidRPr="00DE5F10" w14:paraId="0D0D6CE2" w14:textId="77777777" w:rsidTr="00A07BB5">
        <w:trPr>
          <w:trHeight w:val="340"/>
        </w:trPr>
        <w:tc>
          <w:tcPr>
            <w:tcW w:w="356" w:type="pct"/>
            <w:vMerge w:val="restart"/>
            <w:shd w:val="clear" w:color="auto" w:fill="F3F3F3"/>
            <w:vAlign w:val="center"/>
          </w:tcPr>
          <w:p w14:paraId="75539092" w14:textId="278294E5" w:rsidR="00DE5F10" w:rsidRPr="00DE5F10" w:rsidRDefault="00DE5F10"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I.</w:t>
            </w:r>
          </w:p>
        </w:tc>
        <w:tc>
          <w:tcPr>
            <w:tcW w:w="2845" w:type="pct"/>
            <w:shd w:val="clear" w:color="auto" w:fill="F3F3F3"/>
            <w:vAlign w:val="center"/>
          </w:tcPr>
          <w:p w14:paraId="21DE25DB" w14:textId="77777777" w:rsidR="00DE5F10" w:rsidRPr="00DE5F10" w:rsidRDefault="00DE5F10" w:rsidP="00DE5F10">
            <w:pPr>
              <w:pStyle w:val="Textoindependiente"/>
              <w:jc w:val="left"/>
              <w:rPr>
                <w:rFonts w:ascii="Verdana" w:hAnsi="Verdana"/>
                <w:color w:val="000000" w:themeColor="text1"/>
                <w:sz w:val="18"/>
                <w:szCs w:val="18"/>
              </w:rPr>
            </w:pPr>
            <w:r w:rsidRPr="00DE5F10">
              <w:rPr>
                <w:rFonts w:ascii="Verdana" w:hAnsi="Verdana"/>
                <w:color w:val="000000" w:themeColor="text1"/>
                <w:sz w:val="18"/>
                <w:szCs w:val="18"/>
              </w:rPr>
              <w:t>Costes extraordinarios al centro y a pacientes</w:t>
            </w:r>
          </w:p>
        </w:tc>
        <w:tc>
          <w:tcPr>
            <w:tcW w:w="823" w:type="pct"/>
            <w:shd w:val="clear" w:color="auto" w:fill="F3F3F3"/>
            <w:vAlign w:val="center"/>
          </w:tcPr>
          <w:p w14:paraId="625EFCED"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0,00</w:t>
            </w:r>
            <w:r w:rsidRPr="00DE5F10">
              <w:rPr>
                <w:rFonts w:ascii="Verdana" w:hAnsi="Verdana"/>
                <w:b w:val="0"/>
                <w:color w:val="000000" w:themeColor="text1"/>
                <w:sz w:val="18"/>
                <w:szCs w:val="18"/>
              </w:rPr>
              <w:t>.-€</w:t>
            </w:r>
          </w:p>
        </w:tc>
        <w:tc>
          <w:tcPr>
            <w:tcW w:w="975" w:type="pct"/>
            <w:shd w:val="clear" w:color="auto" w:fill="F3F3F3"/>
            <w:vAlign w:val="center"/>
          </w:tcPr>
          <w:p w14:paraId="7119FD0A" w14:textId="237443A2"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300,00</w:t>
            </w:r>
            <w:r w:rsidRPr="00DE5F10">
              <w:rPr>
                <w:rFonts w:ascii="Verdana" w:hAnsi="Verdana"/>
                <w:b w:val="0"/>
                <w:color w:val="000000" w:themeColor="text1"/>
                <w:sz w:val="18"/>
                <w:szCs w:val="18"/>
              </w:rPr>
              <w:t>.-€</w:t>
            </w:r>
          </w:p>
        </w:tc>
      </w:tr>
      <w:tr w:rsidR="00DE5F10" w:rsidRPr="00DE5F10" w14:paraId="2F6A1F71" w14:textId="77777777" w:rsidTr="00A07BB5">
        <w:trPr>
          <w:trHeight w:val="340"/>
        </w:trPr>
        <w:tc>
          <w:tcPr>
            <w:tcW w:w="356" w:type="pct"/>
            <w:vMerge/>
            <w:shd w:val="clear" w:color="auto" w:fill="F3F3F3"/>
            <w:vAlign w:val="center"/>
          </w:tcPr>
          <w:p w14:paraId="5716E481"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244910DE" w14:textId="427BEAC3" w:rsidR="00DE5F10" w:rsidRPr="00A07BB5" w:rsidRDefault="00DE5F10" w:rsidP="00DE5F1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I.a</w:t>
            </w:r>
            <w:proofErr w:type="spellEnd"/>
            <w:r w:rsidRPr="00A07BB5">
              <w:rPr>
                <w:rFonts w:ascii="Verdana" w:hAnsi="Verdana"/>
                <w:b w:val="0"/>
                <w:i/>
                <w:color w:val="000000" w:themeColor="text1"/>
                <w:sz w:val="18"/>
                <w:szCs w:val="18"/>
              </w:rPr>
              <w:t>. Gestión administrativa estudio</w:t>
            </w:r>
          </w:p>
        </w:tc>
        <w:tc>
          <w:tcPr>
            <w:tcW w:w="823" w:type="pct"/>
            <w:shd w:val="clear" w:color="auto" w:fill="F3F3F3"/>
            <w:vAlign w:val="center"/>
          </w:tcPr>
          <w:p w14:paraId="2218CC9F"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75" w:type="pct"/>
            <w:shd w:val="clear" w:color="auto" w:fill="F3F3F3"/>
            <w:vAlign w:val="center"/>
          </w:tcPr>
          <w:p w14:paraId="2C6EBD8A"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Fonts w:ascii="Verdana" w:hAnsi="Verdana"/>
                <w:b w:val="0"/>
                <w:color w:val="000000" w:themeColor="text1"/>
                <w:sz w:val="18"/>
                <w:szCs w:val="18"/>
              </w:rPr>
              <w:t>500,00.-€</w:t>
            </w:r>
          </w:p>
        </w:tc>
      </w:tr>
      <w:tr w:rsidR="00DE5F10" w:rsidRPr="00DE5F10" w14:paraId="1366FF6C" w14:textId="77777777" w:rsidTr="00A07BB5">
        <w:trPr>
          <w:trHeight w:val="340"/>
        </w:trPr>
        <w:tc>
          <w:tcPr>
            <w:tcW w:w="356" w:type="pct"/>
            <w:vMerge/>
            <w:shd w:val="clear" w:color="auto" w:fill="F3F3F3"/>
            <w:vAlign w:val="center"/>
          </w:tcPr>
          <w:p w14:paraId="1544F065"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10C70AF7" w14:textId="3C86AF7C" w:rsidR="00DE5F10" w:rsidRPr="00A07BB5" w:rsidRDefault="00DE5F10" w:rsidP="00DE5F1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I.b</w:t>
            </w:r>
            <w:proofErr w:type="spellEnd"/>
            <w:r w:rsidRPr="00A07BB5">
              <w:rPr>
                <w:rFonts w:ascii="Verdana" w:hAnsi="Verdana"/>
                <w:b w:val="0"/>
                <w:i/>
                <w:color w:val="000000" w:themeColor="text1"/>
                <w:sz w:val="18"/>
                <w:szCs w:val="18"/>
              </w:rPr>
              <w:t>. Compensación a la Institución</w:t>
            </w:r>
          </w:p>
        </w:tc>
        <w:tc>
          <w:tcPr>
            <w:tcW w:w="823" w:type="pct"/>
            <w:shd w:val="clear" w:color="auto" w:fill="F3F3F3"/>
            <w:vAlign w:val="center"/>
          </w:tcPr>
          <w:p w14:paraId="3EFC6904"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75" w:type="pct"/>
            <w:shd w:val="clear" w:color="auto" w:fill="F3F3F3"/>
            <w:vAlign w:val="center"/>
          </w:tcPr>
          <w:p w14:paraId="74559CA3"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DE5F10" w:rsidRPr="00DE5F10" w14:paraId="3623344F" w14:textId="77777777" w:rsidTr="00A07BB5">
        <w:trPr>
          <w:trHeight w:val="340"/>
        </w:trPr>
        <w:tc>
          <w:tcPr>
            <w:tcW w:w="356" w:type="pct"/>
            <w:vMerge/>
            <w:shd w:val="clear" w:color="auto" w:fill="F3F3F3"/>
            <w:vAlign w:val="center"/>
          </w:tcPr>
          <w:p w14:paraId="71617C6B"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43EEF8D3" w14:textId="0865FC59" w:rsidR="00DE5F10" w:rsidRPr="00A07BB5" w:rsidRDefault="00DE5F10" w:rsidP="00A07BB5">
            <w:pPr>
              <w:pStyle w:val="Textoindependiente"/>
              <w:ind w:left="-85"/>
              <w:jc w:val="left"/>
              <w:rPr>
                <w:rFonts w:ascii="Verdana" w:hAnsi="Verdana"/>
                <w:b w:val="0"/>
                <w:i/>
                <w:color w:val="000000" w:themeColor="text1"/>
                <w:sz w:val="18"/>
                <w:szCs w:val="18"/>
              </w:rPr>
            </w:pPr>
            <w:r w:rsidRPr="00A07BB5">
              <w:rPr>
                <w:rFonts w:ascii="Verdana" w:hAnsi="Verdana"/>
                <w:b w:val="0"/>
                <w:i/>
                <w:color w:val="000000" w:themeColor="text1"/>
                <w:sz w:val="18"/>
                <w:szCs w:val="18"/>
              </w:rPr>
              <w:t xml:space="preserve"> </w:t>
            </w:r>
            <w:proofErr w:type="spellStart"/>
            <w:r w:rsidRPr="00A07BB5">
              <w:rPr>
                <w:rFonts w:ascii="Verdana" w:hAnsi="Verdana"/>
                <w:b w:val="0"/>
                <w:i/>
                <w:color w:val="000000" w:themeColor="text1"/>
                <w:sz w:val="18"/>
                <w:szCs w:val="18"/>
              </w:rPr>
              <w:t>I.c</w:t>
            </w:r>
            <w:proofErr w:type="spellEnd"/>
            <w:r w:rsidRPr="00A07BB5">
              <w:rPr>
                <w:rFonts w:ascii="Verdana" w:hAnsi="Verdana"/>
                <w:b w:val="0"/>
                <w:i/>
                <w:color w:val="000000" w:themeColor="text1"/>
                <w:sz w:val="18"/>
                <w:szCs w:val="18"/>
              </w:rPr>
              <w:t>. Compensación a los pacientes</w:t>
            </w:r>
          </w:p>
        </w:tc>
        <w:tc>
          <w:tcPr>
            <w:tcW w:w="823" w:type="pct"/>
            <w:shd w:val="clear" w:color="auto" w:fill="F3F3F3"/>
            <w:vAlign w:val="center"/>
          </w:tcPr>
          <w:p w14:paraId="41CC9C7B"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75" w:type="pct"/>
            <w:shd w:val="clear" w:color="auto" w:fill="F3F3F3"/>
            <w:vAlign w:val="center"/>
          </w:tcPr>
          <w:p w14:paraId="619BEEC0"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DE5F10" w:rsidRPr="00DE5F10" w14:paraId="2561677B" w14:textId="77777777" w:rsidTr="00A07BB5">
        <w:tc>
          <w:tcPr>
            <w:tcW w:w="356" w:type="pct"/>
            <w:vMerge w:val="restart"/>
            <w:shd w:val="clear" w:color="auto" w:fill="F3F3F3"/>
            <w:vAlign w:val="center"/>
          </w:tcPr>
          <w:p w14:paraId="7F9A9E80" w14:textId="5796D973" w:rsidR="00DE5F10" w:rsidRPr="00DE5F10" w:rsidRDefault="00DE5F10"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II.</w:t>
            </w:r>
          </w:p>
        </w:tc>
        <w:tc>
          <w:tcPr>
            <w:tcW w:w="2845" w:type="pct"/>
            <w:shd w:val="clear" w:color="auto" w:fill="F3F3F3"/>
            <w:vAlign w:val="center"/>
          </w:tcPr>
          <w:p w14:paraId="69BF929A" w14:textId="77777777" w:rsidR="00DE5F10" w:rsidRPr="00DE5F10" w:rsidRDefault="00DE5F10" w:rsidP="00DE5F10">
            <w:pPr>
              <w:pStyle w:val="Textoindependiente"/>
              <w:jc w:val="left"/>
              <w:rPr>
                <w:rFonts w:ascii="Verdana" w:hAnsi="Verdana"/>
                <w:color w:val="000000" w:themeColor="text1"/>
                <w:sz w:val="18"/>
                <w:szCs w:val="18"/>
              </w:rPr>
            </w:pPr>
            <w:r w:rsidRPr="00DE5F10">
              <w:rPr>
                <w:rFonts w:ascii="Verdana" w:hAnsi="Verdana"/>
                <w:color w:val="000000" w:themeColor="text1"/>
                <w:sz w:val="18"/>
                <w:szCs w:val="18"/>
              </w:rPr>
              <w:t xml:space="preserve">Costes ordinarios del estudio (paciente reclutado) </w:t>
            </w:r>
          </w:p>
        </w:tc>
        <w:tc>
          <w:tcPr>
            <w:tcW w:w="823" w:type="pct"/>
            <w:shd w:val="clear" w:color="auto" w:fill="F3F3F3"/>
            <w:vAlign w:val="center"/>
          </w:tcPr>
          <w:p w14:paraId="756812C1" w14:textId="003F6BBA"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32134286"/>
                <w:placeholder>
                  <w:docPart w:val="B842DA7CA88A4369BFA42F721EA984A7"/>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34A47D23" w14:textId="1F1E9665"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137772464"/>
                <w:placeholder>
                  <w:docPart w:val="3058DD0BA27E44248171731C73405FF1"/>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322CD95D" w14:textId="77777777" w:rsidTr="00A07BB5">
        <w:tc>
          <w:tcPr>
            <w:tcW w:w="356" w:type="pct"/>
            <w:vMerge/>
            <w:shd w:val="clear" w:color="auto" w:fill="F3F3F3"/>
            <w:vAlign w:val="center"/>
          </w:tcPr>
          <w:p w14:paraId="24CBA344"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3298ACD0" w14:textId="726476FA" w:rsidR="00DE5F10" w:rsidRPr="00A07BB5" w:rsidRDefault="00DE5F10" w:rsidP="00A07BB5">
            <w:pPr>
              <w:pStyle w:val="Textoindependiente"/>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II.a</w:t>
            </w:r>
            <w:proofErr w:type="spellEnd"/>
            <w:r w:rsidRPr="00A07BB5">
              <w:rPr>
                <w:rFonts w:ascii="Verdana" w:hAnsi="Verdana"/>
                <w:b w:val="0"/>
                <w:i/>
                <w:color w:val="000000" w:themeColor="text1"/>
                <w:sz w:val="18"/>
                <w:szCs w:val="18"/>
              </w:rPr>
              <w:t>. Costes indirectos [al menos el 20% del presupuesto establecido por cada paciente reclutado]</w:t>
            </w:r>
          </w:p>
        </w:tc>
        <w:tc>
          <w:tcPr>
            <w:tcW w:w="823" w:type="pct"/>
            <w:shd w:val="clear" w:color="auto" w:fill="F3F3F3"/>
            <w:vAlign w:val="center"/>
          </w:tcPr>
          <w:p w14:paraId="262A7138" w14:textId="1714BF89"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942190005"/>
                <w:placeholder>
                  <w:docPart w:val="CDF08592059D461689EAA35C35644AA8"/>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45463A06" w14:textId="7C44D267"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28432895"/>
                <w:placeholder>
                  <w:docPart w:val="942144C3F29C4BF696AA6C7C8349488A"/>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36B439D1" w14:textId="77777777" w:rsidTr="00A07BB5">
        <w:tc>
          <w:tcPr>
            <w:tcW w:w="356" w:type="pct"/>
            <w:vMerge/>
            <w:shd w:val="clear" w:color="auto" w:fill="F3F3F3"/>
            <w:vAlign w:val="center"/>
          </w:tcPr>
          <w:p w14:paraId="7D9B8ED0"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6E76F1A4" w14:textId="420593E5" w:rsidR="00DE5F10" w:rsidRPr="00A07BB5" w:rsidRDefault="00DE5F10" w:rsidP="00DE5F1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II.b</w:t>
            </w:r>
            <w:proofErr w:type="spellEnd"/>
            <w:r w:rsidRPr="00A07BB5">
              <w:rPr>
                <w:rFonts w:ascii="Verdana" w:hAnsi="Verdana"/>
                <w:b w:val="0"/>
                <w:i/>
                <w:color w:val="000000" w:themeColor="text1"/>
                <w:sz w:val="18"/>
                <w:szCs w:val="18"/>
              </w:rPr>
              <w:t>. Compensación para Investigador, Colaboradores y Servicio</w:t>
            </w:r>
          </w:p>
        </w:tc>
        <w:tc>
          <w:tcPr>
            <w:tcW w:w="823" w:type="pct"/>
            <w:shd w:val="clear" w:color="auto" w:fill="F3F3F3"/>
            <w:vAlign w:val="center"/>
          </w:tcPr>
          <w:p w14:paraId="642119CF" w14:textId="692751FA"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604615294"/>
                <w:placeholder>
                  <w:docPart w:val="287F6BD8B8CD4C98BF1FE063061CFCE0"/>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64E81681" w14:textId="21D92CAA"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874589724"/>
                <w:placeholder>
                  <w:docPart w:val="0D257BA8A3F1484E8FCF832B3ACF18BF"/>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347100DB" w14:textId="77777777" w:rsidTr="00A07BB5">
        <w:tc>
          <w:tcPr>
            <w:tcW w:w="356" w:type="pct"/>
            <w:vMerge/>
            <w:shd w:val="clear" w:color="auto" w:fill="F3F3F3"/>
            <w:vAlign w:val="center"/>
          </w:tcPr>
          <w:p w14:paraId="3B1AD06E"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34258E9A" w14:textId="304E6E62" w:rsidR="00DE5F10" w:rsidRPr="00DE5F10" w:rsidRDefault="00DE5F10" w:rsidP="00A07BB5">
            <w:pPr>
              <w:pStyle w:val="Textoindependiente"/>
              <w:rPr>
                <w:rFonts w:ascii="Verdana" w:hAnsi="Verdana"/>
                <w:b w:val="0"/>
                <w:color w:val="000000" w:themeColor="text1"/>
                <w:sz w:val="18"/>
                <w:szCs w:val="18"/>
              </w:rPr>
            </w:pPr>
            <w:r w:rsidRPr="00DE5F10">
              <w:rPr>
                <w:rFonts w:ascii="Verdana" w:hAnsi="Verdana"/>
                <w:b w:val="0"/>
                <w:color w:val="000000" w:themeColor="text1"/>
                <w:sz w:val="18"/>
                <w:szCs w:val="18"/>
              </w:rPr>
              <w:t>Investigador principal y Colaboradores (cantidad no superior al 45% de la aportación total por paciente)</w:t>
            </w:r>
          </w:p>
        </w:tc>
        <w:tc>
          <w:tcPr>
            <w:tcW w:w="823" w:type="pct"/>
            <w:shd w:val="clear" w:color="auto" w:fill="F3F3F3"/>
            <w:vAlign w:val="center"/>
          </w:tcPr>
          <w:p w14:paraId="1FDC733A" w14:textId="39C47FE2"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224866161"/>
                <w:placeholder>
                  <w:docPart w:val="39939512B5E24F84B1A491614414A433"/>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673D4445" w14:textId="3E8F00A8"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767148827"/>
                <w:placeholder>
                  <w:docPart w:val="8CF3BADCED8C4D68ABFC743C4341D5AA"/>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2D327CEC" w14:textId="77777777" w:rsidTr="00A07BB5">
        <w:tc>
          <w:tcPr>
            <w:tcW w:w="356" w:type="pct"/>
            <w:vMerge/>
            <w:shd w:val="clear" w:color="auto" w:fill="F3F3F3"/>
            <w:vAlign w:val="center"/>
          </w:tcPr>
          <w:p w14:paraId="6E3A99B6"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5927D83F" w14:textId="208B7462" w:rsidR="00DE5F10" w:rsidRPr="00DE5F10" w:rsidRDefault="00DE5F10" w:rsidP="00A07BB5">
            <w:pPr>
              <w:pStyle w:val="Textoindependiente"/>
              <w:rPr>
                <w:rFonts w:ascii="Verdana" w:hAnsi="Verdana"/>
                <w:b w:val="0"/>
                <w:color w:val="000000" w:themeColor="text1"/>
                <w:sz w:val="18"/>
                <w:szCs w:val="18"/>
              </w:rPr>
            </w:pPr>
            <w:r w:rsidRPr="00DE5F10">
              <w:rPr>
                <w:rFonts w:ascii="Verdana" w:hAnsi="Verdana"/>
                <w:b w:val="0"/>
                <w:color w:val="000000" w:themeColor="text1"/>
                <w:sz w:val="18"/>
                <w:szCs w:val="18"/>
              </w:rPr>
              <w:t xml:space="preserve">Servicio de </w:t>
            </w:r>
            <w:sdt>
              <w:sdtPr>
                <w:rPr>
                  <w:rFonts w:ascii="Verdana" w:hAnsi="Verdana" w:cstheme="minorHAnsi"/>
                  <w:color w:val="000000"/>
                  <w:sz w:val="20"/>
                  <w:szCs w:val="20"/>
                </w:rPr>
                <w:id w:val="-1647572822"/>
                <w:placeholder>
                  <w:docPart w:val="2CE1F4EDD3D04DC0AE87400B36C54C1B"/>
                </w:placeholder>
                <w:showingPlcHdr/>
                <w:text/>
              </w:sdtPr>
              <w:sdtContent>
                <w:r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p>
          <w:p w14:paraId="689FCFE9" w14:textId="77777777" w:rsidR="00DE5F10" w:rsidRPr="00DE5F10" w:rsidRDefault="00DE5F10" w:rsidP="00A07BB5">
            <w:pPr>
              <w:pStyle w:val="Textoindependiente"/>
              <w:rPr>
                <w:rFonts w:ascii="Verdana" w:hAnsi="Verdana"/>
                <w:b w:val="0"/>
                <w:color w:val="000000" w:themeColor="text1"/>
                <w:sz w:val="18"/>
                <w:szCs w:val="18"/>
              </w:rPr>
            </w:pPr>
            <w:r w:rsidRPr="00DE5F10">
              <w:rPr>
                <w:rFonts w:ascii="Verdana" w:hAnsi="Verdana"/>
                <w:b w:val="0"/>
                <w:color w:val="000000" w:themeColor="text1"/>
                <w:sz w:val="18"/>
                <w:szCs w:val="18"/>
              </w:rPr>
              <w:t>(cantidad calculada mediante la diferencia entre el importe total por paciente y los gastos consignados en el resto de los apartados)</w:t>
            </w:r>
          </w:p>
        </w:tc>
        <w:tc>
          <w:tcPr>
            <w:tcW w:w="823" w:type="pct"/>
            <w:shd w:val="clear" w:color="auto" w:fill="F3F3F3"/>
            <w:vAlign w:val="center"/>
          </w:tcPr>
          <w:p w14:paraId="55F8147B" w14:textId="1AC20FE8"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66404503"/>
                <w:placeholder>
                  <w:docPart w:val="9CCAF940EB37437B80839D8B407F5707"/>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29368FAC" w14:textId="4CA63853"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7491812"/>
                <w:placeholder>
                  <w:docPart w:val="48483477FB184F2F824B522351D35A98"/>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7F5927D1" w14:textId="77777777" w:rsidTr="00A07BB5">
        <w:trPr>
          <w:trHeight w:val="454"/>
        </w:trPr>
        <w:tc>
          <w:tcPr>
            <w:tcW w:w="356" w:type="pct"/>
            <w:vMerge/>
            <w:shd w:val="clear" w:color="auto" w:fill="F3F3F3"/>
            <w:vAlign w:val="center"/>
          </w:tcPr>
          <w:p w14:paraId="04EF2F7F"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66FDD2BB" w14:textId="403D4A4D" w:rsidR="00DE5F10" w:rsidRPr="00DE5F10" w:rsidRDefault="00DE5F10" w:rsidP="00DE5F10">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Compensación a otros servicios</w:t>
            </w:r>
          </w:p>
        </w:tc>
        <w:tc>
          <w:tcPr>
            <w:tcW w:w="823" w:type="pct"/>
            <w:shd w:val="clear" w:color="auto" w:fill="F3F3F3"/>
            <w:vAlign w:val="center"/>
          </w:tcPr>
          <w:p w14:paraId="328A4798"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75" w:type="pct"/>
            <w:shd w:val="clear" w:color="auto" w:fill="F3F3F3"/>
            <w:vAlign w:val="center"/>
          </w:tcPr>
          <w:p w14:paraId="7DE96F20"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DE5F10" w:rsidRPr="00DE5F10" w14:paraId="777B735A" w14:textId="77777777" w:rsidTr="00A07BB5">
        <w:trPr>
          <w:trHeight w:val="454"/>
        </w:trPr>
        <w:tc>
          <w:tcPr>
            <w:tcW w:w="356" w:type="pct"/>
            <w:vMerge/>
            <w:shd w:val="clear" w:color="auto" w:fill="F3F3F3"/>
            <w:vAlign w:val="center"/>
          </w:tcPr>
          <w:p w14:paraId="1A596D3F"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73C0C826" w14:textId="00135E7F" w:rsidR="00DE5F10" w:rsidRPr="00DE5F10" w:rsidRDefault="00DE5F10" w:rsidP="00DE5F10">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Otros costes de personal</w:t>
            </w:r>
          </w:p>
        </w:tc>
        <w:tc>
          <w:tcPr>
            <w:tcW w:w="823" w:type="pct"/>
            <w:shd w:val="clear" w:color="auto" w:fill="F3F3F3"/>
            <w:vAlign w:val="center"/>
          </w:tcPr>
          <w:p w14:paraId="45CB57D6"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75" w:type="pct"/>
            <w:shd w:val="clear" w:color="auto" w:fill="F3F3F3"/>
            <w:vAlign w:val="center"/>
          </w:tcPr>
          <w:p w14:paraId="24F5744D" w14:textId="77777777" w:rsidR="00DE5F10" w:rsidRPr="00DE5F10" w:rsidRDefault="00DE5F10"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DE5F10" w:rsidRPr="00DE5F10" w14:paraId="20146750" w14:textId="77777777" w:rsidTr="00A07BB5">
        <w:tc>
          <w:tcPr>
            <w:tcW w:w="356" w:type="pct"/>
            <w:vMerge/>
            <w:shd w:val="clear" w:color="auto" w:fill="F3F3F3"/>
            <w:vAlign w:val="center"/>
          </w:tcPr>
          <w:p w14:paraId="56054B8A" w14:textId="77777777" w:rsidR="00DE5F10" w:rsidRPr="00DE5F10" w:rsidRDefault="00DE5F10" w:rsidP="00A07BB5">
            <w:pPr>
              <w:pStyle w:val="Textoindependiente"/>
              <w:jc w:val="center"/>
              <w:rPr>
                <w:rFonts w:ascii="Verdana" w:hAnsi="Verdana"/>
                <w:b w:val="0"/>
                <w:color w:val="000000" w:themeColor="text1"/>
                <w:sz w:val="18"/>
                <w:szCs w:val="18"/>
              </w:rPr>
            </w:pPr>
          </w:p>
        </w:tc>
        <w:tc>
          <w:tcPr>
            <w:tcW w:w="2845" w:type="pct"/>
            <w:shd w:val="clear" w:color="auto" w:fill="F3F3F3"/>
            <w:vAlign w:val="center"/>
          </w:tcPr>
          <w:p w14:paraId="242FD31D" w14:textId="306A7A74" w:rsidR="00DE5F10" w:rsidRPr="00A07BB5" w:rsidRDefault="00DE5F10" w:rsidP="006F3359">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II.c</w:t>
            </w:r>
            <w:proofErr w:type="spellEnd"/>
            <w:r w:rsidRPr="00A07BB5">
              <w:rPr>
                <w:rFonts w:ascii="Verdana" w:hAnsi="Verdana"/>
                <w:b w:val="0"/>
                <w:i/>
                <w:color w:val="000000" w:themeColor="text1"/>
                <w:sz w:val="18"/>
                <w:szCs w:val="18"/>
              </w:rPr>
              <w:t>. compensación para el servicio de farmacia, en caso de estudios clínicos, y otros</w:t>
            </w:r>
          </w:p>
        </w:tc>
        <w:tc>
          <w:tcPr>
            <w:tcW w:w="823" w:type="pct"/>
            <w:shd w:val="clear" w:color="auto" w:fill="F3F3F3"/>
            <w:vAlign w:val="center"/>
          </w:tcPr>
          <w:p w14:paraId="59C2BB2D" w14:textId="48591762"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79776487"/>
                <w:placeholder>
                  <w:docPart w:val="7140EFF9E1BF453DB866FF741BBE3CE3"/>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1E939DAB" w14:textId="670318DA"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09868233"/>
                <w:placeholder>
                  <w:docPart w:val="3236F2E156C544A9947037AEF7172239"/>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2120B95A" w14:textId="77777777" w:rsidTr="00A07BB5">
        <w:trPr>
          <w:trHeight w:val="116"/>
        </w:trPr>
        <w:tc>
          <w:tcPr>
            <w:tcW w:w="356" w:type="pct"/>
            <w:vMerge/>
            <w:shd w:val="clear" w:color="auto" w:fill="F3F3F3"/>
            <w:vAlign w:val="center"/>
          </w:tcPr>
          <w:p w14:paraId="49CC38C3" w14:textId="77777777" w:rsidR="00DE5F10" w:rsidRPr="00DE5F10" w:rsidRDefault="00DE5F10" w:rsidP="00A07BB5">
            <w:pPr>
              <w:pStyle w:val="Textoindependiente"/>
              <w:jc w:val="center"/>
              <w:rPr>
                <w:rFonts w:ascii="Verdana" w:hAnsi="Verdana"/>
                <w:color w:val="000000" w:themeColor="text1"/>
                <w:sz w:val="18"/>
                <w:szCs w:val="18"/>
              </w:rPr>
            </w:pPr>
          </w:p>
        </w:tc>
        <w:tc>
          <w:tcPr>
            <w:tcW w:w="2845" w:type="pct"/>
            <w:shd w:val="clear" w:color="auto" w:fill="F3F3F3"/>
            <w:vAlign w:val="center"/>
          </w:tcPr>
          <w:p w14:paraId="34A65F96" w14:textId="699DBB78" w:rsidR="00DE5F10" w:rsidRPr="00DE5F10" w:rsidRDefault="00DE5F10" w:rsidP="006F3359">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 xml:space="preserve">Servicio de Farmacia (cantidad equivalente al 8% de la retribución al estudio clínico por paciente)  </w:t>
            </w:r>
          </w:p>
        </w:tc>
        <w:tc>
          <w:tcPr>
            <w:tcW w:w="823" w:type="pct"/>
            <w:shd w:val="clear" w:color="auto" w:fill="F3F3F3"/>
            <w:vAlign w:val="center"/>
          </w:tcPr>
          <w:p w14:paraId="6DADC45F" w14:textId="25C7A5CD"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388923694"/>
                <w:placeholder>
                  <w:docPart w:val="E94295FD636A42129F9ADF7049B40528"/>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3E536A45" w14:textId="19D548DC"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495876658"/>
                <w:placeholder>
                  <w:docPart w:val="35B284C4EACA4053AC68484BB4605D8D"/>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DE5F10" w:rsidRPr="00DE5F10" w14:paraId="28339E22" w14:textId="77777777" w:rsidTr="00A07BB5">
        <w:trPr>
          <w:trHeight w:val="100"/>
        </w:trPr>
        <w:tc>
          <w:tcPr>
            <w:tcW w:w="356" w:type="pct"/>
            <w:vMerge/>
            <w:shd w:val="clear" w:color="auto" w:fill="F3F3F3"/>
            <w:vAlign w:val="center"/>
          </w:tcPr>
          <w:p w14:paraId="7F7374D4" w14:textId="77777777" w:rsidR="00DE5F10" w:rsidRPr="00DE5F10" w:rsidRDefault="00DE5F10" w:rsidP="00A07BB5">
            <w:pPr>
              <w:pStyle w:val="Textoindependiente"/>
              <w:jc w:val="center"/>
              <w:rPr>
                <w:rFonts w:ascii="Verdana" w:hAnsi="Verdana"/>
                <w:color w:val="000000" w:themeColor="text1"/>
                <w:sz w:val="18"/>
                <w:szCs w:val="18"/>
              </w:rPr>
            </w:pPr>
          </w:p>
        </w:tc>
        <w:tc>
          <w:tcPr>
            <w:tcW w:w="2845" w:type="pct"/>
            <w:shd w:val="clear" w:color="auto" w:fill="F3F3F3"/>
            <w:vAlign w:val="center"/>
          </w:tcPr>
          <w:p w14:paraId="7870EBA4" w14:textId="2BB1A6B8" w:rsidR="00DE5F10" w:rsidRPr="00DE5F10" w:rsidRDefault="00DE5F10" w:rsidP="006F3359">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Servicio de Laboratorio</w:t>
            </w:r>
            <w:r w:rsidR="006F3359">
              <w:rPr>
                <w:rFonts w:ascii="Verdana" w:hAnsi="Verdana"/>
                <w:b w:val="0"/>
                <w:color w:val="000000" w:themeColor="text1"/>
                <w:sz w:val="18"/>
                <w:szCs w:val="18"/>
              </w:rPr>
              <w:t xml:space="preserve"> </w:t>
            </w:r>
            <w:r w:rsidRPr="00DE5F10">
              <w:rPr>
                <w:rFonts w:ascii="Verdana" w:hAnsi="Verdana"/>
                <w:b w:val="0"/>
                <w:color w:val="000000" w:themeColor="text1"/>
                <w:sz w:val="18"/>
                <w:szCs w:val="18"/>
              </w:rPr>
              <w:t xml:space="preserve">(cantidad equivalente al 4% de la retribución al estudio clínico por paciente)  </w:t>
            </w:r>
          </w:p>
        </w:tc>
        <w:tc>
          <w:tcPr>
            <w:tcW w:w="823" w:type="pct"/>
            <w:shd w:val="clear" w:color="auto" w:fill="F3F3F3"/>
            <w:vAlign w:val="center"/>
          </w:tcPr>
          <w:p w14:paraId="1F0CEFB6" w14:textId="47C561E6"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57685928"/>
                <w:placeholder>
                  <w:docPart w:val="05A50C744FC247ECBD895F2EAD6348E0"/>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c>
          <w:tcPr>
            <w:tcW w:w="975" w:type="pct"/>
            <w:shd w:val="clear" w:color="auto" w:fill="F3F3F3"/>
            <w:vAlign w:val="center"/>
          </w:tcPr>
          <w:p w14:paraId="4E54D9C8" w14:textId="05DFCAA9" w:rsidR="00DE5F10" w:rsidRPr="00DE5F10" w:rsidRDefault="00000000" w:rsidP="00A07BB5">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985137864"/>
                <w:placeholder>
                  <w:docPart w:val="A8F25C68F3DD40E9B8F5C3F4CE15C297"/>
                </w:placeholder>
                <w:showingPlcHdr/>
                <w:text/>
              </w:sdtPr>
              <w:sdtContent>
                <w:r w:rsidR="00DE5F10"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DE5F10" w:rsidRPr="00DE5F10">
              <w:rPr>
                <w:rFonts w:ascii="Verdana" w:hAnsi="Verdana"/>
                <w:b w:val="0"/>
                <w:color w:val="000000" w:themeColor="text1"/>
                <w:sz w:val="18"/>
                <w:szCs w:val="18"/>
              </w:rPr>
              <w:t xml:space="preserve"> -€</w:t>
            </w:r>
          </w:p>
        </w:tc>
      </w:tr>
      <w:tr w:rsidR="00B97330" w:rsidRPr="00DE5F10" w14:paraId="41929E46" w14:textId="77777777" w:rsidTr="00A07BB5">
        <w:trPr>
          <w:trHeight w:val="370"/>
        </w:trPr>
        <w:tc>
          <w:tcPr>
            <w:tcW w:w="356" w:type="pct"/>
            <w:shd w:val="clear" w:color="auto" w:fill="F3F3F3"/>
            <w:vAlign w:val="center"/>
          </w:tcPr>
          <w:p w14:paraId="5F4634F9" w14:textId="77777777" w:rsidR="005A4862" w:rsidRPr="00DE5F10" w:rsidRDefault="005A4862"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III</w:t>
            </w:r>
            <w:r w:rsidR="009524D5" w:rsidRPr="00DE5F10">
              <w:rPr>
                <w:rFonts w:ascii="Verdana" w:hAnsi="Verdana"/>
                <w:color w:val="000000" w:themeColor="text1"/>
                <w:sz w:val="18"/>
                <w:szCs w:val="18"/>
              </w:rPr>
              <w:t>.</w:t>
            </w:r>
          </w:p>
        </w:tc>
        <w:tc>
          <w:tcPr>
            <w:tcW w:w="2845" w:type="pct"/>
            <w:shd w:val="clear" w:color="auto" w:fill="F3F3F3"/>
            <w:vAlign w:val="center"/>
          </w:tcPr>
          <w:p w14:paraId="236B1E42" w14:textId="77777777" w:rsidR="005A4862" w:rsidRPr="00DE5F10" w:rsidRDefault="005A4862" w:rsidP="00DE5F10">
            <w:pPr>
              <w:pStyle w:val="Textoindependiente"/>
              <w:jc w:val="left"/>
              <w:rPr>
                <w:rFonts w:ascii="Verdana" w:hAnsi="Verdana"/>
                <w:color w:val="000000" w:themeColor="text1"/>
                <w:sz w:val="18"/>
                <w:szCs w:val="18"/>
              </w:rPr>
            </w:pPr>
            <w:r w:rsidRPr="00DE5F10">
              <w:rPr>
                <w:rFonts w:ascii="Verdana" w:hAnsi="Verdana"/>
                <w:color w:val="000000" w:themeColor="text1"/>
                <w:sz w:val="18"/>
                <w:szCs w:val="18"/>
              </w:rPr>
              <w:t>Pacientes que no finalizan el estudio</w:t>
            </w:r>
          </w:p>
        </w:tc>
        <w:tc>
          <w:tcPr>
            <w:tcW w:w="823" w:type="pct"/>
            <w:shd w:val="clear" w:color="auto" w:fill="F3F3F3"/>
            <w:vAlign w:val="center"/>
          </w:tcPr>
          <w:p w14:paraId="5F748FBC" w14:textId="77777777" w:rsidR="005A4862" w:rsidRPr="00DE5F10" w:rsidRDefault="00231307"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0,00</w:t>
            </w:r>
            <w:r w:rsidR="005A4862" w:rsidRPr="00DE5F10">
              <w:rPr>
                <w:rFonts w:ascii="Verdana" w:hAnsi="Verdana"/>
                <w:b w:val="0"/>
                <w:color w:val="000000" w:themeColor="text1"/>
                <w:sz w:val="18"/>
                <w:szCs w:val="18"/>
              </w:rPr>
              <w:t>.-€</w:t>
            </w:r>
          </w:p>
        </w:tc>
        <w:tc>
          <w:tcPr>
            <w:tcW w:w="975" w:type="pct"/>
            <w:shd w:val="clear" w:color="auto" w:fill="F3F3F3"/>
            <w:vAlign w:val="center"/>
          </w:tcPr>
          <w:p w14:paraId="15BAFD43" w14:textId="77777777" w:rsidR="005A4862" w:rsidRPr="00DE5F10" w:rsidRDefault="00231307" w:rsidP="00A07BB5">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0,00</w:t>
            </w:r>
            <w:r w:rsidR="005A4862" w:rsidRPr="00DE5F10">
              <w:rPr>
                <w:rFonts w:ascii="Verdana" w:hAnsi="Verdana"/>
                <w:b w:val="0"/>
                <w:color w:val="000000" w:themeColor="text1"/>
                <w:sz w:val="18"/>
                <w:szCs w:val="18"/>
              </w:rPr>
              <w:t>.-€</w:t>
            </w:r>
          </w:p>
        </w:tc>
      </w:tr>
      <w:tr w:rsidR="00B97330" w:rsidRPr="00DE5F10" w14:paraId="7A261528" w14:textId="77777777" w:rsidTr="00A07BB5">
        <w:trPr>
          <w:trHeight w:val="283"/>
        </w:trPr>
        <w:tc>
          <w:tcPr>
            <w:tcW w:w="356" w:type="pct"/>
            <w:shd w:val="clear" w:color="auto" w:fill="E6E6E6"/>
            <w:vAlign w:val="center"/>
          </w:tcPr>
          <w:p w14:paraId="30CEC058" w14:textId="77777777" w:rsidR="005A4862" w:rsidRPr="00DE5F10" w:rsidRDefault="005A4862" w:rsidP="00A07BB5">
            <w:pPr>
              <w:pStyle w:val="Textoindependiente"/>
              <w:jc w:val="center"/>
              <w:rPr>
                <w:rFonts w:ascii="Verdana" w:hAnsi="Verdana"/>
                <w:b w:val="0"/>
                <w:color w:val="000000" w:themeColor="text1"/>
                <w:sz w:val="18"/>
                <w:szCs w:val="18"/>
              </w:rPr>
            </w:pPr>
          </w:p>
        </w:tc>
        <w:tc>
          <w:tcPr>
            <w:tcW w:w="2845" w:type="pct"/>
            <w:shd w:val="clear" w:color="auto" w:fill="E6E6E6"/>
            <w:vAlign w:val="center"/>
          </w:tcPr>
          <w:p w14:paraId="06B5AC71" w14:textId="77777777" w:rsidR="005A4862" w:rsidRPr="00DE5F10" w:rsidRDefault="005A4862" w:rsidP="00A07BB5">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TOTAL PRESUPUESTO ESTUDIO</w:t>
            </w:r>
          </w:p>
        </w:tc>
        <w:tc>
          <w:tcPr>
            <w:tcW w:w="823" w:type="pct"/>
            <w:shd w:val="clear" w:color="auto" w:fill="E6E6E6"/>
            <w:vAlign w:val="center"/>
          </w:tcPr>
          <w:p w14:paraId="02A50E92" w14:textId="7821E858" w:rsidR="005A4862" w:rsidRPr="00DE5F10" w:rsidRDefault="00000000" w:rsidP="00A07BB5">
            <w:pPr>
              <w:pStyle w:val="Textoindependiente"/>
              <w:jc w:val="center"/>
              <w:rPr>
                <w:rFonts w:ascii="Verdana" w:hAnsi="Verdana"/>
                <w:color w:val="000000" w:themeColor="text1"/>
                <w:sz w:val="18"/>
                <w:szCs w:val="18"/>
              </w:rPr>
            </w:pPr>
            <w:sdt>
              <w:sdtPr>
                <w:rPr>
                  <w:rFonts w:ascii="Verdana" w:hAnsi="Verdana" w:cstheme="minorHAnsi"/>
                  <w:color w:val="000000"/>
                  <w:sz w:val="20"/>
                  <w:szCs w:val="20"/>
                </w:rPr>
                <w:id w:val="1732657645"/>
                <w:placeholder>
                  <w:docPart w:val="05D160D0B49C4E96B988746D05219646"/>
                </w:placeholder>
                <w:showingPlcHdr/>
                <w:text/>
              </w:sdtPr>
              <w:sdtContent>
                <w:r w:rsidR="002A3A31"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2A3A31" w:rsidRPr="00DE5F10">
              <w:rPr>
                <w:rFonts w:ascii="Verdana" w:hAnsi="Verdana"/>
                <w:color w:val="000000" w:themeColor="text1"/>
                <w:sz w:val="18"/>
                <w:szCs w:val="18"/>
              </w:rPr>
              <w:t xml:space="preserve"> </w:t>
            </w:r>
            <w:r w:rsidR="005A4862" w:rsidRPr="00DE5F10">
              <w:rPr>
                <w:rFonts w:ascii="Verdana" w:hAnsi="Verdana"/>
                <w:color w:val="000000" w:themeColor="text1"/>
                <w:sz w:val="18"/>
                <w:szCs w:val="18"/>
              </w:rPr>
              <w:t>-€</w:t>
            </w:r>
          </w:p>
        </w:tc>
        <w:tc>
          <w:tcPr>
            <w:tcW w:w="975" w:type="pct"/>
            <w:shd w:val="clear" w:color="auto" w:fill="E6E6E6"/>
            <w:vAlign w:val="center"/>
          </w:tcPr>
          <w:p w14:paraId="112CAE44" w14:textId="533110C1" w:rsidR="005A4862" w:rsidRPr="00DE5F10" w:rsidRDefault="00000000" w:rsidP="00A07BB5">
            <w:pPr>
              <w:pStyle w:val="Textoindependiente"/>
              <w:jc w:val="center"/>
              <w:rPr>
                <w:rFonts w:ascii="Verdana" w:hAnsi="Verdana"/>
                <w:color w:val="000000" w:themeColor="text1"/>
                <w:sz w:val="18"/>
                <w:szCs w:val="18"/>
              </w:rPr>
            </w:pPr>
            <w:sdt>
              <w:sdtPr>
                <w:rPr>
                  <w:rFonts w:ascii="Verdana" w:hAnsi="Verdana" w:cstheme="minorHAnsi"/>
                  <w:color w:val="000000"/>
                  <w:sz w:val="20"/>
                  <w:szCs w:val="20"/>
                </w:rPr>
                <w:id w:val="-1883861378"/>
                <w:placeholder>
                  <w:docPart w:val="9926381B05EA4250BA659AB3BCEE9D80"/>
                </w:placeholder>
                <w:showingPlcHdr/>
                <w:text/>
              </w:sdtPr>
              <w:sdtContent>
                <w:r w:rsidR="002A3A31"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2A3A31" w:rsidRPr="00DE5F10">
              <w:rPr>
                <w:rFonts w:ascii="Verdana" w:hAnsi="Verdana"/>
                <w:color w:val="000000" w:themeColor="text1"/>
                <w:sz w:val="18"/>
                <w:szCs w:val="18"/>
              </w:rPr>
              <w:t xml:space="preserve"> </w:t>
            </w:r>
            <w:r w:rsidR="005A4862" w:rsidRPr="00DE5F10">
              <w:rPr>
                <w:rFonts w:ascii="Verdana" w:hAnsi="Verdana"/>
                <w:color w:val="000000" w:themeColor="text1"/>
                <w:sz w:val="18"/>
                <w:szCs w:val="18"/>
              </w:rPr>
              <w:t>-€</w:t>
            </w:r>
          </w:p>
        </w:tc>
      </w:tr>
    </w:tbl>
    <w:p w14:paraId="2206A80E" w14:textId="77777777" w:rsidR="005A4862" w:rsidRPr="00DE5F10" w:rsidRDefault="005A4862" w:rsidP="00A07BB5">
      <w:pPr>
        <w:spacing w:before="240"/>
        <w:jc w:val="center"/>
        <w:rPr>
          <w:rFonts w:ascii="Verdana" w:hAnsi="Verdana"/>
          <w:bCs/>
          <w:i/>
        </w:rPr>
      </w:pPr>
      <w:r w:rsidRPr="00DE5F10">
        <w:rPr>
          <w:rFonts w:ascii="Verdana" w:hAnsi="Verdana"/>
          <w:bCs/>
          <w:i/>
        </w:rPr>
        <w:t>ESTAS CANTIDADES NO INCLUYEN IVA</w:t>
      </w:r>
    </w:p>
    <w:p w14:paraId="796BA616" w14:textId="77777777" w:rsidR="002A3A31" w:rsidRPr="00DE5F10" w:rsidRDefault="002A3A31" w:rsidP="002A3A31">
      <w:pPr>
        <w:jc w:val="center"/>
        <w:rPr>
          <w:rFonts w:ascii="Verdana" w:hAnsi="Verdana"/>
          <w:bCs/>
          <w:i/>
        </w:rPr>
      </w:pPr>
    </w:p>
    <w:p w14:paraId="7469D2C3" w14:textId="77777777" w:rsidR="0019290B" w:rsidRPr="00DE5F10" w:rsidRDefault="0019290B" w:rsidP="00A07BB5">
      <w:pPr>
        <w:pStyle w:val="Default"/>
        <w:spacing w:line="276" w:lineRule="auto"/>
        <w:jc w:val="both"/>
        <w:rPr>
          <w:rFonts w:ascii="Verdana" w:hAnsi="Verdana"/>
          <w:bCs/>
          <w:i/>
          <w:sz w:val="20"/>
          <w:szCs w:val="20"/>
        </w:rPr>
      </w:pPr>
      <w:r w:rsidRPr="00DE5F10">
        <w:rPr>
          <w:rFonts w:ascii="Verdana" w:hAnsi="Verdana"/>
          <w:bCs/>
          <w:i/>
          <w:sz w:val="20"/>
          <w:szCs w:val="20"/>
        </w:rPr>
        <w:t xml:space="preserve">En concepto de los gastos ocasionados a la </w:t>
      </w:r>
      <w:r w:rsidR="006B455F" w:rsidRPr="00DE5F10">
        <w:rPr>
          <w:rFonts w:ascii="Verdana" w:hAnsi="Verdana"/>
          <w:b/>
          <w:sz w:val="20"/>
          <w:szCs w:val="20"/>
        </w:rPr>
        <w:t>Fundación para la Investigación del Hospital Clínico de la Comunidad Valenciana</w:t>
      </w:r>
      <w:r w:rsidRPr="00DE5F10">
        <w:rPr>
          <w:rFonts w:ascii="Verdana" w:hAnsi="Verdana"/>
          <w:bCs/>
          <w:i/>
          <w:sz w:val="20"/>
          <w:szCs w:val="20"/>
        </w:rPr>
        <w:t xml:space="preserve">, por la gestión administrativa de la adenda, se abonará la cantidad de 300,00 € + IVA.  </w:t>
      </w:r>
    </w:p>
    <w:p w14:paraId="6FB0D4B5" w14:textId="4B9E0903" w:rsidR="005A4862" w:rsidRPr="00DE5F10" w:rsidRDefault="005A4862" w:rsidP="005A4862">
      <w:pPr>
        <w:spacing w:beforeLines="80" w:before="192" w:afterLines="80" w:after="192"/>
        <w:rPr>
          <w:rFonts w:ascii="Verdana" w:hAnsi="Verdana"/>
        </w:rPr>
      </w:pPr>
      <w:r w:rsidRPr="00DE5F10">
        <w:rPr>
          <w:rFonts w:ascii="Verdana" w:hAnsi="Verdana"/>
        </w:rPr>
        <w:lastRenderedPageBreak/>
        <w:t xml:space="preserve">Se establece el siguiente </w:t>
      </w:r>
      <w:r w:rsidRPr="00DE5F10">
        <w:rPr>
          <w:rFonts w:ascii="Verdana" w:hAnsi="Verdana"/>
          <w:b/>
        </w:rPr>
        <w:t>desglose de pago por visitas:</w:t>
      </w:r>
      <w:r w:rsidRPr="00DE5F10">
        <w:rPr>
          <w:rFonts w:ascii="Verdana" w:hAnsi="Verdana"/>
        </w:rPr>
        <w:t xml:space="preserve"> </w:t>
      </w:r>
    </w:p>
    <w:p w14:paraId="7BB20596" w14:textId="5D0D9257" w:rsidR="004F24E7" w:rsidRPr="006F3359" w:rsidRDefault="00000000" w:rsidP="005A4862">
      <w:pPr>
        <w:spacing w:beforeLines="80" w:before="192" w:afterLines="80" w:after="192"/>
        <w:rPr>
          <w:rFonts w:ascii="Verdana" w:hAnsi="Verdana"/>
        </w:rPr>
      </w:pPr>
      <w:sdt>
        <w:sdtPr>
          <w:rPr>
            <w:rFonts w:ascii="Verdana" w:hAnsi="Verdana"/>
            <w:szCs w:val="18"/>
          </w:rPr>
          <w:id w:val="-103886029"/>
          <w:placeholder>
            <w:docPart w:val="DFEDF023B3BF4214B217DE1492BB1B62"/>
          </w:placeholder>
          <w:showingPlcHdr/>
        </w:sdtPr>
        <w:sdtContent>
          <w:r w:rsidR="001A0E30" w:rsidRPr="00830CAC">
            <w:rPr>
              <w:rStyle w:val="Textodelmarcadordeposicin"/>
              <w:rFonts w:ascii="Verdana" w:hAnsi="Verdana"/>
              <w:shd w:val="clear" w:color="auto" w:fill="FFF2CC" w:themeFill="accent4" w:themeFillTint="33"/>
            </w:rPr>
            <w:t>Haga clic aquí para escribir texto.</w:t>
          </w:r>
        </w:sdtContent>
      </w:sdt>
    </w:p>
    <w:p w14:paraId="778D40AD" w14:textId="77777777" w:rsidR="004F24E7" w:rsidRPr="00A07BB5" w:rsidRDefault="004F24E7" w:rsidP="005A4862">
      <w:pPr>
        <w:spacing w:beforeLines="80" w:before="192" w:afterLines="80" w:after="192"/>
        <w:rPr>
          <w:rFonts w:ascii="Verdana" w:hAnsi="Verdana"/>
          <w:sz w:val="22"/>
        </w:rPr>
      </w:pPr>
    </w:p>
    <w:p w14:paraId="225798C9" w14:textId="77777777" w:rsidR="005A4862" w:rsidRPr="00A07BB5" w:rsidRDefault="005A4862" w:rsidP="005A4862">
      <w:pPr>
        <w:pStyle w:val="Prrafodelista"/>
        <w:autoSpaceDE w:val="0"/>
        <w:autoSpaceDN w:val="0"/>
        <w:adjustRightInd w:val="0"/>
        <w:spacing w:beforeLines="80" w:before="192" w:afterLines="80" w:after="192"/>
        <w:ind w:left="0"/>
        <w:rPr>
          <w:rFonts w:ascii="Verdana" w:hAnsi="Verdana" w:cs="Arial"/>
          <w:b/>
          <w:sz w:val="20"/>
          <w:szCs w:val="18"/>
        </w:rPr>
      </w:pPr>
      <w:r w:rsidRPr="00A07BB5">
        <w:rPr>
          <w:rFonts w:ascii="Verdana" w:hAnsi="Verdana" w:cs="Arial"/>
          <w:b/>
          <w:sz w:val="20"/>
          <w:szCs w:val="18"/>
        </w:rPr>
        <w:t xml:space="preserve">PRUEBAS EXTRAORDINARIAS </w:t>
      </w:r>
      <w:r w:rsidRPr="00A07BB5">
        <w:rPr>
          <w:rFonts w:ascii="Verdana" w:hAnsi="Verdana" w:cs="Arial"/>
          <w:sz w:val="20"/>
          <w:szCs w:val="18"/>
        </w:rPr>
        <w:t>(por protocolo fuera de la práctica clínica habitual, si están clínicamente indicadas…)</w:t>
      </w:r>
    </w:p>
    <w:p w14:paraId="00F7305A" w14:textId="77777777" w:rsidR="004F24E7" w:rsidRPr="00A07BB5" w:rsidRDefault="004F24E7"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7690A0D8" w14:textId="09CC1254" w:rsidR="00105A99" w:rsidRPr="00A07BB5" w:rsidRDefault="00000000" w:rsidP="005A4862">
      <w:pPr>
        <w:pStyle w:val="Prrafodelista"/>
        <w:autoSpaceDE w:val="0"/>
        <w:autoSpaceDN w:val="0"/>
        <w:adjustRightInd w:val="0"/>
        <w:spacing w:beforeLines="80" w:before="192" w:afterLines="80" w:after="192"/>
        <w:ind w:left="0"/>
        <w:rPr>
          <w:rFonts w:ascii="Verdana" w:hAnsi="Verdana" w:cs="Arial"/>
          <w:b/>
          <w:sz w:val="20"/>
          <w:szCs w:val="18"/>
        </w:rPr>
      </w:pPr>
      <w:sdt>
        <w:sdtPr>
          <w:rPr>
            <w:rFonts w:ascii="Verdana" w:hAnsi="Verdana"/>
            <w:szCs w:val="18"/>
          </w:rPr>
          <w:id w:val="696202666"/>
          <w:placeholder>
            <w:docPart w:val="56C4558B4492454B8D8144B52A27D5D3"/>
          </w:placeholder>
          <w:showingPlcHdr/>
        </w:sdtPr>
        <w:sdtContent>
          <w:r w:rsidR="001A0E30" w:rsidRPr="00830CAC">
            <w:rPr>
              <w:rStyle w:val="Textodelmarcadordeposicin"/>
              <w:rFonts w:ascii="Verdana" w:hAnsi="Verdana"/>
              <w:sz w:val="20"/>
              <w:szCs w:val="20"/>
              <w:shd w:val="clear" w:color="auto" w:fill="FFF2CC" w:themeFill="accent4" w:themeFillTint="33"/>
            </w:rPr>
            <w:t>Haga clic aquí para escribir texto.</w:t>
          </w:r>
        </w:sdtContent>
      </w:sdt>
    </w:p>
    <w:p w14:paraId="25778498" w14:textId="77777777" w:rsidR="00105A99" w:rsidRPr="00A07BB5" w:rsidRDefault="00105A99"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75267416" w14:textId="77777777" w:rsidR="00105A99" w:rsidRPr="00A07BB5" w:rsidRDefault="00105A99"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260697C8" w14:textId="77777777" w:rsidR="004F24E7" w:rsidRPr="00A07BB5" w:rsidRDefault="004F24E7"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78E03914" w14:textId="77777777" w:rsidR="005A4862" w:rsidRPr="00A07BB5" w:rsidRDefault="005A4862" w:rsidP="005A4862">
      <w:pPr>
        <w:pStyle w:val="Prrafodelista"/>
        <w:autoSpaceDE w:val="0"/>
        <w:autoSpaceDN w:val="0"/>
        <w:adjustRightInd w:val="0"/>
        <w:spacing w:beforeLines="80" w:before="192" w:afterLines="80" w:after="192"/>
        <w:ind w:left="0"/>
        <w:rPr>
          <w:rFonts w:ascii="Verdana" w:hAnsi="Verdana" w:cs="Arial"/>
          <w:b/>
          <w:sz w:val="20"/>
          <w:szCs w:val="18"/>
        </w:rPr>
      </w:pPr>
      <w:r w:rsidRPr="00A07BB5">
        <w:rPr>
          <w:rFonts w:ascii="Verdana" w:hAnsi="Verdana" w:cs="Arial"/>
          <w:b/>
          <w:sz w:val="20"/>
          <w:szCs w:val="18"/>
        </w:rPr>
        <w:t xml:space="preserve">OTROS PAGOS </w:t>
      </w:r>
      <w:r w:rsidRPr="00A07BB5">
        <w:rPr>
          <w:rFonts w:ascii="Verdana" w:hAnsi="Verdana" w:cs="Arial"/>
          <w:sz w:val="20"/>
          <w:szCs w:val="18"/>
        </w:rPr>
        <w:t>(Fallos de selección, Puesta en marcha, Visitas extraordinarias, Preparación y envío de muestras…)</w:t>
      </w:r>
    </w:p>
    <w:p w14:paraId="507A79AA" w14:textId="77777777" w:rsidR="0052423A" w:rsidRPr="00A07BB5" w:rsidRDefault="0052423A"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5F406B06" w14:textId="0C42E6B2" w:rsidR="00105A99" w:rsidRPr="00A07BB5" w:rsidRDefault="00000000" w:rsidP="005A4862">
      <w:pPr>
        <w:pStyle w:val="Prrafodelista"/>
        <w:autoSpaceDE w:val="0"/>
        <w:autoSpaceDN w:val="0"/>
        <w:adjustRightInd w:val="0"/>
        <w:spacing w:beforeLines="80" w:before="192" w:afterLines="80" w:after="192"/>
        <w:ind w:left="0"/>
        <w:rPr>
          <w:rFonts w:ascii="Verdana" w:hAnsi="Verdana" w:cs="Arial"/>
          <w:b/>
          <w:sz w:val="20"/>
          <w:szCs w:val="18"/>
        </w:rPr>
      </w:pPr>
      <w:sdt>
        <w:sdtPr>
          <w:rPr>
            <w:rFonts w:ascii="Verdana" w:hAnsi="Verdana"/>
            <w:szCs w:val="18"/>
          </w:rPr>
          <w:id w:val="1605607348"/>
          <w:placeholder>
            <w:docPart w:val="45F5C3E79902415C8928D509554DB182"/>
          </w:placeholder>
          <w:showingPlcHdr/>
        </w:sdtPr>
        <w:sdtContent>
          <w:r w:rsidR="001A0E30" w:rsidRPr="00830CAC">
            <w:rPr>
              <w:rStyle w:val="Textodelmarcadordeposicin"/>
              <w:rFonts w:ascii="Verdana" w:hAnsi="Verdana"/>
              <w:sz w:val="20"/>
              <w:szCs w:val="20"/>
              <w:shd w:val="clear" w:color="auto" w:fill="FFF2CC" w:themeFill="accent4" w:themeFillTint="33"/>
            </w:rPr>
            <w:t>Haga clic aquí para escribir texto.</w:t>
          </w:r>
        </w:sdtContent>
      </w:sdt>
    </w:p>
    <w:p w14:paraId="4556A8E9" w14:textId="77777777" w:rsidR="00105A99" w:rsidRPr="00A07BB5" w:rsidRDefault="00105A99"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289AC36B" w14:textId="77777777" w:rsidR="00105A99" w:rsidRPr="00A07BB5" w:rsidRDefault="00105A99" w:rsidP="005A4862">
      <w:pPr>
        <w:pStyle w:val="Prrafodelista"/>
        <w:autoSpaceDE w:val="0"/>
        <w:autoSpaceDN w:val="0"/>
        <w:adjustRightInd w:val="0"/>
        <w:spacing w:beforeLines="80" w:before="192" w:afterLines="80" w:after="192"/>
        <w:ind w:left="0"/>
        <w:rPr>
          <w:rFonts w:ascii="Verdana" w:hAnsi="Verdana" w:cs="Arial"/>
          <w:b/>
          <w:sz w:val="20"/>
          <w:szCs w:val="18"/>
        </w:rPr>
      </w:pPr>
    </w:p>
    <w:p w14:paraId="4F2AB872" w14:textId="77777777" w:rsidR="001A0E30" w:rsidRDefault="00731A21" w:rsidP="005A4862">
      <w:pPr>
        <w:pStyle w:val="Prrafodelista"/>
        <w:autoSpaceDE w:val="0"/>
        <w:autoSpaceDN w:val="0"/>
        <w:adjustRightInd w:val="0"/>
        <w:spacing w:beforeLines="80" w:before="192" w:afterLines="80" w:after="192"/>
        <w:ind w:left="0"/>
        <w:rPr>
          <w:rFonts w:ascii="Verdana" w:hAnsi="Verdana" w:cs="Arial"/>
          <w:b/>
          <w:sz w:val="20"/>
          <w:szCs w:val="18"/>
        </w:rPr>
      </w:pPr>
      <w:r w:rsidRPr="00A07BB5">
        <w:rPr>
          <w:rFonts w:ascii="Verdana" w:hAnsi="Verdana" w:cs="Arial"/>
          <w:b/>
          <w:sz w:val="20"/>
          <w:szCs w:val="18"/>
        </w:rPr>
        <w:t>REEMBOLSO</w:t>
      </w:r>
      <w:r w:rsidR="005A4862" w:rsidRPr="00A07BB5">
        <w:rPr>
          <w:rFonts w:ascii="Verdana" w:hAnsi="Verdana" w:cs="Arial"/>
          <w:b/>
          <w:sz w:val="20"/>
          <w:szCs w:val="18"/>
        </w:rPr>
        <w:t xml:space="preserve"> A PACIENTES</w:t>
      </w:r>
    </w:p>
    <w:p w14:paraId="059A5BB5" w14:textId="40B732F5" w:rsidR="005A4862" w:rsidRPr="00A07BB5" w:rsidRDefault="005A4862" w:rsidP="005A4862">
      <w:pPr>
        <w:pStyle w:val="Prrafodelista"/>
        <w:autoSpaceDE w:val="0"/>
        <w:autoSpaceDN w:val="0"/>
        <w:adjustRightInd w:val="0"/>
        <w:spacing w:beforeLines="80" w:before="192" w:afterLines="80" w:after="192"/>
        <w:ind w:left="0"/>
        <w:rPr>
          <w:rFonts w:ascii="Verdana" w:hAnsi="Verdana" w:cs="Arial"/>
          <w:b/>
          <w:sz w:val="20"/>
          <w:szCs w:val="18"/>
        </w:rPr>
      </w:pPr>
      <w:r w:rsidRPr="00A07BB5">
        <w:rPr>
          <w:rFonts w:ascii="Verdana" w:hAnsi="Verdana" w:cs="Arial"/>
          <w:b/>
          <w:sz w:val="20"/>
          <w:szCs w:val="18"/>
        </w:rPr>
        <w:t xml:space="preserve"> </w:t>
      </w:r>
    </w:p>
    <w:p w14:paraId="5447B25E" w14:textId="46D592CC" w:rsidR="00105A99" w:rsidRPr="006F3359" w:rsidRDefault="00000000" w:rsidP="005A4862">
      <w:pPr>
        <w:pStyle w:val="Prrafodelista"/>
        <w:autoSpaceDE w:val="0"/>
        <w:autoSpaceDN w:val="0"/>
        <w:adjustRightInd w:val="0"/>
        <w:spacing w:beforeLines="80" w:before="192" w:afterLines="80" w:after="192"/>
        <w:ind w:left="0"/>
        <w:rPr>
          <w:rFonts w:ascii="Verdana" w:hAnsi="Verdana" w:cs="Arial"/>
          <w:b/>
          <w:sz w:val="18"/>
          <w:szCs w:val="18"/>
        </w:rPr>
      </w:pPr>
      <w:sdt>
        <w:sdtPr>
          <w:rPr>
            <w:rFonts w:ascii="Verdana" w:hAnsi="Verdana"/>
            <w:szCs w:val="18"/>
          </w:rPr>
          <w:id w:val="1318613102"/>
          <w:placeholder>
            <w:docPart w:val="749A8C0FD5A2423E92184CB9D0CCF8AF"/>
          </w:placeholder>
          <w:showingPlcHdr/>
        </w:sdtPr>
        <w:sdtContent>
          <w:r w:rsidR="001A0E30" w:rsidRPr="00830CAC">
            <w:rPr>
              <w:rStyle w:val="Textodelmarcadordeposicin"/>
              <w:rFonts w:ascii="Verdana" w:hAnsi="Verdana"/>
              <w:sz w:val="20"/>
              <w:szCs w:val="20"/>
              <w:shd w:val="clear" w:color="auto" w:fill="FFF2CC" w:themeFill="accent4" w:themeFillTint="33"/>
            </w:rPr>
            <w:t>Haga clic aquí para escribir texto.</w:t>
          </w:r>
        </w:sdtContent>
      </w:sdt>
    </w:p>
    <w:p w14:paraId="2A0D6B18" w14:textId="77777777" w:rsidR="009524D5" w:rsidRPr="006F3359" w:rsidRDefault="009524D5" w:rsidP="005A4862">
      <w:pPr>
        <w:rPr>
          <w:rFonts w:ascii="Verdana" w:hAnsi="Verdana"/>
        </w:rPr>
      </w:pPr>
    </w:p>
    <w:p w14:paraId="396061AE" w14:textId="77777777" w:rsidR="001A0E30" w:rsidRDefault="001A0E30" w:rsidP="00872673">
      <w:pPr>
        <w:rPr>
          <w:rFonts w:ascii="Verdana" w:hAnsi="Verdana" w:cs="Calibri"/>
          <w:b/>
          <w:caps/>
          <w:color w:val="000000"/>
        </w:rPr>
      </w:pPr>
    </w:p>
    <w:p w14:paraId="5FD24CC3" w14:textId="08BC42EE" w:rsidR="00872673" w:rsidRPr="00DE5F10" w:rsidRDefault="00872673" w:rsidP="00872673">
      <w:pPr>
        <w:rPr>
          <w:rFonts w:ascii="Verdana" w:hAnsi="Verdana" w:cs="Calibri"/>
          <w:b/>
          <w:caps/>
          <w:color w:val="000000"/>
        </w:rPr>
      </w:pPr>
      <w:commentRangeStart w:id="6"/>
      <w:r w:rsidRPr="006F3359">
        <w:rPr>
          <w:rFonts w:ascii="Verdana" w:hAnsi="Verdana" w:cs="Calibri"/>
          <w:b/>
          <w:caps/>
          <w:color w:val="000000"/>
        </w:rPr>
        <w:t>InformaciOn Adicional</w:t>
      </w:r>
      <w:commentRangeEnd w:id="6"/>
      <w:r w:rsidR="00771FCB" w:rsidRPr="00DE5F10">
        <w:rPr>
          <w:rStyle w:val="Refdecomentario"/>
          <w:rFonts w:ascii="Verdana" w:hAnsi="Verdana"/>
        </w:rPr>
        <w:commentReference w:id="6"/>
      </w:r>
    </w:p>
    <w:p w14:paraId="21D7B4E6" w14:textId="77777777" w:rsidR="00872673" w:rsidRPr="00DE5F10" w:rsidRDefault="00872673" w:rsidP="00872673">
      <w:pPr>
        <w:rPr>
          <w:rFonts w:ascii="Verdana" w:hAnsi="Verdana" w:cs="Calibr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96"/>
      </w:tblGrid>
      <w:tr w:rsidR="00A467F8" w:rsidRPr="00DE5F10" w14:paraId="330395D4" w14:textId="77777777" w:rsidTr="00A07BB5">
        <w:trPr>
          <w:trHeight w:val="612"/>
          <w:jc w:val="center"/>
        </w:trPr>
        <w:tc>
          <w:tcPr>
            <w:tcW w:w="2691" w:type="pct"/>
            <w:shd w:val="clear" w:color="auto" w:fill="D9D9D9"/>
            <w:vAlign w:val="center"/>
          </w:tcPr>
          <w:p w14:paraId="6B43B025" w14:textId="46EB9A73" w:rsidR="00872673" w:rsidRPr="00DE5F10" w:rsidRDefault="00872673" w:rsidP="006F3359">
            <w:pPr>
              <w:jc w:val="center"/>
              <w:rPr>
                <w:rFonts w:ascii="Verdana" w:hAnsi="Verdana" w:cs="Calibri"/>
                <w:b/>
                <w:color w:val="000000"/>
                <w:lang w:eastAsia="en-US"/>
              </w:rPr>
            </w:pPr>
            <w:r w:rsidRPr="00DE5F10">
              <w:rPr>
                <w:rFonts w:ascii="Verdana" w:hAnsi="Verdana" w:cs="Calibri"/>
                <w:b/>
                <w:color w:val="000000"/>
                <w:lang w:eastAsia="en-US"/>
              </w:rPr>
              <w:t xml:space="preserve">Datos </w:t>
            </w:r>
            <w:r w:rsidRPr="00DE5F10">
              <w:rPr>
                <w:rFonts w:ascii="Verdana" w:hAnsi="Verdana" w:cs="Calibri"/>
                <w:b/>
                <w:color w:val="000000"/>
              </w:rPr>
              <w:t>para la facturación de la tasa de gestión administrativa del contrato</w:t>
            </w:r>
          </w:p>
        </w:tc>
        <w:tc>
          <w:tcPr>
            <w:tcW w:w="2309" w:type="pct"/>
            <w:shd w:val="clear" w:color="auto" w:fill="D9D9D9"/>
            <w:vAlign w:val="center"/>
          </w:tcPr>
          <w:p w14:paraId="1EC97E6B" w14:textId="5790FE19" w:rsidR="00872673" w:rsidRPr="00DE5F10" w:rsidRDefault="00872673" w:rsidP="006F3359">
            <w:pPr>
              <w:jc w:val="center"/>
              <w:rPr>
                <w:rFonts w:ascii="Verdana" w:hAnsi="Verdana" w:cs="Calibri"/>
                <w:b/>
                <w:color w:val="000000"/>
              </w:rPr>
            </w:pPr>
            <w:r w:rsidRPr="00DE5F10">
              <w:rPr>
                <w:rFonts w:ascii="Verdana" w:hAnsi="Verdana" w:cs="Calibri"/>
                <w:b/>
                <w:color w:val="000000"/>
                <w:lang w:eastAsia="en-US"/>
              </w:rPr>
              <w:t xml:space="preserve">Datos </w:t>
            </w:r>
            <w:r w:rsidRPr="00DE5F10">
              <w:rPr>
                <w:rFonts w:ascii="Verdana" w:hAnsi="Verdana" w:cs="Calibri"/>
                <w:b/>
                <w:color w:val="000000"/>
              </w:rPr>
              <w:t>para la facturación de visitas y pruebas del estudio</w:t>
            </w:r>
          </w:p>
        </w:tc>
      </w:tr>
      <w:sdt>
        <w:sdtPr>
          <w:rPr>
            <w:rFonts w:ascii="Verdana" w:hAnsi="Verdana" w:cs="Calibri"/>
            <w:color w:val="000000"/>
          </w:rPr>
          <w:id w:val="-1794045796"/>
          <w:placeholder>
            <w:docPart w:val="DefaultPlaceholder_-1854013440"/>
          </w:placeholder>
        </w:sdtPr>
        <w:sdtEndPr>
          <w:rPr>
            <w:lang w:eastAsia="en-US"/>
          </w:rPr>
        </w:sdtEndPr>
        <w:sdtContent>
          <w:tr w:rsidR="00A467F8" w:rsidRPr="00DE5F10" w14:paraId="47DEF5B7" w14:textId="77777777" w:rsidTr="00A07BB5">
            <w:trPr>
              <w:jc w:val="center"/>
            </w:trPr>
            <w:tc>
              <w:tcPr>
                <w:tcW w:w="2691" w:type="pct"/>
                <w:shd w:val="clear" w:color="auto" w:fill="auto"/>
              </w:tcPr>
              <w:p w14:paraId="07F0C410" w14:textId="7AA29708" w:rsidR="00872673" w:rsidRPr="00DE5F10" w:rsidRDefault="00872673" w:rsidP="00731A21">
                <w:pPr>
                  <w:rPr>
                    <w:rFonts w:ascii="Verdana" w:hAnsi="Verdana" w:cs="Calibri"/>
                    <w:color w:val="000000"/>
                  </w:rPr>
                </w:pPr>
              </w:p>
              <w:p w14:paraId="3A9E444C" w14:textId="77777777" w:rsidR="00872673" w:rsidRPr="00DE5F10" w:rsidRDefault="00872673" w:rsidP="00A467F8">
                <w:pPr>
                  <w:jc w:val="center"/>
                  <w:rPr>
                    <w:rFonts w:ascii="Verdana" w:hAnsi="Verdana" w:cs="Calibri"/>
                    <w:color w:val="000000"/>
                  </w:rPr>
                </w:pPr>
              </w:p>
              <w:p w14:paraId="7854FAC3" w14:textId="77777777" w:rsidR="00872673" w:rsidRDefault="00872673" w:rsidP="00A467F8">
                <w:pPr>
                  <w:jc w:val="center"/>
                  <w:rPr>
                    <w:rFonts w:ascii="Verdana" w:hAnsi="Verdana" w:cs="Calibri"/>
                    <w:color w:val="000000"/>
                  </w:rPr>
                </w:pPr>
              </w:p>
              <w:p w14:paraId="4BC73D1A" w14:textId="23C22A1C" w:rsidR="00A07BB5" w:rsidRDefault="00A07BB5" w:rsidP="00A467F8">
                <w:pPr>
                  <w:jc w:val="center"/>
                  <w:rPr>
                    <w:rFonts w:ascii="Verdana" w:hAnsi="Verdana" w:cs="Calibri"/>
                    <w:color w:val="000000"/>
                  </w:rPr>
                </w:pPr>
              </w:p>
              <w:p w14:paraId="6AD62FF6" w14:textId="7A066C42" w:rsidR="003A023C" w:rsidRDefault="003A023C" w:rsidP="00A467F8">
                <w:pPr>
                  <w:jc w:val="center"/>
                  <w:rPr>
                    <w:rFonts w:ascii="Verdana" w:hAnsi="Verdana" w:cs="Calibri"/>
                    <w:color w:val="000000"/>
                  </w:rPr>
                </w:pPr>
              </w:p>
              <w:p w14:paraId="63742C3E" w14:textId="77777777" w:rsidR="003A023C" w:rsidRDefault="003A023C" w:rsidP="00A467F8">
                <w:pPr>
                  <w:jc w:val="center"/>
                  <w:rPr>
                    <w:rFonts w:ascii="Verdana" w:hAnsi="Verdana" w:cs="Calibri"/>
                    <w:color w:val="000000"/>
                  </w:rPr>
                </w:pPr>
              </w:p>
              <w:p w14:paraId="64AEF112" w14:textId="3E9A9808" w:rsidR="00A07BB5" w:rsidRPr="00DE5F10" w:rsidRDefault="00A07BB5" w:rsidP="00A467F8">
                <w:pPr>
                  <w:jc w:val="center"/>
                  <w:rPr>
                    <w:rFonts w:ascii="Verdana" w:hAnsi="Verdana" w:cs="Calibri"/>
                    <w:color w:val="000000"/>
                  </w:rPr>
                </w:pPr>
              </w:p>
            </w:tc>
            <w:tc>
              <w:tcPr>
                <w:tcW w:w="2309" w:type="pct"/>
                <w:shd w:val="clear" w:color="auto" w:fill="auto"/>
              </w:tcPr>
              <w:p w14:paraId="26633B19" w14:textId="6EEFA53A" w:rsidR="00872673" w:rsidRPr="00DE5F10" w:rsidRDefault="00872673" w:rsidP="00A467F8">
                <w:pPr>
                  <w:jc w:val="center"/>
                  <w:rPr>
                    <w:rFonts w:ascii="Verdana" w:hAnsi="Verdana" w:cs="Calibri"/>
                    <w:color w:val="000000"/>
                    <w:lang w:eastAsia="en-US"/>
                  </w:rPr>
                </w:pPr>
              </w:p>
            </w:tc>
          </w:tr>
        </w:sdtContent>
      </w:sdt>
      <w:sdt>
        <w:sdtPr>
          <w:rPr>
            <w:rFonts w:ascii="Verdana" w:hAnsi="Verdana" w:cs="Calibri"/>
            <w:color w:val="000000"/>
          </w:rPr>
          <w:id w:val="1635905055"/>
          <w:placeholder>
            <w:docPart w:val="DefaultPlaceholder_-1854013440"/>
          </w:placeholder>
        </w:sdtPr>
        <w:sdtEndPr>
          <w:rPr>
            <w:lang w:eastAsia="en-US"/>
          </w:rPr>
        </w:sdtEndPr>
        <w:sdtContent>
          <w:tr w:rsidR="003568A5" w:rsidRPr="00DE5F10" w14:paraId="45FE1839" w14:textId="77777777" w:rsidTr="00A07BB5">
            <w:trPr>
              <w:jc w:val="center"/>
            </w:trPr>
            <w:tc>
              <w:tcPr>
                <w:tcW w:w="2691" w:type="pct"/>
                <w:shd w:val="clear" w:color="auto" w:fill="auto"/>
              </w:tcPr>
              <w:p w14:paraId="4F8539D5" w14:textId="0457A0D0" w:rsidR="003568A5" w:rsidRPr="00DE5F10" w:rsidRDefault="002E71F6" w:rsidP="00A07BB5">
                <w:pPr>
                  <w:jc w:val="center"/>
                  <w:rPr>
                    <w:rFonts w:ascii="Verdana" w:hAnsi="Verdana" w:cs="Calibri"/>
                    <w:color w:val="000000"/>
                  </w:rPr>
                </w:pPr>
                <w:r w:rsidRPr="00DE5F10">
                  <w:rPr>
                    <w:rFonts w:ascii="Verdana" w:hAnsi="Verdana" w:cs="Calibri"/>
                    <w:color w:val="000000"/>
                  </w:rPr>
                  <w:t xml:space="preserve">Correo </w:t>
                </w:r>
                <w:r w:rsidR="004C69E2" w:rsidRPr="00DE5F10">
                  <w:rPr>
                    <w:rFonts w:ascii="Verdana" w:hAnsi="Verdana" w:cs="Calibri"/>
                    <w:color w:val="000000"/>
                  </w:rPr>
                  <w:t xml:space="preserve">electrónico </w:t>
                </w:r>
                <w:r w:rsidRPr="00DE5F10">
                  <w:rPr>
                    <w:rFonts w:ascii="Verdana" w:hAnsi="Verdana" w:cs="Calibri"/>
                    <w:color w:val="000000"/>
                  </w:rPr>
                  <w:t>envío facturas:</w:t>
                </w:r>
              </w:p>
            </w:tc>
            <w:tc>
              <w:tcPr>
                <w:tcW w:w="2309" w:type="pct"/>
                <w:shd w:val="clear" w:color="auto" w:fill="auto"/>
                <w:vAlign w:val="center"/>
              </w:tcPr>
              <w:p w14:paraId="45087DBD" w14:textId="77777777" w:rsidR="003568A5" w:rsidRPr="00DE5F10" w:rsidRDefault="002E71F6" w:rsidP="00A07BB5">
                <w:pPr>
                  <w:jc w:val="center"/>
                  <w:rPr>
                    <w:rFonts w:ascii="Verdana" w:hAnsi="Verdana" w:cs="Calibri"/>
                    <w:color w:val="000000"/>
                  </w:rPr>
                </w:pPr>
                <w:r w:rsidRPr="00DE5F10">
                  <w:rPr>
                    <w:rFonts w:ascii="Verdana" w:hAnsi="Verdana" w:cs="Calibri"/>
                    <w:color w:val="000000"/>
                  </w:rPr>
                  <w:t xml:space="preserve">Correo </w:t>
                </w:r>
                <w:r w:rsidR="004C69E2" w:rsidRPr="00DE5F10">
                  <w:rPr>
                    <w:rFonts w:ascii="Verdana" w:hAnsi="Verdana" w:cs="Calibri"/>
                    <w:color w:val="000000"/>
                  </w:rPr>
                  <w:t xml:space="preserve">electrónico </w:t>
                </w:r>
                <w:r w:rsidRPr="00DE5F10">
                  <w:rPr>
                    <w:rFonts w:ascii="Verdana" w:hAnsi="Verdana" w:cs="Calibri"/>
                    <w:color w:val="000000"/>
                  </w:rPr>
                  <w:t>envío facturas:</w:t>
                </w:r>
              </w:p>
              <w:p w14:paraId="71CCA1EF" w14:textId="77777777" w:rsidR="002E71F6" w:rsidRPr="00DE5F10" w:rsidRDefault="002E71F6" w:rsidP="00A07BB5">
                <w:pPr>
                  <w:jc w:val="center"/>
                  <w:rPr>
                    <w:rFonts w:ascii="Verdana" w:hAnsi="Verdana" w:cs="Calibri"/>
                    <w:color w:val="000000"/>
                  </w:rPr>
                </w:pPr>
              </w:p>
              <w:p w14:paraId="526D4BB4" w14:textId="1FCFDCD5" w:rsidR="002E71F6" w:rsidRPr="00DE5F10" w:rsidRDefault="002E71F6" w:rsidP="00A07BB5">
                <w:pPr>
                  <w:jc w:val="center"/>
                  <w:rPr>
                    <w:rFonts w:ascii="Verdana" w:hAnsi="Verdana" w:cs="Calibri"/>
                    <w:color w:val="000000"/>
                    <w:lang w:eastAsia="en-US"/>
                  </w:rPr>
                </w:pPr>
              </w:p>
            </w:tc>
          </w:tr>
        </w:sdtContent>
      </w:sdt>
    </w:tbl>
    <w:p w14:paraId="3FF428C2" w14:textId="77777777" w:rsidR="00872673" w:rsidRPr="00DE5F10" w:rsidRDefault="00872673" w:rsidP="00872673">
      <w:pPr>
        <w:rPr>
          <w:rFonts w:ascii="Verdana" w:hAnsi="Verdana" w:cs="Calibri"/>
          <w:color w:val="000000"/>
        </w:rPr>
      </w:pPr>
    </w:p>
    <w:p w14:paraId="69AA99FD" w14:textId="19060D8D" w:rsidR="0052423A" w:rsidRPr="00DE5F10" w:rsidRDefault="0052423A" w:rsidP="0052423A">
      <w:pPr>
        <w:rPr>
          <w:rStyle w:val="Textodelmarcadordeposicin"/>
          <w:rFonts w:ascii="Verdana" w:hAnsi="Verdana"/>
        </w:rPr>
      </w:pPr>
    </w:p>
    <w:p w14:paraId="28CCD641" w14:textId="77777777" w:rsidR="002A3A31" w:rsidRPr="00DE5F10" w:rsidRDefault="002A3A31" w:rsidP="0052423A">
      <w:pPr>
        <w:rPr>
          <w:rStyle w:val="Textodelmarcadordeposicin"/>
          <w:rFonts w:ascii="Verdana" w:hAnsi="Verdana"/>
        </w:rPr>
      </w:pPr>
    </w:p>
    <w:p w14:paraId="55443AB4" w14:textId="77777777" w:rsidR="002A3A31" w:rsidRPr="00DE5F10" w:rsidRDefault="002A3A31" w:rsidP="0052423A">
      <w:pPr>
        <w:rPr>
          <w:rStyle w:val="Textodelmarcadordeposicin"/>
          <w:rFonts w:ascii="Verdana" w:hAnsi="Verdana"/>
        </w:rPr>
      </w:pPr>
    </w:p>
    <w:p w14:paraId="358CE2FC" w14:textId="77777777" w:rsidR="002A3A31" w:rsidRPr="00DE5F10" w:rsidRDefault="002A3A31" w:rsidP="0052423A">
      <w:pPr>
        <w:rPr>
          <w:rStyle w:val="Textodelmarcadordeposicin"/>
          <w:rFonts w:ascii="Verdana" w:hAnsi="Verdana"/>
        </w:rPr>
      </w:pPr>
    </w:p>
    <w:p w14:paraId="78EC9DFB" w14:textId="77777777" w:rsidR="002A3A31" w:rsidRPr="00DE5F10" w:rsidRDefault="002A3A31" w:rsidP="0052423A">
      <w:pPr>
        <w:rPr>
          <w:rStyle w:val="Textodelmarcadordeposicin"/>
          <w:rFonts w:ascii="Verdana" w:hAnsi="Verdana"/>
        </w:rPr>
      </w:pPr>
    </w:p>
    <w:p w14:paraId="2875AE7B" w14:textId="77777777" w:rsidR="002A3A31" w:rsidRPr="00DE5F10" w:rsidRDefault="002A3A31" w:rsidP="0052423A">
      <w:pPr>
        <w:rPr>
          <w:rStyle w:val="Textodelmarcadordeposicin"/>
          <w:rFonts w:ascii="Verdana" w:hAnsi="Verdana"/>
        </w:rPr>
      </w:pPr>
    </w:p>
    <w:p w14:paraId="5B19F487" w14:textId="77777777" w:rsidR="009A353A" w:rsidRPr="00DE5F10" w:rsidRDefault="009A353A" w:rsidP="0052423A">
      <w:pPr>
        <w:rPr>
          <w:rStyle w:val="Textodelmarcadordeposicin"/>
          <w:rFonts w:ascii="Verdana" w:hAnsi="Verdana"/>
        </w:rPr>
      </w:pPr>
    </w:p>
    <w:p w14:paraId="0DC6C27A" w14:textId="77777777" w:rsidR="009A353A" w:rsidRPr="006F3359" w:rsidRDefault="009A353A" w:rsidP="0052423A">
      <w:pPr>
        <w:rPr>
          <w:rStyle w:val="Textodelmarcadordeposicin"/>
          <w:rFonts w:ascii="Verdana" w:hAnsi="Verdana"/>
        </w:rPr>
      </w:pPr>
    </w:p>
    <w:p w14:paraId="1D1F7739" w14:textId="77777777" w:rsidR="009A353A" w:rsidRPr="006F3359" w:rsidRDefault="009A353A" w:rsidP="0052423A">
      <w:pPr>
        <w:rPr>
          <w:rStyle w:val="Textodelmarcadordeposicin"/>
          <w:rFonts w:ascii="Verdana" w:hAnsi="Verdana"/>
        </w:rPr>
      </w:pPr>
    </w:p>
    <w:p w14:paraId="5B2D8253" w14:textId="77777777" w:rsidR="009A353A" w:rsidRPr="00DA4F24" w:rsidRDefault="009A353A" w:rsidP="0052423A">
      <w:pPr>
        <w:rPr>
          <w:rStyle w:val="Textodelmarcadordeposicin"/>
          <w:rFonts w:ascii="Verdana" w:hAnsi="Verdana"/>
        </w:rPr>
      </w:pPr>
    </w:p>
    <w:p w14:paraId="7BED81F7" w14:textId="77777777" w:rsidR="009A353A" w:rsidRPr="00DA4F24" w:rsidRDefault="009A353A" w:rsidP="0052423A">
      <w:pPr>
        <w:rPr>
          <w:rStyle w:val="Textodelmarcadordeposicin"/>
          <w:rFonts w:ascii="Verdana" w:hAnsi="Verdana"/>
        </w:rPr>
      </w:pPr>
    </w:p>
    <w:p w14:paraId="619FDC6F" w14:textId="77777777" w:rsidR="009A353A" w:rsidRPr="00DE5F10" w:rsidRDefault="009A353A" w:rsidP="0052423A">
      <w:pPr>
        <w:rPr>
          <w:rStyle w:val="Textodelmarcadordeposicin"/>
          <w:rFonts w:ascii="Verdana" w:hAnsi="Verdana"/>
        </w:rPr>
      </w:pPr>
    </w:p>
    <w:p w14:paraId="4CD88A55" w14:textId="77777777" w:rsidR="009A353A" w:rsidRPr="00DE5F10" w:rsidRDefault="009A353A" w:rsidP="0052423A">
      <w:pPr>
        <w:rPr>
          <w:rStyle w:val="Textodelmarcadordeposicin"/>
          <w:rFonts w:ascii="Verdana" w:hAnsi="Verdana"/>
        </w:rPr>
      </w:pPr>
    </w:p>
    <w:p w14:paraId="2A3FA9F5" w14:textId="77777777" w:rsidR="009A353A" w:rsidRPr="00DE5F10" w:rsidRDefault="009A353A" w:rsidP="0052423A">
      <w:pPr>
        <w:rPr>
          <w:rStyle w:val="Textodelmarcadordeposicin"/>
          <w:rFonts w:ascii="Verdana" w:hAnsi="Verdana"/>
        </w:rPr>
      </w:pPr>
    </w:p>
    <w:p w14:paraId="0C1B0AA7" w14:textId="3DBA8421" w:rsidR="009A353A" w:rsidRPr="006F3359" w:rsidRDefault="009A353A" w:rsidP="0052423A">
      <w:pPr>
        <w:rPr>
          <w:rStyle w:val="Textodelmarcadordeposicin"/>
          <w:rFonts w:ascii="Verdana" w:hAnsi="Verdana"/>
        </w:rPr>
      </w:pPr>
    </w:p>
    <w:p w14:paraId="45B367BF" w14:textId="77777777" w:rsidR="002A3A31" w:rsidRPr="006F3359" w:rsidRDefault="002A3A31" w:rsidP="0052423A">
      <w:pPr>
        <w:rPr>
          <w:rStyle w:val="Textodelmarcadordeposicin"/>
          <w:rFonts w:ascii="Verdana" w:hAnsi="Verdan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blBorders>
        <w:tblLook w:val="04A0" w:firstRow="1" w:lastRow="0" w:firstColumn="1" w:lastColumn="0" w:noHBand="0" w:noVBand="1"/>
      </w:tblPr>
      <w:tblGrid>
        <w:gridCol w:w="9746"/>
      </w:tblGrid>
      <w:tr w:rsidR="00AB73FA" w:rsidRPr="00DE5F10" w14:paraId="58EAFF47" w14:textId="77777777" w:rsidTr="00AB73FA">
        <w:tc>
          <w:tcPr>
            <w:tcW w:w="5000" w:type="pct"/>
          </w:tcPr>
          <w:p w14:paraId="3CC12667" w14:textId="66364227" w:rsidR="00AB73FA" w:rsidRPr="003A023C" w:rsidRDefault="00AB73FA" w:rsidP="003A023C">
            <w:pPr>
              <w:spacing w:line="276" w:lineRule="auto"/>
              <w:jc w:val="center"/>
              <w:rPr>
                <w:rFonts w:ascii="Verdana" w:hAnsi="Verdana"/>
                <w:b/>
              </w:rPr>
            </w:pPr>
            <w:r w:rsidRPr="003A023C">
              <w:rPr>
                <w:rFonts w:ascii="Verdana" w:hAnsi="Verdana"/>
                <w:b/>
              </w:rPr>
              <w:t>ACUERDO DE TRATAMIENTO DE DATOS - REGLAMENTO GENERAL DE PRO</w:t>
            </w:r>
            <w:r w:rsidR="004F1CF0" w:rsidRPr="003A023C">
              <w:rPr>
                <w:rFonts w:ascii="Verdana" w:hAnsi="Verdana"/>
                <w:b/>
              </w:rPr>
              <w:t>TECCIÓN DE DATOS DE LA UE 2016/6</w:t>
            </w:r>
            <w:r w:rsidRPr="003A023C">
              <w:rPr>
                <w:rFonts w:ascii="Verdana" w:hAnsi="Verdana"/>
                <w:b/>
              </w:rPr>
              <w:t>79 de 27 de Abril de 2016 (“RGPD”)</w:t>
            </w:r>
          </w:p>
        </w:tc>
      </w:tr>
    </w:tbl>
    <w:p w14:paraId="4A503A08" w14:textId="168D7063" w:rsidR="00AB73FA" w:rsidRPr="00DE5F10" w:rsidRDefault="00AB73FA" w:rsidP="00AB73FA">
      <w:pPr>
        <w:rPr>
          <w:rFonts w:ascii="Verdana" w:hAnsi="Verdana"/>
        </w:rPr>
      </w:pPr>
    </w:p>
    <w:p w14:paraId="48BDCD00" w14:textId="77777777" w:rsidR="00B604A7" w:rsidRPr="00A07BB5" w:rsidRDefault="00B604A7" w:rsidP="006F3359">
      <w:pPr>
        <w:spacing w:line="276" w:lineRule="auto"/>
        <w:jc w:val="both"/>
        <w:rPr>
          <w:rFonts w:ascii="Verdana" w:hAnsi="Verdana"/>
        </w:rPr>
      </w:pPr>
      <w:r w:rsidRPr="00A07BB5">
        <w:rPr>
          <w:rFonts w:ascii="Verdana" w:hAnsi="Verdana"/>
          <w:b/>
          <w:bCs/>
        </w:rPr>
        <w:t>I.- PARTES INVOLUCRADAS EN EL TRATAMIENTO DE DATOS:</w:t>
      </w:r>
    </w:p>
    <w:p w14:paraId="346E601A" w14:textId="77777777" w:rsidR="00B604A7" w:rsidRPr="00A07BB5" w:rsidRDefault="00B604A7" w:rsidP="00DA4F24">
      <w:pPr>
        <w:spacing w:line="276" w:lineRule="auto"/>
        <w:jc w:val="both"/>
        <w:rPr>
          <w:rFonts w:ascii="Verdana" w:hAnsi="Verdana"/>
        </w:rPr>
      </w:pPr>
    </w:p>
    <w:p w14:paraId="09699CE4" w14:textId="77777777" w:rsidR="00B604A7" w:rsidRPr="00A07BB5" w:rsidRDefault="00B604A7" w:rsidP="00DA4F24">
      <w:pPr>
        <w:numPr>
          <w:ilvl w:val="0"/>
          <w:numId w:val="3"/>
        </w:numPr>
        <w:suppressAutoHyphens/>
        <w:spacing w:line="276" w:lineRule="auto"/>
        <w:jc w:val="both"/>
        <w:rPr>
          <w:rFonts w:ascii="Verdana" w:hAnsi="Verdana"/>
        </w:rPr>
      </w:pPr>
      <w:r w:rsidRPr="00A07BB5">
        <w:rPr>
          <w:rFonts w:ascii="Verdana" w:hAnsi="Verdana"/>
          <w:b/>
          <w:bCs/>
        </w:rPr>
        <w:t>Responsable del tratamiento de las Historias Clínicas</w:t>
      </w:r>
    </w:p>
    <w:p w14:paraId="33B48955" w14:textId="77777777" w:rsidR="00B604A7" w:rsidRPr="00A07BB5" w:rsidRDefault="00B604A7">
      <w:pPr>
        <w:spacing w:line="276" w:lineRule="auto"/>
        <w:jc w:val="both"/>
        <w:rPr>
          <w:rFonts w:ascii="Verdana" w:hAnsi="Verdana"/>
        </w:rPr>
      </w:pPr>
    </w:p>
    <w:p w14:paraId="300545B1" w14:textId="77777777" w:rsidR="00B604A7" w:rsidRPr="00A07BB5" w:rsidRDefault="00B604A7">
      <w:pPr>
        <w:spacing w:line="276" w:lineRule="auto"/>
        <w:jc w:val="both"/>
        <w:rPr>
          <w:rFonts w:ascii="Verdana" w:hAnsi="Verdana"/>
        </w:rPr>
      </w:pPr>
      <w:r w:rsidRPr="00A07BB5">
        <w:rPr>
          <w:rFonts w:ascii="Verdana" w:hAnsi="Verdana"/>
        </w:rPr>
        <w:t>El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554F5989" w14:textId="77777777" w:rsidR="00B604A7" w:rsidRPr="00A07BB5" w:rsidRDefault="00B604A7">
      <w:pPr>
        <w:spacing w:line="276" w:lineRule="auto"/>
        <w:jc w:val="both"/>
        <w:rPr>
          <w:rFonts w:ascii="Verdana" w:hAnsi="Verdana"/>
        </w:rPr>
      </w:pPr>
    </w:p>
    <w:p w14:paraId="602ACC7C" w14:textId="77777777" w:rsidR="00B604A7" w:rsidRPr="00A07BB5" w:rsidRDefault="00B604A7">
      <w:pPr>
        <w:numPr>
          <w:ilvl w:val="0"/>
          <w:numId w:val="3"/>
        </w:numPr>
        <w:suppressAutoHyphens/>
        <w:spacing w:line="276" w:lineRule="auto"/>
        <w:jc w:val="both"/>
        <w:rPr>
          <w:rFonts w:ascii="Verdana" w:hAnsi="Verdana"/>
        </w:rPr>
      </w:pPr>
      <w:r w:rsidRPr="00A07BB5">
        <w:rPr>
          <w:rFonts w:ascii="Verdana" w:hAnsi="Verdana"/>
          <w:b/>
          <w:bCs/>
        </w:rPr>
        <w:t>Responsables del tratamiento de los Datos del Estudio</w:t>
      </w:r>
    </w:p>
    <w:p w14:paraId="64F3AA94" w14:textId="77777777" w:rsidR="00B604A7" w:rsidRPr="00A07BB5" w:rsidRDefault="00B604A7">
      <w:pPr>
        <w:spacing w:line="276" w:lineRule="auto"/>
        <w:jc w:val="both"/>
        <w:rPr>
          <w:rFonts w:ascii="Verdana" w:hAnsi="Verdana"/>
        </w:rPr>
      </w:pPr>
    </w:p>
    <w:p w14:paraId="72E3E16E" w14:textId="77777777" w:rsidR="00B604A7" w:rsidRPr="00A07BB5" w:rsidRDefault="00B604A7">
      <w:pPr>
        <w:spacing w:line="276" w:lineRule="auto"/>
        <w:jc w:val="both"/>
        <w:rPr>
          <w:rFonts w:ascii="Verdana" w:hAnsi="Verdana"/>
        </w:rPr>
      </w:pPr>
      <w:r w:rsidRPr="00A07BB5">
        <w:rPr>
          <w:rFonts w:ascii="Verdana" w:hAnsi="Verdana"/>
        </w:rPr>
        <w:t>El Promotor actúa como responsable del tratamiento de los datos recogidos para el Estudio, y en particular de los datos codificados del mismo, según la normativa de aplicación mencionada en el párrafo precedente.</w:t>
      </w:r>
    </w:p>
    <w:p w14:paraId="2B4C27DB" w14:textId="77777777" w:rsidR="00B604A7" w:rsidRPr="00A07BB5" w:rsidRDefault="00B604A7">
      <w:pPr>
        <w:spacing w:line="276" w:lineRule="auto"/>
        <w:jc w:val="both"/>
        <w:rPr>
          <w:rFonts w:ascii="Verdana" w:hAnsi="Verdana"/>
        </w:rPr>
      </w:pPr>
    </w:p>
    <w:p w14:paraId="23A1CFCE" w14:textId="77777777" w:rsidR="00B604A7" w:rsidRPr="00A07BB5" w:rsidRDefault="00B604A7">
      <w:pPr>
        <w:spacing w:line="276" w:lineRule="auto"/>
        <w:jc w:val="both"/>
        <w:rPr>
          <w:rFonts w:ascii="Verdana" w:hAnsi="Verdana"/>
        </w:rPr>
      </w:pPr>
      <w:r w:rsidRPr="00A07BB5">
        <w:rPr>
          <w:rFonts w:ascii="Verdana" w:hAnsi="Verdana"/>
        </w:rPr>
        <w:t>El Investigador Principal designado por el Hospital es responsable de la realización práctica del Estudio clínico.</w:t>
      </w:r>
    </w:p>
    <w:p w14:paraId="11ADE41C" w14:textId="77777777" w:rsidR="00B604A7" w:rsidRPr="00A07BB5" w:rsidRDefault="00B604A7">
      <w:pPr>
        <w:spacing w:line="276" w:lineRule="auto"/>
        <w:jc w:val="both"/>
        <w:rPr>
          <w:rFonts w:ascii="Verdana" w:hAnsi="Verdana"/>
        </w:rPr>
      </w:pPr>
    </w:p>
    <w:p w14:paraId="1D2D5981" w14:textId="77777777" w:rsidR="00B604A7" w:rsidRPr="00A07BB5" w:rsidRDefault="00B604A7">
      <w:pPr>
        <w:numPr>
          <w:ilvl w:val="0"/>
          <w:numId w:val="3"/>
        </w:numPr>
        <w:suppressAutoHyphens/>
        <w:spacing w:line="276" w:lineRule="auto"/>
        <w:jc w:val="both"/>
        <w:rPr>
          <w:rFonts w:ascii="Verdana" w:hAnsi="Verdana"/>
        </w:rPr>
      </w:pPr>
      <w:r w:rsidRPr="00A07BB5">
        <w:rPr>
          <w:rFonts w:ascii="Verdana" w:hAnsi="Verdana"/>
          <w:b/>
          <w:bCs/>
        </w:rPr>
        <w:t>Encargados del tratamiento</w:t>
      </w:r>
    </w:p>
    <w:p w14:paraId="6FCF59AA" w14:textId="77777777" w:rsidR="00B604A7" w:rsidRPr="00A07BB5" w:rsidRDefault="00B604A7">
      <w:pPr>
        <w:spacing w:line="276" w:lineRule="auto"/>
        <w:jc w:val="both"/>
        <w:rPr>
          <w:rFonts w:ascii="Verdana" w:hAnsi="Verdana"/>
        </w:rPr>
      </w:pPr>
    </w:p>
    <w:p w14:paraId="00AFCA9E" w14:textId="77777777" w:rsidR="00B604A7" w:rsidRPr="00A07BB5" w:rsidRDefault="00B604A7">
      <w:pPr>
        <w:spacing w:line="276" w:lineRule="auto"/>
        <w:jc w:val="both"/>
        <w:rPr>
          <w:rFonts w:ascii="Verdana" w:hAnsi="Verdana"/>
        </w:rPr>
      </w:pPr>
      <w:r w:rsidRPr="00A07BB5">
        <w:rPr>
          <w:rFonts w:ascii="Verdana" w:hAnsi="Verdana"/>
        </w:rPr>
        <w:t xml:space="preserve">En la realización del Estudio, actúan terceras entidades por cuenta de cada uno de los responsables del tratamiento. Estas entidades tendrán la consideración de sus encargados del tratamiento de acuerdo con lo regulado en el artículo 28 del RGPD y el artículo 33 de la Ley Orgánica 3/2018, de 5 de diciembre, de Protección de Datos Personales y garantía de los derechos digitales (en adelante, LOPDGDD). </w:t>
      </w:r>
    </w:p>
    <w:p w14:paraId="72FCCC9D" w14:textId="77777777" w:rsidR="00B604A7" w:rsidRPr="00A07BB5" w:rsidRDefault="00B604A7">
      <w:pPr>
        <w:spacing w:line="276" w:lineRule="auto"/>
        <w:jc w:val="both"/>
        <w:rPr>
          <w:rFonts w:ascii="Verdana" w:hAnsi="Verdana"/>
        </w:rPr>
      </w:pPr>
    </w:p>
    <w:p w14:paraId="67428C3C" w14:textId="77777777" w:rsidR="00B604A7" w:rsidRPr="00A07BB5" w:rsidRDefault="00B604A7">
      <w:pPr>
        <w:spacing w:line="276" w:lineRule="auto"/>
        <w:jc w:val="both"/>
        <w:rPr>
          <w:rFonts w:ascii="Verdana" w:hAnsi="Verdana"/>
        </w:rPr>
      </w:pPr>
      <w:r w:rsidRPr="00A07BB5">
        <w:rPr>
          <w:rFonts w:ascii="Verdana" w:hAnsi="Verdana"/>
        </w:rPr>
        <w:t>Estas entidades no tienen acceso a los datos personales para fines propios, sino que los tratan exclusivamente siguiendo las instrucciones de los responsables del tratamiento respectivos.</w:t>
      </w:r>
    </w:p>
    <w:p w14:paraId="332098B5" w14:textId="77777777" w:rsidR="00B604A7" w:rsidRPr="00A07BB5" w:rsidRDefault="00B604A7">
      <w:pPr>
        <w:spacing w:line="276" w:lineRule="auto"/>
        <w:jc w:val="both"/>
        <w:rPr>
          <w:rFonts w:ascii="Verdana" w:hAnsi="Verdana"/>
        </w:rPr>
      </w:pPr>
    </w:p>
    <w:p w14:paraId="048F1772" w14:textId="77777777" w:rsidR="00B604A7" w:rsidRPr="00A07BB5" w:rsidRDefault="00B604A7">
      <w:pPr>
        <w:spacing w:line="276" w:lineRule="auto"/>
        <w:jc w:val="both"/>
        <w:rPr>
          <w:rFonts w:ascii="Verdana" w:hAnsi="Verdana"/>
        </w:rPr>
      </w:pPr>
      <w:r w:rsidRPr="00A07BB5">
        <w:rPr>
          <w:rFonts w:ascii="Verdana" w:hAnsi="Verdana"/>
          <w:b/>
          <w:bCs/>
        </w:rPr>
        <w:t>II.- OBJETO DEL PRESENTE ANEXO</w:t>
      </w:r>
    </w:p>
    <w:p w14:paraId="00833308" w14:textId="77777777" w:rsidR="00B604A7" w:rsidRPr="00A07BB5" w:rsidRDefault="00B604A7">
      <w:pPr>
        <w:spacing w:line="276" w:lineRule="auto"/>
        <w:jc w:val="both"/>
        <w:rPr>
          <w:rFonts w:ascii="Verdana" w:hAnsi="Verdana"/>
        </w:rPr>
      </w:pPr>
    </w:p>
    <w:p w14:paraId="44495960" w14:textId="77777777" w:rsidR="00B604A7" w:rsidRPr="00A07BB5" w:rsidRDefault="00B604A7">
      <w:pPr>
        <w:spacing w:line="276" w:lineRule="auto"/>
        <w:jc w:val="both"/>
        <w:rPr>
          <w:rFonts w:ascii="Verdana" w:hAnsi="Verdana"/>
        </w:rPr>
      </w:pPr>
      <w:r w:rsidRPr="00A07BB5">
        <w:rPr>
          <w:rFonts w:ascii="Verdana" w:hAnsi="Verdana"/>
        </w:rPr>
        <w:t>El presente Anexo tiene por objeto establecer el marco en el que el Hospital y el Promotor, como responsables respectivos del tratamiento de los datos de los pacientes participantes en el Estudio correspondiente y en el ejercicio de las funciones que les son propias, determinan el tratamiento de datos personales realizado a través de la recogida de información clínica del Estudio en cumplimiento con los requisitos legales.</w:t>
      </w:r>
    </w:p>
    <w:p w14:paraId="4CF69CCE" w14:textId="77777777" w:rsidR="00B604A7" w:rsidRPr="00A07BB5" w:rsidRDefault="00B604A7">
      <w:pPr>
        <w:spacing w:line="276" w:lineRule="auto"/>
        <w:jc w:val="both"/>
        <w:rPr>
          <w:rFonts w:ascii="Verdana" w:hAnsi="Verdana"/>
        </w:rPr>
      </w:pPr>
    </w:p>
    <w:p w14:paraId="2BEA637A" w14:textId="77777777" w:rsidR="00B604A7" w:rsidRPr="00A07BB5" w:rsidRDefault="00B604A7">
      <w:pPr>
        <w:spacing w:line="276" w:lineRule="auto"/>
        <w:jc w:val="both"/>
        <w:rPr>
          <w:rFonts w:ascii="Verdana" w:hAnsi="Verdana"/>
        </w:rPr>
      </w:pPr>
      <w:r w:rsidRPr="00A07BB5">
        <w:rPr>
          <w:rFonts w:ascii="Verdana" w:hAnsi="Verdana"/>
          <w:b/>
          <w:bCs/>
        </w:rPr>
        <w:t>III.- FINALIDAD DEL TRATAMIENTO DE DATOS</w:t>
      </w:r>
    </w:p>
    <w:p w14:paraId="59F71496" w14:textId="77777777" w:rsidR="00B604A7" w:rsidRPr="00A07BB5" w:rsidRDefault="00B604A7" w:rsidP="00B604A7">
      <w:pPr>
        <w:spacing w:line="276" w:lineRule="auto"/>
        <w:jc w:val="both"/>
        <w:rPr>
          <w:rFonts w:ascii="Verdana" w:hAnsi="Verdana"/>
        </w:rPr>
      </w:pPr>
    </w:p>
    <w:p w14:paraId="76DDB374" w14:textId="77777777" w:rsidR="00B604A7" w:rsidRPr="00A07BB5" w:rsidRDefault="00B604A7" w:rsidP="006F3359">
      <w:pPr>
        <w:spacing w:line="276" w:lineRule="auto"/>
        <w:jc w:val="both"/>
        <w:rPr>
          <w:rFonts w:ascii="Verdana" w:hAnsi="Verdana"/>
        </w:rPr>
      </w:pPr>
      <w:r w:rsidRPr="00A07BB5">
        <w:rPr>
          <w:rFonts w:ascii="Verdana" w:hAnsi="Verdana"/>
        </w:rPr>
        <w:t xml:space="preserve">El tratamiento de datos regulado a través del presente Anexo tiene como finalidad la realización del Estudio que se llevará a cabo conforme a lo estipulado en el RGPD, la LOPDGDD, el Reglamento </w:t>
      </w:r>
      <w:r w:rsidRPr="00A07BB5">
        <w:rPr>
          <w:rFonts w:ascii="Verdana" w:hAnsi="Verdana"/>
        </w:rPr>
        <w:lastRenderedPageBreak/>
        <w:t>(UE) n.º 536/2014 del Parlamento Europeo y del Consejo, de 16 de abril de 2014, sobre los Ensayos clínicos de medicamentos de uso humano y normativa de desarrollo, el Protocolo y el contrato principal del Estudio. En este sentido, las entidades participantes se comprometen a que el tratamiento de datos se realizará únicamente para y por las necesidades del Estudio.</w:t>
      </w:r>
    </w:p>
    <w:p w14:paraId="323A57BC" w14:textId="77777777" w:rsidR="00B604A7" w:rsidRPr="00A07BB5" w:rsidRDefault="00B604A7" w:rsidP="006F3359">
      <w:pPr>
        <w:spacing w:line="276" w:lineRule="auto"/>
        <w:jc w:val="both"/>
        <w:rPr>
          <w:rFonts w:ascii="Verdana" w:hAnsi="Verdana"/>
        </w:rPr>
      </w:pPr>
    </w:p>
    <w:p w14:paraId="0344A509" w14:textId="77777777" w:rsidR="00B604A7" w:rsidRPr="00A07BB5" w:rsidRDefault="00B604A7" w:rsidP="00DA4F24">
      <w:pPr>
        <w:spacing w:line="276" w:lineRule="auto"/>
        <w:jc w:val="both"/>
        <w:rPr>
          <w:rFonts w:ascii="Verdana" w:hAnsi="Verdana"/>
        </w:rPr>
      </w:pPr>
      <w:r w:rsidRPr="00A07BB5">
        <w:rPr>
          <w:rFonts w:ascii="Verdana" w:hAnsi="Verdana"/>
        </w:rPr>
        <w:t>Así mismo, las siguientes entidades encargadas del tratamiento efectuarán el tratamiento de datos por cuenta de las entidades responsables con las siguientes finalidades:</w:t>
      </w:r>
    </w:p>
    <w:p w14:paraId="7B7C06A9" w14:textId="04C0471A" w:rsidR="00B604A7" w:rsidRPr="00A07BB5" w:rsidRDefault="00B604A7" w:rsidP="00DA4F24">
      <w:pPr>
        <w:pStyle w:val="Prrafodelista"/>
        <w:numPr>
          <w:ilvl w:val="0"/>
          <w:numId w:val="4"/>
        </w:numPr>
        <w:tabs>
          <w:tab w:val="num" w:pos="720"/>
        </w:tabs>
        <w:suppressAutoHyphens/>
        <w:spacing w:before="120" w:after="0"/>
        <w:ind w:left="720" w:hanging="360"/>
        <w:contextualSpacing w:val="0"/>
        <w:jc w:val="both"/>
        <w:rPr>
          <w:rFonts w:ascii="Verdana" w:hAnsi="Verdana"/>
          <w:sz w:val="20"/>
          <w:szCs w:val="20"/>
        </w:rPr>
      </w:pPr>
      <w:r w:rsidRPr="00A07BB5">
        <w:rPr>
          <w:rFonts w:ascii="Verdana" w:hAnsi="Verdana"/>
          <w:sz w:val="20"/>
          <w:szCs w:val="20"/>
        </w:rPr>
        <w:t xml:space="preserve">CRO/Monitor: Responsable del seguimiento directo de la realización del Estudio de acuerdo con los procedimientos internos del Promotor y lo dispuesto en </w:t>
      </w:r>
      <w:r w:rsidR="00176A12" w:rsidRPr="00A07BB5">
        <w:rPr>
          <w:rFonts w:ascii="Verdana" w:hAnsi="Verdana"/>
          <w:sz w:val="20"/>
          <w:szCs w:val="20"/>
        </w:rPr>
        <w:t>la legislación vigente</w:t>
      </w:r>
      <w:r w:rsidRPr="00A07BB5">
        <w:rPr>
          <w:rFonts w:ascii="Verdana" w:hAnsi="Verdana"/>
          <w:sz w:val="20"/>
          <w:szCs w:val="20"/>
        </w:rPr>
        <w:t>, su principal obligación es velar por los derechos, la seguridad y el bienestar de los sujetos del Estudio. El Monitor actúa, en todo caso, por cuenta del promotor.</w:t>
      </w:r>
    </w:p>
    <w:p w14:paraId="60186AAB" w14:textId="77777777" w:rsidR="00B604A7" w:rsidRPr="00A07BB5" w:rsidRDefault="00B604A7">
      <w:pPr>
        <w:numPr>
          <w:ilvl w:val="0"/>
          <w:numId w:val="4"/>
        </w:numPr>
        <w:tabs>
          <w:tab w:val="num" w:pos="720"/>
        </w:tabs>
        <w:suppressAutoHyphens/>
        <w:spacing w:before="120" w:line="276" w:lineRule="auto"/>
        <w:ind w:left="720" w:hanging="360"/>
        <w:jc w:val="both"/>
        <w:rPr>
          <w:rFonts w:ascii="Verdana" w:hAnsi="Verdana"/>
        </w:rPr>
      </w:pPr>
      <w:r w:rsidRPr="00A07BB5">
        <w:rPr>
          <w:rFonts w:ascii="Verdana" w:hAnsi="Verdana"/>
        </w:rPr>
        <w:t>Fundación: Gestión administrativa, legal, económica y técnica, relacionada con el Estudio. Actúa por cuenta del Hospital para dar soporte al Estudio.</w:t>
      </w:r>
    </w:p>
    <w:p w14:paraId="23C11AD5" w14:textId="77777777" w:rsidR="00B604A7" w:rsidRPr="00A07BB5" w:rsidRDefault="00B604A7">
      <w:pPr>
        <w:spacing w:line="276" w:lineRule="auto"/>
        <w:jc w:val="both"/>
        <w:rPr>
          <w:rFonts w:ascii="Verdana" w:hAnsi="Verdana"/>
        </w:rPr>
      </w:pPr>
    </w:p>
    <w:p w14:paraId="422F28C2" w14:textId="77777777" w:rsidR="00B604A7" w:rsidRPr="00A07BB5" w:rsidRDefault="00B604A7">
      <w:pPr>
        <w:spacing w:line="276" w:lineRule="auto"/>
        <w:jc w:val="both"/>
        <w:rPr>
          <w:rFonts w:ascii="Verdana" w:hAnsi="Verdana"/>
        </w:rPr>
      </w:pPr>
      <w:r w:rsidRPr="00A07BB5">
        <w:rPr>
          <w:rFonts w:ascii="Verdana" w:hAnsi="Verdana"/>
        </w:rPr>
        <w:t>Estas entidades, así como cualquier otra que tenga la condición de encargada del tratamiento, se regirán por lo estipulado en sus respectivos contratos que deberán en todo caso respetar las previsiones del presente acuerdo y del artículo 28 del GDPR, en particular, no contratarán a otro encargado de tratamiento sin la autorización previa del responsable respectivo y sin un acuerdo escrito como se establece en el artículo 28.2 y 28.4 del GDPR;</w:t>
      </w:r>
    </w:p>
    <w:p w14:paraId="263B69FA" w14:textId="77777777" w:rsidR="00B604A7" w:rsidRPr="00A07BB5" w:rsidRDefault="00B604A7">
      <w:pPr>
        <w:spacing w:line="276" w:lineRule="auto"/>
        <w:jc w:val="both"/>
        <w:rPr>
          <w:rFonts w:ascii="Verdana" w:hAnsi="Verdana"/>
        </w:rPr>
      </w:pPr>
    </w:p>
    <w:p w14:paraId="2ADC9890" w14:textId="77777777" w:rsidR="00B604A7" w:rsidRPr="00A07BB5" w:rsidRDefault="00B604A7">
      <w:pPr>
        <w:spacing w:line="276" w:lineRule="auto"/>
        <w:jc w:val="both"/>
        <w:rPr>
          <w:rFonts w:ascii="Verdana" w:hAnsi="Verdana"/>
        </w:rPr>
      </w:pPr>
      <w:r w:rsidRPr="00A07BB5">
        <w:rPr>
          <w:rFonts w:ascii="Verdana" w:hAnsi="Verdana"/>
          <w:b/>
          <w:bCs/>
        </w:rPr>
        <w:t>IV.- GARANTÍAS APORTADAS POR LAS PARTES</w:t>
      </w:r>
    </w:p>
    <w:p w14:paraId="6BD58D33" w14:textId="77777777" w:rsidR="00B604A7" w:rsidRPr="00A07BB5" w:rsidRDefault="00B604A7" w:rsidP="00B604A7">
      <w:pPr>
        <w:spacing w:line="276" w:lineRule="auto"/>
        <w:jc w:val="both"/>
        <w:rPr>
          <w:rFonts w:ascii="Verdana" w:hAnsi="Verdana"/>
        </w:rPr>
      </w:pPr>
    </w:p>
    <w:p w14:paraId="7A96C2E7" w14:textId="77777777" w:rsidR="00B604A7" w:rsidRPr="00A07BB5" w:rsidRDefault="00B604A7" w:rsidP="00B604A7">
      <w:pPr>
        <w:spacing w:line="276" w:lineRule="auto"/>
        <w:jc w:val="both"/>
        <w:rPr>
          <w:rFonts w:ascii="Verdana" w:hAnsi="Verdana"/>
        </w:rPr>
      </w:pPr>
      <w:r w:rsidRPr="00A07BB5">
        <w:rPr>
          <w:rFonts w:ascii="Verdana" w:hAnsi="Verdana"/>
        </w:rPr>
        <w:t>Todas las partes participantes en el presente Estudio declaran que tanto ellas como los encargados de tratamiento designados ofrecen garantías suficientes para aplicar las medidas técnicas y organizativas apropiadas, de manera que el tratamiento de datos sea conforme con los requisitos del RGPD y otras leyes aplicables en materia de Protección de Datos, y garantice la protección de los derechos de los interesados.</w:t>
      </w:r>
    </w:p>
    <w:p w14:paraId="04C00EFC" w14:textId="77777777" w:rsidR="00B604A7" w:rsidRPr="00A07BB5" w:rsidRDefault="00B604A7" w:rsidP="00B604A7">
      <w:pPr>
        <w:spacing w:line="276" w:lineRule="auto"/>
        <w:jc w:val="both"/>
        <w:rPr>
          <w:rFonts w:ascii="Verdana" w:hAnsi="Verdana"/>
        </w:rPr>
      </w:pPr>
    </w:p>
    <w:p w14:paraId="6F0BC96C" w14:textId="77777777" w:rsidR="00B604A7" w:rsidRPr="00A07BB5" w:rsidRDefault="00B604A7" w:rsidP="00B604A7">
      <w:pPr>
        <w:spacing w:line="276" w:lineRule="auto"/>
        <w:jc w:val="both"/>
        <w:rPr>
          <w:rFonts w:ascii="Verdana" w:hAnsi="Verdana"/>
        </w:rPr>
      </w:pPr>
      <w:r w:rsidRPr="00A07BB5">
        <w:rPr>
          <w:rFonts w:ascii="Verdana" w:hAnsi="Verdana"/>
        </w:rPr>
        <w:t>A estos efectos, cada una de las entidades participantes manifiestan que:</w:t>
      </w:r>
    </w:p>
    <w:p w14:paraId="323B1D5C" w14:textId="77777777" w:rsidR="00B604A7" w:rsidRPr="00A07BB5" w:rsidRDefault="00B604A7" w:rsidP="00B604A7">
      <w:pPr>
        <w:spacing w:line="276" w:lineRule="auto"/>
        <w:jc w:val="both"/>
        <w:rPr>
          <w:rFonts w:ascii="Verdana" w:hAnsi="Verdana"/>
        </w:rPr>
      </w:pPr>
    </w:p>
    <w:p w14:paraId="20E22645" w14:textId="3FA5AF32" w:rsidR="00B604A7" w:rsidRPr="00A07BB5" w:rsidRDefault="009E7C7B" w:rsidP="00B604A7">
      <w:pPr>
        <w:numPr>
          <w:ilvl w:val="0"/>
          <w:numId w:val="5"/>
        </w:numPr>
        <w:tabs>
          <w:tab w:val="num" w:pos="720"/>
        </w:tabs>
        <w:suppressAutoHyphens/>
        <w:spacing w:line="276" w:lineRule="auto"/>
        <w:ind w:left="720"/>
        <w:jc w:val="both"/>
        <w:rPr>
          <w:rFonts w:ascii="Verdana" w:hAnsi="Verdana"/>
        </w:rPr>
      </w:pPr>
      <w:r w:rsidRPr="00A07BB5">
        <w:rPr>
          <w:rFonts w:ascii="Verdana" w:hAnsi="Verdana"/>
        </w:rPr>
        <w:t>Mantendrán</w:t>
      </w:r>
      <w:r w:rsidR="00B604A7" w:rsidRPr="00A07BB5">
        <w:rPr>
          <w:rFonts w:ascii="Verdana" w:hAnsi="Verdana"/>
        </w:rPr>
        <w:t xml:space="preserve"> cada uno un Registro de las Actividades de Tratamiento actualizado.</w:t>
      </w:r>
    </w:p>
    <w:p w14:paraId="1EE2E25C" w14:textId="77777777" w:rsidR="00B604A7" w:rsidRPr="00A07BB5" w:rsidRDefault="00B604A7" w:rsidP="00283A93">
      <w:pPr>
        <w:numPr>
          <w:ilvl w:val="0"/>
          <w:numId w:val="5"/>
        </w:numPr>
        <w:tabs>
          <w:tab w:val="num" w:pos="720"/>
        </w:tabs>
        <w:suppressAutoHyphens/>
        <w:spacing w:before="240" w:line="276" w:lineRule="auto"/>
        <w:ind w:left="720"/>
        <w:jc w:val="both"/>
        <w:rPr>
          <w:rFonts w:ascii="Verdana" w:hAnsi="Verdana"/>
        </w:rPr>
      </w:pPr>
      <w:r w:rsidRPr="00A07BB5">
        <w:rPr>
          <w:rFonts w:ascii="Verdana" w:hAnsi="Verdana"/>
        </w:rPr>
        <w:t>Tienen nombrado un Delegado de Protección de Datos (“DPO”), cuyos datos de contacto son los siguientes:</w:t>
      </w:r>
    </w:p>
    <w:p w14:paraId="0112AD3B" w14:textId="77777777" w:rsidR="00B604A7" w:rsidRPr="00A07BB5" w:rsidRDefault="00B604A7" w:rsidP="00B604A7">
      <w:pPr>
        <w:spacing w:line="276" w:lineRule="auto"/>
        <w:jc w:val="both"/>
        <w:rPr>
          <w:rFonts w:ascii="Verdana" w:hAnsi="Verdana"/>
        </w:rPr>
      </w:pPr>
    </w:p>
    <w:p w14:paraId="448C60B0" w14:textId="77777777" w:rsidR="00B604A7" w:rsidRPr="00A07BB5" w:rsidRDefault="00B604A7" w:rsidP="00B604A7">
      <w:pPr>
        <w:numPr>
          <w:ilvl w:val="0"/>
          <w:numId w:val="6"/>
        </w:numPr>
        <w:tabs>
          <w:tab w:val="num" w:pos="1080"/>
        </w:tabs>
        <w:suppressAutoHyphens/>
        <w:spacing w:line="276" w:lineRule="auto"/>
        <w:ind w:left="1080"/>
        <w:jc w:val="both"/>
        <w:rPr>
          <w:rFonts w:ascii="Verdana" w:hAnsi="Verdana"/>
        </w:rPr>
      </w:pPr>
      <w:r w:rsidRPr="00A07BB5">
        <w:rPr>
          <w:rFonts w:ascii="Verdana" w:hAnsi="Verdana"/>
        </w:rPr>
        <w:t>Hospital</w:t>
      </w:r>
    </w:p>
    <w:p w14:paraId="0D4BADE2" w14:textId="77777777" w:rsidR="00283A93" w:rsidRDefault="00B604A7" w:rsidP="00283A93">
      <w:pPr>
        <w:suppressAutoHyphens/>
        <w:spacing w:line="276" w:lineRule="auto"/>
        <w:ind w:left="371" w:firstLine="709"/>
        <w:jc w:val="both"/>
        <w:rPr>
          <w:rFonts w:ascii="Verdana" w:hAnsi="Verdana"/>
        </w:rPr>
      </w:pPr>
      <w:r w:rsidRPr="00A07BB5">
        <w:rPr>
          <w:rFonts w:ascii="Verdana" w:hAnsi="Verdana"/>
        </w:rPr>
        <w:t>Delegado de Protección de Datos de la Generalitat Valenciana</w:t>
      </w:r>
    </w:p>
    <w:p w14:paraId="109D11AE" w14:textId="77777777" w:rsidR="00283A93" w:rsidRDefault="00B604A7" w:rsidP="00283A93">
      <w:pPr>
        <w:suppressAutoHyphens/>
        <w:spacing w:line="276" w:lineRule="auto"/>
        <w:ind w:left="371" w:firstLine="709"/>
        <w:jc w:val="both"/>
        <w:rPr>
          <w:rFonts w:ascii="Verdana" w:hAnsi="Verdana"/>
        </w:rPr>
      </w:pPr>
      <w:r w:rsidRPr="00A07BB5">
        <w:rPr>
          <w:rFonts w:ascii="Verdana" w:hAnsi="Verdana"/>
        </w:rPr>
        <w:t>Paseo de la Alameda, 16. 46010 Valencia</w:t>
      </w:r>
    </w:p>
    <w:p w14:paraId="13EA8AA6" w14:textId="05F484F3" w:rsidR="00B604A7" w:rsidRPr="00A07BB5" w:rsidRDefault="00000000" w:rsidP="00283A93">
      <w:pPr>
        <w:suppressAutoHyphens/>
        <w:spacing w:line="276" w:lineRule="auto"/>
        <w:ind w:left="371" w:firstLine="709"/>
        <w:jc w:val="both"/>
        <w:rPr>
          <w:rFonts w:ascii="Verdana" w:hAnsi="Verdana"/>
        </w:rPr>
      </w:pPr>
      <w:hyperlink r:id="rId11" w:history="1">
        <w:r w:rsidR="00B604A7" w:rsidRPr="00A07BB5">
          <w:rPr>
            <w:rStyle w:val="Hipervnculo"/>
            <w:rFonts w:ascii="Verdana" w:hAnsi="Verdana"/>
          </w:rPr>
          <w:t>dpdgeneralitat@gva.es</w:t>
        </w:r>
      </w:hyperlink>
    </w:p>
    <w:p w14:paraId="2AD35C79" w14:textId="39B976BA" w:rsidR="001B1CDE" w:rsidRPr="00DF6BA3" w:rsidRDefault="00B604A7" w:rsidP="00283A93">
      <w:pPr>
        <w:pStyle w:val="Prrafodelista"/>
        <w:numPr>
          <w:ilvl w:val="0"/>
          <w:numId w:val="6"/>
        </w:numPr>
        <w:tabs>
          <w:tab w:val="clear" w:pos="1776"/>
          <w:tab w:val="num" w:pos="787"/>
        </w:tabs>
        <w:spacing w:before="240" w:after="0" w:line="240" w:lineRule="auto"/>
        <w:ind w:left="1057" w:hanging="270"/>
        <w:contextualSpacing w:val="0"/>
        <w:rPr>
          <w:rFonts w:ascii="Verdana" w:hAnsi="Verdana"/>
        </w:rPr>
      </w:pPr>
      <w:r w:rsidRPr="00A07BB5">
        <w:rPr>
          <w:rFonts w:ascii="Verdana" w:hAnsi="Verdana"/>
          <w:sz w:val="20"/>
          <w:szCs w:val="20"/>
        </w:rPr>
        <w:t xml:space="preserve">Promotor: </w:t>
      </w:r>
    </w:p>
    <w:p w14:paraId="27D5BB54" w14:textId="218EA8B4" w:rsidR="00B604A7" w:rsidRPr="00DF6BA3" w:rsidRDefault="00000000" w:rsidP="001B1CDE">
      <w:pPr>
        <w:ind w:left="1134"/>
        <w:rPr>
          <w:rFonts w:ascii="Verdana" w:hAnsi="Verdana"/>
        </w:rPr>
      </w:pPr>
      <w:sdt>
        <w:sdtPr>
          <w:rPr>
            <w:rFonts w:ascii="Verdana" w:eastAsia="Calibri" w:hAnsi="Verdana" w:cstheme="minorHAnsi"/>
            <w:color w:val="000000"/>
            <w:lang w:eastAsia="en-US"/>
          </w:rPr>
          <w:id w:val="-1512983090"/>
          <w:placeholder>
            <w:docPart w:val="1E55AD3F726A4A7DA04A60A42472BF8E"/>
          </w:placeholder>
          <w:showingPlcHdr/>
          <w:text/>
        </w:sdtPr>
        <w:sdtContent>
          <w:r w:rsidR="001B1CDE" w:rsidRPr="001A0E30">
            <w:rPr>
              <w:rStyle w:val="Textodelmarcadordeposicin"/>
              <w:rFonts w:ascii="Verdana" w:hAnsi="Verdana" w:cstheme="minorHAnsi"/>
            </w:rPr>
            <w:t>Haga clic aquí para escribir texto.</w:t>
          </w:r>
        </w:sdtContent>
      </w:sdt>
      <w:r w:rsidR="001B1CDE" w:rsidRPr="001B1CDE">
        <w:rPr>
          <w:rFonts w:ascii="Verdana" w:hAnsi="Verdana"/>
          <w:highlight w:val="yellow"/>
        </w:rPr>
        <w:t xml:space="preserve"> </w:t>
      </w:r>
    </w:p>
    <w:p w14:paraId="4D8041C2" w14:textId="77777777" w:rsidR="00B604A7" w:rsidRPr="006F3359" w:rsidRDefault="00B604A7" w:rsidP="00B604A7">
      <w:pPr>
        <w:pStyle w:val="Prrafodelista"/>
        <w:ind w:left="1057"/>
        <w:rPr>
          <w:rFonts w:ascii="Verdana" w:hAnsi="Verdana"/>
        </w:rPr>
      </w:pPr>
    </w:p>
    <w:p w14:paraId="4C678AD0" w14:textId="77777777" w:rsidR="00B604A7" w:rsidRPr="006F3359" w:rsidRDefault="00B604A7" w:rsidP="00B604A7">
      <w:pPr>
        <w:numPr>
          <w:ilvl w:val="0"/>
          <w:numId w:val="7"/>
        </w:numPr>
        <w:suppressAutoHyphens/>
        <w:spacing w:line="276" w:lineRule="auto"/>
        <w:jc w:val="both"/>
        <w:rPr>
          <w:rFonts w:ascii="Verdana" w:hAnsi="Verdana"/>
        </w:rPr>
      </w:pPr>
      <w:r w:rsidRPr="006F3359">
        <w:rPr>
          <w:rFonts w:ascii="Verdana" w:hAnsi="Verdana"/>
        </w:rPr>
        <w:t>Con carácter previo al tratamiento de Datos Personales, se ha procedido a:</w:t>
      </w:r>
    </w:p>
    <w:p w14:paraId="3B453783" w14:textId="77777777" w:rsidR="00B604A7" w:rsidRPr="006F3359" w:rsidRDefault="00B604A7" w:rsidP="00A07BB5">
      <w:pPr>
        <w:numPr>
          <w:ilvl w:val="1"/>
          <w:numId w:val="15"/>
        </w:numPr>
        <w:suppressAutoHyphens/>
        <w:spacing w:before="240" w:after="240" w:line="276" w:lineRule="auto"/>
        <w:ind w:left="1434" w:hanging="357"/>
        <w:jc w:val="both"/>
        <w:rPr>
          <w:rFonts w:ascii="Verdana" w:hAnsi="Verdana"/>
        </w:rPr>
      </w:pPr>
      <w:r w:rsidRPr="006F3359">
        <w:rPr>
          <w:rFonts w:ascii="Verdana" w:hAnsi="Verdana"/>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696F7048" w14:textId="77777777" w:rsidR="00B604A7" w:rsidRPr="006F3359" w:rsidRDefault="00B604A7" w:rsidP="00A07BB5">
      <w:pPr>
        <w:numPr>
          <w:ilvl w:val="1"/>
          <w:numId w:val="15"/>
        </w:numPr>
        <w:suppressAutoHyphens/>
        <w:spacing w:after="240" w:line="276" w:lineRule="auto"/>
        <w:ind w:left="1434" w:hanging="357"/>
        <w:jc w:val="both"/>
        <w:rPr>
          <w:rFonts w:ascii="Verdana" w:hAnsi="Verdana"/>
        </w:rPr>
      </w:pPr>
      <w:r w:rsidRPr="006F3359">
        <w:rPr>
          <w:rFonts w:ascii="Verdana" w:hAnsi="Verdana"/>
        </w:rPr>
        <w:lastRenderedPageBreak/>
        <w:t>La realización de un análisis de riesgos y, en caso de resultar necesario, una evaluación de impacto relativo a la protección de datos.</w:t>
      </w:r>
    </w:p>
    <w:p w14:paraId="7333763C" w14:textId="77777777" w:rsidR="00B604A7" w:rsidRPr="006F3359" w:rsidRDefault="00B604A7" w:rsidP="00A07BB5">
      <w:pPr>
        <w:numPr>
          <w:ilvl w:val="1"/>
          <w:numId w:val="15"/>
        </w:numPr>
        <w:suppressAutoHyphens/>
        <w:spacing w:after="240" w:line="276" w:lineRule="auto"/>
        <w:ind w:left="1434" w:hanging="357"/>
        <w:jc w:val="both"/>
        <w:rPr>
          <w:rFonts w:ascii="Verdana" w:hAnsi="Verdana"/>
        </w:rPr>
      </w:pPr>
      <w:r w:rsidRPr="006F3359">
        <w:rPr>
          <w:rFonts w:ascii="Verdana" w:hAnsi="Verdana"/>
        </w:rPr>
        <w:t>Aplicar, en función de los riesgos, medidas técnicas y organizativas apropiadas para garantizar el nivel de seguridad adecuado al riesgo.</w:t>
      </w:r>
    </w:p>
    <w:p w14:paraId="4238241E" w14:textId="77777777" w:rsidR="00B604A7" w:rsidRPr="006F3359" w:rsidRDefault="00B604A7" w:rsidP="00B604A7">
      <w:pPr>
        <w:spacing w:line="276" w:lineRule="auto"/>
        <w:jc w:val="both"/>
        <w:rPr>
          <w:rFonts w:ascii="Verdana" w:hAnsi="Verdana"/>
        </w:rPr>
      </w:pPr>
    </w:p>
    <w:p w14:paraId="7ECE5C66" w14:textId="77777777" w:rsidR="00B604A7" w:rsidRPr="006F3359" w:rsidRDefault="00B604A7" w:rsidP="00B604A7">
      <w:pPr>
        <w:spacing w:line="276" w:lineRule="auto"/>
        <w:jc w:val="both"/>
        <w:rPr>
          <w:rFonts w:ascii="Verdana" w:hAnsi="Verdana"/>
          <w:b/>
          <w:bCs/>
        </w:rPr>
      </w:pPr>
      <w:r w:rsidRPr="006F3359">
        <w:rPr>
          <w:rFonts w:ascii="Verdana" w:hAnsi="Verdana"/>
          <w:b/>
          <w:bCs/>
        </w:rPr>
        <w:t>V.- CONDICIONES RELATIVAS AL TRATAMIENTO</w:t>
      </w:r>
    </w:p>
    <w:p w14:paraId="4DBBBC86" w14:textId="77777777" w:rsidR="00B604A7" w:rsidRPr="006F3359" w:rsidRDefault="00B604A7" w:rsidP="00B604A7">
      <w:pPr>
        <w:spacing w:line="276" w:lineRule="auto"/>
        <w:jc w:val="both"/>
        <w:rPr>
          <w:rFonts w:ascii="Verdana" w:hAnsi="Verdana"/>
          <w:b/>
          <w:bCs/>
        </w:rPr>
      </w:pPr>
    </w:p>
    <w:p w14:paraId="363C4A1B" w14:textId="77777777" w:rsidR="00B604A7" w:rsidRPr="006F3359" w:rsidRDefault="00B604A7" w:rsidP="00B604A7">
      <w:pPr>
        <w:spacing w:line="276" w:lineRule="auto"/>
        <w:jc w:val="both"/>
        <w:rPr>
          <w:rFonts w:ascii="Verdana" w:hAnsi="Verdana"/>
        </w:rPr>
      </w:pPr>
      <w:r w:rsidRPr="006F3359">
        <w:rPr>
          <w:rFonts w:ascii="Verdana" w:hAnsi="Verdana"/>
        </w:rPr>
        <w:t>Las entidades intervinientes en el Estudio realizarán el tratamiento de datos conforme a la normativa aplicable, códigos de buenas prácticas, el Protocolo de investigación y cualquier otro en materia de investigación y protección de Datos de carácter Personal.</w:t>
      </w:r>
    </w:p>
    <w:p w14:paraId="41F3B717" w14:textId="77777777" w:rsidR="00B604A7" w:rsidRPr="006F3359" w:rsidRDefault="00B604A7" w:rsidP="00B604A7">
      <w:pPr>
        <w:spacing w:line="276" w:lineRule="auto"/>
        <w:jc w:val="both"/>
        <w:rPr>
          <w:rFonts w:ascii="Verdana" w:hAnsi="Verdana"/>
        </w:rPr>
      </w:pPr>
    </w:p>
    <w:p w14:paraId="3DC3B98F" w14:textId="77777777" w:rsidR="00B604A7" w:rsidRPr="006F3359" w:rsidRDefault="00B604A7" w:rsidP="00B604A7">
      <w:pPr>
        <w:spacing w:line="276" w:lineRule="auto"/>
        <w:jc w:val="both"/>
        <w:rPr>
          <w:rFonts w:ascii="Verdana" w:hAnsi="Verdana"/>
        </w:rPr>
      </w:pPr>
      <w:r w:rsidRPr="006F3359">
        <w:rPr>
          <w:rFonts w:ascii="Verdana" w:hAnsi="Verdana"/>
        </w:rPr>
        <w:t>Cada encargado deberá informar inmediatamente a su respectivo Responsable si, en su opinión, una instrucción infringe cualquier regulación de protección de datos aplicable.</w:t>
      </w:r>
    </w:p>
    <w:p w14:paraId="18B27260" w14:textId="77777777" w:rsidR="00B604A7" w:rsidRPr="006F3359" w:rsidRDefault="00B604A7" w:rsidP="00B604A7">
      <w:pPr>
        <w:spacing w:line="276" w:lineRule="auto"/>
        <w:jc w:val="both"/>
        <w:rPr>
          <w:rFonts w:ascii="Verdana" w:hAnsi="Verdana"/>
        </w:rPr>
      </w:pPr>
    </w:p>
    <w:p w14:paraId="10DA9509" w14:textId="77777777" w:rsidR="00B604A7" w:rsidRPr="006F3359" w:rsidRDefault="00B604A7" w:rsidP="00B604A7">
      <w:pPr>
        <w:spacing w:line="276" w:lineRule="auto"/>
        <w:jc w:val="both"/>
        <w:rPr>
          <w:rFonts w:ascii="Verdana" w:hAnsi="Verdana"/>
        </w:rPr>
      </w:pPr>
      <w:r w:rsidRPr="006F3359">
        <w:rPr>
          <w:rFonts w:ascii="Verdana" w:hAnsi="Verdana"/>
        </w:rPr>
        <w:t>Sin perjuicio de los artículos 82, 83 y 84 del RGPD, si un encargado infringe las disposiciones del RGPD al determinar las finalidades y los medios del tratamiento, este encargado se considerará un responsable con respecto a ese tratamiento.</w:t>
      </w:r>
    </w:p>
    <w:p w14:paraId="2C942AAD" w14:textId="77777777" w:rsidR="00B604A7" w:rsidRPr="006F3359" w:rsidRDefault="00B604A7" w:rsidP="00B604A7">
      <w:pPr>
        <w:spacing w:line="276" w:lineRule="auto"/>
        <w:jc w:val="both"/>
        <w:rPr>
          <w:rFonts w:ascii="Verdana" w:hAnsi="Verdana"/>
        </w:rPr>
      </w:pPr>
    </w:p>
    <w:p w14:paraId="4B35EF5C" w14:textId="77777777" w:rsidR="00B604A7" w:rsidRPr="006F3359" w:rsidRDefault="00B604A7" w:rsidP="00B604A7">
      <w:pPr>
        <w:spacing w:line="276" w:lineRule="auto"/>
        <w:jc w:val="both"/>
        <w:rPr>
          <w:rFonts w:ascii="Verdana" w:hAnsi="Verdana"/>
        </w:rPr>
      </w:pPr>
      <w:r w:rsidRPr="006F3359">
        <w:rPr>
          <w:rFonts w:ascii="Verdana" w:hAnsi="Verdana"/>
        </w:rPr>
        <w:t>Así mismo, cada una de las entidades participantes se comprometen al tratamiento de Datos Personales de acuerdo con las siguientes directrices:</w:t>
      </w:r>
    </w:p>
    <w:p w14:paraId="1A038005" w14:textId="77777777" w:rsidR="00B604A7" w:rsidRPr="006F3359" w:rsidRDefault="00B604A7" w:rsidP="00B604A7">
      <w:pPr>
        <w:spacing w:line="276" w:lineRule="auto"/>
        <w:jc w:val="both"/>
        <w:rPr>
          <w:rFonts w:ascii="Verdana" w:hAnsi="Verdana"/>
          <w:b/>
          <w:bCs/>
        </w:rPr>
      </w:pPr>
    </w:p>
    <w:p w14:paraId="13530295" w14:textId="77777777" w:rsidR="00B604A7" w:rsidRPr="006F3359" w:rsidRDefault="00B604A7" w:rsidP="00B604A7">
      <w:pPr>
        <w:numPr>
          <w:ilvl w:val="0"/>
          <w:numId w:val="8"/>
        </w:numPr>
        <w:suppressAutoHyphens/>
        <w:spacing w:line="276" w:lineRule="auto"/>
        <w:jc w:val="both"/>
        <w:rPr>
          <w:rFonts w:ascii="Verdana" w:hAnsi="Verdana"/>
        </w:rPr>
      </w:pPr>
      <w:r w:rsidRPr="006F3359">
        <w:rPr>
          <w:rFonts w:ascii="Verdana" w:hAnsi="Verdana"/>
          <w:b/>
          <w:bCs/>
        </w:rPr>
        <w:t>Promotor</w:t>
      </w:r>
    </w:p>
    <w:p w14:paraId="7296BB88" w14:textId="77777777" w:rsidR="00B604A7" w:rsidRPr="006F3359" w:rsidRDefault="00B604A7" w:rsidP="00B604A7">
      <w:pPr>
        <w:spacing w:line="276" w:lineRule="auto"/>
        <w:jc w:val="both"/>
        <w:rPr>
          <w:rFonts w:ascii="Verdana" w:hAnsi="Verdana"/>
        </w:rPr>
      </w:pPr>
    </w:p>
    <w:p w14:paraId="1BA55375" w14:textId="77777777" w:rsidR="00B604A7" w:rsidRPr="006F3359" w:rsidRDefault="00B604A7" w:rsidP="00B604A7">
      <w:pPr>
        <w:spacing w:line="276" w:lineRule="auto"/>
        <w:jc w:val="both"/>
        <w:rPr>
          <w:rFonts w:ascii="Verdana" w:hAnsi="Verdana"/>
        </w:rPr>
      </w:pPr>
      <w:r w:rsidRPr="006F3359">
        <w:rPr>
          <w:rFonts w:ascii="Verdana" w:hAnsi="Verdana"/>
        </w:rPr>
        <w:t>Es el Responsable del tratamiento de los datos relativos al Estudio, y en particular de los datos codificados de los pacientes participantes en el mismo. En el desarrollo de sus funciones realizará el tratamiento según las siguientes condiciones:</w:t>
      </w:r>
    </w:p>
    <w:p w14:paraId="307F7D81" w14:textId="77777777" w:rsidR="00B604A7" w:rsidRPr="006F3359" w:rsidRDefault="00B604A7" w:rsidP="00B604A7">
      <w:pPr>
        <w:spacing w:line="276" w:lineRule="auto"/>
        <w:jc w:val="both"/>
        <w:rPr>
          <w:rFonts w:ascii="Verdana" w:hAnsi="Verdana"/>
        </w:rPr>
      </w:pPr>
    </w:p>
    <w:p w14:paraId="25FE9B13"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t>Garantizará que las personas autorizadas para tratar datos personales codificados, se hayan comprometido a respetar la confidencialidad de los mismos. Las personas que solo deban tener acceso a datos codificados se comprometerán de igual modo a no realizar ninguna actividad de re-identificación de los participantes del Estudio.</w:t>
      </w:r>
    </w:p>
    <w:p w14:paraId="3390003E"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36662A48" w14:textId="77777777" w:rsidR="00B604A7" w:rsidRPr="006F3359" w:rsidRDefault="00B604A7" w:rsidP="00B604A7">
      <w:pPr>
        <w:numPr>
          <w:ilvl w:val="1"/>
          <w:numId w:val="10"/>
        </w:numPr>
        <w:suppressAutoHyphens/>
        <w:spacing w:before="120" w:line="276" w:lineRule="auto"/>
        <w:ind w:left="1080"/>
        <w:jc w:val="both"/>
        <w:rPr>
          <w:rFonts w:ascii="Verdana" w:hAnsi="Verdana"/>
        </w:rPr>
      </w:pPr>
      <w:r w:rsidRPr="006F3359">
        <w:rPr>
          <w:rFonts w:ascii="Verdana" w:hAnsi="Verdana"/>
        </w:rPr>
        <w:t>cifrado de datos personales codificados;</w:t>
      </w:r>
    </w:p>
    <w:p w14:paraId="0870EB3E" w14:textId="77777777" w:rsidR="00B604A7" w:rsidRPr="006F3359" w:rsidRDefault="00B604A7" w:rsidP="00B604A7">
      <w:pPr>
        <w:numPr>
          <w:ilvl w:val="1"/>
          <w:numId w:val="10"/>
        </w:numPr>
        <w:suppressAutoHyphens/>
        <w:spacing w:before="120" w:line="276" w:lineRule="auto"/>
        <w:ind w:left="1080"/>
        <w:jc w:val="both"/>
        <w:rPr>
          <w:rFonts w:ascii="Verdana" w:hAnsi="Verdana"/>
        </w:rPr>
      </w:pPr>
      <w:r w:rsidRPr="006F3359">
        <w:rPr>
          <w:rFonts w:ascii="Verdana" w:hAnsi="Verdana"/>
        </w:rPr>
        <w:t>la capacidad de garantizar la confidencialidad, integridad, disponibilidad y resiliencia permanentes de los sistemas y servicios de tratamiento.</w:t>
      </w:r>
    </w:p>
    <w:p w14:paraId="6EFD7041" w14:textId="77777777" w:rsidR="00B604A7" w:rsidRPr="006F3359" w:rsidRDefault="00B604A7" w:rsidP="00B604A7">
      <w:pPr>
        <w:numPr>
          <w:ilvl w:val="1"/>
          <w:numId w:val="10"/>
        </w:numPr>
        <w:suppressAutoHyphens/>
        <w:spacing w:before="120" w:line="276" w:lineRule="auto"/>
        <w:ind w:left="1080"/>
        <w:jc w:val="both"/>
        <w:rPr>
          <w:rFonts w:ascii="Verdana" w:hAnsi="Verdana"/>
        </w:rPr>
      </w:pPr>
      <w:r w:rsidRPr="006F3359">
        <w:rPr>
          <w:rFonts w:ascii="Verdana" w:hAnsi="Verdana"/>
        </w:rPr>
        <w:t>la capacidad de restaurar la disponibilidad y el acceso a los datos personales bajo su control de forma rápida en caso de incidente físico o técnico;</w:t>
      </w:r>
    </w:p>
    <w:p w14:paraId="0BC85970" w14:textId="77777777" w:rsidR="00B604A7" w:rsidRPr="006F3359" w:rsidRDefault="00B604A7" w:rsidP="00B604A7">
      <w:pPr>
        <w:numPr>
          <w:ilvl w:val="1"/>
          <w:numId w:val="10"/>
        </w:numPr>
        <w:suppressAutoHyphens/>
        <w:spacing w:before="120" w:line="276" w:lineRule="auto"/>
        <w:ind w:left="1080"/>
        <w:jc w:val="both"/>
        <w:rPr>
          <w:rFonts w:ascii="Verdana" w:hAnsi="Verdana"/>
        </w:rPr>
      </w:pPr>
      <w:r w:rsidRPr="006F3359">
        <w:rPr>
          <w:rFonts w:ascii="Verdana" w:hAnsi="Verdana"/>
        </w:rPr>
        <w:t>un proceso de verificación, evaluación y valoración regulares de la eficacia de las medidas técnicas y organizativas para garantizar la seguridad del tratamiento.</w:t>
      </w:r>
    </w:p>
    <w:p w14:paraId="201BDFDA" w14:textId="77777777" w:rsidR="00B604A7" w:rsidRPr="006F3359" w:rsidRDefault="00B604A7" w:rsidP="00B604A7">
      <w:pPr>
        <w:suppressAutoHyphens/>
        <w:spacing w:line="276" w:lineRule="auto"/>
        <w:ind w:left="1080"/>
        <w:jc w:val="both"/>
        <w:rPr>
          <w:rFonts w:ascii="Verdana" w:hAnsi="Verdana"/>
        </w:rPr>
      </w:pPr>
    </w:p>
    <w:p w14:paraId="162C892A"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lastRenderedPageBreak/>
        <w:t>En caso de realizar transferencias internacionales de datos deberá aportar las garantías exigibles en el RGPD y la LOPDGDD.</w:t>
      </w:r>
    </w:p>
    <w:p w14:paraId="4596DC4F"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t>En caso de que se produzca alguna brecha de seguridad deberá notificarla a la Autoridad de control competente en la forma y plazos establecidos en la normativa y deberá comunicarlo, como corresponda, al resto de entidades intervinientes en el Estudio.</w:t>
      </w:r>
    </w:p>
    <w:p w14:paraId="478EAA8D"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t>En el caso de recibir una solicitud de ejercicio de derechos de protección de datos, deberá actuar de acuerdo con las instrucciones establecidas en el apartado “ejercicio de derechos de los interesados”.</w:t>
      </w:r>
    </w:p>
    <w:p w14:paraId="4731B39F"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t>Conservará el contenido del archivo maestro durante al menos 25 años a partir de la finalización del Estudio.</w:t>
      </w:r>
    </w:p>
    <w:p w14:paraId="58C4B0C7" w14:textId="77777777" w:rsidR="00B604A7" w:rsidRPr="006F3359" w:rsidRDefault="00B604A7" w:rsidP="00A07BB5">
      <w:pPr>
        <w:numPr>
          <w:ilvl w:val="0"/>
          <w:numId w:val="9"/>
        </w:numPr>
        <w:suppressAutoHyphens/>
        <w:spacing w:after="240" w:line="276" w:lineRule="auto"/>
        <w:jc w:val="both"/>
        <w:rPr>
          <w:rFonts w:ascii="Verdana" w:hAnsi="Verdana"/>
        </w:rPr>
      </w:pPr>
      <w:r w:rsidRPr="006F3359">
        <w:rPr>
          <w:rFonts w:ascii="Verdana" w:hAnsi="Verdana"/>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3BCACE9B" w14:textId="77777777" w:rsidR="00B604A7" w:rsidRPr="006F3359" w:rsidRDefault="00B604A7" w:rsidP="00B604A7">
      <w:pPr>
        <w:suppressAutoHyphens/>
        <w:spacing w:line="276" w:lineRule="auto"/>
        <w:ind w:left="720"/>
        <w:jc w:val="both"/>
        <w:rPr>
          <w:rFonts w:ascii="Verdana" w:hAnsi="Verdana"/>
        </w:rPr>
      </w:pPr>
    </w:p>
    <w:p w14:paraId="6E64EB58" w14:textId="77777777" w:rsidR="00B604A7" w:rsidRPr="006F3359" w:rsidRDefault="00B604A7" w:rsidP="00B604A7">
      <w:pPr>
        <w:numPr>
          <w:ilvl w:val="0"/>
          <w:numId w:val="8"/>
        </w:numPr>
        <w:suppressAutoHyphens/>
        <w:spacing w:line="276" w:lineRule="auto"/>
        <w:jc w:val="both"/>
        <w:rPr>
          <w:rFonts w:ascii="Verdana" w:hAnsi="Verdana"/>
        </w:rPr>
      </w:pPr>
      <w:r w:rsidRPr="006F3359">
        <w:rPr>
          <w:rFonts w:ascii="Verdana" w:hAnsi="Verdana"/>
          <w:b/>
          <w:bCs/>
        </w:rPr>
        <w:t xml:space="preserve">Hospital </w:t>
      </w:r>
    </w:p>
    <w:p w14:paraId="30A58369" w14:textId="77777777" w:rsidR="00B604A7" w:rsidRPr="006F3359" w:rsidRDefault="00B604A7" w:rsidP="00B604A7">
      <w:pPr>
        <w:spacing w:line="276" w:lineRule="auto"/>
        <w:jc w:val="both"/>
        <w:rPr>
          <w:rFonts w:ascii="Verdana" w:hAnsi="Verdana"/>
        </w:rPr>
      </w:pPr>
    </w:p>
    <w:p w14:paraId="58AF111C" w14:textId="3946A5D1" w:rsidR="00B604A7" w:rsidRPr="006F3359" w:rsidRDefault="00B604A7" w:rsidP="00B604A7">
      <w:pPr>
        <w:spacing w:line="276" w:lineRule="auto"/>
        <w:jc w:val="both"/>
        <w:rPr>
          <w:rFonts w:ascii="Verdana" w:hAnsi="Verdana"/>
        </w:rPr>
      </w:pPr>
      <w:r w:rsidRPr="006F3359">
        <w:rPr>
          <w:rFonts w:ascii="Verdana" w:hAnsi="Verdana"/>
        </w:rPr>
        <w:t xml:space="preserve">El Hospital (a través del investigador principal) </w:t>
      </w:r>
      <w:r w:rsidR="006F3359" w:rsidRPr="006F3359">
        <w:rPr>
          <w:rFonts w:ascii="Verdana" w:hAnsi="Verdana"/>
        </w:rPr>
        <w:t>es responsable</w:t>
      </w:r>
      <w:r w:rsidRPr="006F3359">
        <w:rPr>
          <w:rFonts w:ascii="Verdana" w:hAnsi="Verdana"/>
        </w:rPr>
        <w:t xml:space="preserve"> de la realización práctica del Estudio, y como tal, del tratamiento de datos siguiendo las siguientes condiciones:</w:t>
      </w:r>
    </w:p>
    <w:p w14:paraId="4F304154" w14:textId="77777777" w:rsidR="00B604A7" w:rsidRPr="006F3359" w:rsidRDefault="00B604A7" w:rsidP="00B604A7">
      <w:pPr>
        <w:spacing w:line="276" w:lineRule="auto"/>
        <w:jc w:val="both"/>
        <w:rPr>
          <w:rFonts w:ascii="Verdana" w:hAnsi="Verdana"/>
        </w:rPr>
      </w:pPr>
    </w:p>
    <w:p w14:paraId="09470B69"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Proporcionará los datos al promotor o verificará que el resto de investigadores lo haga, de forma codificada de conformidad con lo establecido en el Protocolo de investigación.</w:t>
      </w:r>
    </w:p>
    <w:p w14:paraId="058D7119"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Garantizará que únicamente accederá a los Datos personales aquellas personas que lo requieran para el desarrollo de sus funciones relacionadas con el Estudio y que tanto él como el resto de investigadores se hayan comprometido, por escrito, a respetar la confidencialidad de los Datos personales conocidos.</w:t>
      </w:r>
    </w:p>
    <w:p w14:paraId="1E38772B"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7740711A"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Aplicará las medidas técnicas y organizativas que garanticen el cumplimiento del RGPD y el nivel de seguridad adecuado al riesgo, que en todo caso deberán ser las establecidas por el Esquema Nacional de Seguridad.</w:t>
      </w:r>
    </w:p>
    <w:p w14:paraId="7E3FF365" w14:textId="66540815"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 xml:space="preserve">Colaborará con el Promotor o, en su caso, con el monitor designado por el primero en cuanto al acceso a datos con la única finalidad de realizar </w:t>
      </w:r>
      <w:r w:rsidR="006F3359" w:rsidRPr="006F3359">
        <w:rPr>
          <w:rFonts w:ascii="Verdana" w:hAnsi="Verdana"/>
        </w:rPr>
        <w:t>las comprobaciones</w:t>
      </w:r>
      <w:r w:rsidRPr="006F3359">
        <w:rPr>
          <w:rFonts w:ascii="Verdana" w:hAnsi="Verdana"/>
        </w:rPr>
        <w:t xml:space="preserve"> necesarias para verificar que el Estudio se realiza en cumplimiento de los requisitos exigidos por la normativa y regulación aplicable, las Buenas Prácticas Clínicas (BPC-ICH) y el Protocolo.</w:t>
      </w:r>
    </w:p>
    <w:p w14:paraId="76695AC1"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Conservarán la parte correspondiente al centro del archivo maestro del Estudio durante al menos 25 años desde la finalización del mismo.</w:t>
      </w:r>
    </w:p>
    <w:p w14:paraId="42CBA210"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lastRenderedPageBreak/>
        <w:t>En caso de que se produzca alguna brecha o violación de seguridad deberá notificarla a la Autoridad de control competente en la forma y plazos establecidos en la normativa y deberá comunicarlo al resto de entidades intervinientes en el Estudio.</w:t>
      </w:r>
    </w:p>
    <w:p w14:paraId="191514B5"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Resolverá las solicitudes de los sujetos para el ejercicio de sus derechos de protección de datos en tiempo y forma.</w:t>
      </w:r>
    </w:p>
    <w:p w14:paraId="58C835E0"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En el caso de que se planteen dudas respecto de la conformidad del Protocolo con la normativa de protección de datos, se deberá informar inmediatamente al Promotor.</w:t>
      </w:r>
    </w:p>
    <w:p w14:paraId="13C7AF37" w14:textId="77777777" w:rsidR="00B604A7" w:rsidRPr="006F3359" w:rsidRDefault="00B604A7" w:rsidP="00A07BB5">
      <w:pPr>
        <w:numPr>
          <w:ilvl w:val="0"/>
          <w:numId w:val="11"/>
        </w:numPr>
        <w:suppressAutoHyphens/>
        <w:spacing w:after="240" w:line="276" w:lineRule="auto"/>
        <w:jc w:val="both"/>
        <w:rPr>
          <w:rFonts w:ascii="Verdana" w:hAnsi="Verdana"/>
        </w:rPr>
      </w:pPr>
      <w:r w:rsidRPr="006F3359">
        <w:rPr>
          <w:rFonts w:ascii="Verdana" w:hAnsi="Verdana"/>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12C8EAB0" w14:textId="77777777" w:rsidR="00B604A7" w:rsidRPr="006F3359" w:rsidRDefault="00B604A7" w:rsidP="00B604A7">
      <w:pPr>
        <w:spacing w:line="276" w:lineRule="auto"/>
        <w:jc w:val="both"/>
        <w:rPr>
          <w:rFonts w:ascii="Verdana" w:hAnsi="Verdana"/>
          <w:b/>
          <w:bCs/>
        </w:rPr>
      </w:pPr>
    </w:p>
    <w:p w14:paraId="40E018DC" w14:textId="77777777" w:rsidR="00B604A7" w:rsidRPr="006F3359" w:rsidRDefault="00B604A7" w:rsidP="00B604A7">
      <w:pPr>
        <w:spacing w:line="276" w:lineRule="auto"/>
        <w:jc w:val="both"/>
        <w:rPr>
          <w:rFonts w:ascii="Verdana" w:hAnsi="Verdana"/>
        </w:rPr>
      </w:pPr>
      <w:r w:rsidRPr="006F3359">
        <w:rPr>
          <w:rFonts w:ascii="Verdana" w:hAnsi="Verdana"/>
          <w:b/>
          <w:bCs/>
        </w:rPr>
        <w:t>VI.- DEBER DE COLABORACIÓN</w:t>
      </w:r>
    </w:p>
    <w:p w14:paraId="70268F3A" w14:textId="77777777" w:rsidR="00B604A7" w:rsidRPr="006F3359" w:rsidRDefault="00B604A7" w:rsidP="00B604A7">
      <w:pPr>
        <w:spacing w:line="276" w:lineRule="auto"/>
        <w:jc w:val="both"/>
        <w:rPr>
          <w:rFonts w:ascii="Verdana" w:hAnsi="Verdana"/>
        </w:rPr>
      </w:pPr>
    </w:p>
    <w:p w14:paraId="1251A613" w14:textId="2D6DACF1" w:rsidR="00B604A7" w:rsidRPr="00A07BB5" w:rsidRDefault="00B604A7" w:rsidP="00A07BB5">
      <w:pPr>
        <w:pStyle w:val="Prrafodelista"/>
        <w:numPr>
          <w:ilvl w:val="0"/>
          <w:numId w:val="16"/>
        </w:numPr>
        <w:jc w:val="both"/>
        <w:rPr>
          <w:rFonts w:ascii="Verdana" w:hAnsi="Verdana"/>
        </w:rPr>
      </w:pPr>
      <w:r w:rsidRPr="00A07BB5">
        <w:rPr>
          <w:rFonts w:ascii="Verdana" w:hAnsi="Verdana"/>
          <w:sz w:val="20"/>
        </w:rPr>
        <w:t>Con carácter general, las entidades participantes colaborarán entre ellas en el cumplimiento del RGPD y resto de normativa aplicable, poniendo a disposición del resto de entidades</w:t>
      </w:r>
      <w:r w:rsidRPr="00A07BB5">
        <w:rPr>
          <w:rFonts w:ascii="Verdana" w:hAnsi="Verdana" w:cs="Arial"/>
          <w:sz w:val="20"/>
        </w:rPr>
        <w:t>, según la normativa de aplicación y los distintos roles de las partes,</w:t>
      </w:r>
      <w:r w:rsidRPr="00A07BB5">
        <w:rPr>
          <w:rFonts w:ascii="Verdana" w:hAnsi="Verdana"/>
          <w:sz w:val="20"/>
        </w:rPr>
        <w:t xml:space="preserve"> la información necesaria para facilitar y demostrar su cumplimiento.</w:t>
      </w:r>
    </w:p>
    <w:p w14:paraId="430D0315" w14:textId="77777777" w:rsidR="00B604A7" w:rsidRPr="00A07BB5" w:rsidRDefault="00B604A7" w:rsidP="00B604A7">
      <w:pPr>
        <w:spacing w:line="276" w:lineRule="auto"/>
        <w:jc w:val="both"/>
        <w:rPr>
          <w:rFonts w:ascii="Verdana" w:hAnsi="Verdana"/>
          <w:sz w:val="18"/>
        </w:rPr>
      </w:pPr>
    </w:p>
    <w:p w14:paraId="653C0FB9" w14:textId="63907376" w:rsidR="00B604A7" w:rsidRPr="00A07BB5" w:rsidRDefault="00B604A7" w:rsidP="00A07BB5">
      <w:pPr>
        <w:pStyle w:val="Prrafodelista"/>
        <w:numPr>
          <w:ilvl w:val="0"/>
          <w:numId w:val="16"/>
        </w:numPr>
        <w:jc w:val="both"/>
        <w:rPr>
          <w:rFonts w:ascii="Verdana" w:hAnsi="Verdana"/>
        </w:rPr>
      </w:pPr>
      <w:r w:rsidRPr="00A07BB5">
        <w:rPr>
          <w:rFonts w:ascii="Verdana" w:hAnsi="Verdana"/>
          <w:sz w:val="20"/>
        </w:rPr>
        <w:t>El Investigador principal colaborará con el promotor o entidad en la que delegue (monitor) para que pueda ejercer sus funciones relacionadas con el aseguramiento de que el Estudio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4C3416E8" w14:textId="77777777" w:rsidR="00B604A7" w:rsidRPr="00A07BB5" w:rsidRDefault="00B604A7" w:rsidP="00B604A7">
      <w:pPr>
        <w:spacing w:line="276" w:lineRule="auto"/>
        <w:jc w:val="both"/>
        <w:rPr>
          <w:rFonts w:ascii="Verdana" w:hAnsi="Verdana"/>
          <w:sz w:val="18"/>
        </w:rPr>
      </w:pPr>
    </w:p>
    <w:p w14:paraId="055F8EF0" w14:textId="77777777" w:rsidR="00B604A7" w:rsidRPr="00A07BB5" w:rsidRDefault="00B604A7" w:rsidP="00A07BB5">
      <w:pPr>
        <w:pStyle w:val="Prrafodelista"/>
        <w:numPr>
          <w:ilvl w:val="0"/>
          <w:numId w:val="16"/>
        </w:numPr>
        <w:jc w:val="both"/>
        <w:rPr>
          <w:rFonts w:ascii="Verdana" w:hAnsi="Verdana"/>
        </w:rPr>
      </w:pPr>
      <w:r w:rsidRPr="00A07BB5">
        <w:rPr>
          <w:rFonts w:ascii="Verdana" w:hAnsi="Verdana"/>
          <w:sz w:val="20"/>
        </w:rPr>
        <w:t>En ningún caso, el promotor o monitor podrán obtener copia de información o documentos que contengan datos que puedan identificar directamente a los sujetos del Estudio.</w:t>
      </w:r>
    </w:p>
    <w:p w14:paraId="3DFB39B2" w14:textId="77777777" w:rsidR="00B604A7" w:rsidRPr="00A07BB5" w:rsidRDefault="00B604A7" w:rsidP="00B604A7">
      <w:pPr>
        <w:spacing w:line="276" w:lineRule="auto"/>
        <w:jc w:val="both"/>
        <w:rPr>
          <w:rFonts w:ascii="Verdana" w:hAnsi="Verdana"/>
          <w:sz w:val="18"/>
        </w:rPr>
      </w:pPr>
    </w:p>
    <w:p w14:paraId="69E13774" w14:textId="21526448" w:rsidR="00B604A7" w:rsidRPr="00A07BB5" w:rsidRDefault="00B604A7" w:rsidP="00A07BB5">
      <w:pPr>
        <w:pStyle w:val="Prrafodelista"/>
        <w:numPr>
          <w:ilvl w:val="0"/>
          <w:numId w:val="16"/>
        </w:numPr>
        <w:jc w:val="both"/>
        <w:rPr>
          <w:rFonts w:ascii="Verdana" w:hAnsi="Verdana"/>
        </w:rPr>
      </w:pPr>
      <w:r w:rsidRPr="00A07BB5">
        <w:rPr>
          <w:rFonts w:ascii="Verdana" w:hAnsi="Verdana"/>
          <w:sz w:val="20"/>
        </w:rPr>
        <w:t xml:space="preserve">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w:t>
      </w:r>
      <w:r w:rsidR="006F3359" w:rsidRPr="006F3359">
        <w:rPr>
          <w:rFonts w:ascii="Verdana" w:hAnsi="Verdana"/>
          <w:sz w:val="20"/>
        </w:rPr>
        <w:t>en la</w:t>
      </w:r>
      <w:r w:rsidRPr="00A07BB5">
        <w:rPr>
          <w:rFonts w:ascii="Verdana" w:hAnsi="Verdana"/>
          <w:sz w:val="20"/>
        </w:rPr>
        <w:t xml:space="preserve"> investigación de los hechos.</w:t>
      </w:r>
    </w:p>
    <w:p w14:paraId="00195C86" w14:textId="77777777" w:rsidR="00B604A7" w:rsidRPr="00A07BB5" w:rsidRDefault="00B604A7" w:rsidP="00B604A7">
      <w:pPr>
        <w:spacing w:line="276" w:lineRule="auto"/>
        <w:jc w:val="both"/>
        <w:rPr>
          <w:rFonts w:ascii="Verdana" w:hAnsi="Verdana"/>
          <w:sz w:val="16"/>
        </w:rPr>
      </w:pPr>
    </w:p>
    <w:p w14:paraId="3D81ACC8" w14:textId="6BC66CA0" w:rsidR="00283A93" w:rsidRPr="00283A93" w:rsidRDefault="00B604A7" w:rsidP="00283A93">
      <w:pPr>
        <w:pStyle w:val="Prrafodelista"/>
        <w:numPr>
          <w:ilvl w:val="0"/>
          <w:numId w:val="16"/>
        </w:numPr>
        <w:jc w:val="both"/>
        <w:rPr>
          <w:rFonts w:ascii="Verdana" w:hAnsi="Verdana"/>
        </w:rPr>
      </w:pPr>
      <w:r w:rsidRPr="00A07BB5">
        <w:rPr>
          <w:rFonts w:ascii="Verdana" w:hAnsi="Verdana"/>
          <w:sz w:val="20"/>
        </w:rPr>
        <w:t>Así mismo, las entidades participantes, en relación con el tratamiento de datos derivado del Estudio, se comprometen a informar al resto de entidades de</w:t>
      </w:r>
      <w:r w:rsidRPr="00A07BB5">
        <w:rPr>
          <w:rFonts w:ascii="Verdana" w:hAnsi="Verdana"/>
        </w:rPr>
        <w:t>:</w:t>
      </w:r>
    </w:p>
    <w:p w14:paraId="476AB652" w14:textId="77777777" w:rsidR="00283A93" w:rsidRPr="00283A93" w:rsidRDefault="00283A93" w:rsidP="00283A93">
      <w:pPr>
        <w:pStyle w:val="Prrafodelista"/>
        <w:spacing w:after="0"/>
        <w:jc w:val="both"/>
        <w:rPr>
          <w:rFonts w:ascii="Verdana" w:hAnsi="Verdana"/>
        </w:rPr>
      </w:pPr>
    </w:p>
    <w:p w14:paraId="64DD51AC" w14:textId="33409F75" w:rsidR="00283A93" w:rsidRDefault="00B604A7" w:rsidP="00283A93">
      <w:pPr>
        <w:pStyle w:val="Prrafodelista"/>
        <w:numPr>
          <w:ilvl w:val="0"/>
          <w:numId w:val="18"/>
        </w:numPr>
        <w:tabs>
          <w:tab w:val="num" w:pos="1134"/>
        </w:tabs>
        <w:suppressAutoHyphens/>
        <w:spacing w:before="240" w:after="240"/>
        <w:jc w:val="both"/>
        <w:rPr>
          <w:rFonts w:ascii="Verdana" w:hAnsi="Verdana"/>
          <w:sz w:val="20"/>
        </w:rPr>
      </w:pPr>
      <w:r w:rsidRPr="00283A93">
        <w:rPr>
          <w:rFonts w:ascii="Verdana" w:hAnsi="Verdana"/>
          <w:sz w:val="20"/>
        </w:rPr>
        <w:t>Cualquier iniciación de cualquier investigación o inicio de expediente por parte de la autoridad de control de protección de datos.</w:t>
      </w:r>
    </w:p>
    <w:p w14:paraId="51321469" w14:textId="77777777" w:rsidR="00283A93" w:rsidRPr="00283A93" w:rsidRDefault="00283A93" w:rsidP="00283A93">
      <w:pPr>
        <w:pStyle w:val="Prrafodelista"/>
        <w:suppressAutoHyphens/>
        <w:spacing w:before="240" w:after="240"/>
        <w:ind w:left="1440"/>
        <w:jc w:val="both"/>
        <w:rPr>
          <w:rFonts w:ascii="Verdana" w:hAnsi="Verdana"/>
          <w:sz w:val="20"/>
        </w:rPr>
      </w:pPr>
    </w:p>
    <w:p w14:paraId="7F5BB22D" w14:textId="0F71B5FD" w:rsidR="00283A93" w:rsidRDefault="00B604A7" w:rsidP="00283A93">
      <w:pPr>
        <w:pStyle w:val="Prrafodelista"/>
        <w:numPr>
          <w:ilvl w:val="0"/>
          <w:numId w:val="18"/>
        </w:numPr>
        <w:tabs>
          <w:tab w:val="num" w:pos="1134"/>
        </w:tabs>
        <w:suppressAutoHyphens/>
        <w:spacing w:before="240" w:after="240"/>
        <w:jc w:val="both"/>
        <w:rPr>
          <w:rFonts w:ascii="Verdana" w:hAnsi="Verdana"/>
          <w:sz w:val="20"/>
        </w:rPr>
      </w:pPr>
      <w:r w:rsidRPr="00283A93">
        <w:rPr>
          <w:rFonts w:ascii="Verdana" w:hAnsi="Verdana"/>
          <w:sz w:val="20"/>
        </w:rPr>
        <w:lastRenderedPageBreak/>
        <w:t>Cualquier proceso administrativo, judicial o preparatorio relacionado con la protección de datos personales, así como sobre cualquier decisión, orden o resolución emitida al respecto.</w:t>
      </w:r>
    </w:p>
    <w:p w14:paraId="185F5566" w14:textId="77777777" w:rsidR="00283A93" w:rsidRPr="00283A93" w:rsidRDefault="00283A93" w:rsidP="00283A93">
      <w:pPr>
        <w:pStyle w:val="Prrafodelista"/>
        <w:suppressAutoHyphens/>
        <w:spacing w:before="240" w:after="240"/>
        <w:ind w:left="1440"/>
        <w:jc w:val="both"/>
        <w:rPr>
          <w:rFonts w:ascii="Verdana" w:hAnsi="Verdana"/>
          <w:sz w:val="20"/>
        </w:rPr>
      </w:pPr>
    </w:p>
    <w:p w14:paraId="28DE679B" w14:textId="3C7C15C3" w:rsidR="00B604A7" w:rsidRPr="00283A93" w:rsidRDefault="00B604A7" w:rsidP="00283A93">
      <w:pPr>
        <w:pStyle w:val="Prrafodelista"/>
        <w:numPr>
          <w:ilvl w:val="0"/>
          <w:numId w:val="18"/>
        </w:numPr>
        <w:tabs>
          <w:tab w:val="num" w:pos="1134"/>
        </w:tabs>
        <w:suppressAutoHyphens/>
        <w:spacing w:before="240" w:after="240"/>
        <w:jc w:val="both"/>
        <w:rPr>
          <w:rFonts w:ascii="Verdana" w:hAnsi="Verdana"/>
          <w:sz w:val="20"/>
        </w:rPr>
      </w:pPr>
      <w:r w:rsidRPr="00283A93">
        <w:rPr>
          <w:rFonts w:ascii="Verdana" w:hAnsi="Verdana"/>
          <w:sz w:val="20"/>
        </w:rPr>
        <w:t>Cualquier incidente que afecte al derecho a la protección de datos de los sujetos y/o personas participantes en el Estudio, incluyendo el acceso accidental o no autorizado, modificación, pérdida, daño, destrucción o cualquier otro que afecte a los datos personales.</w:t>
      </w:r>
    </w:p>
    <w:p w14:paraId="7739690A" w14:textId="77777777" w:rsidR="00B604A7" w:rsidRPr="006F3359" w:rsidRDefault="00B604A7" w:rsidP="00B604A7">
      <w:pPr>
        <w:spacing w:line="276" w:lineRule="auto"/>
        <w:jc w:val="both"/>
        <w:rPr>
          <w:rFonts w:ascii="Verdana" w:hAnsi="Verdana"/>
        </w:rPr>
      </w:pPr>
    </w:p>
    <w:p w14:paraId="707FACA0" w14:textId="77777777" w:rsidR="00B604A7" w:rsidRPr="006F3359" w:rsidRDefault="00B604A7" w:rsidP="00B604A7">
      <w:pPr>
        <w:spacing w:line="276" w:lineRule="auto"/>
        <w:jc w:val="both"/>
        <w:rPr>
          <w:rFonts w:ascii="Verdana" w:hAnsi="Verdana"/>
        </w:rPr>
      </w:pPr>
      <w:r w:rsidRPr="006F3359">
        <w:rPr>
          <w:rFonts w:ascii="Verdana" w:hAnsi="Verdana"/>
          <w:b/>
          <w:bCs/>
        </w:rPr>
        <w:t>VII.- EJERCICIO DE DERECHOS DE LAS PERSONAS INTERESADAS</w:t>
      </w:r>
    </w:p>
    <w:p w14:paraId="6D0E6A09" w14:textId="77777777" w:rsidR="00B604A7" w:rsidRPr="006F3359" w:rsidRDefault="00B604A7" w:rsidP="00B604A7">
      <w:pPr>
        <w:spacing w:line="276" w:lineRule="auto"/>
        <w:jc w:val="both"/>
        <w:rPr>
          <w:rFonts w:ascii="Verdana" w:hAnsi="Verdana"/>
        </w:rPr>
      </w:pPr>
    </w:p>
    <w:p w14:paraId="5D06DB78" w14:textId="77777777" w:rsidR="00B604A7" w:rsidRPr="006F3359" w:rsidRDefault="00B604A7" w:rsidP="00B604A7">
      <w:pPr>
        <w:spacing w:line="276" w:lineRule="auto"/>
        <w:jc w:val="both"/>
        <w:rPr>
          <w:rFonts w:ascii="Verdana" w:hAnsi="Verdana"/>
        </w:rPr>
      </w:pPr>
      <w:r w:rsidRPr="006F3359">
        <w:rPr>
          <w:rFonts w:ascii="Verdana" w:hAnsi="Verdana"/>
        </w:rPr>
        <w:t xml:space="preserve">El ejercicio de los derechos regulados por la normativa sobre protección de datos y la retirada del consentimiento al tratamiento de los datos serán ejercidos ante el investigador principal quien tiene la obligación de informar al responsable del tratamiento (si es necesario de forma </w:t>
      </w:r>
      <w:proofErr w:type="spellStart"/>
      <w:r w:rsidRPr="006F3359">
        <w:rPr>
          <w:rFonts w:ascii="Verdana" w:hAnsi="Verdana"/>
        </w:rPr>
        <w:t>pseudoanonimizada</w:t>
      </w:r>
      <w:proofErr w:type="spellEnd"/>
      <w:r w:rsidRPr="006F3359">
        <w:rPr>
          <w:rFonts w:ascii="Verdana" w:hAnsi="Verdana"/>
        </w:rPr>
        <w:t>) correspondiente para su resolución en el tiempo y la forma legalmente establecidas.</w:t>
      </w:r>
    </w:p>
    <w:p w14:paraId="6B1E82B4" w14:textId="77777777" w:rsidR="00B604A7" w:rsidRPr="006F3359" w:rsidRDefault="00B604A7" w:rsidP="00B604A7">
      <w:pPr>
        <w:spacing w:line="276" w:lineRule="auto"/>
        <w:jc w:val="both"/>
        <w:rPr>
          <w:rFonts w:ascii="Verdana" w:hAnsi="Verdana"/>
        </w:rPr>
      </w:pPr>
    </w:p>
    <w:p w14:paraId="0C8913C0" w14:textId="77777777" w:rsidR="00B604A7" w:rsidRPr="006F3359" w:rsidRDefault="00B604A7" w:rsidP="00B604A7">
      <w:pPr>
        <w:spacing w:line="276" w:lineRule="auto"/>
        <w:jc w:val="both"/>
        <w:rPr>
          <w:rFonts w:ascii="Verdana" w:hAnsi="Verdana"/>
        </w:rPr>
      </w:pPr>
      <w:r w:rsidRPr="006F3359">
        <w:rPr>
          <w:rFonts w:ascii="Verdana" w:hAnsi="Verdana"/>
        </w:rPr>
        <w:t>En el caso de que un sujeto participante en el Estudio ejerza sus derechos ante una entidad o persona distinta del investigador principal esta entidad o persona deberá instruir al sujeto a que contacte con el investigador principal del Estudio.</w:t>
      </w:r>
    </w:p>
    <w:p w14:paraId="01C77702" w14:textId="77777777" w:rsidR="00B604A7" w:rsidRPr="006F3359" w:rsidRDefault="00B604A7" w:rsidP="00B604A7">
      <w:pPr>
        <w:spacing w:line="276" w:lineRule="auto"/>
        <w:jc w:val="both"/>
        <w:rPr>
          <w:rFonts w:ascii="Verdana" w:hAnsi="Verdana"/>
        </w:rPr>
      </w:pPr>
    </w:p>
    <w:p w14:paraId="5C2D3B6D" w14:textId="77777777" w:rsidR="00B604A7" w:rsidRPr="006F3359" w:rsidRDefault="00B604A7" w:rsidP="00B604A7">
      <w:pPr>
        <w:spacing w:line="276" w:lineRule="auto"/>
        <w:jc w:val="both"/>
        <w:rPr>
          <w:rFonts w:ascii="Verdana" w:hAnsi="Verdana"/>
        </w:rPr>
      </w:pPr>
      <w:r w:rsidRPr="006F3359">
        <w:rPr>
          <w:rFonts w:ascii="Verdana" w:hAnsi="Verdana"/>
          <w:b/>
          <w:bCs/>
        </w:rPr>
        <w:t>VIII.- COMUNICACIÓN DE BRECHAS DE SEGURIDAD</w:t>
      </w:r>
    </w:p>
    <w:p w14:paraId="4E4DAB2D" w14:textId="77777777" w:rsidR="00B604A7" w:rsidRPr="006F3359" w:rsidRDefault="00B604A7" w:rsidP="00B604A7">
      <w:pPr>
        <w:spacing w:line="276" w:lineRule="auto"/>
        <w:jc w:val="both"/>
        <w:rPr>
          <w:rFonts w:ascii="Verdana" w:hAnsi="Verdana"/>
        </w:rPr>
      </w:pPr>
    </w:p>
    <w:p w14:paraId="14ACC161" w14:textId="77777777" w:rsidR="00B604A7" w:rsidRPr="006F3359" w:rsidRDefault="00B604A7" w:rsidP="00B604A7">
      <w:pPr>
        <w:spacing w:line="276" w:lineRule="auto"/>
        <w:jc w:val="both"/>
        <w:rPr>
          <w:rFonts w:ascii="Verdana" w:hAnsi="Verdana"/>
          <w:b/>
          <w:bCs/>
        </w:rPr>
      </w:pPr>
      <w:r w:rsidRPr="006F3359">
        <w:rPr>
          <w:rFonts w:ascii="Verdana" w:hAnsi="Verdana"/>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42836C85" w14:textId="77777777" w:rsidR="00B604A7" w:rsidRPr="006F3359" w:rsidRDefault="00B604A7" w:rsidP="00B604A7">
      <w:pPr>
        <w:spacing w:line="276" w:lineRule="auto"/>
        <w:jc w:val="both"/>
        <w:rPr>
          <w:rFonts w:ascii="Verdana" w:hAnsi="Verdana"/>
          <w:b/>
          <w:bCs/>
        </w:rPr>
      </w:pPr>
    </w:p>
    <w:p w14:paraId="46E712B1" w14:textId="77777777" w:rsidR="00B604A7" w:rsidRPr="006F3359" w:rsidRDefault="00B604A7" w:rsidP="00B604A7">
      <w:pPr>
        <w:spacing w:line="276" w:lineRule="auto"/>
        <w:jc w:val="both"/>
        <w:rPr>
          <w:rFonts w:ascii="Verdana" w:hAnsi="Verdana"/>
        </w:rPr>
      </w:pPr>
      <w:r w:rsidRPr="006F3359">
        <w:rPr>
          <w:rFonts w:ascii="Verdana" w:hAnsi="Verdana"/>
          <w:b/>
          <w:bCs/>
        </w:rPr>
        <w:t>IX.- TRANSFERENCIAS INTERNACIONALES</w:t>
      </w:r>
    </w:p>
    <w:p w14:paraId="29C4EB1E" w14:textId="77777777" w:rsidR="00B604A7" w:rsidRPr="006F3359" w:rsidRDefault="00B604A7" w:rsidP="00B604A7">
      <w:pPr>
        <w:spacing w:line="276" w:lineRule="auto"/>
        <w:jc w:val="both"/>
        <w:rPr>
          <w:rFonts w:ascii="Verdana" w:hAnsi="Verdana"/>
        </w:rPr>
      </w:pPr>
    </w:p>
    <w:p w14:paraId="027C9713" w14:textId="77777777" w:rsidR="00B604A7" w:rsidRPr="006F3359" w:rsidRDefault="00B604A7" w:rsidP="00B604A7">
      <w:pPr>
        <w:spacing w:line="276" w:lineRule="auto"/>
        <w:jc w:val="both"/>
        <w:rPr>
          <w:rFonts w:ascii="Verdana" w:hAnsi="Verdana"/>
        </w:rPr>
      </w:pPr>
      <w:r w:rsidRPr="006F3359">
        <w:rPr>
          <w:rFonts w:ascii="Verdana" w:hAnsi="Verdana"/>
        </w:rPr>
        <w:t>En el caso de que el Estudio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00BC57B9" w14:textId="77777777" w:rsidR="00B604A7" w:rsidRPr="006F3359" w:rsidRDefault="00B604A7" w:rsidP="00A07BB5">
      <w:pPr>
        <w:numPr>
          <w:ilvl w:val="0"/>
          <w:numId w:val="13"/>
        </w:numPr>
        <w:suppressAutoHyphens/>
        <w:spacing w:before="240" w:after="240" w:line="276" w:lineRule="auto"/>
        <w:ind w:left="720" w:hanging="360"/>
        <w:jc w:val="both"/>
        <w:rPr>
          <w:rFonts w:ascii="Verdana" w:hAnsi="Verdana"/>
        </w:rPr>
      </w:pPr>
      <w:r w:rsidRPr="006F3359">
        <w:rPr>
          <w:rFonts w:ascii="Verdana" w:hAnsi="Verdana"/>
        </w:rPr>
        <w:t>Se realicen a un país, territorio, sector específico u organización internacional que haya sido declarado de nivel de protección adecuado por la comisión europea.</w:t>
      </w:r>
    </w:p>
    <w:p w14:paraId="547E00F1" w14:textId="77777777" w:rsidR="00B604A7" w:rsidRPr="006F3359" w:rsidRDefault="00B604A7" w:rsidP="00A07BB5">
      <w:pPr>
        <w:numPr>
          <w:ilvl w:val="0"/>
          <w:numId w:val="13"/>
        </w:numPr>
        <w:suppressAutoHyphens/>
        <w:spacing w:after="240" w:line="276" w:lineRule="auto"/>
        <w:ind w:left="720" w:hanging="360"/>
        <w:jc w:val="both"/>
        <w:rPr>
          <w:rFonts w:ascii="Verdana" w:hAnsi="Verdana"/>
        </w:rPr>
      </w:pPr>
      <w:r w:rsidRPr="006F3359">
        <w:rPr>
          <w:rFonts w:ascii="Verdana" w:hAnsi="Verdana"/>
        </w:rPr>
        <w:t>Se realicen entre empresas del mismo grupo y se hayan aprobado normas corporativas vinculantes de acuerdo con el art. 47 del RGPD. En este caso, se adjuntará como anexo dichas normas o la dirección electrónica desde la que sean accesibles.</w:t>
      </w:r>
    </w:p>
    <w:p w14:paraId="00F6F8E3" w14:textId="77777777" w:rsidR="00B604A7" w:rsidRPr="006F3359" w:rsidRDefault="00B604A7" w:rsidP="00A07BB5">
      <w:pPr>
        <w:numPr>
          <w:ilvl w:val="0"/>
          <w:numId w:val="13"/>
        </w:numPr>
        <w:suppressAutoHyphens/>
        <w:spacing w:after="240" w:line="276" w:lineRule="auto"/>
        <w:ind w:left="720" w:hanging="360"/>
        <w:jc w:val="both"/>
        <w:rPr>
          <w:rFonts w:ascii="Verdana" w:hAnsi="Verdana"/>
        </w:rPr>
      </w:pPr>
      <w:r w:rsidRPr="006F3359">
        <w:rPr>
          <w:rFonts w:ascii="Verdana" w:hAnsi="Verdana"/>
        </w:rPr>
        <w:t>Se haya firmado cláusulas contractuales tipo de protección de datos adoptadas por la Comisión o adoptadas por una autoridad de control y aprobadas por la Comisión. Se adjuntará como anexo copia de las cláusulas firmadas.</w:t>
      </w:r>
    </w:p>
    <w:p w14:paraId="1DB6CCF2" w14:textId="77777777" w:rsidR="00B604A7" w:rsidRPr="006F3359" w:rsidRDefault="00B604A7" w:rsidP="00A07BB5">
      <w:pPr>
        <w:numPr>
          <w:ilvl w:val="0"/>
          <w:numId w:val="13"/>
        </w:numPr>
        <w:suppressAutoHyphens/>
        <w:spacing w:after="240" w:line="276" w:lineRule="auto"/>
        <w:ind w:left="720" w:hanging="360"/>
        <w:jc w:val="both"/>
        <w:rPr>
          <w:rFonts w:ascii="Verdana" w:hAnsi="Verdana"/>
        </w:rPr>
      </w:pPr>
      <w:r w:rsidRPr="006F3359">
        <w:rPr>
          <w:rFonts w:ascii="Verdana" w:hAnsi="Verdana"/>
        </w:rPr>
        <w:t xml:space="preserve">Las entidades que realicen la transferencia de datos estén adheridas a un código de conducta o mecanismo de certificación, junto con compromisos vinculantes y exigibles del </w:t>
      </w:r>
      <w:r w:rsidRPr="006F3359">
        <w:rPr>
          <w:rFonts w:ascii="Verdana" w:hAnsi="Verdana"/>
        </w:rPr>
        <w:lastRenderedPageBreak/>
        <w:t>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6AA34758" w14:textId="77777777" w:rsidR="00B604A7" w:rsidRPr="006F3359" w:rsidRDefault="00B604A7" w:rsidP="00B604A7">
      <w:pPr>
        <w:spacing w:line="276" w:lineRule="auto"/>
        <w:jc w:val="both"/>
        <w:rPr>
          <w:rFonts w:ascii="Verdana" w:hAnsi="Verdana"/>
        </w:rPr>
      </w:pPr>
      <w:r w:rsidRPr="006F3359">
        <w:rPr>
          <w:rFonts w:ascii="Verdana" w:hAnsi="Verdana"/>
        </w:rPr>
        <w:t>En el resto de casos, queda prohibida las transferencias internacionales de datos salvo que sean autorizadas por la autoridad de control competente.</w:t>
      </w:r>
    </w:p>
    <w:p w14:paraId="14F4E0E0" w14:textId="77777777" w:rsidR="00B604A7" w:rsidRPr="006F3359" w:rsidRDefault="00B604A7" w:rsidP="00B604A7">
      <w:pPr>
        <w:spacing w:line="276" w:lineRule="auto"/>
        <w:jc w:val="both"/>
        <w:rPr>
          <w:rFonts w:ascii="Verdana" w:hAnsi="Verdana"/>
        </w:rPr>
      </w:pPr>
    </w:p>
    <w:p w14:paraId="1163A60E" w14:textId="77777777" w:rsidR="00B604A7" w:rsidRPr="006F3359" w:rsidRDefault="00B604A7" w:rsidP="00B604A7">
      <w:pPr>
        <w:spacing w:line="276" w:lineRule="auto"/>
        <w:jc w:val="both"/>
        <w:rPr>
          <w:rFonts w:ascii="Verdana" w:hAnsi="Verdana" w:cs="Arial"/>
          <w:b/>
          <w:bCs/>
        </w:rPr>
      </w:pPr>
      <w:r w:rsidRPr="006F3359">
        <w:rPr>
          <w:rFonts w:ascii="Verdana" w:hAnsi="Verdana" w:cs="Arial"/>
          <w:b/>
          <w:bCs/>
        </w:rPr>
        <w:t>X.- INFORMACIÓN A LAS PERSONAS FIRMANTES Y EQUIPO DE INVESTIGACIÓN</w:t>
      </w:r>
    </w:p>
    <w:p w14:paraId="36E60ECC" w14:textId="77777777" w:rsidR="00B604A7" w:rsidRPr="006F3359" w:rsidRDefault="00B604A7" w:rsidP="00B604A7">
      <w:pPr>
        <w:spacing w:line="276" w:lineRule="auto"/>
        <w:jc w:val="both"/>
        <w:rPr>
          <w:rFonts w:ascii="Verdana" w:hAnsi="Verdana" w:cs="Arial"/>
          <w:b/>
          <w:bCs/>
        </w:rPr>
      </w:pPr>
    </w:p>
    <w:p w14:paraId="32D28C4A" w14:textId="4353D266" w:rsidR="00B604A7" w:rsidRPr="006F3359" w:rsidRDefault="00B604A7" w:rsidP="00B604A7">
      <w:pPr>
        <w:spacing w:line="276" w:lineRule="auto"/>
        <w:jc w:val="both"/>
        <w:rPr>
          <w:rFonts w:ascii="Verdana" w:hAnsi="Verdana" w:cs="Arial"/>
        </w:rPr>
      </w:pPr>
      <w:r w:rsidRPr="006F3359">
        <w:rPr>
          <w:rFonts w:ascii="Verdana" w:hAnsi="Verdana" w:cs="Arial"/>
        </w:rPr>
        <w:t>Los datos personales facilitados para la firma del presente contrato (“Datos Contractuales”) y la gestión del Estudio serán tratados de conformidad con el reglamento (</w:t>
      </w:r>
      <w:r w:rsidR="00DA4F24" w:rsidRPr="006F3359">
        <w:rPr>
          <w:rFonts w:ascii="Verdana" w:hAnsi="Verdana" w:cs="Arial"/>
        </w:rPr>
        <w:t>UE</w:t>
      </w:r>
      <w:r w:rsidRPr="006F3359">
        <w:rPr>
          <w:rFonts w:ascii="Verdana" w:hAnsi="Verdana" w:cs="Arial"/>
        </w:rPr>
        <w:t xml:space="preserv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w:t>
      </w:r>
    </w:p>
    <w:p w14:paraId="525CC71A" w14:textId="77777777" w:rsidR="00B604A7" w:rsidRPr="006F3359" w:rsidRDefault="00B604A7" w:rsidP="00B604A7">
      <w:pPr>
        <w:spacing w:line="276" w:lineRule="auto"/>
        <w:jc w:val="both"/>
        <w:rPr>
          <w:rFonts w:ascii="Verdana" w:hAnsi="Verdana" w:cs="Arial"/>
        </w:rPr>
      </w:pPr>
    </w:p>
    <w:p w14:paraId="4C4F1094" w14:textId="23D86ABA" w:rsidR="00B604A7" w:rsidRPr="00DA4F24" w:rsidRDefault="00B604A7" w:rsidP="00B604A7">
      <w:pPr>
        <w:spacing w:line="276" w:lineRule="auto"/>
        <w:jc w:val="both"/>
        <w:rPr>
          <w:rFonts w:ascii="Verdana" w:hAnsi="Verdana" w:cs="Arial"/>
        </w:rPr>
      </w:pPr>
      <w:r w:rsidRPr="006F3359">
        <w:rPr>
          <w:rFonts w:ascii="Verdana" w:hAnsi="Verdana" w:cs="Arial"/>
        </w:rPr>
        <w:t xml:space="preserve">Los datos del investigador y del personal del estudio serán tratados por el Promotor como se indica en </w:t>
      </w:r>
      <w:r w:rsidR="00A86C57" w:rsidRPr="006F3359">
        <w:rPr>
          <w:rFonts w:ascii="Verdana" w:hAnsi="Verdana" w:cs="Arial"/>
        </w:rPr>
        <w:t>“</w:t>
      </w:r>
      <w:commentRangeStart w:id="7"/>
      <w:r w:rsidR="00A86C57" w:rsidRPr="006F3359">
        <w:rPr>
          <w:rFonts w:ascii="Verdana" w:hAnsi="Verdana" w:cs="Arial"/>
          <w:i/>
        </w:rPr>
        <w:t>Aviso de privacidad equipo investigador estudio clínico”</w:t>
      </w:r>
      <w:commentRangeEnd w:id="7"/>
      <w:r w:rsidR="00A86C57" w:rsidRPr="00A07BB5">
        <w:rPr>
          <w:rStyle w:val="Refdecomentario"/>
          <w:rFonts w:ascii="Verdana" w:hAnsi="Verdana"/>
        </w:rPr>
        <w:commentReference w:id="7"/>
      </w:r>
      <w:r w:rsidRPr="00DA4F24">
        <w:rPr>
          <w:rFonts w:ascii="Verdana" w:hAnsi="Verdana" w:cs="Arial"/>
        </w:rPr>
        <w:t>, que se proporcionó (o se proporcionará) al Hospital / investigador principal y a todos los investigadores principales, subinvestigadores y personal de investigación actuales y futuros.</w:t>
      </w:r>
    </w:p>
    <w:p w14:paraId="103BD955" w14:textId="77777777" w:rsidR="00B604A7" w:rsidRPr="00DA4F24" w:rsidRDefault="00B604A7" w:rsidP="00B604A7">
      <w:pPr>
        <w:spacing w:line="276" w:lineRule="auto"/>
        <w:jc w:val="both"/>
        <w:rPr>
          <w:rFonts w:ascii="Verdana" w:hAnsi="Verdana" w:cs="Arial"/>
        </w:rPr>
      </w:pPr>
    </w:p>
    <w:p w14:paraId="630D4401" w14:textId="77777777" w:rsidR="00B604A7" w:rsidRPr="00DA4F24" w:rsidRDefault="00B604A7" w:rsidP="00B604A7">
      <w:pPr>
        <w:spacing w:line="276" w:lineRule="auto"/>
        <w:jc w:val="both"/>
        <w:rPr>
          <w:rFonts w:ascii="Verdana" w:hAnsi="Verdana" w:cs="Arial"/>
        </w:rPr>
      </w:pPr>
      <w:r w:rsidRPr="00DA4F24">
        <w:rPr>
          <w:rFonts w:ascii="Verdana" w:hAnsi="Verdana" w:cs="Arial"/>
        </w:rPr>
        <w:t>Los Datos Contractuales serán tratados con fundamento en las siguientes condiciones:</w:t>
      </w:r>
    </w:p>
    <w:p w14:paraId="0EF6C810" w14:textId="77777777" w:rsidR="00B604A7" w:rsidRPr="00DA4F24" w:rsidRDefault="00B604A7" w:rsidP="00B604A7">
      <w:pPr>
        <w:spacing w:line="276" w:lineRule="auto"/>
        <w:jc w:val="both"/>
        <w:rPr>
          <w:rFonts w:ascii="Verdana" w:hAnsi="Verdana" w:cs="Arial"/>
        </w:rPr>
      </w:pPr>
    </w:p>
    <w:p w14:paraId="2C65BE4B" w14:textId="77777777" w:rsidR="00B604A7" w:rsidRPr="00DA4F24" w:rsidRDefault="00B604A7" w:rsidP="00B604A7">
      <w:pPr>
        <w:numPr>
          <w:ilvl w:val="0"/>
          <w:numId w:val="14"/>
        </w:numPr>
        <w:suppressAutoHyphens/>
        <w:spacing w:before="57" w:after="57" w:line="276" w:lineRule="auto"/>
        <w:jc w:val="both"/>
        <w:rPr>
          <w:rFonts w:ascii="Verdana" w:hAnsi="Verdana" w:cs="Arial"/>
        </w:rPr>
      </w:pPr>
      <w:r w:rsidRPr="00DA4F24">
        <w:rPr>
          <w:rFonts w:ascii="Verdana" w:hAnsi="Verdana" w:cs="Arial"/>
          <w:b/>
          <w:bCs/>
        </w:rPr>
        <w:t>Responsables del tratamiento:</w:t>
      </w:r>
    </w:p>
    <w:p w14:paraId="56420ABA" w14:textId="77777777" w:rsidR="00B604A7" w:rsidRPr="00DA4F24" w:rsidRDefault="00B604A7" w:rsidP="00B604A7">
      <w:pPr>
        <w:numPr>
          <w:ilvl w:val="1"/>
          <w:numId w:val="14"/>
        </w:numPr>
        <w:suppressAutoHyphens/>
        <w:spacing w:before="57" w:after="57" w:line="276" w:lineRule="auto"/>
        <w:jc w:val="both"/>
        <w:rPr>
          <w:rFonts w:ascii="Verdana" w:hAnsi="Verdana" w:cs="Arial"/>
          <w:lang w:val="pt-PT"/>
        </w:rPr>
      </w:pPr>
      <w:r w:rsidRPr="00DA4F24">
        <w:rPr>
          <w:rFonts w:ascii="Verdana" w:hAnsi="Verdana" w:cs="Arial"/>
          <w:lang w:val="pt-PT"/>
        </w:rPr>
        <w:t>Hospital</w:t>
      </w:r>
    </w:p>
    <w:p w14:paraId="3EA26659" w14:textId="772FE5FD" w:rsidR="00B604A7" w:rsidRPr="00A07BB5" w:rsidRDefault="00B604A7" w:rsidP="00B604A7">
      <w:pPr>
        <w:numPr>
          <w:ilvl w:val="1"/>
          <w:numId w:val="14"/>
        </w:numPr>
        <w:suppressAutoHyphens/>
        <w:spacing w:before="57" w:after="57" w:line="276" w:lineRule="auto"/>
        <w:jc w:val="both"/>
        <w:rPr>
          <w:rFonts w:ascii="Verdana" w:hAnsi="Verdana" w:cs="Arial"/>
          <w:b/>
          <w:bCs/>
        </w:rPr>
      </w:pPr>
      <w:r w:rsidRPr="00DA4F24">
        <w:rPr>
          <w:rFonts w:ascii="Verdana" w:hAnsi="Verdana" w:cs="Arial"/>
        </w:rPr>
        <w:t>Promotor</w:t>
      </w:r>
    </w:p>
    <w:p w14:paraId="03970457" w14:textId="77777777" w:rsidR="00DA4F24" w:rsidRPr="00DA4F24" w:rsidRDefault="00DA4F24" w:rsidP="00DA4F24">
      <w:pPr>
        <w:suppressAutoHyphens/>
        <w:spacing w:before="57" w:after="57" w:line="276" w:lineRule="auto"/>
        <w:ind w:left="1080"/>
        <w:jc w:val="both"/>
        <w:rPr>
          <w:rFonts w:ascii="Verdana" w:hAnsi="Verdana" w:cs="Arial"/>
          <w:b/>
          <w:bCs/>
        </w:rPr>
      </w:pPr>
    </w:p>
    <w:p w14:paraId="773D49EF" w14:textId="5CAF4349" w:rsidR="00B604A7" w:rsidRDefault="00B604A7" w:rsidP="00B604A7">
      <w:pPr>
        <w:numPr>
          <w:ilvl w:val="0"/>
          <w:numId w:val="14"/>
        </w:numPr>
        <w:suppressAutoHyphens/>
        <w:spacing w:before="57" w:after="57" w:line="276" w:lineRule="auto"/>
        <w:jc w:val="both"/>
        <w:rPr>
          <w:rFonts w:ascii="Verdana" w:hAnsi="Verdana" w:cs="Arial"/>
          <w:b/>
          <w:bCs/>
        </w:rPr>
      </w:pPr>
      <w:r w:rsidRPr="00DA4F24">
        <w:rPr>
          <w:rFonts w:ascii="Verdana" w:hAnsi="Verdana" w:cs="Arial"/>
          <w:b/>
          <w:bCs/>
        </w:rPr>
        <w:t>Finalidad: Gestión del contrato del Estudio.</w:t>
      </w:r>
    </w:p>
    <w:p w14:paraId="4AB52328" w14:textId="77777777" w:rsidR="00DA4F24" w:rsidRPr="00DA4F24" w:rsidRDefault="00DA4F24" w:rsidP="00DA4F24">
      <w:pPr>
        <w:suppressAutoHyphens/>
        <w:spacing w:before="57" w:after="57" w:line="276" w:lineRule="auto"/>
        <w:ind w:left="720"/>
        <w:jc w:val="both"/>
        <w:rPr>
          <w:rFonts w:ascii="Verdana" w:hAnsi="Verdana" w:cs="Arial"/>
          <w:b/>
          <w:bCs/>
        </w:rPr>
      </w:pPr>
    </w:p>
    <w:p w14:paraId="054A3B5B" w14:textId="77777777" w:rsidR="00B604A7" w:rsidRPr="00DA4F24" w:rsidRDefault="00B604A7" w:rsidP="00B604A7">
      <w:pPr>
        <w:numPr>
          <w:ilvl w:val="0"/>
          <w:numId w:val="14"/>
        </w:numPr>
        <w:suppressAutoHyphens/>
        <w:spacing w:before="57" w:after="57" w:line="276" w:lineRule="auto"/>
        <w:jc w:val="both"/>
        <w:rPr>
          <w:rFonts w:ascii="Verdana" w:hAnsi="Verdana" w:cs="Arial"/>
        </w:rPr>
      </w:pPr>
      <w:r w:rsidRPr="00DA4F24">
        <w:rPr>
          <w:rFonts w:ascii="Verdana" w:hAnsi="Verdana" w:cs="Arial"/>
          <w:b/>
          <w:bCs/>
        </w:rPr>
        <w:t>Base jurídica:</w:t>
      </w:r>
    </w:p>
    <w:p w14:paraId="0BD3CA55" w14:textId="77777777" w:rsidR="00B604A7" w:rsidRPr="00DA4F24" w:rsidRDefault="00B604A7" w:rsidP="00B604A7">
      <w:pPr>
        <w:numPr>
          <w:ilvl w:val="1"/>
          <w:numId w:val="14"/>
        </w:numPr>
        <w:suppressAutoHyphens/>
        <w:spacing w:before="57" w:after="57" w:line="276" w:lineRule="auto"/>
        <w:jc w:val="both"/>
        <w:rPr>
          <w:rFonts w:ascii="Verdana" w:hAnsi="Verdana" w:cs="Arial"/>
        </w:rPr>
      </w:pPr>
      <w:r w:rsidRPr="00DA4F24">
        <w:rPr>
          <w:rFonts w:ascii="Verdana" w:hAnsi="Verdana" w:cs="Arial"/>
        </w:rPr>
        <w:t>Por parte del Hospital:</w:t>
      </w:r>
    </w:p>
    <w:p w14:paraId="5705E22A" w14:textId="77777777" w:rsidR="00B604A7" w:rsidRPr="00DA4F24" w:rsidRDefault="00B604A7" w:rsidP="00A07BB5">
      <w:pPr>
        <w:numPr>
          <w:ilvl w:val="2"/>
          <w:numId w:val="14"/>
        </w:numPr>
        <w:suppressAutoHyphens/>
        <w:spacing w:before="57" w:after="57" w:line="276" w:lineRule="auto"/>
        <w:ind w:left="1434" w:hanging="357"/>
        <w:jc w:val="both"/>
        <w:rPr>
          <w:rFonts w:ascii="Verdana" w:hAnsi="Verdana" w:cs="Arial"/>
        </w:rPr>
      </w:pPr>
      <w:r w:rsidRPr="00DA4F24">
        <w:rPr>
          <w:rFonts w:ascii="Verdana" w:hAnsi="Verdana" w:cs="Arial"/>
        </w:rPr>
        <w:t>Artículo 6.1.b) RGPD: el tratamiento es necesario para la ejecución de un contrato en el que el interesado es parte.</w:t>
      </w:r>
    </w:p>
    <w:p w14:paraId="17C24372" w14:textId="77777777" w:rsidR="00B604A7" w:rsidRPr="00DA4F24" w:rsidRDefault="00B604A7" w:rsidP="00B604A7">
      <w:pPr>
        <w:numPr>
          <w:ilvl w:val="2"/>
          <w:numId w:val="14"/>
        </w:numPr>
        <w:suppressAutoHyphens/>
        <w:spacing w:before="57" w:after="57" w:line="276" w:lineRule="auto"/>
        <w:jc w:val="both"/>
        <w:rPr>
          <w:rFonts w:ascii="Verdana" w:hAnsi="Verdana" w:cs="Arial"/>
        </w:rPr>
      </w:pPr>
      <w:r w:rsidRPr="00DA4F24">
        <w:rPr>
          <w:rFonts w:ascii="Verdana" w:hAnsi="Verdana" w:cs="Arial"/>
        </w:rPr>
        <w:t>Artículo 6.1.e) RGPD: el tratamiento es necesario para el cumplimiento de una misión realizada en interés público o en el ejercicio de poderes públicos conferidos al responsable del tratamiento.</w:t>
      </w:r>
    </w:p>
    <w:p w14:paraId="12A22C42" w14:textId="77777777" w:rsidR="00B604A7" w:rsidRPr="00DA4F24" w:rsidRDefault="00B604A7" w:rsidP="00B604A7">
      <w:pPr>
        <w:numPr>
          <w:ilvl w:val="1"/>
          <w:numId w:val="14"/>
        </w:numPr>
        <w:suppressAutoHyphens/>
        <w:spacing w:before="57" w:after="57" w:line="276" w:lineRule="auto"/>
        <w:jc w:val="both"/>
        <w:rPr>
          <w:rFonts w:ascii="Verdana" w:hAnsi="Verdana" w:cs="Arial"/>
        </w:rPr>
      </w:pPr>
      <w:r w:rsidRPr="00DA4F24">
        <w:rPr>
          <w:rFonts w:ascii="Verdana" w:hAnsi="Verdana" w:cs="Arial"/>
        </w:rPr>
        <w:t>Por parte del promotor:</w:t>
      </w:r>
    </w:p>
    <w:p w14:paraId="72888A29" w14:textId="77777777" w:rsidR="00B604A7" w:rsidRPr="00DA4F24" w:rsidRDefault="00B604A7" w:rsidP="00B604A7">
      <w:pPr>
        <w:numPr>
          <w:ilvl w:val="2"/>
          <w:numId w:val="14"/>
        </w:numPr>
        <w:suppressAutoHyphens/>
        <w:spacing w:before="57" w:after="57" w:line="276" w:lineRule="auto"/>
        <w:jc w:val="both"/>
        <w:rPr>
          <w:rFonts w:ascii="Verdana" w:hAnsi="Verdana" w:cs="Arial"/>
        </w:rPr>
      </w:pPr>
      <w:r w:rsidRPr="00DA4F24">
        <w:rPr>
          <w:rFonts w:ascii="Verdana" w:hAnsi="Verdana" w:cs="Arial"/>
        </w:rPr>
        <w:t>Artículo 6.1.b) RGPD: el tratamiento es necesario para la ejecución de un contrato en el que el interesado es parte.</w:t>
      </w:r>
    </w:p>
    <w:p w14:paraId="7B292AD8" w14:textId="77777777" w:rsidR="00B604A7" w:rsidRPr="00DA4F24" w:rsidRDefault="00B604A7" w:rsidP="00B604A7">
      <w:pPr>
        <w:numPr>
          <w:ilvl w:val="2"/>
          <w:numId w:val="14"/>
        </w:numPr>
        <w:suppressAutoHyphens/>
        <w:spacing w:before="57" w:after="57" w:line="276" w:lineRule="auto"/>
        <w:jc w:val="both"/>
        <w:rPr>
          <w:rFonts w:ascii="Verdana" w:hAnsi="Verdana" w:cs="Arial"/>
        </w:rPr>
      </w:pPr>
      <w:r w:rsidRPr="00DA4F24">
        <w:rPr>
          <w:rFonts w:ascii="Verdana" w:hAnsi="Verdana" w:cs="Arial"/>
        </w:rPr>
        <w:t>Artículo 6.1.f) RGPD: el tratamiento es necesario para la satisfacción de intereses legítimos perseguidos por el responsable del tratamiento.</w:t>
      </w:r>
    </w:p>
    <w:p w14:paraId="755DACA8" w14:textId="77777777" w:rsidR="00B604A7" w:rsidRPr="00DA4F24" w:rsidRDefault="00B604A7" w:rsidP="00B604A7">
      <w:pPr>
        <w:spacing w:before="57" w:after="57" w:line="276" w:lineRule="auto"/>
        <w:jc w:val="both"/>
        <w:rPr>
          <w:rFonts w:ascii="Verdana" w:hAnsi="Verdana" w:cs="Arial"/>
        </w:rPr>
      </w:pPr>
    </w:p>
    <w:p w14:paraId="25B5A38A" w14:textId="744DADFE" w:rsidR="00B604A7" w:rsidRPr="00DA4F24" w:rsidRDefault="00B604A7" w:rsidP="001D5A8A">
      <w:pPr>
        <w:spacing w:after="57" w:line="276" w:lineRule="auto"/>
        <w:ind w:left="426"/>
        <w:jc w:val="both"/>
        <w:rPr>
          <w:rFonts w:ascii="Verdana" w:hAnsi="Verdana" w:cs="Arial"/>
        </w:rPr>
      </w:pPr>
      <w:r w:rsidRPr="00DA4F24">
        <w:rPr>
          <w:rFonts w:ascii="Verdana" w:hAnsi="Verdana" w:cs="Arial"/>
        </w:rPr>
        <w:t xml:space="preserve">Todo ello, en relación con lo establecido en </w:t>
      </w:r>
      <w:r w:rsidR="00C04A11" w:rsidRPr="00DA4F24">
        <w:rPr>
          <w:rFonts w:ascii="Verdana" w:hAnsi="Verdana" w:cs="Arial"/>
        </w:rPr>
        <w:t>la legislación vigente</w:t>
      </w:r>
      <w:r w:rsidRPr="00DA4F24">
        <w:rPr>
          <w:rFonts w:ascii="Verdana" w:hAnsi="Verdana" w:cs="Arial"/>
        </w:rPr>
        <w:t>.</w:t>
      </w:r>
    </w:p>
    <w:p w14:paraId="444FBE5F" w14:textId="77777777" w:rsidR="00B604A7" w:rsidRPr="00DA4F24" w:rsidRDefault="00B604A7" w:rsidP="00B604A7">
      <w:pPr>
        <w:spacing w:before="57" w:after="57" w:line="276" w:lineRule="auto"/>
        <w:jc w:val="both"/>
        <w:rPr>
          <w:rFonts w:ascii="Verdana" w:hAnsi="Verdana" w:cs="Arial"/>
        </w:rPr>
      </w:pPr>
    </w:p>
    <w:p w14:paraId="4247292A" w14:textId="77777777" w:rsidR="00B604A7" w:rsidRPr="00DA4F24" w:rsidRDefault="00B604A7" w:rsidP="00B604A7">
      <w:pPr>
        <w:numPr>
          <w:ilvl w:val="0"/>
          <w:numId w:val="14"/>
        </w:numPr>
        <w:suppressAutoHyphens/>
        <w:spacing w:before="57" w:after="57" w:line="276" w:lineRule="auto"/>
        <w:jc w:val="both"/>
        <w:rPr>
          <w:rFonts w:ascii="Verdana" w:hAnsi="Verdana" w:cs="Arial"/>
          <w:b/>
          <w:bCs/>
        </w:rPr>
      </w:pPr>
      <w:r w:rsidRPr="00DA4F24">
        <w:rPr>
          <w:rFonts w:ascii="Verdana" w:hAnsi="Verdana" w:cs="Arial"/>
          <w:b/>
          <w:bCs/>
        </w:rPr>
        <w:lastRenderedPageBreak/>
        <w:t xml:space="preserve">Período de conservación: </w:t>
      </w:r>
      <w:r w:rsidRPr="00DA4F24">
        <w:rPr>
          <w:rFonts w:ascii="Verdana" w:hAnsi="Verdana" w:cs="Arial"/>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para Estudios clínicos.</w:t>
      </w:r>
    </w:p>
    <w:p w14:paraId="3F030441" w14:textId="77777777" w:rsidR="00B604A7" w:rsidRPr="00DA4F24" w:rsidRDefault="00B604A7" w:rsidP="00B604A7">
      <w:pPr>
        <w:suppressAutoHyphens/>
        <w:spacing w:before="57" w:after="57" w:line="276" w:lineRule="auto"/>
        <w:ind w:left="720"/>
        <w:jc w:val="both"/>
        <w:rPr>
          <w:rFonts w:ascii="Verdana" w:hAnsi="Verdana" w:cs="Arial"/>
          <w:b/>
          <w:bCs/>
        </w:rPr>
      </w:pPr>
    </w:p>
    <w:p w14:paraId="71C6FCD7" w14:textId="77777777" w:rsidR="00B604A7" w:rsidRPr="00DA4F24" w:rsidRDefault="00B604A7" w:rsidP="00B604A7">
      <w:pPr>
        <w:numPr>
          <w:ilvl w:val="0"/>
          <w:numId w:val="14"/>
        </w:numPr>
        <w:suppressAutoHyphens/>
        <w:spacing w:before="57" w:after="57" w:line="276" w:lineRule="auto"/>
        <w:jc w:val="both"/>
        <w:rPr>
          <w:rFonts w:ascii="Verdana" w:hAnsi="Verdana" w:cs="Arial"/>
        </w:rPr>
      </w:pPr>
      <w:r w:rsidRPr="00DA4F24">
        <w:rPr>
          <w:rFonts w:ascii="Verdana" w:hAnsi="Verdana" w:cs="Arial"/>
          <w:b/>
          <w:bCs/>
        </w:rPr>
        <w:t>Categorías de datos personales:</w:t>
      </w:r>
    </w:p>
    <w:p w14:paraId="79DEAC07" w14:textId="77777777" w:rsidR="00B604A7" w:rsidRPr="00DA4F24" w:rsidRDefault="00B604A7" w:rsidP="00B604A7">
      <w:pPr>
        <w:numPr>
          <w:ilvl w:val="1"/>
          <w:numId w:val="14"/>
        </w:numPr>
        <w:suppressAutoHyphens/>
        <w:spacing w:before="57" w:after="57" w:line="276" w:lineRule="auto"/>
        <w:jc w:val="both"/>
        <w:rPr>
          <w:rFonts w:ascii="Verdana" w:hAnsi="Verdana" w:cs="Arial"/>
        </w:rPr>
      </w:pPr>
      <w:r w:rsidRPr="00DA4F24">
        <w:rPr>
          <w:rFonts w:ascii="Verdana" w:hAnsi="Verdana" w:cs="Arial"/>
        </w:rPr>
        <w:t>Nombre y apellidos, DNI/NIF/Documento identificativo, dirección, firma y teléfono.</w:t>
      </w:r>
    </w:p>
    <w:p w14:paraId="6D80DD45" w14:textId="77777777" w:rsidR="00B604A7" w:rsidRPr="00DA4F24" w:rsidRDefault="00B604A7" w:rsidP="00B604A7">
      <w:pPr>
        <w:numPr>
          <w:ilvl w:val="1"/>
          <w:numId w:val="14"/>
        </w:numPr>
        <w:suppressAutoHyphens/>
        <w:spacing w:before="57" w:after="57" w:line="276" w:lineRule="auto"/>
        <w:jc w:val="both"/>
        <w:rPr>
          <w:rFonts w:ascii="Verdana" w:hAnsi="Verdana" w:cs="Arial"/>
          <w:b/>
          <w:bCs/>
        </w:rPr>
      </w:pPr>
      <w:r w:rsidRPr="00DA4F24">
        <w:rPr>
          <w:rFonts w:ascii="Verdana" w:hAnsi="Verdana" w:cs="Arial"/>
        </w:rPr>
        <w:t>Datos de detalle de empleo: puesto de trabajo y cualificación del personal y, en su caso, documentos de cotización.</w:t>
      </w:r>
    </w:p>
    <w:p w14:paraId="03B59149" w14:textId="77777777" w:rsidR="00B604A7" w:rsidRPr="00DA4F24" w:rsidRDefault="00B604A7" w:rsidP="00B604A7">
      <w:pPr>
        <w:suppressAutoHyphens/>
        <w:spacing w:before="57" w:after="57" w:line="276" w:lineRule="auto"/>
        <w:jc w:val="both"/>
        <w:rPr>
          <w:rFonts w:ascii="Verdana" w:hAnsi="Verdana" w:cs="Arial"/>
        </w:rPr>
      </w:pPr>
    </w:p>
    <w:p w14:paraId="18D692F8" w14:textId="77777777" w:rsidR="00B604A7" w:rsidRPr="00DA4F24" w:rsidRDefault="00B604A7" w:rsidP="00B604A7">
      <w:pPr>
        <w:numPr>
          <w:ilvl w:val="0"/>
          <w:numId w:val="14"/>
        </w:numPr>
        <w:suppressAutoHyphens/>
        <w:spacing w:before="57" w:after="57" w:line="276" w:lineRule="auto"/>
        <w:jc w:val="both"/>
        <w:rPr>
          <w:rFonts w:ascii="Verdana" w:hAnsi="Verdana" w:cs="Arial"/>
        </w:rPr>
      </w:pPr>
      <w:r w:rsidRPr="00DA4F24">
        <w:rPr>
          <w:rFonts w:ascii="Verdana" w:hAnsi="Verdana" w:cs="Arial"/>
          <w:b/>
          <w:bCs/>
        </w:rPr>
        <w:t>Categoría de destinatarios:</w:t>
      </w:r>
    </w:p>
    <w:p w14:paraId="7AD0E2FF" w14:textId="2C209105" w:rsidR="00B604A7" w:rsidRPr="00A07BB5" w:rsidRDefault="00B604A7" w:rsidP="00B604A7">
      <w:pPr>
        <w:numPr>
          <w:ilvl w:val="1"/>
          <w:numId w:val="14"/>
        </w:numPr>
        <w:suppressAutoHyphens/>
        <w:spacing w:before="57" w:after="57" w:line="276" w:lineRule="auto"/>
        <w:jc w:val="both"/>
        <w:rPr>
          <w:rFonts w:ascii="Verdana" w:hAnsi="Verdana" w:cs="Arial"/>
          <w:b/>
          <w:bCs/>
        </w:rPr>
      </w:pPr>
      <w:r w:rsidRPr="00DA4F24">
        <w:rPr>
          <w:rFonts w:ascii="Verdana" w:hAnsi="Verdana" w:cs="Arial"/>
        </w:rPr>
        <w:t>Agencia Española de Medicamentos y Productos Sanitarios - AEMPS.</w:t>
      </w:r>
    </w:p>
    <w:p w14:paraId="786831D2" w14:textId="77777777" w:rsidR="00DA4F24" w:rsidRPr="00DA4F24" w:rsidRDefault="00DA4F24" w:rsidP="00DA4F24">
      <w:pPr>
        <w:suppressAutoHyphens/>
        <w:spacing w:before="57" w:after="57" w:line="276" w:lineRule="auto"/>
        <w:ind w:left="1080"/>
        <w:jc w:val="both"/>
        <w:rPr>
          <w:rFonts w:ascii="Verdana" w:hAnsi="Verdana" w:cs="Arial"/>
          <w:b/>
          <w:bCs/>
        </w:rPr>
      </w:pPr>
    </w:p>
    <w:p w14:paraId="3AA1459A" w14:textId="176D8F13" w:rsidR="00B604A7" w:rsidRPr="00A07BB5" w:rsidRDefault="00B604A7" w:rsidP="00B604A7">
      <w:pPr>
        <w:numPr>
          <w:ilvl w:val="0"/>
          <w:numId w:val="14"/>
        </w:numPr>
        <w:suppressAutoHyphens/>
        <w:spacing w:before="57" w:after="57" w:line="276" w:lineRule="auto"/>
        <w:jc w:val="both"/>
        <w:rPr>
          <w:rFonts w:ascii="Verdana" w:hAnsi="Verdana" w:cs="Arial"/>
          <w:b/>
          <w:bCs/>
        </w:rPr>
      </w:pPr>
      <w:r w:rsidRPr="00DA4F24">
        <w:rPr>
          <w:rFonts w:ascii="Verdana" w:hAnsi="Verdana" w:cs="Arial"/>
          <w:b/>
          <w:bCs/>
        </w:rPr>
        <w:t xml:space="preserve">Medidas de seguridad: </w:t>
      </w:r>
      <w:r w:rsidRPr="00DA4F24">
        <w:rPr>
          <w:rFonts w:ascii="Verdana" w:hAnsi="Verdana" w:cs="Arial"/>
        </w:rPr>
        <w:t>Las medidas de seguridad implantadas se corresponden con las previstas en el Anexo II (Medidas de seguridad) del Real Decreto 3/2010, de 8 de enero, por el cual se regula el Esquema Nacional de Seguridad en el ámbito de la Administración Electrónica.</w:t>
      </w:r>
    </w:p>
    <w:p w14:paraId="61168645" w14:textId="77777777" w:rsidR="00DA4F24" w:rsidRPr="00DA4F24" w:rsidRDefault="00DA4F24" w:rsidP="00DA4F24">
      <w:pPr>
        <w:suppressAutoHyphens/>
        <w:spacing w:before="57" w:after="57" w:line="276" w:lineRule="auto"/>
        <w:ind w:left="720"/>
        <w:jc w:val="both"/>
        <w:rPr>
          <w:rFonts w:ascii="Verdana" w:hAnsi="Verdana" w:cs="Arial"/>
          <w:b/>
          <w:bCs/>
        </w:rPr>
      </w:pPr>
    </w:p>
    <w:p w14:paraId="57F7ED40" w14:textId="77777777" w:rsidR="00B604A7" w:rsidRPr="00DA4F24" w:rsidRDefault="00B604A7" w:rsidP="00B604A7">
      <w:pPr>
        <w:numPr>
          <w:ilvl w:val="0"/>
          <w:numId w:val="14"/>
        </w:numPr>
        <w:suppressAutoHyphens/>
        <w:spacing w:before="57" w:after="57" w:line="276" w:lineRule="auto"/>
        <w:jc w:val="both"/>
        <w:rPr>
          <w:rFonts w:ascii="Verdana" w:hAnsi="Verdana" w:cs="Arial"/>
        </w:rPr>
      </w:pPr>
      <w:r w:rsidRPr="00DA4F24">
        <w:rPr>
          <w:rFonts w:ascii="Verdana" w:hAnsi="Verdana" w:cs="Arial"/>
          <w:b/>
          <w:bCs/>
        </w:rPr>
        <w:t>Ejercicio de derechos:</w:t>
      </w:r>
      <w:r w:rsidRPr="00DA4F24">
        <w:rPr>
          <w:rFonts w:ascii="Verdana" w:hAnsi="Verdana" w:cs="Arial"/>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5D5594F4" w14:textId="77777777" w:rsidR="00B604A7" w:rsidRPr="00DA4F24" w:rsidRDefault="00B604A7" w:rsidP="00B604A7">
      <w:pPr>
        <w:suppressAutoHyphens/>
        <w:spacing w:before="57" w:after="57" w:line="276" w:lineRule="auto"/>
        <w:ind w:left="720"/>
        <w:jc w:val="both"/>
        <w:rPr>
          <w:rFonts w:ascii="Verdana" w:hAnsi="Verdana" w:cs="Arial"/>
        </w:rPr>
      </w:pPr>
    </w:p>
    <w:p w14:paraId="37403347" w14:textId="77777777" w:rsidR="00B604A7" w:rsidRPr="00DA4F24" w:rsidRDefault="00B604A7" w:rsidP="00A07BB5">
      <w:pPr>
        <w:spacing w:before="57" w:after="57" w:line="276" w:lineRule="auto"/>
        <w:ind w:left="709"/>
        <w:jc w:val="both"/>
        <w:rPr>
          <w:rFonts w:ascii="Verdana" w:hAnsi="Verdana"/>
        </w:rPr>
      </w:pPr>
      <w:r w:rsidRPr="00DA4F24">
        <w:rPr>
          <w:rFonts w:ascii="Verdana" w:hAnsi="Verdana" w:cs="Arial"/>
        </w:rPr>
        <w:t>Puede acceder a la guía del procedimiento en la siguiente dirección: Guía procedimiento:</w:t>
      </w:r>
    </w:p>
    <w:p w14:paraId="34FBEE14" w14:textId="45072E05" w:rsidR="00B604A7" w:rsidRDefault="00000000" w:rsidP="00A07BB5">
      <w:pPr>
        <w:spacing w:before="57" w:after="57" w:line="276" w:lineRule="auto"/>
        <w:ind w:left="709"/>
        <w:jc w:val="both"/>
        <w:rPr>
          <w:rStyle w:val="Hipervnculo"/>
          <w:rFonts w:ascii="Verdana" w:hAnsi="Verdana" w:cs="Arial"/>
        </w:rPr>
      </w:pPr>
      <w:hyperlink r:id="rId12" w:history="1">
        <w:r w:rsidR="00B604A7" w:rsidRPr="00DA4F24">
          <w:rPr>
            <w:rStyle w:val="Hipervnculo"/>
            <w:rFonts w:ascii="Verdana" w:hAnsi="Verdana" w:cs="Arial"/>
          </w:rPr>
          <w:t>https://www.gva.es/es/inicio/procedimientos?id_proc=19970&amp;version=amp</w:t>
        </w:r>
      </w:hyperlink>
    </w:p>
    <w:p w14:paraId="3F7D5400" w14:textId="77777777" w:rsidR="00DA4F24" w:rsidRPr="00DA4F24" w:rsidRDefault="00DA4F24" w:rsidP="00B604A7">
      <w:pPr>
        <w:spacing w:before="57" w:after="57" w:line="276" w:lineRule="auto"/>
        <w:jc w:val="both"/>
        <w:rPr>
          <w:rFonts w:ascii="Verdana" w:hAnsi="Verdana" w:cs="Arial"/>
          <w:b/>
          <w:bCs/>
        </w:rPr>
      </w:pPr>
    </w:p>
    <w:p w14:paraId="3FE95373" w14:textId="77777777" w:rsidR="00B604A7" w:rsidRPr="00DA4F24" w:rsidRDefault="00B604A7" w:rsidP="00B604A7">
      <w:pPr>
        <w:numPr>
          <w:ilvl w:val="0"/>
          <w:numId w:val="14"/>
        </w:numPr>
        <w:suppressAutoHyphens/>
        <w:spacing w:before="57" w:after="57" w:line="276" w:lineRule="auto"/>
        <w:jc w:val="both"/>
        <w:rPr>
          <w:rFonts w:ascii="Verdana" w:hAnsi="Verdana" w:cs="Arial"/>
        </w:rPr>
      </w:pPr>
      <w:r w:rsidRPr="00DA4F24">
        <w:rPr>
          <w:rFonts w:ascii="Verdana" w:hAnsi="Verdana" w:cs="Arial"/>
          <w:b/>
          <w:bCs/>
        </w:rPr>
        <w:t>Datos de contacto del Delegado de Protección de datos de la Generalitat</w:t>
      </w:r>
    </w:p>
    <w:p w14:paraId="753348FA" w14:textId="77777777" w:rsidR="00B604A7" w:rsidRPr="00DA4F24" w:rsidRDefault="00B604A7" w:rsidP="00A07BB5">
      <w:pPr>
        <w:spacing w:before="57" w:after="57" w:line="276" w:lineRule="auto"/>
        <w:ind w:left="709"/>
        <w:jc w:val="both"/>
        <w:rPr>
          <w:rFonts w:ascii="Verdana" w:hAnsi="Verdana" w:cs="Arial"/>
        </w:rPr>
      </w:pPr>
      <w:proofErr w:type="spellStart"/>
      <w:r w:rsidRPr="00DA4F24">
        <w:rPr>
          <w:rFonts w:ascii="Verdana" w:hAnsi="Verdana" w:cs="Arial"/>
        </w:rPr>
        <w:t>Ps</w:t>
      </w:r>
      <w:proofErr w:type="spellEnd"/>
      <w:r w:rsidRPr="00DA4F24">
        <w:rPr>
          <w:rFonts w:ascii="Verdana" w:hAnsi="Verdana" w:cs="Arial"/>
        </w:rPr>
        <w:t>. De la Alameda, 16. 46010 Valencia</w:t>
      </w:r>
    </w:p>
    <w:p w14:paraId="4B8395BB" w14:textId="3D78B878" w:rsidR="00B604A7" w:rsidRDefault="00B604A7" w:rsidP="00A07BB5">
      <w:pPr>
        <w:spacing w:before="57" w:after="57" w:line="276" w:lineRule="auto"/>
        <w:ind w:left="709"/>
        <w:jc w:val="both"/>
        <w:rPr>
          <w:rFonts w:ascii="Verdana" w:hAnsi="Verdana" w:cs="Arial"/>
        </w:rPr>
      </w:pPr>
      <w:r w:rsidRPr="00DA4F24">
        <w:rPr>
          <w:rFonts w:ascii="Verdana" w:hAnsi="Verdana" w:cs="Arial"/>
        </w:rPr>
        <w:t xml:space="preserve">Dirección de correo electrónico: </w:t>
      </w:r>
      <w:hyperlink r:id="rId13" w:history="1">
        <w:r w:rsidR="00DA4F24" w:rsidRPr="00D16903">
          <w:rPr>
            <w:rStyle w:val="Hipervnculo"/>
            <w:rFonts w:ascii="Verdana" w:hAnsi="Verdana" w:cs="Arial"/>
          </w:rPr>
          <w:t>dpd@gva.es</w:t>
        </w:r>
      </w:hyperlink>
    </w:p>
    <w:p w14:paraId="2F214642" w14:textId="77777777" w:rsidR="00DA4F24" w:rsidRPr="00DA4F24" w:rsidRDefault="00DA4F24" w:rsidP="00B604A7">
      <w:pPr>
        <w:spacing w:before="57" w:after="57" w:line="276" w:lineRule="auto"/>
        <w:jc w:val="both"/>
        <w:rPr>
          <w:rFonts w:ascii="Verdana" w:hAnsi="Verdana" w:cs="Arial"/>
          <w:b/>
          <w:bCs/>
        </w:rPr>
      </w:pPr>
    </w:p>
    <w:p w14:paraId="12140AF7" w14:textId="77777777" w:rsidR="00B604A7" w:rsidRPr="00DA4F24" w:rsidRDefault="00B604A7" w:rsidP="00B604A7">
      <w:pPr>
        <w:numPr>
          <w:ilvl w:val="0"/>
          <w:numId w:val="14"/>
        </w:numPr>
        <w:suppressAutoHyphens/>
        <w:spacing w:before="57" w:after="57" w:line="276" w:lineRule="auto"/>
        <w:jc w:val="both"/>
        <w:rPr>
          <w:rFonts w:ascii="Verdana" w:hAnsi="Verdana"/>
          <w:b/>
          <w:bCs/>
        </w:rPr>
      </w:pPr>
      <w:r w:rsidRPr="00DA4F24">
        <w:rPr>
          <w:rFonts w:ascii="Verdana" w:hAnsi="Verdana" w:cs="Arial"/>
          <w:b/>
          <w:bCs/>
        </w:rPr>
        <w:t xml:space="preserve">Reclamación ante la Agencia Española de Protección de Datos: </w:t>
      </w:r>
      <w:r w:rsidRPr="00DA4F24">
        <w:rPr>
          <w:rFonts w:ascii="Verdana" w:hAnsi="Verdana" w:cs="Arial"/>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25F56C04" w14:textId="77777777" w:rsidR="00B604A7" w:rsidRPr="00DA4F24" w:rsidRDefault="00B604A7" w:rsidP="00B604A7">
      <w:pPr>
        <w:spacing w:line="276" w:lineRule="auto"/>
        <w:jc w:val="both"/>
        <w:rPr>
          <w:rFonts w:ascii="Verdana" w:hAnsi="Verdana"/>
          <w:b/>
          <w:bCs/>
        </w:rPr>
      </w:pPr>
    </w:p>
    <w:p w14:paraId="533D9777" w14:textId="77777777" w:rsidR="00B604A7" w:rsidRPr="00DA4F24" w:rsidRDefault="00B604A7" w:rsidP="00B604A7">
      <w:pPr>
        <w:spacing w:line="276" w:lineRule="auto"/>
        <w:jc w:val="both"/>
        <w:rPr>
          <w:rFonts w:ascii="Verdana" w:hAnsi="Verdana"/>
        </w:rPr>
      </w:pPr>
      <w:r w:rsidRPr="00DA4F24">
        <w:rPr>
          <w:rFonts w:ascii="Verdana" w:hAnsi="Verdana"/>
          <w:b/>
          <w:bCs/>
        </w:rPr>
        <w:t>XI.- RESPONSABILIDAD</w:t>
      </w:r>
    </w:p>
    <w:p w14:paraId="7CE88B0A" w14:textId="77777777" w:rsidR="00B604A7" w:rsidRPr="00DA4F24" w:rsidRDefault="00B604A7" w:rsidP="00B604A7">
      <w:pPr>
        <w:spacing w:line="276" w:lineRule="auto"/>
        <w:jc w:val="both"/>
        <w:rPr>
          <w:rFonts w:ascii="Verdana" w:hAnsi="Verdana"/>
        </w:rPr>
      </w:pPr>
    </w:p>
    <w:p w14:paraId="4B1D3D1D" w14:textId="5414E829" w:rsidR="00B604A7" w:rsidRPr="00DE5F10" w:rsidRDefault="00B604A7" w:rsidP="00A07BB5">
      <w:pPr>
        <w:spacing w:line="276" w:lineRule="auto"/>
        <w:jc w:val="both"/>
        <w:rPr>
          <w:rFonts w:ascii="Verdana" w:hAnsi="Verdana"/>
        </w:rPr>
      </w:pPr>
      <w:r w:rsidRPr="00DA4F24">
        <w:rPr>
          <w:rFonts w:ascii="Verdana" w:hAnsi="Verdana"/>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r w:rsidR="009E7C7B" w:rsidRPr="00DA4F24">
        <w:rPr>
          <w:rFonts w:ascii="Verdana" w:hAnsi="Verdana"/>
        </w:rPr>
        <w:t>.</w:t>
      </w:r>
    </w:p>
    <w:p w14:paraId="5ED05886" w14:textId="77777777" w:rsidR="00B604A7" w:rsidRPr="00DE5F10" w:rsidRDefault="00B604A7" w:rsidP="00AB73FA">
      <w:pPr>
        <w:rPr>
          <w:rFonts w:ascii="Verdana" w:hAnsi="Verdana"/>
        </w:rPr>
      </w:pPr>
    </w:p>
    <w:p w14:paraId="2587CA35" w14:textId="77777777" w:rsidR="004F24E7" w:rsidRPr="00DE5F10" w:rsidRDefault="004F24E7" w:rsidP="00AB73FA">
      <w:pPr>
        <w:rPr>
          <w:rFonts w:ascii="Verdana" w:hAnsi="Verdana" w:cs="Calibri"/>
        </w:rPr>
      </w:pPr>
    </w:p>
    <w:p w14:paraId="0491A56E" w14:textId="77777777" w:rsidR="004F24E7" w:rsidRPr="00A07BB5" w:rsidRDefault="004F24E7" w:rsidP="00A07BB5">
      <w:pPr>
        <w:spacing w:line="276" w:lineRule="auto"/>
        <w:rPr>
          <w:rFonts w:ascii="Verdana" w:hAnsi="Verdana" w:cs="Calibri"/>
          <w:i/>
        </w:rPr>
      </w:pPr>
    </w:p>
    <w:p w14:paraId="628432CB" w14:textId="02E677A2" w:rsidR="004F24E7" w:rsidRPr="00A07BB5" w:rsidRDefault="004F24E7" w:rsidP="00A07BB5">
      <w:pPr>
        <w:spacing w:line="276" w:lineRule="auto"/>
        <w:rPr>
          <w:rFonts w:ascii="Verdana" w:hAnsi="Verdana" w:cs="Calibri"/>
          <w:i/>
        </w:rPr>
      </w:pPr>
      <w:r w:rsidRPr="00A07BB5">
        <w:rPr>
          <w:rFonts w:ascii="Verdana" w:hAnsi="Verdana" w:cs="Calibri"/>
          <w:i/>
        </w:rPr>
        <w:lastRenderedPageBreak/>
        <w:t xml:space="preserve">Y en prueba de conformidad, las partes suscriben la presente adenda </w:t>
      </w:r>
      <w:sdt>
        <w:sdtPr>
          <w:rPr>
            <w:rFonts w:ascii="Verdana" w:hAnsi="Verdana" w:cstheme="minorHAnsi"/>
            <w:color w:val="000000"/>
          </w:rPr>
          <w:id w:val="1128825887"/>
          <w:placeholder>
            <w:docPart w:val="595997C9F121407BA991747A8CE71BED"/>
          </w:placeholder>
          <w:showingPlcHdr/>
          <w:text/>
        </w:sdtPr>
        <w:sdtContent>
          <w:r w:rsidR="00664984" w:rsidRPr="001D5A8A">
            <w:rPr>
              <w:rStyle w:val="Textodelmarcadordeposicin"/>
              <w:rFonts w:ascii="Verdana" w:hAnsi="Verdana" w:cstheme="minorHAnsi"/>
              <w:shd w:val="clear" w:color="auto" w:fill="FFF2CC" w:themeFill="accent4" w:themeFillTint="33"/>
            </w:rPr>
            <w:t>Haga clic aquí para escribir texto.</w:t>
          </w:r>
        </w:sdtContent>
      </w:sdt>
      <w:r w:rsidR="00664984" w:rsidRPr="001D5A8A" w:rsidDel="00664984">
        <w:rPr>
          <w:rFonts w:ascii="Verdana" w:hAnsi="Verdana" w:cs="Calibri"/>
          <w:i/>
        </w:rPr>
        <w:t xml:space="preserve"> </w:t>
      </w:r>
      <w:r w:rsidRPr="00A07BB5">
        <w:rPr>
          <w:rFonts w:ascii="Verdana" w:hAnsi="Verdana" w:cs="Calibri"/>
          <w:i/>
        </w:rPr>
        <w:t>al contrato de estudio clínico mediante firma electrónica y a un sólo efecto.</w:t>
      </w:r>
    </w:p>
    <w:p w14:paraId="66A31CC3" w14:textId="77777777" w:rsidR="00AB73FA" w:rsidRPr="00DA4F24" w:rsidRDefault="00AB73FA" w:rsidP="00AB73FA">
      <w:pPr>
        <w:rPr>
          <w:rFonts w:ascii="Verdana" w:hAnsi="Verdana"/>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868"/>
        <w:gridCol w:w="4868"/>
      </w:tblGrid>
      <w:tr w:rsidR="00AB73FA" w:rsidRPr="00DE5F10" w14:paraId="276C2D77" w14:textId="77777777" w:rsidTr="00A07BB5">
        <w:tc>
          <w:tcPr>
            <w:tcW w:w="2500" w:type="pct"/>
            <w:shd w:val="clear" w:color="auto" w:fill="D9D9D9" w:themeFill="background1" w:themeFillShade="D9"/>
            <w:vAlign w:val="center"/>
          </w:tcPr>
          <w:p w14:paraId="1A936498" w14:textId="6550F414" w:rsidR="00AB73FA" w:rsidRPr="00A07BB5" w:rsidRDefault="00AB73FA" w:rsidP="00A07BB5">
            <w:pPr>
              <w:jc w:val="center"/>
              <w:rPr>
                <w:rFonts w:ascii="Verdana" w:hAnsi="Verdana"/>
                <w:b/>
              </w:rPr>
            </w:pPr>
            <w:r w:rsidRPr="00A07BB5">
              <w:rPr>
                <w:rFonts w:ascii="Verdana" w:hAnsi="Verdana"/>
                <w:b/>
              </w:rPr>
              <w:t>Por Hospital</w:t>
            </w:r>
          </w:p>
          <w:p w14:paraId="2386E972" w14:textId="77777777" w:rsidR="00AB73FA" w:rsidRPr="00A07BB5" w:rsidRDefault="00AB73FA" w:rsidP="00A07BB5">
            <w:pPr>
              <w:jc w:val="center"/>
              <w:rPr>
                <w:rFonts w:ascii="Verdana" w:hAnsi="Verdana"/>
                <w:b/>
              </w:rPr>
            </w:pPr>
            <w:r w:rsidRPr="00A07BB5">
              <w:rPr>
                <w:rFonts w:ascii="Verdana" w:hAnsi="Verdana"/>
                <w:b/>
              </w:rPr>
              <w:t>Hospital Clínico Universitario de Valencia</w:t>
            </w:r>
          </w:p>
        </w:tc>
        <w:tc>
          <w:tcPr>
            <w:tcW w:w="2500" w:type="pct"/>
            <w:shd w:val="clear" w:color="auto" w:fill="D9D9D9" w:themeFill="background1" w:themeFillShade="D9"/>
            <w:vAlign w:val="center"/>
          </w:tcPr>
          <w:p w14:paraId="09B6862C" w14:textId="77777777" w:rsidR="00AB73FA" w:rsidRPr="00A07BB5" w:rsidRDefault="00AB73FA" w:rsidP="00A07BB5">
            <w:pPr>
              <w:jc w:val="center"/>
              <w:rPr>
                <w:rFonts w:ascii="Verdana" w:hAnsi="Verdana"/>
                <w:b/>
              </w:rPr>
            </w:pPr>
            <w:r w:rsidRPr="00A07BB5">
              <w:rPr>
                <w:rFonts w:ascii="Verdana" w:hAnsi="Verdana"/>
                <w:b/>
              </w:rPr>
              <w:t xml:space="preserve">Por la Fundación / </w:t>
            </w:r>
            <w:proofErr w:type="spellStart"/>
            <w:r w:rsidRPr="00A07BB5">
              <w:rPr>
                <w:rFonts w:ascii="Verdana" w:hAnsi="Verdana"/>
                <w:b/>
              </w:rPr>
              <w:t>By</w:t>
            </w:r>
            <w:proofErr w:type="spellEnd"/>
            <w:r w:rsidRPr="00A07BB5">
              <w:rPr>
                <w:rFonts w:ascii="Verdana" w:hAnsi="Verdana"/>
                <w:b/>
              </w:rPr>
              <w:t xml:space="preserve"> </w:t>
            </w:r>
            <w:proofErr w:type="spellStart"/>
            <w:r w:rsidRPr="00A07BB5">
              <w:rPr>
                <w:rFonts w:ascii="Verdana" w:hAnsi="Verdana"/>
                <w:b/>
              </w:rPr>
              <w:t>Foudantion</w:t>
            </w:r>
            <w:proofErr w:type="spellEnd"/>
          </w:p>
          <w:p w14:paraId="3A45EB99" w14:textId="77777777" w:rsidR="00AB73FA" w:rsidRPr="00A07BB5" w:rsidRDefault="00AB73FA" w:rsidP="00A07BB5">
            <w:pPr>
              <w:jc w:val="center"/>
              <w:rPr>
                <w:rFonts w:ascii="Verdana" w:hAnsi="Verdana"/>
                <w:b/>
              </w:rPr>
            </w:pPr>
            <w:r w:rsidRPr="00A07BB5">
              <w:rPr>
                <w:rFonts w:ascii="Verdana" w:hAnsi="Verdana"/>
                <w:b/>
              </w:rPr>
              <w:t>Fundación de Investigación del Hospital Clínico Universitario de Valencia</w:t>
            </w:r>
          </w:p>
        </w:tc>
      </w:tr>
      <w:sdt>
        <w:sdtPr>
          <w:rPr>
            <w:rFonts w:ascii="Verdana" w:hAnsi="Verdana"/>
          </w:rPr>
          <w:id w:val="1803501588"/>
          <w:placeholder>
            <w:docPart w:val="DefaultPlaceholder_-1854013440"/>
          </w:placeholder>
        </w:sdtPr>
        <w:sdtContent>
          <w:tr w:rsidR="00AB73FA" w:rsidRPr="00DE5F10" w14:paraId="0A57CED9" w14:textId="77777777" w:rsidTr="00DF6BA3">
            <w:trPr>
              <w:trHeight w:val="4160"/>
            </w:trPr>
            <w:tc>
              <w:tcPr>
                <w:tcW w:w="2500" w:type="pct"/>
                <w:shd w:val="clear" w:color="auto" w:fill="auto"/>
              </w:tcPr>
              <w:p w14:paraId="7C1902BF" w14:textId="7DD6D540" w:rsidR="00AB73FA" w:rsidRPr="00DE5F10" w:rsidRDefault="00AB73FA" w:rsidP="00DF6BA3">
                <w:pPr>
                  <w:spacing w:before="240"/>
                  <w:jc w:val="center"/>
                  <w:rPr>
                    <w:rFonts w:ascii="Verdana" w:hAnsi="Verdana"/>
                  </w:rPr>
                </w:pPr>
              </w:p>
            </w:tc>
            <w:tc>
              <w:tcPr>
                <w:tcW w:w="2500" w:type="pct"/>
              </w:tcPr>
              <w:p w14:paraId="668B5564" w14:textId="0730FFED" w:rsidR="00AB73FA" w:rsidRPr="00DE5F10" w:rsidRDefault="00AB73FA" w:rsidP="00DF6BA3">
                <w:pPr>
                  <w:spacing w:before="240"/>
                  <w:jc w:val="center"/>
                  <w:rPr>
                    <w:rFonts w:ascii="Verdana" w:hAnsi="Verdana"/>
                  </w:rPr>
                </w:pPr>
              </w:p>
            </w:tc>
          </w:tr>
        </w:sdtContent>
      </w:sdt>
      <w:tr w:rsidR="00AB73FA" w:rsidRPr="00DE5F10" w14:paraId="1FA16784" w14:textId="77777777" w:rsidTr="00AB73FA">
        <w:tc>
          <w:tcPr>
            <w:tcW w:w="2500" w:type="pct"/>
            <w:shd w:val="clear" w:color="auto" w:fill="auto"/>
          </w:tcPr>
          <w:p w14:paraId="65A7156D" w14:textId="37B321A5" w:rsidR="00AB73FA" w:rsidRPr="00DE5F10" w:rsidRDefault="00AB73FA" w:rsidP="00D75EE3">
            <w:pPr>
              <w:rPr>
                <w:rFonts w:ascii="Verdana" w:hAnsi="Verdana"/>
              </w:rPr>
            </w:pPr>
            <w:r w:rsidRPr="00DE5F10">
              <w:rPr>
                <w:rFonts w:ascii="Verdana" w:hAnsi="Verdana"/>
              </w:rPr>
              <w:t>Nombre: Dr. José Álvaro Bonet Plá</w:t>
            </w:r>
          </w:p>
        </w:tc>
        <w:tc>
          <w:tcPr>
            <w:tcW w:w="2500" w:type="pct"/>
          </w:tcPr>
          <w:p w14:paraId="55EDD216" w14:textId="5E88357A" w:rsidR="00AB73FA" w:rsidRPr="00DE5F10" w:rsidRDefault="00AB73FA" w:rsidP="001B1CDE">
            <w:pPr>
              <w:rPr>
                <w:rFonts w:ascii="Verdana" w:hAnsi="Verdana"/>
                <w:lang w:val="fr-FR"/>
              </w:rPr>
            </w:pPr>
            <w:r w:rsidRPr="00DE5F10">
              <w:rPr>
                <w:rFonts w:ascii="Verdana" w:hAnsi="Verdana"/>
                <w:lang w:val="fr-FR"/>
              </w:rPr>
              <w:t xml:space="preserve">Nombre: </w:t>
            </w:r>
            <w:r w:rsidR="001B1CDE">
              <w:rPr>
                <w:rFonts w:ascii="Verdana" w:hAnsi="Verdana"/>
                <w:lang w:val="fr-FR"/>
              </w:rPr>
              <w:t>D. Vicente de Juan Martín</w:t>
            </w:r>
          </w:p>
        </w:tc>
      </w:tr>
      <w:tr w:rsidR="00AB73FA" w:rsidRPr="00DE5F10" w14:paraId="4E2B0C41" w14:textId="77777777" w:rsidTr="00AB73FA">
        <w:tc>
          <w:tcPr>
            <w:tcW w:w="2500" w:type="pct"/>
            <w:shd w:val="clear" w:color="auto" w:fill="auto"/>
          </w:tcPr>
          <w:p w14:paraId="0E0CFE69" w14:textId="0CD096B6" w:rsidR="00AB73FA" w:rsidRPr="00DE5F10" w:rsidRDefault="00DA4F24" w:rsidP="00D75EE3">
            <w:pPr>
              <w:rPr>
                <w:rFonts w:ascii="Verdana" w:hAnsi="Verdana"/>
              </w:rPr>
            </w:pPr>
            <w:r w:rsidRPr="00DE5F10">
              <w:rPr>
                <w:rFonts w:ascii="Verdana" w:hAnsi="Verdana"/>
              </w:rPr>
              <w:t>Título</w:t>
            </w:r>
            <w:r w:rsidR="00AB73FA" w:rsidRPr="00DE5F10">
              <w:rPr>
                <w:rFonts w:ascii="Verdana" w:hAnsi="Verdana"/>
              </w:rPr>
              <w:t>:</w:t>
            </w:r>
            <w:r w:rsidR="00AB73FA" w:rsidRPr="00DE5F10">
              <w:rPr>
                <w:rFonts w:ascii="Verdana" w:hAnsi="Verdana"/>
              </w:rPr>
              <w:tab/>
              <w:t xml:space="preserve"> Director Gerente</w:t>
            </w:r>
          </w:p>
        </w:tc>
        <w:tc>
          <w:tcPr>
            <w:tcW w:w="2500" w:type="pct"/>
          </w:tcPr>
          <w:p w14:paraId="2388B240" w14:textId="2A7868EF" w:rsidR="00AB73FA" w:rsidRPr="00DE5F10" w:rsidRDefault="00B97330" w:rsidP="00D75EE3">
            <w:pPr>
              <w:rPr>
                <w:rFonts w:ascii="Verdana" w:hAnsi="Verdana"/>
              </w:rPr>
            </w:pPr>
            <w:r w:rsidRPr="00DE5F10">
              <w:rPr>
                <w:rFonts w:ascii="Verdana" w:hAnsi="Verdana"/>
              </w:rPr>
              <w:t>Título</w:t>
            </w:r>
            <w:r w:rsidR="00AB73FA" w:rsidRPr="00DE5F10">
              <w:rPr>
                <w:rFonts w:ascii="Verdana" w:hAnsi="Verdana"/>
              </w:rPr>
              <w:t>:</w:t>
            </w:r>
            <w:r w:rsidR="00AB73FA" w:rsidRPr="00DE5F10">
              <w:rPr>
                <w:rFonts w:ascii="Verdana" w:hAnsi="Verdana"/>
              </w:rPr>
              <w:tab/>
              <w:t xml:space="preserve"> Director </w:t>
            </w:r>
            <w:r w:rsidR="001B1CDE">
              <w:rPr>
                <w:rFonts w:ascii="Verdana" w:hAnsi="Verdana"/>
              </w:rPr>
              <w:t xml:space="preserve">Gerente </w:t>
            </w:r>
          </w:p>
        </w:tc>
      </w:tr>
    </w:tbl>
    <w:p w14:paraId="6481ECA2" w14:textId="77777777" w:rsidR="00AB73FA" w:rsidRPr="00DE5F10" w:rsidRDefault="00AB73FA" w:rsidP="00AB73FA">
      <w:pPr>
        <w:rPr>
          <w:rFonts w:ascii="Verdana" w:hAnsi="Verdana"/>
        </w:rPr>
      </w:pPr>
      <w:bookmarkStart w:id="8" w:name="_DV_M74"/>
      <w:bookmarkStart w:id="9" w:name="_DV_M75"/>
      <w:bookmarkEnd w:id="8"/>
      <w:bookmarkEnd w:id="9"/>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868"/>
        <w:gridCol w:w="4868"/>
      </w:tblGrid>
      <w:tr w:rsidR="00AB73FA" w:rsidRPr="00DE5F10" w14:paraId="08F1BEEA" w14:textId="77777777" w:rsidTr="00283A93">
        <w:trPr>
          <w:trHeight w:val="680"/>
        </w:trPr>
        <w:tc>
          <w:tcPr>
            <w:tcW w:w="2500" w:type="pct"/>
            <w:shd w:val="clear" w:color="auto" w:fill="D9D9D9" w:themeFill="background1" w:themeFillShade="D9"/>
            <w:vAlign w:val="center"/>
          </w:tcPr>
          <w:p w14:paraId="651DB2E6" w14:textId="39327B7D" w:rsidR="00AB73FA" w:rsidRPr="00DA4F24" w:rsidRDefault="00AB73FA" w:rsidP="00283A93">
            <w:pPr>
              <w:jc w:val="center"/>
              <w:rPr>
                <w:rFonts w:ascii="Verdana" w:hAnsi="Verdana"/>
                <w:b/>
              </w:rPr>
            </w:pPr>
            <w:r w:rsidRPr="00DA4F24">
              <w:rPr>
                <w:rFonts w:ascii="Verdana" w:hAnsi="Verdana"/>
                <w:b/>
              </w:rPr>
              <w:t>Por el Promotor</w:t>
            </w:r>
          </w:p>
        </w:tc>
        <w:tc>
          <w:tcPr>
            <w:tcW w:w="2500" w:type="pct"/>
            <w:shd w:val="clear" w:color="auto" w:fill="D9D9D9" w:themeFill="background1" w:themeFillShade="D9"/>
            <w:vAlign w:val="center"/>
          </w:tcPr>
          <w:p w14:paraId="24B32DD3" w14:textId="2AB39B4A" w:rsidR="00AB73FA" w:rsidRPr="00DA4F24" w:rsidRDefault="00AB73FA" w:rsidP="00DA4F24">
            <w:pPr>
              <w:jc w:val="center"/>
              <w:rPr>
                <w:rFonts w:ascii="Verdana" w:hAnsi="Verdana"/>
                <w:b/>
              </w:rPr>
            </w:pPr>
            <w:r w:rsidRPr="00DA4F24">
              <w:rPr>
                <w:rFonts w:ascii="Verdana" w:hAnsi="Verdana"/>
                <w:b/>
              </w:rPr>
              <w:t>Por el Investigador</w:t>
            </w:r>
          </w:p>
        </w:tc>
      </w:tr>
      <w:sdt>
        <w:sdtPr>
          <w:rPr>
            <w:rFonts w:ascii="Verdana" w:hAnsi="Verdana"/>
          </w:rPr>
          <w:id w:val="-338613303"/>
          <w:placeholder>
            <w:docPart w:val="DefaultPlaceholder_-1854013440"/>
          </w:placeholder>
        </w:sdtPr>
        <w:sdtContent>
          <w:tr w:rsidR="00AB73FA" w:rsidRPr="00DE5F10" w14:paraId="4F7D10C6" w14:textId="77777777" w:rsidTr="00DF6BA3">
            <w:trPr>
              <w:trHeight w:val="4161"/>
            </w:trPr>
            <w:tc>
              <w:tcPr>
                <w:tcW w:w="2500" w:type="pct"/>
                <w:shd w:val="clear" w:color="auto" w:fill="auto"/>
              </w:tcPr>
              <w:p w14:paraId="3D35C085" w14:textId="22D23935" w:rsidR="00AB73FA" w:rsidRPr="00DE5F10" w:rsidRDefault="00AB73FA" w:rsidP="00DF6BA3">
                <w:pPr>
                  <w:spacing w:before="240"/>
                  <w:jc w:val="center"/>
                  <w:rPr>
                    <w:rFonts w:ascii="Verdana" w:hAnsi="Verdana"/>
                  </w:rPr>
                </w:pPr>
              </w:p>
            </w:tc>
            <w:tc>
              <w:tcPr>
                <w:tcW w:w="2500" w:type="pct"/>
              </w:tcPr>
              <w:p w14:paraId="522779EB" w14:textId="315EF463" w:rsidR="00AB73FA" w:rsidRPr="00DE5F10" w:rsidRDefault="00AB73FA" w:rsidP="00DF6BA3">
                <w:pPr>
                  <w:spacing w:before="240"/>
                  <w:jc w:val="center"/>
                  <w:rPr>
                    <w:rFonts w:ascii="Verdana" w:hAnsi="Verdana"/>
                  </w:rPr>
                </w:pPr>
              </w:p>
            </w:tc>
          </w:tr>
        </w:sdtContent>
      </w:sdt>
      <w:tr w:rsidR="00AB73FA" w:rsidRPr="00DE5F10" w14:paraId="0802B740" w14:textId="77777777" w:rsidTr="00A07BB5">
        <w:tc>
          <w:tcPr>
            <w:tcW w:w="2500" w:type="pct"/>
            <w:shd w:val="clear" w:color="auto" w:fill="auto"/>
            <w:vAlign w:val="center"/>
          </w:tcPr>
          <w:p w14:paraId="0BF9650F" w14:textId="1C90B847" w:rsidR="00AB73FA" w:rsidRPr="00DE5F10" w:rsidRDefault="00AB73FA" w:rsidP="00DA4F24">
            <w:pPr>
              <w:rPr>
                <w:rFonts w:ascii="Verdana" w:hAnsi="Verdana"/>
              </w:rPr>
            </w:pPr>
            <w:r w:rsidRPr="00DE5F10">
              <w:rPr>
                <w:rFonts w:ascii="Verdana" w:hAnsi="Verdana"/>
              </w:rPr>
              <w:t xml:space="preserve">Nombre: </w:t>
            </w:r>
            <w:sdt>
              <w:sdtPr>
                <w:rPr>
                  <w:rFonts w:ascii="Verdana" w:hAnsi="Verdana" w:cstheme="minorHAnsi"/>
                  <w:color w:val="000000"/>
                </w:rPr>
                <w:id w:val="-32662060"/>
                <w:placeholder>
                  <w:docPart w:val="49D821BEFBCF4D9E8FC67FB4BCEC74DD"/>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p>
        </w:tc>
        <w:tc>
          <w:tcPr>
            <w:tcW w:w="2500" w:type="pct"/>
            <w:vAlign w:val="center"/>
          </w:tcPr>
          <w:p w14:paraId="79A69DDA" w14:textId="19752D89" w:rsidR="00AB73FA" w:rsidRPr="00DE5F10" w:rsidRDefault="00AB73FA" w:rsidP="00DA4F24">
            <w:pPr>
              <w:rPr>
                <w:rFonts w:ascii="Verdana" w:hAnsi="Verdana"/>
              </w:rPr>
            </w:pPr>
            <w:r w:rsidRPr="00DE5F10">
              <w:rPr>
                <w:rFonts w:ascii="Verdana" w:hAnsi="Verdana"/>
              </w:rPr>
              <w:t xml:space="preserve">Nombre: </w:t>
            </w:r>
            <w:sdt>
              <w:sdtPr>
                <w:rPr>
                  <w:rFonts w:ascii="Verdana" w:hAnsi="Verdana" w:cstheme="minorHAnsi"/>
                  <w:color w:val="000000"/>
                </w:rPr>
                <w:id w:val="-729620751"/>
                <w:placeholder>
                  <w:docPart w:val="DDE9BF84F0F54DA4A4DDCEE1702A6A14"/>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p>
        </w:tc>
      </w:tr>
      <w:tr w:rsidR="00AB73FA" w:rsidRPr="00DE5F10" w14:paraId="7ED6C32F" w14:textId="77777777" w:rsidTr="00A07BB5">
        <w:tc>
          <w:tcPr>
            <w:tcW w:w="2500" w:type="pct"/>
            <w:shd w:val="clear" w:color="auto" w:fill="auto"/>
            <w:vAlign w:val="center"/>
          </w:tcPr>
          <w:p w14:paraId="6B3CB9E2" w14:textId="09673B35" w:rsidR="00AB73FA" w:rsidRPr="00DE5F10" w:rsidRDefault="00B97330" w:rsidP="00DA4F24">
            <w:pPr>
              <w:rPr>
                <w:rFonts w:ascii="Verdana" w:hAnsi="Verdana"/>
              </w:rPr>
            </w:pPr>
            <w:r w:rsidRPr="00DE5F10">
              <w:rPr>
                <w:rFonts w:ascii="Verdana" w:hAnsi="Verdana"/>
              </w:rPr>
              <w:t>Título</w:t>
            </w:r>
            <w:r w:rsidR="00AB73FA" w:rsidRPr="00DE5F10">
              <w:rPr>
                <w:rFonts w:ascii="Verdana" w:hAnsi="Verdana"/>
              </w:rPr>
              <w:t xml:space="preserve">: </w:t>
            </w:r>
            <w:sdt>
              <w:sdtPr>
                <w:rPr>
                  <w:rFonts w:ascii="Verdana" w:hAnsi="Verdana" w:cstheme="minorHAnsi"/>
                  <w:color w:val="000000"/>
                </w:rPr>
                <w:id w:val="-1789187094"/>
                <w:placeholder>
                  <w:docPart w:val="8D45BDFBB1604B9B8E5D0DA87EEE1E17"/>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p>
        </w:tc>
        <w:tc>
          <w:tcPr>
            <w:tcW w:w="2500" w:type="pct"/>
            <w:vAlign w:val="center"/>
          </w:tcPr>
          <w:p w14:paraId="13B416AE" w14:textId="662F518B" w:rsidR="00AB73FA" w:rsidRPr="00DE5F10" w:rsidRDefault="00B97330" w:rsidP="00DA4F24">
            <w:pPr>
              <w:rPr>
                <w:rFonts w:ascii="Verdana" w:hAnsi="Verdana"/>
              </w:rPr>
            </w:pPr>
            <w:r w:rsidRPr="00DE5F10">
              <w:rPr>
                <w:rFonts w:ascii="Verdana" w:hAnsi="Verdana"/>
              </w:rPr>
              <w:t>Título</w:t>
            </w:r>
            <w:r w:rsidR="00AB73FA" w:rsidRPr="00DE5F10">
              <w:rPr>
                <w:rFonts w:ascii="Verdana" w:hAnsi="Verdana"/>
              </w:rPr>
              <w:t xml:space="preserve">: </w:t>
            </w:r>
            <w:sdt>
              <w:sdtPr>
                <w:rPr>
                  <w:rFonts w:ascii="Verdana" w:hAnsi="Verdana" w:cstheme="minorHAnsi"/>
                  <w:color w:val="000000"/>
                </w:rPr>
                <w:id w:val="-452560450"/>
                <w:placeholder>
                  <w:docPart w:val="7CAFA1957834494198D71C08875061CE"/>
                </w:placeholder>
                <w:showingPlcHdr/>
                <w:text/>
              </w:sdtPr>
              <w:sdtContent>
                <w:r w:rsidR="004F24E7" w:rsidRPr="00DE5F10">
                  <w:rPr>
                    <w:rStyle w:val="Textodelmarcadordeposicin"/>
                    <w:rFonts w:ascii="Verdana" w:hAnsi="Verdana" w:cstheme="minorHAnsi"/>
                    <w:shd w:val="clear" w:color="auto" w:fill="FFF2CC" w:themeFill="accent4" w:themeFillTint="33"/>
                  </w:rPr>
                  <w:t>Haga clic aquí para escribir texto.</w:t>
                </w:r>
              </w:sdtContent>
            </w:sdt>
          </w:p>
        </w:tc>
      </w:tr>
    </w:tbl>
    <w:p w14:paraId="100AE833" w14:textId="77777777" w:rsidR="00AB73FA" w:rsidRPr="00DE5F10" w:rsidRDefault="00AB73FA" w:rsidP="004F24E7">
      <w:pPr>
        <w:rPr>
          <w:rFonts w:ascii="Verdana" w:hAnsi="Verdana"/>
        </w:rPr>
      </w:pPr>
    </w:p>
    <w:sectPr w:rsidR="00AB73FA" w:rsidRPr="00DE5F10" w:rsidSect="00283A93">
      <w:headerReference w:type="default" r:id="rId14"/>
      <w:footerReference w:type="default" r:id="rId15"/>
      <w:pgSz w:w="11906" w:h="16838"/>
      <w:pgMar w:top="1560" w:right="1080" w:bottom="1276" w:left="1080" w:header="708" w:footer="5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Laura Silla" w:date="2018-05-18T12:45:00Z" w:initials="LS">
    <w:p w14:paraId="2928839E" w14:textId="77777777" w:rsidR="00FE54C0" w:rsidRDefault="00FE54C0">
      <w:pPr>
        <w:pStyle w:val="Textocomentario"/>
      </w:pPr>
      <w:r>
        <w:rPr>
          <w:rStyle w:val="Refdecomentario"/>
        </w:rPr>
        <w:annotationRef/>
      </w:r>
      <w:r>
        <w:t>Si el firmante ha cambiado con respecto al que firmó el contrato necesitaré los poderes por favor</w:t>
      </w:r>
    </w:p>
  </w:comment>
  <w:comment w:id="1" w:author="Laura Silla" w:date="2021-08-03T08:25:00Z" w:initials="LS">
    <w:p w14:paraId="4007F86B" w14:textId="1F13DBB0" w:rsidR="00105A99" w:rsidRDefault="00105A99">
      <w:pPr>
        <w:pStyle w:val="Textocomentario"/>
      </w:pPr>
      <w:r>
        <w:rPr>
          <w:rStyle w:val="Refdecomentario"/>
        </w:rPr>
        <w:annotationRef/>
      </w:r>
      <w:r>
        <w:rPr>
          <w:lang w:val="es-ES"/>
        </w:rPr>
        <w:t>Indicar el motivo del cambio y si ha sido necesario solicitar dictamen favorable/notificación al comité que evalúa el estudio</w:t>
      </w:r>
      <w:r w:rsidR="002A3A31">
        <w:rPr>
          <w:lang w:val="es-ES"/>
        </w:rPr>
        <w:t>. En caso afirmativo remitir el dictamen cuando esté disponible</w:t>
      </w:r>
    </w:p>
  </w:comment>
  <w:comment w:id="2" w:author="Laura Silla" w:date="2021-08-03T08:24:00Z" w:initials="LS">
    <w:p w14:paraId="120CCC08" w14:textId="2AB397BA" w:rsidR="00105A99" w:rsidRDefault="00105A99">
      <w:pPr>
        <w:pStyle w:val="Textocomentario"/>
      </w:pPr>
      <w:r>
        <w:rPr>
          <w:rStyle w:val="Refdecomentario"/>
        </w:rPr>
        <w:annotationRef/>
      </w:r>
      <w:r>
        <w:t>Sólo si la adenda actualiza RGPD</w:t>
      </w:r>
    </w:p>
  </w:comment>
  <w:comment w:id="3" w:author="Laura Silla" w:date="2021-08-03T08:25:00Z" w:initials="LS">
    <w:p w14:paraId="70584008" w14:textId="22E93DE0" w:rsidR="00105A99" w:rsidRDefault="00105A99">
      <w:pPr>
        <w:pStyle w:val="Textocomentario"/>
      </w:pPr>
      <w:r>
        <w:rPr>
          <w:rStyle w:val="Refdecomentario"/>
        </w:rPr>
        <w:annotationRef/>
      </w:r>
      <w:r>
        <w:rPr>
          <w:lang w:val="es-ES"/>
        </w:rPr>
        <w:t>Detallar el motivo del cambio o referir al anexo de memoria económica si por ejemplo lo que se modifica es la información económica</w:t>
      </w:r>
    </w:p>
  </w:comment>
  <w:comment w:id="4" w:author="Laura Silla" w:date="2021-08-03T08:25:00Z" w:initials="LS">
    <w:p w14:paraId="6AFCA70F" w14:textId="699A6A04" w:rsidR="00105A99" w:rsidRDefault="00105A99">
      <w:pPr>
        <w:pStyle w:val="Textocomentario"/>
      </w:pPr>
      <w:r>
        <w:rPr>
          <w:rStyle w:val="Refdecomentario"/>
        </w:rPr>
        <w:annotationRef/>
      </w:r>
      <w:r>
        <w:t>Sólo si la adenda actualiza RGPD</w:t>
      </w:r>
    </w:p>
  </w:comment>
  <w:comment w:id="5" w:author="Laura Silla" w:date="2021-08-03T08:37:00Z" w:initials="LS">
    <w:p w14:paraId="660552C5" w14:textId="091EE88F" w:rsidR="001466E8" w:rsidRDefault="001466E8">
      <w:pPr>
        <w:pStyle w:val="Textocomentario"/>
      </w:pPr>
      <w:r>
        <w:rPr>
          <w:rStyle w:val="Refdecomentario"/>
        </w:rPr>
        <w:annotationRef/>
      </w:r>
      <w:r>
        <w:t>Eliminar si la memoria económica no forma parte del cambio</w:t>
      </w:r>
    </w:p>
    <w:p w14:paraId="01F9A2CF" w14:textId="77777777" w:rsidR="009E7C7B" w:rsidRDefault="009E7C7B">
      <w:pPr>
        <w:pStyle w:val="Textocomentario"/>
      </w:pPr>
    </w:p>
    <w:p w14:paraId="2EE4692B" w14:textId="20F781B3" w:rsidR="009E7C7B" w:rsidRPr="00245257" w:rsidRDefault="009E7C7B" w:rsidP="009E7C7B">
      <w:pPr>
        <w:pStyle w:val="Textocomentario"/>
        <w:rPr>
          <w:b/>
        </w:rPr>
      </w:pPr>
      <w:r>
        <w:rPr>
          <w:b/>
        </w:rPr>
        <w:t>ONCOLOGIA MEDICA</w:t>
      </w:r>
    </w:p>
    <w:p w14:paraId="0BA37542" w14:textId="77777777" w:rsidR="009E7C7B" w:rsidRDefault="009E7C7B" w:rsidP="009E7C7B">
      <w:pPr>
        <w:pStyle w:val="Textocomentario"/>
      </w:pPr>
      <w:r w:rsidRPr="00362696">
        <w:t>para cumplimentar las secciones económicas es necesario que acordéis la memoria económica de nuestro centro con Enrique Castello &lt;ecastello@incliva.es&gt; responsable de las memorias económicas de los estudios clínicos del Servicio de Oncología Médica.</w:t>
      </w:r>
      <w:r w:rsidRPr="004574CB">
        <w:t xml:space="preserve"> Una vez </w:t>
      </w:r>
      <w:r>
        <w:t>aprobada la memoria económica con Enrique, él me la remite y</w:t>
      </w:r>
      <w:r w:rsidRPr="004574CB">
        <w:t xml:space="preserve"> yo misma la insertaré en el contrato</w:t>
      </w:r>
    </w:p>
    <w:p w14:paraId="18D62844" w14:textId="77777777" w:rsidR="009E7C7B" w:rsidRDefault="009E7C7B" w:rsidP="009E7C7B">
      <w:pPr>
        <w:pStyle w:val="Textocomentario"/>
      </w:pPr>
    </w:p>
    <w:p w14:paraId="6AD37086" w14:textId="77777777" w:rsidR="009E7C7B" w:rsidRPr="00245257" w:rsidRDefault="009E7C7B" w:rsidP="009E7C7B">
      <w:pPr>
        <w:pStyle w:val="Textocomentario"/>
        <w:rPr>
          <w:b/>
        </w:rPr>
      </w:pPr>
      <w:r w:rsidRPr="00245257">
        <w:rPr>
          <w:b/>
        </w:rPr>
        <w:t>RESTO DE SERVICIOS</w:t>
      </w:r>
    </w:p>
    <w:p w14:paraId="60E7924C" w14:textId="4C90AAE2" w:rsidR="009E7C7B" w:rsidRDefault="009E7C7B" w:rsidP="009E7C7B">
      <w:pPr>
        <w:pStyle w:val="Textocomentario"/>
      </w:pPr>
      <w:r>
        <w:t>Para cumplimentar esta sección tengo yo previamente que acordar con el/la investigador@ principal la memoria económica de nuestro centro. Una vez la tenga lista yo misma la insertaré en el contrato</w:t>
      </w:r>
    </w:p>
  </w:comment>
  <w:comment w:id="6" w:author="Laura Silla" w:date="2018-05-18T12:59:00Z" w:initials="LS">
    <w:p w14:paraId="1FD6B46E" w14:textId="77777777" w:rsidR="002A3A31" w:rsidRDefault="00771FCB" w:rsidP="002A3A31">
      <w:pPr>
        <w:pStyle w:val="Textocomentario"/>
      </w:pPr>
      <w:r>
        <w:rPr>
          <w:rStyle w:val="Refdecomentario"/>
        </w:rPr>
        <w:annotationRef/>
      </w:r>
      <w:r w:rsidR="002A3A31">
        <w:t xml:space="preserve">Necesitamos el certificado fiscal (o documento similar) con los datos </w:t>
      </w:r>
      <w:r w:rsidR="002A3A31" w:rsidRPr="00F01771">
        <w:t>aportados para la facturación</w:t>
      </w:r>
      <w:r w:rsidR="002A3A31">
        <w:t>, a los que deben ser emitidos las facturas. En el documento debe figurar: entidad, domicilio fiscal y número de identificación fiscal</w:t>
      </w:r>
    </w:p>
    <w:p w14:paraId="0AD493D1" w14:textId="77777777" w:rsidR="002A3A31" w:rsidRDefault="002A3A31" w:rsidP="002A3A31">
      <w:pPr>
        <w:pStyle w:val="Textocomentario"/>
      </w:pPr>
    </w:p>
    <w:p w14:paraId="151A956E" w14:textId="3B5C746B" w:rsidR="00771FCB" w:rsidRDefault="002A3A31" w:rsidP="002A3A31">
      <w:pPr>
        <w:pStyle w:val="Textocomentario"/>
      </w:pPr>
      <w:r w:rsidRPr="001D67D5">
        <w:rPr>
          <w:b/>
          <w:color w:val="FF0000"/>
          <w:sz w:val="24"/>
        </w:rPr>
        <w:t xml:space="preserve">Importante indicar un correo electrónico </w:t>
      </w:r>
      <w:r w:rsidR="000A24E1">
        <w:rPr>
          <w:b/>
          <w:color w:val="FF0000"/>
          <w:sz w:val="24"/>
        </w:rPr>
        <w:t>para el ENVÍO de facturas</w:t>
      </w:r>
    </w:p>
  </w:comment>
  <w:comment w:id="7" w:author="Rafael Barajas" w:date="2021-10-01T09:56:00Z" w:initials="RB">
    <w:p w14:paraId="40832E26" w14:textId="7A923AEE" w:rsidR="00A86C57" w:rsidRDefault="00A86C57">
      <w:pPr>
        <w:pStyle w:val="Textocomentario"/>
      </w:pPr>
      <w:r>
        <w:rPr>
          <w:rStyle w:val="Refdecomentario"/>
        </w:rPr>
        <w:annotationRef/>
      </w:r>
      <w:r>
        <w:t>En caso de que el promotor tengo un modelo propio, se usará este último.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28839E" w15:done="0"/>
  <w15:commentEx w15:paraId="4007F86B" w15:done="0"/>
  <w15:commentEx w15:paraId="120CCC08" w15:done="0"/>
  <w15:commentEx w15:paraId="70584008" w15:done="0"/>
  <w15:commentEx w15:paraId="6AFCA70F" w15:done="0"/>
  <w15:commentEx w15:paraId="60E7924C" w15:done="0"/>
  <w15:commentEx w15:paraId="151A956E" w15:done="0"/>
  <w15:commentEx w15:paraId="40832E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28839E" w16cid:durableId="64C33205"/>
  <w16cid:commentId w16cid:paraId="4007F86B" w16cid:durableId="1AC0F5FE"/>
  <w16cid:commentId w16cid:paraId="120CCC08" w16cid:durableId="3F23D10E"/>
  <w16cid:commentId w16cid:paraId="70584008" w16cid:durableId="75D673CC"/>
  <w16cid:commentId w16cid:paraId="6AFCA70F" w16cid:durableId="7D4036EE"/>
  <w16cid:commentId w16cid:paraId="60E7924C" w16cid:durableId="15A34627"/>
  <w16cid:commentId w16cid:paraId="151A956E" w16cid:durableId="19E7FA3B"/>
  <w16cid:commentId w16cid:paraId="40832E26" w16cid:durableId="010B6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BADE3" w14:textId="77777777" w:rsidR="00595DB4" w:rsidRDefault="00595DB4" w:rsidP="00BD2657">
      <w:r>
        <w:separator/>
      </w:r>
    </w:p>
  </w:endnote>
  <w:endnote w:type="continuationSeparator" w:id="0">
    <w:p w14:paraId="65670D8F" w14:textId="77777777" w:rsidR="00595DB4" w:rsidRDefault="00595DB4" w:rsidP="00B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ABCBB" w14:textId="0C83CBE0" w:rsidR="001019F4" w:rsidRPr="00A07BB5" w:rsidRDefault="001019F4" w:rsidP="001019F4">
    <w:pPr>
      <w:tabs>
        <w:tab w:val="center" w:pos="4550"/>
        <w:tab w:val="left" w:pos="5818"/>
      </w:tabs>
      <w:ind w:right="49"/>
      <w:jc w:val="right"/>
      <w:rPr>
        <w:rFonts w:ascii="Verdana" w:hAnsi="Verdana" w:cs="Verdana"/>
        <w:color w:val="808080" w:themeColor="background1" w:themeShade="80"/>
        <w:sz w:val="16"/>
        <w:szCs w:val="16"/>
      </w:rPr>
    </w:pPr>
    <w:r w:rsidRPr="00A07BB5">
      <w:rPr>
        <w:rFonts w:ascii="Verdana" w:hAnsi="Verdana" w:cs="Verdana"/>
        <w:color w:val="808080" w:themeColor="background1" w:themeShade="80"/>
        <w:sz w:val="16"/>
        <w:szCs w:val="16"/>
      </w:rPr>
      <w:t xml:space="preserve">Página </w:t>
    </w:r>
    <w:r w:rsidRPr="00A07BB5">
      <w:rPr>
        <w:rFonts w:ascii="Verdana" w:hAnsi="Verdana" w:cs="Verdana"/>
        <w:color w:val="808080" w:themeColor="background1" w:themeShade="80"/>
        <w:sz w:val="16"/>
        <w:szCs w:val="16"/>
      </w:rPr>
      <w:fldChar w:fldCharType="begin"/>
    </w:r>
    <w:r w:rsidRPr="00A07BB5">
      <w:rPr>
        <w:rFonts w:ascii="Verdana" w:hAnsi="Verdana" w:cs="Verdana"/>
        <w:color w:val="808080" w:themeColor="background1" w:themeShade="80"/>
        <w:sz w:val="16"/>
        <w:szCs w:val="16"/>
      </w:rPr>
      <w:instrText>PAGE   \* MERGEFORMAT</w:instrText>
    </w:r>
    <w:r w:rsidRPr="00A07BB5">
      <w:rPr>
        <w:rFonts w:ascii="Verdana" w:hAnsi="Verdana" w:cs="Verdana"/>
        <w:color w:val="808080" w:themeColor="background1" w:themeShade="80"/>
        <w:sz w:val="16"/>
        <w:szCs w:val="16"/>
      </w:rPr>
      <w:fldChar w:fldCharType="separate"/>
    </w:r>
    <w:r w:rsidR="002C0939">
      <w:rPr>
        <w:rFonts w:ascii="Verdana" w:hAnsi="Verdana" w:cs="Verdana"/>
        <w:noProof/>
        <w:color w:val="808080" w:themeColor="background1" w:themeShade="80"/>
        <w:sz w:val="16"/>
        <w:szCs w:val="16"/>
      </w:rPr>
      <w:t>1</w:t>
    </w:r>
    <w:r w:rsidRPr="00A07BB5">
      <w:rPr>
        <w:rFonts w:ascii="Verdana" w:hAnsi="Verdana" w:cs="Verdana"/>
        <w:color w:val="808080" w:themeColor="background1" w:themeShade="80"/>
        <w:sz w:val="16"/>
        <w:szCs w:val="16"/>
      </w:rPr>
      <w:fldChar w:fldCharType="end"/>
    </w:r>
    <w:r w:rsidRPr="00A07BB5">
      <w:rPr>
        <w:rFonts w:ascii="Verdana" w:hAnsi="Verdana" w:cs="Verdana"/>
        <w:color w:val="808080" w:themeColor="background1" w:themeShade="80"/>
        <w:sz w:val="16"/>
        <w:szCs w:val="16"/>
      </w:rPr>
      <w:t xml:space="preserve"> de </w:t>
    </w:r>
    <w:r w:rsidRPr="00A07BB5">
      <w:rPr>
        <w:rFonts w:ascii="Verdana" w:hAnsi="Verdana" w:cs="Verdana"/>
        <w:color w:val="808080" w:themeColor="background1" w:themeShade="80"/>
        <w:sz w:val="16"/>
        <w:szCs w:val="16"/>
      </w:rPr>
      <w:fldChar w:fldCharType="begin"/>
    </w:r>
    <w:r w:rsidRPr="00A07BB5">
      <w:rPr>
        <w:rFonts w:ascii="Verdana" w:hAnsi="Verdana" w:cs="Verdana"/>
        <w:color w:val="808080" w:themeColor="background1" w:themeShade="80"/>
        <w:sz w:val="16"/>
        <w:szCs w:val="16"/>
      </w:rPr>
      <w:instrText xml:space="preserve"> NUMPAGES   \* MERGEFORMAT </w:instrText>
    </w:r>
    <w:r w:rsidRPr="00A07BB5">
      <w:rPr>
        <w:rFonts w:ascii="Verdana" w:hAnsi="Verdana" w:cs="Verdana"/>
        <w:color w:val="808080" w:themeColor="background1" w:themeShade="80"/>
        <w:sz w:val="16"/>
        <w:szCs w:val="16"/>
      </w:rPr>
      <w:fldChar w:fldCharType="separate"/>
    </w:r>
    <w:r w:rsidR="002C0939">
      <w:rPr>
        <w:rFonts w:ascii="Verdana" w:hAnsi="Verdana" w:cs="Verdana"/>
        <w:noProof/>
        <w:color w:val="808080" w:themeColor="background1" w:themeShade="80"/>
        <w:sz w:val="16"/>
        <w:szCs w:val="16"/>
      </w:rPr>
      <w:t>13</w:t>
    </w:r>
    <w:r w:rsidRPr="00A07BB5">
      <w:rPr>
        <w:rFonts w:ascii="Verdana" w:hAnsi="Verdana" w:cs="Verdana"/>
        <w:color w:val="808080" w:themeColor="background1" w:themeShade="80"/>
        <w:sz w:val="16"/>
        <w:szCs w:val="16"/>
      </w:rPr>
      <w:fldChar w:fldCharType="end"/>
    </w:r>
  </w:p>
  <w:p w14:paraId="4548394E" w14:textId="7FDBE805" w:rsidR="001019F4" w:rsidRPr="00A07BB5" w:rsidRDefault="002C6C1F" w:rsidP="001019F4">
    <w:pPr>
      <w:pStyle w:val="Piedepgina"/>
      <w:jc w:val="right"/>
      <w:rPr>
        <w:rFonts w:ascii="Verdana" w:hAnsi="Verdana" w:cs="Verdana"/>
        <w:color w:val="808080" w:themeColor="background1" w:themeShade="80"/>
        <w:sz w:val="14"/>
        <w:szCs w:val="16"/>
      </w:rPr>
    </w:pPr>
    <w:r w:rsidRPr="00A07BB5">
      <w:rPr>
        <w:rFonts w:ascii="Verdana" w:hAnsi="Verdana" w:cs="Verdana"/>
        <w:color w:val="808080" w:themeColor="background1" w:themeShade="80"/>
        <w:sz w:val="16"/>
        <w:szCs w:val="16"/>
      </w:rPr>
      <w:t>F</w:t>
    </w:r>
    <w:r w:rsidR="001019F4" w:rsidRPr="00A07BB5">
      <w:rPr>
        <w:rFonts w:ascii="Verdana" w:hAnsi="Verdana" w:cs="Verdana"/>
        <w:color w:val="808080" w:themeColor="background1" w:themeShade="80"/>
        <w:sz w:val="16"/>
        <w:szCs w:val="16"/>
      </w:rPr>
      <w:t xml:space="preserve">-EG-GEns-2 </w:t>
    </w:r>
    <w:r w:rsidR="006F3359" w:rsidRPr="00A07BB5">
      <w:rPr>
        <w:rFonts w:ascii="Verdana" w:hAnsi="Verdana" w:cs="Verdana"/>
        <w:color w:val="808080" w:themeColor="background1" w:themeShade="80"/>
        <w:sz w:val="16"/>
        <w:szCs w:val="16"/>
      </w:rPr>
      <w:t>v</w:t>
    </w:r>
    <w:r w:rsidR="001019F4" w:rsidRPr="00A07BB5">
      <w:rPr>
        <w:rFonts w:ascii="Verdana" w:hAnsi="Verdana" w:cs="Verdana"/>
        <w:color w:val="808080" w:themeColor="background1" w:themeShade="80"/>
        <w:sz w:val="16"/>
        <w:szCs w:val="16"/>
      </w:rPr>
      <w:t>2</w:t>
    </w:r>
    <w:r w:rsidR="006F3359" w:rsidRPr="00A07BB5">
      <w:rPr>
        <w:rFonts w:ascii="Verdana" w:hAnsi="Verdana" w:cs="Verdana"/>
        <w:color w:val="808080" w:themeColor="background1" w:themeShade="80"/>
        <w:sz w:val="16"/>
        <w:szCs w:val="16"/>
      </w:rPr>
      <w:t>.</w:t>
    </w:r>
    <w:r w:rsidR="001B1CDE">
      <w:rPr>
        <w:rFonts w:ascii="Verdana" w:hAnsi="Verdana" w:cs="Verdana"/>
        <w:color w:val="808080" w:themeColor="background1" w:themeShade="80"/>
        <w:sz w:val="16"/>
        <w:szCs w:val="16"/>
      </w:rPr>
      <w:t>2</w:t>
    </w:r>
    <w:r w:rsidR="006F3359" w:rsidRPr="00A07BB5">
      <w:rPr>
        <w:rFonts w:ascii="Verdana" w:hAnsi="Verdana" w:cs="Verdana"/>
        <w:color w:val="808080" w:themeColor="background1" w:themeShade="80"/>
        <w:sz w:val="16"/>
        <w:szCs w:val="16"/>
      </w:rPr>
      <w:t xml:space="preserve"> –</w:t>
    </w:r>
    <w:r w:rsidR="001019F4" w:rsidRPr="00A07BB5">
      <w:rPr>
        <w:rFonts w:ascii="Verdana" w:hAnsi="Verdana" w:cs="Verdana"/>
        <w:color w:val="808080" w:themeColor="background1" w:themeShade="80"/>
        <w:sz w:val="16"/>
        <w:szCs w:val="16"/>
      </w:rPr>
      <w:t xml:space="preserve"> </w:t>
    </w:r>
    <w:r w:rsidR="006F3359" w:rsidRPr="00A07BB5">
      <w:rPr>
        <w:rFonts w:ascii="Verdana" w:hAnsi="Verdana" w:cs="Verdana"/>
        <w:color w:val="808080" w:themeColor="background1" w:themeShade="80"/>
        <w:sz w:val="16"/>
        <w:szCs w:val="16"/>
      </w:rPr>
      <w:t>2</w:t>
    </w:r>
    <w:r w:rsidR="001B1CDE">
      <w:rPr>
        <w:rFonts w:ascii="Verdana" w:hAnsi="Verdana" w:cs="Verdana"/>
        <w:color w:val="808080" w:themeColor="background1" w:themeShade="80"/>
        <w:sz w:val="16"/>
        <w:szCs w:val="16"/>
      </w:rPr>
      <w:t>5</w:t>
    </w:r>
    <w:r w:rsidR="006F3359" w:rsidRPr="00A07BB5">
      <w:rPr>
        <w:rFonts w:ascii="Verdana" w:hAnsi="Verdana" w:cs="Verdana"/>
        <w:color w:val="808080" w:themeColor="background1" w:themeShade="80"/>
        <w:sz w:val="16"/>
        <w:szCs w:val="16"/>
      </w:rPr>
      <w:t>/0</w:t>
    </w:r>
    <w:r w:rsidR="001B1CDE">
      <w:rPr>
        <w:rFonts w:ascii="Verdana" w:hAnsi="Verdana" w:cs="Verdana"/>
        <w:color w:val="808080" w:themeColor="background1" w:themeShade="80"/>
        <w:sz w:val="16"/>
        <w:szCs w:val="16"/>
      </w:rPr>
      <w:t>5</w:t>
    </w:r>
    <w:r w:rsidR="006F3359" w:rsidRPr="00A07BB5">
      <w:rPr>
        <w:rFonts w:ascii="Verdana" w:hAnsi="Verdana" w:cs="Verdana"/>
        <w:color w:val="808080" w:themeColor="background1" w:themeShade="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34369" w14:textId="77777777" w:rsidR="00595DB4" w:rsidRDefault="00595DB4" w:rsidP="00BD2657">
      <w:r>
        <w:separator/>
      </w:r>
    </w:p>
  </w:footnote>
  <w:footnote w:type="continuationSeparator" w:id="0">
    <w:p w14:paraId="2D642EF7" w14:textId="77777777" w:rsidR="00595DB4" w:rsidRDefault="00595DB4" w:rsidP="00BD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2859F" w14:textId="0CDDF127" w:rsidR="00000000" w:rsidRDefault="000B50C2">
    <w:pPr>
      <w:pStyle w:val="Encabezado"/>
    </w:pPr>
    <w:r>
      <w:rPr>
        <w:noProof/>
        <w:lang w:val="es-ES"/>
      </w:rPr>
      <w:drawing>
        <wp:anchor distT="0" distB="0" distL="114300" distR="114300" simplePos="0" relativeHeight="251660800" behindDoc="0" locked="0" layoutInCell="1" allowOverlap="1" wp14:anchorId="410276A2" wp14:editId="225BD870">
          <wp:simplePos x="0" y="0"/>
          <wp:positionH relativeFrom="column">
            <wp:posOffset>-88265</wp:posOffset>
          </wp:positionH>
          <wp:positionV relativeFrom="paragraph">
            <wp:posOffset>-234950</wp:posOffset>
          </wp:positionV>
          <wp:extent cx="2578100" cy="553720"/>
          <wp:effectExtent l="0" t="0" r="0" b="0"/>
          <wp:wrapNone/>
          <wp:docPr id="5" name="Imagen 2" descr="C:\Users\rbarajas\Pictures\Logos Consellería 2015\Sanidad_horizontal_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rbarajas\Pictures\Logos Consellería 2015\Sanidad_horizontal_cas.jpg"/>
                  <pic:cNvPicPr>
                    <a:picLocks noChangeAspect="1" noChangeArrowheads="1"/>
                  </pic:cNvPicPr>
                </pic:nvPicPr>
                <pic:blipFill>
                  <a:blip r:embed="rId1">
                    <a:extLst>
                      <a:ext uri="{28A0092B-C50C-407E-A947-70E740481C1C}">
                        <a14:useLocalDpi xmlns:a14="http://schemas.microsoft.com/office/drawing/2010/main" val="0"/>
                      </a:ext>
                    </a:extLst>
                  </a:blip>
                  <a:srcRect l="4651" t="20349" r="4272" b="20930"/>
                  <a:stretch>
                    <a:fillRect/>
                  </a:stretch>
                </pic:blipFill>
                <pic:spPr bwMode="auto">
                  <a:xfrm>
                    <a:off x="0" y="0"/>
                    <a:ext cx="25781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776" behindDoc="0" locked="0" layoutInCell="1" allowOverlap="1" wp14:anchorId="5E4B96AC" wp14:editId="06E2267F">
          <wp:simplePos x="0" y="0"/>
          <wp:positionH relativeFrom="column">
            <wp:posOffset>3940175</wp:posOffset>
          </wp:positionH>
          <wp:positionV relativeFrom="paragraph">
            <wp:posOffset>-269240</wp:posOffset>
          </wp:positionV>
          <wp:extent cx="2345055" cy="656590"/>
          <wp:effectExtent l="0" t="0" r="0" b="0"/>
          <wp:wrapNone/>
          <wp:docPr id="6" name="Imagen 1" descr="C:\Users\rbarajas\Pictures\Logos INCLIVA inglé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barajas\Pictures\Logos INCLIVA inglé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5055" cy="656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79ADDEC"/>
    <w:lvl w:ilvl="0">
      <w:start w:val="1"/>
      <w:numFmt w:val="lowerLetter"/>
      <w:lvlText w:val="%1)"/>
      <w:lvlJc w:val="left"/>
      <w:pPr>
        <w:tabs>
          <w:tab w:val="num" w:pos="720"/>
        </w:tabs>
        <w:ind w:left="720" w:hanging="360"/>
      </w:pPr>
      <w:rPr>
        <w:rFonts w:ascii="Verdana" w:hAnsi="Verdana" w:hint="default"/>
        <w:b/>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5"/>
    <w:multiLevelType w:val="singleLevel"/>
    <w:tmpl w:val="14508DAA"/>
    <w:name w:val="WW8Num5"/>
    <w:lvl w:ilvl="0">
      <w:start w:val="1"/>
      <w:numFmt w:val="lowerLetter"/>
      <w:lvlText w:val="%1)"/>
      <w:lvlJc w:val="left"/>
      <w:pPr>
        <w:tabs>
          <w:tab w:val="num" w:pos="1776"/>
        </w:tabs>
        <w:ind w:left="1776" w:hanging="360"/>
      </w:pPr>
      <w:rPr>
        <w:sz w:val="20"/>
        <w:szCs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B278503E"/>
    <w:lvl w:ilvl="0">
      <w:start w:val="1"/>
      <w:numFmt w:val="decimal"/>
      <w:lvlText w:val="%1)"/>
      <w:lvlJc w:val="left"/>
      <w:pPr>
        <w:ind w:left="720" w:hanging="360"/>
      </w:pPr>
      <w:rPr>
        <w:b/>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7" w15:restartNumberingAfterBreak="0">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8"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9" w15:restartNumberingAfterBreak="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40E00DDD"/>
    <w:multiLevelType w:val="hybridMultilevel"/>
    <w:tmpl w:val="4E7C5F6C"/>
    <w:lvl w:ilvl="0" w:tplc="18E4452C">
      <w:start w:val="1"/>
      <w:numFmt w:val="lowerLetter"/>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E837CE"/>
    <w:multiLevelType w:val="hybridMultilevel"/>
    <w:tmpl w:val="1348377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C81DCA"/>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874EB7"/>
    <w:multiLevelType w:val="hybridMultilevel"/>
    <w:tmpl w:val="8A347D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761779"/>
    <w:multiLevelType w:val="hybridMultilevel"/>
    <w:tmpl w:val="7256E0C2"/>
    <w:lvl w:ilvl="0" w:tplc="00000009">
      <w:numFmt w:val="bullet"/>
      <w:lvlText w:val="-"/>
      <w:lvlJc w:val="left"/>
      <w:pPr>
        <w:ind w:left="1440" w:hanging="360"/>
      </w:pPr>
      <w:rPr>
        <w:rFonts w:ascii="Times New Roman" w:hAnsi="Times New Roman" w:cs="Symbol"/>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408965205">
    <w:abstractNumId w:val="14"/>
  </w:num>
  <w:num w:numId="2" w16cid:durableId="320817904">
    <w:abstractNumId w:val="15"/>
  </w:num>
  <w:num w:numId="3" w16cid:durableId="797575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845919">
    <w:abstractNumId w:val="1"/>
    <w:lvlOverride w:ilvl="0">
      <w:startOverride w:val="1"/>
    </w:lvlOverride>
  </w:num>
  <w:num w:numId="5" w16cid:durableId="1971981088">
    <w:abstractNumId w:val="2"/>
  </w:num>
  <w:num w:numId="6" w16cid:durableId="25521092">
    <w:abstractNumId w:val="3"/>
    <w:lvlOverride w:ilvl="0">
      <w:startOverride w:val="1"/>
    </w:lvlOverride>
  </w:num>
  <w:num w:numId="7" w16cid:durableId="272710697">
    <w:abstractNumId w:val="4"/>
  </w:num>
  <w:num w:numId="8" w16cid:durableId="1481849584">
    <w:abstractNumId w:val="5"/>
  </w:num>
  <w:num w:numId="9" w16cid:durableId="1024407052">
    <w:abstractNumId w:val="6"/>
  </w:num>
  <w:num w:numId="10" w16cid:durableId="566231171">
    <w:abstractNumId w:val="7"/>
  </w:num>
  <w:num w:numId="11" w16cid:durableId="438571962">
    <w:abstractNumId w:val="8"/>
  </w:num>
  <w:num w:numId="12" w16cid:durableId="1405566877">
    <w:abstractNumId w:val="9"/>
  </w:num>
  <w:num w:numId="13" w16cid:durableId="1930697495">
    <w:abstractNumId w:val="10"/>
    <w:lvlOverride w:ilvl="0">
      <w:startOverride w:val="1"/>
    </w:lvlOverride>
  </w:num>
  <w:num w:numId="14" w16cid:durableId="1579440201">
    <w:abstractNumId w:val="11"/>
  </w:num>
  <w:num w:numId="15" w16cid:durableId="683942427">
    <w:abstractNumId w:val="13"/>
  </w:num>
  <w:num w:numId="16" w16cid:durableId="113985034">
    <w:abstractNumId w:val="12"/>
  </w:num>
  <w:num w:numId="17" w16cid:durableId="732894603">
    <w:abstractNumId w:val="16"/>
  </w:num>
  <w:num w:numId="18" w16cid:durableId="44755019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Silla">
    <w15:presenceInfo w15:providerId="AD" w15:userId="S-1-5-21-2204043565-187907682-3993388425-1206"/>
  </w15:person>
  <w15:person w15:author="Rafael Barajas">
    <w15:presenceInfo w15:providerId="AD" w15:userId="S-1-5-21-2204043565-187907682-3993388425-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68"/>
    <w:rsid w:val="00064B6F"/>
    <w:rsid w:val="00075DC9"/>
    <w:rsid w:val="00085ACD"/>
    <w:rsid w:val="000A24E1"/>
    <w:rsid w:val="000A7046"/>
    <w:rsid w:val="000B50C2"/>
    <w:rsid w:val="000C7017"/>
    <w:rsid w:val="000D25CB"/>
    <w:rsid w:val="000D7D31"/>
    <w:rsid w:val="001019F4"/>
    <w:rsid w:val="00104EFA"/>
    <w:rsid w:val="00105A99"/>
    <w:rsid w:val="001174E8"/>
    <w:rsid w:val="001258F1"/>
    <w:rsid w:val="00140D1D"/>
    <w:rsid w:val="001466E8"/>
    <w:rsid w:val="00176A12"/>
    <w:rsid w:val="00181D22"/>
    <w:rsid w:val="0019290B"/>
    <w:rsid w:val="001948B1"/>
    <w:rsid w:val="0019638A"/>
    <w:rsid w:val="001A0E30"/>
    <w:rsid w:val="001A31D9"/>
    <w:rsid w:val="001B1CDE"/>
    <w:rsid w:val="001C272C"/>
    <w:rsid w:val="001D0DBE"/>
    <w:rsid w:val="001D55D6"/>
    <w:rsid w:val="001D5A8A"/>
    <w:rsid w:val="002244FF"/>
    <w:rsid w:val="00224C81"/>
    <w:rsid w:val="00231307"/>
    <w:rsid w:val="00236121"/>
    <w:rsid w:val="00245D1C"/>
    <w:rsid w:val="00252999"/>
    <w:rsid w:val="002679FF"/>
    <w:rsid w:val="00283A93"/>
    <w:rsid w:val="00284E9C"/>
    <w:rsid w:val="002A3A31"/>
    <w:rsid w:val="002A79BB"/>
    <w:rsid w:val="002C0939"/>
    <w:rsid w:val="002C16F4"/>
    <w:rsid w:val="002C6C1F"/>
    <w:rsid w:val="002E71F6"/>
    <w:rsid w:val="002F1DF3"/>
    <w:rsid w:val="00325938"/>
    <w:rsid w:val="003568A5"/>
    <w:rsid w:val="003802F8"/>
    <w:rsid w:val="003A023C"/>
    <w:rsid w:val="003A5AC3"/>
    <w:rsid w:val="004328FD"/>
    <w:rsid w:val="00470EF7"/>
    <w:rsid w:val="004A4E99"/>
    <w:rsid w:val="004C69E2"/>
    <w:rsid w:val="004F1CF0"/>
    <w:rsid w:val="004F24E7"/>
    <w:rsid w:val="005160B5"/>
    <w:rsid w:val="0052423A"/>
    <w:rsid w:val="00531B0F"/>
    <w:rsid w:val="005519B7"/>
    <w:rsid w:val="00562B6A"/>
    <w:rsid w:val="00574A3E"/>
    <w:rsid w:val="00595DB4"/>
    <w:rsid w:val="005A4862"/>
    <w:rsid w:val="005C118C"/>
    <w:rsid w:val="00605818"/>
    <w:rsid w:val="00605E70"/>
    <w:rsid w:val="00664984"/>
    <w:rsid w:val="006858AF"/>
    <w:rsid w:val="006A4939"/>
    <w:rsid w:val="006B455F"/>
    <w:rsid w:val="006E1A68"/>
    <w:rsid w:val="006F3359"/>
    <w:rsid w:val="00711D36"/>
    <w:rsid w:val="0071289C"/>
    <w:rsid w:val="00731A21"/>
    <w:rsid w:val="0073371C"/>
    <w:rsid w:val="007540D6"/>
    <w:rsid w:val="00766A7F"/>
    <w:rsid w:val="00766ED0"/>
    <w:rsid w:val="00771FCB"/>
    <w:rsid w:val="00773059"/>
    <w:rsid w:val="007A5DF2"/>
    <w:rsid w:val="007C5385"/>
    <w:rsid w:val="007F2770"/>
    <w:rsid w:val="00806F08"/>
    <w:rsid w:val="00830CAC"/>
    <w:rsid w:val="0086542F"/>
    <w:rsid w:val="00872673"/>
    <w:rsid w:val="008A57B7"/>
    <w:rsid w:val="008B64D3"/>
    <w:rsid w:val="008D707D"/>
    <w:rsid w:val="00903541"/>
    <w:rsid w:val="0090420F"/>
    <w:rsid w:val="00913A1E"/>
    <w:rsid w:val="0092735B"/>
    <w:rsid w:val="009524D5"/>
    <w:rsid w:val="009A353A"/>
    <w:rsid w:val="009A7084"/>
    <w:rsid w:val="009E7C7B"/>
    <w:rsid w:val="009F0CCE"/>
    <w:rsid w:val="009F167C"/>
    <w:rsid w:val="00A01C2F"/>
    <w:rsid w:val="00A07BB5"/>
    <w:rsid w:val="00A137F5"/>
    <w:rsid w:val="00A24E9B"/>
    <w:rsid w:val="00A34CEA"/>
    <w:rsid w:val="00A467F8"/>
    <w:rsid w:val="00A7132B"/>
    <w:rsid w:val="00A738C0"/>
    <w:rsid w:val="00A75091"/>
    <w:rsid w:val="00A86C57"/>
    <w:rsid w:val="00AB73FA"/>
    <w:rsid w:val="00B34725"/>
    <w:rsid w:val="00B604A7"/>
    <w:rsid w:val="00B87565"/>
    <w:rsid w:val="00B97330"/>
    <w:rsid w:val="00BA314A"/>
    <w:rsid w:val="00BB01E8"/>
    <w:rsid w:val="00BD2657"/>
    <w:rsid w:val="00BE480F"/>
    <w:rsid w:val="00C04A11"/>
    <w:rsid w:val="00C06976"/>
    <w:rsid w:val="00C67FEB"/>
    <w:rsid w:val="00C730A9"/>
    <w:rsid w:val="00C77C58"/>
    <w:rsid w:val="00CD13D1"/>
    <w:rsid w:val="00CD5963"/>
    <w:rsid w:val="00D034B3"/>
    <w:rsid w:val="00D2267E"/>
    <w:rsid w:val="00D32763"/>
    <w:rsid w:val="00D54ECA"/>
    <w:rsid w:val="00DA4F24"/>
    <w:rsid w:val="00DE5F10"/>
    <w:rsid w:val="00DF6BA3"/>
    <w:rsid w:val="00E06EB7"/>
    <w:rsid w:val="00E34400"/>
    <w:rsid w:val="00E64F49"/>
    <w:rsid w:val="00E8026C"/>
    <w:rsid w:val="00E8553E"/>
    <w:rsid w:val="00EA4328"/>
    <w:rsid w:val="00EC77C1"/>
    <w:rsid w:val="00EE1F4A"/>
    <w:rsid w:val="00EF1D0A"/>
    <w:rsid w:val="00F63111"/>
    <w:rsid w:val="00F918E1"/>
    <w:rsid w:val="00FB752A"/>
    <w:rsid w:val="00FD7C14"/>
    <w:rsid w:val="00FE54C0"/>
    <w:rsid w:val="00FF1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A5A08"/>
  <w15:chartTrackingRefBased/>
  <w15:docId w15:val="{B8F0A0EB-145C-42C3-8177-9C867F8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link w:val="Ttulo1Car"/>
    <w:qFormat/>
    <w:rsid w:val="00A24E9B"/>
    <w:pPr>
      <w:keepNext/>
      <w:jc w:val="both"/>
      <w:outlineLvl w:val="0"/>
    </w:pPr>
    <w:rPr>
      <w:rFonts w:ascii="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24E9B"/>
    <w:rPr>
      <w:rFonts w:ascii="Arial" w:hAnsi="Arial" w:cs="Arial"/>
      <w:b/>
      <w:bCs/>
      <w:sz w:val="24"/>
      <w:szCs w:val="24"/>
    </w:rPr>
  </w:style>
  <w:style w:type="character" w:styleId="Textodelmarcadordeposicin">
    <w:name w:val="Placeholder Text"/>
    <w:uiPriority w:val="99"/>
    <w:semiHidden/>
    <w:rsid w:val="00BD2657"/>
    <w:rPr>
      <w:color w:val="808080"/>
    </w:rPr>
  </w:style>
  <w:style w:type="paragraph" w:styleId="Encabezado">
    <w:name w:val="header"/>
    <w:basedOn w:val="Normal"/>
    <w:link w:val="EncabezadoCar"/>
    <w:uiPriority w:val="99"/>
    <w:rsid w:val="00BD2657"/>
    <w:pPr>
      <w:tabs>
        <w:tab w:val="center" w:pos="4252"/>
        <w:tab w:val="right" w:pos="8504"/>
      </w:tabs>
    </w:pPr>
  </w:style>
  <w:style w:type="character" w:customStyle="1" w:styleId="EncabezadoCar">
    <w:name w:val="Encabezado Car"/>
    <w:link w:val="Encabezado"/>
    <w:uiPriority w:val="99"/>
    <w:rsid w:val="00BD2657"/>
    <w:rPr>
      <w:lang w:val="es-ES_tradnl"/>
    </w:rPr>
  </w:style>
  <w:style w:type="paragraph" w:styleId="Piedepgina">
    <w:name w:val="footer"/>
    <w:basedOn w:val="Normal"/>
    <w:link w:val="PiedepginaCar"/>
    <w:uiPriority w:val="99"/>
    <w:rsid w:val="00BD2657"/>
    <w:pPr>
      <w:tabs>
        <w:tab w:val="center" w:pos="4252"/>
        <w:tab w:val="right" w:pos="8504"/>
      </w:tabs>
    </w:pPr>
  </w:style>
  <w:style w:type="character" w:customStyle="1" w:styleId="PiedepginaCar">
    <w:name w:val="Pie de página Car"/>
    <w:link w:val="Piedepgina"/>
    <w:uiPriority w:val="99"/>
    <w:rsid w:val="00BD2657"/>
    <w:rPr>
      <w:lang w:val="es-ES_tradnl"/>
    </w:rPr>
  </w:style>
  <w:style w:type="paragraph" w:styleId="Textoindependiente">
    <w:name w:val="Body Text"/>
    <w:basedOn w:val="Normal"/>
    <w:link w:val="TextoindependienteCar"/>
    <w:rsid w:val="005A4862"/>
    <w:pPr>
      <w:jc w:val="both"/>
    </w:pPr>
    <w:rPr>
      <w:rFonts w:ascii="Arial" w:hAnsi="Arial" w:cs="Arial"/>
      <w:b/>
      <w:bCs/>
      <w:sz w:val="24"/>
      <w:szCs w:val="24"/>
      <w:lang w:val="es-ES"/>
    </w:rPr>
  </w:style>
  <w:style w:type="character" w:customStyle="1" w:styleId="TextoindependienteCar">
    <w:name w:val="Texto independiente Car"/>
    <w:link w:val="Textoindependiente"/>
    <w:rsid w:val="005A4862"/>
    <w:rPr>
      <w:rFonts w:ascii="Arial" w:hAnsi="Arial" w:cs="Arial"/>
      <w:b/>
      <w:bCs/>
      <w:sz w:val="24"/>
      <w:szCs w:val="24"/>
    </w:rPr>
  </w:style>
  <w:style w:type="paragraph" w:styleId="Prrafodelista">
    <w:name w:val="List Paragraph"/>
    <w:basedOn w:val="Normal"/>
    <w:link w:val="PrrafodelistaCar"/>
    <w:uiPriority w:val="34"/>
    <w:qFormat/>
    <w:rsid w:val="005A4862"/>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95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90B"/>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19290B"/>
    <w:rPr>
      <w:rFonts w:ascii="Segoe UI" w:hAnsi="Segoe UI" w:cs="Segoe UI"/>
      <w:sz w:val="18"/>
      <w:szCs w:val="18"/>
    </w:rPr>
  </w:style>
  <w:style w:type="character" w:customStyle="1" w:styleId="TextodegloboCar">
    <w:name w:val="Texto de globo Car"/>
    <w:link w:val="Textodeglobo"/>
    <w:rsid w:val="0019290B"/>
    <w:rPr>
      <w:rFonts w:ascii="Segoe UI" w:hAnsi="Segoe UI" w:cs="Segoe UI"/>
      <w:sz w:val="18"/>
      <w:szCs w:val="18"/>
      <w:lang w:val="es-ES_tradnl"/>
    </w:rPr>
  </w:style>
  <w:style w:type="character" w:styleId="Refdecomentario">
    <w:name w:val="annotation reference"/>
    <w:uiPriority w:val="99"/>
    <w:rsid w:val="003A5AC3"/>
    <w:rPr>
      <w:sz w:val="16"/>
      <w:szCs w:val="16"/>
    </w:rPr>
  </w:style>
  <w:style w:type="paragraph" w:styleId="Textocomentario">
    <w:name w:val="annotation text"/>
    <w:basedOn w:val="Normal"/>
    <w:link w:val="TextocomentarioCar"/>
    <w:uiPriority w:val="99"/>
    <w:rsid w:val="003A5AC3"/>
  </w:style>
  <w:style w:type="character" w:customStyle="1" w:styleId="TextocomentarioCar">
    <w:name w:val="Texto comentario Car"/>
    <w:link w:val="Textocomentario"/>
    <w:uiPriority w:val="99"/>
    <w:rsid w:val="003A5AC3"/>
    <w:rPr>
      <w:lang w:val="es-ES_tradnl"/>
    </w:rPr>
  </w:style>
  <w:style w:type="paragraph" w:styleId="Asuntodelcomentario">
    <w:name w:val="annotation subject"/>
    <w:basedOn w:val="Textocomentario"/>
    <w:next w:val="Textocomentario"/>
    <w:link w:val="AsuntodelcomentarioCar"/>
    <w:rsid w:val="003A5AC3"/>
    <w:rPr>
      <w:b/>
      <w:bCs/>
    </w:rPr>
  </w:style>
  <w:style w:type="character" w:customStyle="1" w:styleId="AsuntodelcomentarioCar">
    <w:name w:val="Asunto del comentario Car"/>
    <w:link w:val="Asuntodelcomentario"/>
    <w:rsid w:val="003A5AC3"/>
    <w:rPr>
      <w:b/>
      <w:bCs/>
      <w:lang w:val="es-ES_tradnl"/>
    </w:rPr>
  </w:style>
  <w:style w:type="paragraph" w:styleId="Textosinformato">
    <w:name w:val="Plain Text"/>
    <w:basedOn w:val="Normal"/>
    <w:link w:val="TextosinformatoCar"/>
    <w:rsid w:val="00AB73FA"/>
    <w:rPr>
      <w:rFonts w:ascii="Courier New" w:hAnsi="Courier New"/>
      <w:lang w:val="x-none" w:eastAsia="x-none"/>
    </w:rPr>
  </w:style>
  <w:style w:type="character" w:customStyle="1" w:styleId="TextosinformatoCar">
    <w:name w:val="Texto sin formato Car"/>
    <w:basedOn w:val="Fuentedeprrafopredeter"/>
    <w:link w:val="Textosinformato"/>
    <w:rsid w:val="00AB73FA"/>
    <w:rPr>
      <w:rFonts w:ascii="Courier New" w:hAnsi="Courier New"/>
      <w:lang w:val="x-none" w:eastAsia="x-none"/>
    </w:rPr>
  </w:style>
  <w:style w:type="character" w:styleId="Hipervnculo">
    <w:name w:val="Hyperlink"/>
    <w:basedOn w:val="Fuentedeprrafopredeter"/>
    <w:uiPriority w:val="99"/>
    <w:unhideWhenUsed/>
    <w:rsid w:val="00B604A7"/>
    <w:rPr>
      <w:color w:val="0000FF"/>
      <w:u w:val="single"/>
    </w:rPr>
  </w:style>
  <w:style w:type="character" w:customStyle="1" w:styleId="PrrafodelistaCar">
    <w:name w:val="Párrafo de lista Car"/>
    <w:link w:val="Prrafodelista"/>
    <w:uiPriority w:val="34"/>
    <w:locked/>
    <w:rsid w:val="00B604A7"/>
    <w:rPr>
      <w:rFonts w:ascii="Calibri" w:eastAsia="Calibri" w:hAnsi="Calibri"/>
      <w:sz w:val="22"/>
      <w:szCs w:val="22"/>
      <w:lang w:eastAsia="en-US"/>
    </w:rPr>
  </w:style>
  <w:style w:type="paragraph" w:styleId="Revisin">
    <w:name w:val="Revision"/>
    <w:hidden/>
    <w:uiPriority w:val="99"/>
    <w:semiHidden/>
    <w:rsid w:val="000A70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16199">
      <w:bodyDiv w:val="1"/>
      <w:marLeft w:val="0"/>
      <w:marRight w:val="0"/>
      <w:marTop w:val="0"/>
      <w:marBottom w:val="0"/>
      <w:divBdr>
        <w:top w:val="none" w:sz="0" w:space="0" w:color="auto"/>
        <w:left w:val="none" w:sz="0" w:space="0" w:color="auto"/>
        <w:bottom w:val="none" w:sz="0" w:space="0" w:color="auto"/>
        <w:right w:val="none" w:sz="0" w:space="0" w:color="auto"/>
      </w:divBdr>
    </w:div>
    <w:div w:id="233898706">
      <w:bodyDiv w:val="1"/>
      <w:marLeft w:val="0"/>
      <w:marRight w:val="0"/>
      <w:marTop w:val="0"/>
      <w:marBottom w:val="0"/>
      <w:divBdr>
        <w:top w:val="none" w:sz="0" w:space="0" w:color="auto"/>
        <w:left w:val="none" w:sz="0" w:space="0" w:color="auto"/>
        <w:bottom w:val="none" w:sz="0" w:space="0" w:color="auto"/>
        <w:right w:val="none" w:sz="0" w:space="0" w:color="auto"/>
      </w:divBdr>
    </w:div>
    <w:div w:id="533688699">
      <w:bodyDiv w:val="1"/>
      <w:marLeft w:val="0"/>
      <w:marRight w:val="0"/>
      <w:marTop w:val="0"/>
      <w:marBottom w:val="0"/>
      <w:divBdr>
        <w:top w:val="none" w:sz="0" w:space="0" w:color="auto"/>
        <w:left w:val="none" w:sz="0" w:space="0" w:color="auto"/>
        <w:bottom w:val="none" w:sz="0" w:space="0" w:color="auto"/>
        <w:right w:val="none" w:sz="0" w:space="0" w:color="auto"/>
      </w:divBdr>
    </w:div>
    <w:div w:id="1264803837">
      <w:bodyDiv w:val="1"/>
      <w:marLeft w:val="0"/>
      <w:marRight w:val="0"/>
      <w:marTop w:val="0"/>
      <w:marBottom w:val="0"/>
      <w:divBdr>
        <w:top w:val="none" w:sz="0" w:space="0" w:color="auto"/>
        <w:left w:val="none" w:sz="0" w:space="0" w:color="auto"/>
        <w:bottom w:val="none" w:sz="0" w:space="0" w:color="auto"/>
        <w:right w:val="none" w:sz="0" w:space="0" w:color="auto"/>
      </w:divBdr>
    </w:div>
    <w:div w:id="15781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d@gva.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va.es/es/inicio/procedimientos?id_proc=19970&amp;version=am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generalitat@gva.es"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ED68A68ED3449BA2D36B17151A96F4"/>
        <w:category>
          <w:name w:val="General"/>
          <w:gallery w:val="placeholder"/>
        </w:category>
        <w:types>
          <w:type w:val="bbPlcHdr"/>
        </w:types>
        <w:behaviors>
          <w:behavior w:val="content"/>
        </w:behaviors>
        <w:guid w:val="{9DDE30A3-F7B9-4D32-B799-614E1C0DD66E}"/>
      </w:docPartPr>
      <w:docPartBody>
        <w:p w:rsidR="001052AC" w:rsidRDefault="004877AE" w:rsidP="004877AE">
          <w:pPr>
            <w:pStyle w:val="F1ED68A68ED3449BA2D36B17151A96F4"/>
          </w:pPr>
          <w:r>
            <w:rPr>
              <w:rStyle w:val="Textodelmarcadordeposicin"/>
            </w:rPr>
            <w:t>Haga clic aquí para escribir texto.</w:t>
          </w:r>
        </w:p>
      </w:docPartBody>
    </w:docPart>
    <w:docPart>
      <w:docPartPr>
        <w:name w:val="64A6420EA49A4E489490B8DEF6A08253"/>
        <w:category>
          <w:name w:val="General"/>
          <w:gallery w:val="placeholder"/>
        </w:category>
        <w:types>
          <w:type w:val="bbPlcHdr"/>
        </w:types>
        <w:behaviors>
          <w:behavior w:val="content"/>
        </w:behaviors>
        <w:guid w:val="{A6133C23-3AF6-4E97-89DC-33F0BA701E52}"/>
      </w:docPartPr>
      <w:docPartBody>
        <w:p w:rsidR="005821DB" w:rsidRDefault="00725BEC" w:rsidP="00725BEC">
          <w:pPr>
            <w:pStyle w:val="64A6420EA49A4E489490B8DEF6A08253"/>
          </w:pPr>
          <w:r w:rsidRPr="009E6DDE">
            <w:rPr>
              <w:rStyle w:val="Textodelmarcadordeposicin"/>
            </w:rPr>
            <w:t>Haga clic aquí para escribir texto.</w:t>
          </w:r>
        </w:p>
      </w:docPartBody>
    </w:docPart>
    <w:docPart>
      <w:docPartPr>
        <w:name w:val="9FB2E1C969C945D090C5111BF04BD806"/>
        <w:category>
          <w:name w:val="General"/>
          <w:gallery w:val="placeholder"/>
        </w:category>
        <w:types>
          <w:type w:val="bbPlcHdr"/>
        </w:types>
        <w:behaviors>
          <w:behavior w:val="content"/>
        </w:behaviors>
        <w:guid w:val="{AA1A063F-4D0C-4F16-9AB5-5841CAF893BB}"/>
      </w:docPartPr>
      <w:docPartBody>
        <w:p w:rsidR="005821DB" w:rsidRDefault="00725BEC" w:rsidP="00725BEC">
          <w:pPr>
            <w:pStyle w:val="9FB2E1C969C945D090C5111BF04BD806"/>
          </w:pPr>
          <w:r w:rsidRPr="009E6DDE">
            <w:rPr>
              <w:rStyle w:val="Textodelmarcadordeposicin"/>
            </w:rPr>
            <w:t>Haga clic aquí para escribir texto.</w:t>
          </w:r>
        </w:p>
      </w:docPartBody>
    </w:docPart>
    <w:docPart>
      <w:docPartPr>
        <w:name w:val="EAEAA595701F47F7969BC8AFB3E98D33"/>
        <w:category>
          <w:name w:val="General"/>
          <w:gallery w:val="placeholder"/>
        </w:category>
        <w:types>
          <w:type w:val="bbPlcHdr"/>
        </w:types>
        <w:behaviors>
          <w:behavior w:val="content"/>
        </w:behaviors>
        <w:guid w:val="{E20359FD-9AB5-4490-8F1F-B67F69F2DFDB}"/>
      </w:docPartPr>
      <w:docPartBody>
        <w:p w:rsidR="005821DB" w:rsidRDefault="00725BEC" w:rsidP="00725BEC">
          <w:pPr>
            <w:pStyle w:val="EAEAA595701F47F7969BC8AFB3E98D33"/>
          </w:pPr>
          <w:r w:rsidRPr="009E6DDE">
            <w:rPr>
              <w:rStyle w:val="Textodelmarcadordeposicin"/>
            </w:rPr>
            <w:t>Haga clic aquí para escribir texto.</w:t>
          </w:r>
        </w:p>
      </w:docPartBody>
    </w:docPart>
    <w:docPart>
      <w:docPartPr>
        <w:name w:val="9ACD2E44EA5C46C8B048D523EE2D914D"/>
        <w:category>
          <w:name w:val="General"/>
          <w:gallery w:val="placeholder"/>
        </w:category>
        <w:types>
          <w:type w:val="bbPlcHdr"/>
        </w:types>
        <w:behaviors>
          <w:behavior w:val="content"/>
        </w:behaviors>
        <w:guid w:val="{9DCB36EA-0BA1-4E11-8497-7245BFB091CE}"/>
      </w:docPartPr>
      <w:docPartBody>
        <w:p w:rsidR="005821DB" w:rsidRDefault="00725BEC" w:rsidP="00725BEC">
          <w:pPr>
            <w:pStyle w:val="9ACD2E44EA5C46C8B048D523EE2D914D"/>
          </w:pPr>
          <w:r w:rsidRPr="009E6DDE">
            <w:rPr>
              <w:rStyle w:val="Textodelmarcadordeposicin"/>
            </w:rPr>
            <w:t>Haga clic aquí para escribir texto.</w:t>
          </w:r>
        </w:p>
      </w:docPartBody>
    </w:docPart>
    <w:docPart>
      <w:docPartPr>
        <w:name w:val="B5399E6B42944C8CB866A89A8D47D71F"/>
        <w:category>
          <w:name w:val="General"/>
          <w:gallery w:val="placeholder"/>
        </w:category>
        <w:types>
          <w:type w:val="bbPlcHdr"/>
        </w:types>
        <w:behaviors>
          <w:behavior w:val="content"/>
        </w:behaviors>
        <w:guid w:val="{54FAA09F-96F0-4165-A51F-A2C87D862F99}"/>
      </w:docPartPr>
      <w:docPartBody>
        <w:p w:rsidR="005821DB" w:rsidRDefault="00725BEC" w:rsidP="00725BEC">
          <w:pPr>
            <w:pStyle w:val="B5399E6B42944C8CB866A89A8D47D71F"/>
          </w:pPr>
          <w:r w:rsidRPr="009E6DDE">
            <w:rPr>
              <w:rStyle w:val="Textodelmarcadordeposicin"/>
            </w:rPr>
            <w:t>Haga clic aquí para escribir texto.</w:t>
          </w:r>
        </w:p>
      </w:docPartBody>
    </w:docPart>
    <w:docPart>
      <w:docPartPr>
        <w:name w:val="B729B312998A44C994A0C5BE7BCA5BED"/>
        <w:category>
          <w:name w:val="General"/>
          <w:gallery w:val="placeholder"/>
        </w:category>
        <w:types>
          <w:type w:val="bbPlcHdr"/>
        </w:types>
        <w:behaviors>
          <w:behavior w:val="content"/>
        </w:behaviors>
        <w:guid w:val="{8D2CA5F9-DECD-4748-861A-E11F4DCBB9E7}"/>
      </w:docPartPr>
      <w:docPartBody>
        <w:p w:rsidR="005821DB" w:rsidRDefault="00725BEC" w:rsidP="00725BEC">
          <w:pPr>
            <w:pStyle w:val="B729B312998A44C994A0C5BE7BCA5BED"/>
          </w:pPr>
          <w:r w:rsidRPr="009E6DDE">
            <w:rPr>
              <w:rStyle w:val="Textodelmarcadordeposicin"/>
            </w:rPr>
            <w:t>Haga clic aquí para escribir texto.</w:t>
          </w:r>
        </w:p>
      </w:docPartBody>
    </w:docPart>
    <w:docPart>
      <w:docPartPr>
        <w:name w:val="CA5A5FAF9DA5410EB6FE85F1CB7F8029"/>
        <w:category>
          <w:name w:val="General"/>
          <w:gallery w:val="placeholder"/>
        </w:category>
        <w:types>
          <w:type w:val="bbPlcHdr"/>
        </w:types>
        <w:behaviors>
          <w:behavior w:val="content"/>
        </w:behaviors>
        <w:guid w:val="{C8949DEC-22AD-4310-9DCD-4D51FE6D2AFE}"/>
      </w:docPartPr>
      <w:docPartBody>
        <w:p w:rsidR="005821DB" w:rsidRDefault="00725BEC" w:rsidP="00725BEC">
          <w:pPr>
            <w:pStyle w:val="CA5A5FAF9DA5410EB6FE85F1CB7F8029"/>
          </w:pPr>
          <w:r w:rsidRPr="009E6DDE">
            <w:rPr>
              <w:rStyle w:val="Textodelmarcadordeposicin"/>
            </w:rPr>
            <w:t>Haga clic aquí para escribir texto.</w:t>
          </w:r>
        </w:p>
      </w:docPartBody>
    </w:docPart>
    <w:docPart>
      <w:docPartPr>
        <w:name w:val="5F333280FEE64A1BB9861D894B24580B"/>
        <w:category>
          <w:name w:val="General"/>
          <w:gallery w:val="placeholder"/>
        </w:category>
        <w:types>
          <w:type w:val="bbPlcHdr"/>
        </w:types>
        <w:behaviors>
          <w:behavior w:val="content"/>
        </w:behaviors>
        <w:guid w:val="{014D04E7-8335-4524-BA07-3AE220E54E01}"/>
      </w:docPartPr>
      <w:docPartBody>
        <w:p w:rsidR="005821DB" w:rsidRDefault="00725BEC" w:rsidP="00725BEC">
          <w:pPr>
            <w:pStyle w:val="5F333280FEE64A1BB9861D894B24580B"/>
          </w:pPr>
          <w:r w:rsidRPr="009E6DDE">
            <w:rPr>
              <w:rStyle w:val="Textodelmarcadordeposicin"/>
            </w:rPr>
            <w:t>Haga clic aquí para escribir texto.</w:t>
          </w:r>
        </w:p>
      </w:docPartBody>
    </w:docPart>
    <w:docPart>
      <w:docPartPr>
        <w:name w:val="9AD4F1525E1A4223908011980C10E781"/>
        <w:category>
          <w:name w:val="General"/>
          <w:gallery w:val="placeholder"/>
        </w:category>
        <w:types>
          <w:type w:val="bbPlcHdr"/>
        </w:types>
        <w:behaviors>
          <w:behavior w:val="content"/>
        </w:behaviors>
        <w:guid w:val="{C1296559-5482-4560-B88E-C0B54D6BD4EC}"/>
      </w:docPartPr>
      <w:docPartBody>
        <w:p w:rsidR="005821DB" w:rsidRDefault="00725BEC" w:rsidP="00725BEC">
          <w:pPr>
            <w:pStyle w:val="9AD4F1525E1A4223908011980C10E781"/>
          </w:pPr>
          <w:r w:rsidRPr="009E6DDE">
            <w:rPr>
              <w:rStyle w:val="Textodelmarcadordeposicin"/>
            </w:rPr>
            <w:t>Haga clic aquí para escribir texto.</w:t>
          </w:r>
        </w:p>
      </w:docPartBody>
    </w:docPart>
    <w:docPart>
      <w:docPartPr>
        <w:name w:val="C9E7739D493145A2B122762F3AE95E1C"/>
        <w:category>
          <w:name w:val="General"/>
          <w:gallery w:val="placeholder"/>
        </w:category>
        <w:types>
          <w:type w:val="bbPlcHdr"/>
        </w:types>
        <w:behaviors>
          <w:behavior w:val="content"/>
        </w:behaviors>
        <w:guid w:val="{302B4810-A61F-4665-9CBA-E4B5AC38E15C}"/>
      </w:docPartPr>
      <w:docPartBody>
        <w:p w:rsidR="005821DB" w:rsidRDefault="00725BEC" w:rsidP="00725BEC">
          <w:pPr>
            <w:pStyle w:val="C9E7739D493145A2B122762F3AE95E1C"/>
          </w:pPr>
          <w:r w:rsidRPr="009E6DDE">
            <w:rPr>
              <w:rStyle w:val="Textodelmarcadordeposicin"/>
            </w:rPr>
            <w:t>Haga clic aquí para escribir texto.</w:t>
          </w:r>
        </w:p>
      </w:docPartBody>
    </w:docPart>
    <w:docPart>
      <w:docPartPr>
        <w:name w:val="A77B96FDC5544573A647FEF47B6C6A37"/>
        <w:category>
          <w:name w:val="General"/>
          <w:gallery w:val="placeholder"/>
        </w:category>
        <w:types>
          <w:type w:val="bbPlcHdr"/>
        </w:types>
        <w:behaviors>
          <w:behavior w:val="content"/>
        </w:behaviors>
        <w:guid w:val="{703D2F58-0609-43C9-8BF1-F44B3A630AFC}"/>
      </w:docPartPr>
      <w:docPartBody>
        <w:p w:rsidR="005821DB" w:rsidRDefault="00725BEC" w:rsidP="00725BEC">
          <w:pPr>
            <w:pStyle w:val="A77B96FDC5544573A647FEF47B6C6A37"/>
          </w:pPr>
          <w:r w:rsidRPr="009E6DDE">
            <w:rPr>
              <w:rStyle w:val="Textodelmarcadordeposicin"/>
            </w:rPr>
            <w:t>Haga clic aquí para escribir texto.</w:t>
          </w:r>
        </w:p>
      </w:docPartBody>
    </w:docPart>
    <w:docPart>
      <w:docPartPr>
        <w:name w:val="31DE4AA43A184D4BAD73ED5D5FF757B0"/>
        <w:category>
          <w:name w:val="General"/>
          <w:gallery w:val="placeholder"/>
        </w:category>
        <w:types>
          <w:type w:val="bbPlcHdr"/>
        </w:types>
        <w:behaviors>
          <w:behavior w:val="content"/>
        </w:behaviors>
        <w:guid w:val="{BE9A806B-F6EC-4F67-AD9D-B9996BB4B1EC}"/>
      </w:docPartPr>
      <w:docPartBody>
        <w:p w:rsidR="005821DB" w:rsidRDefault="00725BEC" w:rsidP="00725BEC">
          <w:pPr>
            <w:pStyle w:val="31DE4AA43A184D4BAD73ED5D5FF757B0"/>
          </w:pPr>
          <w:r w:rsidRPr="009E6DDE">
            <w:rPr>
              <w:rStyle w:val="Textodelmarcadordeposicin"/>
            </w:rPr>
            <w:t>Haga clic aquí para escribir texto.</w:t>
          </w:r>
        </w:p>
      </w:docPartBody>
    </w:docPart>
    <w:docPart>
      <w:docPartPr>
        <w:name w:val="72E5638E316344A4A4346A7BC92EA0C1"/>
        <w:category>
          <w:name w:val="General"/>
          <w:gallery w:val="placeholder"/>
        </w:category>
        <w:types>
          <w:type w:val="bbPlcHdr"/>
        </w:types>
        <w:behaviors>
          <w:behavior w:val="content"/>
        </w:behaviors>
        <w:guid w:val="{FCC7FE29-964E-440A-9629-972AB02FAEFF}"/>
      </w:docPartPr>
      <w:docPartBody>
        <w:p w:rsidR="005821DB" w:rsidRDefault="00725BEC" w:rsidP="00725BEC">
          <w:pPr>
            <w:pStyle w:val="72E5638E316344A4A4346A7BC92EA0C1"/>
          </w:pPr>
          <w:r w:rsidRPr="009E6DDE">
            <w:rPr>
              <w:rStyle w:val="Textodelmarcadordeposicin"/>
            </w:rPr>
            <w:t>Haga clic aquí para escribir texto.</w:t>
          </w:r>
        </w:p>
      </w:docPartBody>
    </w:docPart>
    <w:docPart>
      <w:docPartPr>
        <w:name w:val="49D821BEFBCF4D9E8FC67FB4BCEC74DD"/>
        <w:category>
          <w:name w:val="General"/>
          <w:gallery w:val="placeholder"/>
        </w:category>
        <w:types>
          <w:type w:val="bbPlcHdr"/>
        </w:types>
        <w:behaviors>
          <w:behavior w:val="content"/>
        </w:behaviors>
        <w:guid w:val="{2E94C7D1-DD1B-4DFA-A565-A047FC6B2290}"/>
      </w:docPartPr>
      <w:docPartBody>
        <w:p w:rsidR="005821DB" w:rsidRDefault="00725BEC" w:rsidP="00725BEC">
          <w:pPr>
            <w:pStyle w:val="49D821BEFBCF4D9E8FC67FB4BCEC74DD"/>
          </w:pPr>
          <w:r w:rsidRPr="009E6DDE">
            <w:rPr>
              <w:rStyle w:val="Textodelmarcadordeposicin"/>
            </w:rPr>
            <w:t>Haga clic aquí para escribir texto.</w:t>
          </w:r>
        </w:p>
      </w:docPartBody>
    </w:docPart>
    <w:docPart>
      <w:docPartPr>
        <w:name w:val="8D45BDFBB1604B9B8E5D0DA87EEE1E17"/>
        <w:category>
          <w:name w:val="General"/>
          <w:gallery w:val="placeholder"/>
        </w:category>
        <w:types>
          <w:type w:val="bbPlcHdr"/>
        </w:types>
        <w:behaviors>
          <w:behavior w:val="content"/>
        </w:behaviors>
        <w:guid w:val="{7C37461B-7640-41CD-BA6C-CC822C7ED9C7}"/>
      </w:docPartPr>
      <w:docPartBody>
        <w:p w:rsidR="005821DB" w:rsidRDefault="00725BEC" w:rsidP="00725BEC">
          <w:pPr>
            <w:pStyle w:val="8D45BDFBB1604B9B8E5D0DA87EEE1E17"/>
          </w:pPr>
          <w:r w:rsidRPr="009E6DDE">
            <w:rPr>
              <w:rStyle w:val="Textodelmarcadordeposicin"/>
            </w:rPr>
            <w:t>Haga clic aquí para escribir texto.</w:t>
          </w:r>
        </w:p>
      </w:docPartBody>
    </w:docPart>
    <w:docPart>
      <w:docPartPr>
        <w:name w:val="7CAFA1957834494198D71C08875061CE"/>
        <w:category>
          <w:name w:val="General"/>
          <w:gallery w:val="placeholder"/>
        </w:category>
        <w:types>
          <w:type w:val="bbPlcHdr"/>
        </w:types>
        <w:behaviors>
          <w:behavior w:val="content"/>
        </w:behaviors>
        <w:guid w:val="{6916CCC4-A16E-4283-87B6-173577CB6226}"/>
      </w:docPartPr>
      <w:docPartBody>
        <w:p w:rsidR="005821DB" w:rsidRDefault="00725BEC" w:rsidP="00725BEC">
          <w:pPr>
            <w:pStyle w:val="7CAFA1957834494198D71C08875061CE"/>
          </w:pPr>
          <w:r w:rsidRPr="009E6DDE">
            <w:rPr>
              <w:rStyle w:val="Textodelmarcadordeposicin"/>
            </w:rPr>
            <w:t>Haga clic aquí para escribir texto.</w:t>
          </w:r>
        </w:p>
      </w:docPartBody>
    </w:docPart>
    <w:docPart>
      <w:docPartPr>
        <w:name w:val="DDE9BF84F0F54DA4A4DDCEE1702A6A14"/>
        <w:category>
          <w:name w:val="General"/>
          <w:gallery w:val="placeholder"/>
        </w:category>
        <w:types>
          <w:type w:val="bbPlcHdr"/>
        </w:types>
        <w:behaviors>
          <w:behavior w:val="content"/>
        </w:behaviors>
        <w:guid w:val="{16774237-1BC3-46EB-AB5C-DBF7DF3F984D}"/>
      </w:docPartPr>
      <w:docPartBody>
        <w:p w:rsidR="005821DB" w:rsidRDefault="00725BEC" w:rsidP="00725BEC">
          <w:pPr>
            <w:pStyle w:val="DDE9BF84F0F54DA4A4DDCEE1702A6A14"/>
          </w:pPr>
          <w:r w:rsidRPr="009E6DDE">
            <w:rPr>
              <w:rStyle w:val="Textodelmarcadordeposicin"/>
            </w:rPr>
            <w:t>Haga clic aquí para escribir texto.</w:t>
          </w:r>
        </w:p>
      </w:docPartBody>
    </w:docPart>
    <w:docPart>
      <w:docPartPr>
        <w:name w:val="C8E8DECF7DA14EB7A0F474A3ECD430C5"/>
        <w:category>
          <w:name w:val="General"/>
          <w:gallery w:val="placeholder"/>
        </w:category>
        <w:types>
          <w:type w:val="bbPlcHdr"/>
        </w:types>
        <w:behaviors>
          <w:behavior w:val="content"/>
        </w:behaviors>
        <w:guid w:val="{7770D3F8-9DC7-46FB-BA5E-841569730A3F}"/>
      </w:docPartPr>
      <w:docPartBody>
        <w:p w:rsidR="005821DB" w:rsidRDefault="00725BEC" w:rsidP="00725BEC">
          <w:pPr>
            <w:pStyle w:val="C8E8DECF7DA14EB7A0F474A3ECD430C5"/>
          </w:pPr>
          <w:r w:rsidRPr="009E6DDE">
            <w:rPr>
              <w:rStyle w:val="Textodelmarcadordeposicin"/>
            </w:rPr>
            <w:t>Haga clic aquí para escribir texto.</w:t>
          </w:r>
        </w:p>
      </w:docPartBody>
    </w:docPart>
    <w:docPart>
      <w:docPartPr>
        <w:name w:val="4645F4A8E5BE403E88A3B9F736D15BC3"/>
        <w:category>
          <w:name w:val="General"/>
          <w:gallery w:val="placeholder"/>
        </w:category>
        <w:types>
          <w:type w:val="bbPlcHdr"/>
        </w:types>
        <w:behaviors>
          <w:behavior w:val="content"/>
        </w:behaviors>
        <w:guid w:val="{A66B8FB5-BBCF-46C3-94AC-2203A6F50954}"/>
      </w:docPartPr>
      <w:docPartBody>
        <w:p w:rsidR="004A5701" w:rsidRDefault="004B3F2E" w:rsidP="004B3F2E">
          <w:pPr>
            <w:pStyle w:val="4645F4A8E5BE403E88A3B9F736D15BC3"/>
          </w:pPr>
          <w:r w:rsidRPr="009E6DDE">
            <w:rPr>
              <w:rStyle w:val="Textodelmarcadordeposicin"/>
            </w:rPr>
            <w:t>Haga clic aquí para escribir texto.</w:t>
          </w:r>
        </w:p>
      </w:docPartBody>
    </w:docPart>
    <w:docPart>
      <w:docPartPr>
        <w:name w:val="D137D670A6E545319748314D233589C2"/>
        <w:category>
          <w:name w:val="General"/>
          <w:gallery w:val="placeholder"/>
        </w:category>
        <w:types>
          <w:type w:val="bbPlcHdr"/>
        </w:types>
        <w:behaviors>
          <w:behavior w:val="content"/>
        </w:behaviors>
        <w:guid w:val="{81BDB87A-8867-450B-AC63-EED3A6099343}"/>
      </w:docPartPr>
      <w:docPartBody>
        <w:p w:rsidR="00050E56" w:rsidRDefault="00762018" w:rsidP="00762018">
          <w:pPr>
            <w:pStyle w:val="D137D670A6E545319748314D233589C2"/>
          </w:pPr>
          <w:r w:rsidRPr="009E6DDE">
            <w:rPr>
              <w:rStyle w:val="Textodelmarcadordeposicin"/>
            </w:rPr>
            <w:t>Haga clic aquí para escribir texto.</w:t>
          </w:r>
        </w:p>
      </w:docPartBody>
    </w:docPart>
    <w:docPart>
      <w:docPartPr>
        <w:name w:val="05D160D0B49C4E96B988746D05219646"/>
        <w:category>
          <w:name w:val="General"/>
          <w:gallery w:val="placeholder"/>
        </w:category>
        <w:types>
          <w:type w:val="bbPlcHdr"/>
        </w:types>
        <w:behaviors>
          <w:behavior w:val="content"/>
        </w:behaviors>
        <w:guid w:val="{D3A701A5-90B8-471F-BA32-29A6E3772D2E}"/>
      </w:docPartPr>
      <w:docPartBody>
        <w:p w:rsidR="00050E56" w:rsidRDefault="00762018" w:rsidP="00762018">
          <w:pPr>
            <w:pStyle w:val="05D160D0B49C4E96B988746D05219646"/>
          </w:pPr>
          <w:r w:rsidRPr="009E6DDE">
            <w:rPr>
              <w:rStyle w:val="Textodelmarcadordeposicin"/>
            </w:rPr>
            <w:t>Haga clic aquí para escribir texto.</w:t>
          </w:r>
        </w:p>
      </w:docPartBody>
    </w:docPart>
    <w:docPart>
      <w:docPartPr>
        <w:name w:val="9926381B05EA4250BA659AB3BCEE9D80"/>
        <w:category>
          <w:name w:val="General"/>
          <w:gallery w:val="placeholder"/>
        </w:category>
        <w:types>
          <w:type w:val="bbPlcHdr"/>
        </w:types>
        <w:behaviors>
          <w:behavior w:val="content"/>
        </w:behaviors>
        <w:guid w:val="{6B945743-F043-4BE6-AB64-BD9B83D9EB32}"/>
      </w:docPartPr>
      <w:docPartBody>
        <w:p w:rsidR="00050E56" w:rsidRDefault="00762018" w:rsidP="00762018">
          <w:pPr>
            <w:pStyle w:val="9926381B05EA4250BA659AB3BCEE9D80"/>
          </w:pPr>
          <w:r w:rsidRPr="009E6DDE">
            <w:rPr>
              <w:rStyle w:val="Textodelmarcadordeposicin"/>
            </w:rPr>
            <w:t>Haga clic aquí para escribir texto.</w:t>
          </w:r>
        </w:p>
      </w:docPartBody>
    </w:docPart>
    <w:docPart>
      <w:docPartPr>
        <w:name w:val="B842DA7CA88A4369BFA42F721EA984A7"/>
        <w:category>
          <w:name w:val="General"/>
          <w:gallery w:val="placeholder"/>
        </w:category>
        <w:types>
          <w:type w:val="bbPlcHdr"/>
        </w:types>
        <w:behaviors>
          <w:behavior w:val="content"/>
        </w:behaviors>
        <w:guid w:val="{DC34F369-A822-4C31-B402-FED49C962063}"/>
      </w:docPartPr>
      <w:docPartBody>
        <w:p w:rsidR="0095017A" w:rsidRDefault="00AC4629" w:rsidP="00AC4629">
          <w:pPr>
            <w:pStyle w:val="B842DA7CA88A4369BFA42F721EA984A7"/>
          </w:pPr>
          <w:r w:rsidRPr="009E6DDE">
            <w:rPr>
              <w:rStyle w:val="Textodelmarcadordeposicin"/>
            </w:rPr>
            <w:t>Haga clic aquí para escribir texto.</w:t>
          </w:r>
        </w:p>
      </w:docPartBody>
    </w:docPart>
    <w:docPart>
      <w:docPartPr>
        <w:name w:val="3058DD0BA27E44248171731C73405FF1"/>
        <w:category>
          <w:name w:val="General"/>
          <w:gallery w:val="placeholder"/>
        </w:category>
        <w:types>
          <w:type w:val="bbPlcHdr"/>
        </w:types>
        <w:behaviors>
          <w:behavior w:val="content"/>
        </w:behaviors>
        <w:guid w:val="{148BD382-EE4F-4566-93F7-8ED7BE0AF750}"/>
      </w:docPartPr>
      <w:docPartBody>
        <w:p w:rsidR="0095017A" w:rsidRDefault="00AC4629" w:rsidP="00AC4629">
          <w:pPr>
            <w:pStyle w:val="3058DD0BA27E44248171731C73405FF1"/>
          </w:pPr>
          <w:r w:rsidRPr="009E6DDE">
            <w:rPr>
              <w:rStyle w:val="Textodelmarcadordeposicin"/>
            </w:rPr>
            <w:t>Haga clic aquí para escribir texto.</w:t>
          </w:r>
        </w:p>
      </w:docPartBody>
    </w:docPart>
    <w:docPart>
      <w:docPartPr>
        <w:name w:val="CDF08592059D461689EAA35C35644AA8"/>
        <w:category>
          <w:name w:val="General"/>
          <w:gallery w:val="placeholder"/>
        </w:category>
        <w:types>
          <w:type w:val="bbPlcHdr"/>
        </w:types>
        <w:behaviors>
          <w:behavior w:val="content"/>
        </w:behaviors>
        <w:guid w:val="{1611B1BA-0B7A-4861-BDD7-113E9F030FB7}"/>
      </w:docPartPr>
      <w:docPartBody>
        <w:p w:rsidR="0095017A" w:rsidRDefault="00AC4629" w:rsidP="00AC4629">
          <w:pPr>
            <w:pStyle w:val="CDF08592059D461689EAA35C35644AA8"/>
          </w:pPr>
          <w:r w:rsidRPr="009E6DDE">
            <w:rPr>
              <w:rStyle w:val="Textodelmarcadordeposicin"/>
            </w:rPr>
            <w:t>Haga clic aquí para escribir texto.</w:t>
          </w:r>
        </w:p>
      </w:docPartBody>
    </w:docPart>
    <w:docPart>
      <w:docPartPr>
        <w:name w:val="942144C3F29C4BF696AA6C7C8349488A"/>
        <w:category>
          <w:name w:val="General"/>
          <w:gallery w:val="placeholder"/>
        </w:category>
        <w:types>
          <w:type w:val="bbPlcHdr"/>
        </w:types>
        <w:behaviors>
          <w:behavior w:val="content"/>
        </w:behaviors>
        <w:guid w:val="{C6492864-14F3-41B1-835E-500FA76615A8}"/>
      </w:docPartPr>
      <w:docPartBody>
        <w:p w:rsidR="0095017A" w:rsidRDefault="00AC4629" w:rsidP="00AC4629">
          <w:pPr>
            <w:pStyle w:val="942144C3F29C4BF696AA6C7C8349488A"/>
          </w:pPr>
          <w:r w:rsidRPr="009E6DDE">
            <w:rPr>
              <w:rStyle w:val="Textodelmarcadordeposicin"/>
            </w:rPr>
            <w:t>Haga clic aquí para escribir texto.</w:t>
          </w:r>
        </w:p>
      </w:docPartBody>
    </w:docPart>
    <w:docPart>
      <w:docPartPr>
        <w:name w:val="287F6BD8B8CD4C98BF1FE063061CFCE0"/>
        <w:category>
          <w:name w:val="General"/>
          <w:gallery w:val="placeholder"/>
        </w:category>
        <w:types>
          <w:type w:val="bbPlcHdr"/>
        </w:types>
        <w:behaviors>
          <w:behavior w:val="content"/>
        </w:behaviors>
        <w:guid w:val="{70B2A2EA-4278-428B-973D-329743193668}"/>
      </w:docPartPr>
      <w:docPartBody>
        <w:p w:rsidR="0095017A" w:rsidRDefault="00AC4629" w:rsidP="00AC4629">
          <w:pPr>
            <w:pStyle w:val="287F6BD8B8CD4C98BF1FE063061CFCE0"/>
          </w:pPr>
          <w:r w:rsidRPr="009E6DDE">
            <w:rPr>
              <w:rStyle w:val="Textodelmarcadordeposicin"/>
            </w:rPr>
            <w:t>Haga clic aquí para escribir texto.</w:t>
          </w:r>
        </w:p>
      </w:docPartBody>
    </w:docPart>
    <w:docPart>
      <w:docPartPr>
        <w:name w:val="0D257BA8A3F1484E8FCF832B3ACF18BF"/>
        <w:category>
          <w:name w:val="General"/>
          <w:gallery w:val="placeholder"/>
        </w:category>
        <w:types>
          <w:type w:val="bbPlcHdr"/>
        </w:types>
        <w:behaviors>
          <w:behavior w:val="content"/>
        </w:behaviors>
        <w:guid w:val="{BBB6FE9C-5BB7-4688-A77C-B61C45834D54}"/>
      </w:docPartPr>
      <w:docPartBody>
        <w:p w:rsidR="0095017A" w:rsidRDefault="00AC4629" w:rsidP="00AC4629">
          <w:pPr>
            <w:pStyle w:val="0D257BA8A3F1484E8FCF832B3ACF18BF"/>
          </w:pPr>
          <w:r w:rsidRPr="009E6DDE">
            <w:rPr>
              <w:rStyle w:val="Textodelmarcadordeposicin"/>
            </w:rPr>
            <w:t>Haga clic aquí para escribir texto.</w:t>
          </w:r>
        </w:p>
      </w:docPartBody>
    </w:docPart>
    <w:docPart>
      <w:docPartPr>
        <w:name w:val="39939512B5E24F84B1A491614414A433"/>
        <w:category>
          <w:name w:val="General"/>
          <w:gallery w:val="placeholder"/>
        </w:category>
        <w:types>
          <w:type w:val="bbPlcHdr"/>
        </w:types>
        <w:behaviors>
          <w:behavior w:val="content"/>
        </w:behaviors>
        <w:guid w:val="{AA228F2B-B5BC-468E-846F-264B9FC79DEB}"/>
      </w:docPartPr>
      <w:docPartBody>
        <w:p w:rsidR="0095017A" w:rsidRDefault="00AC4629" w:rsidP="00AC4629">
          <w:pPr>
            <w:pStyle w:val="39939512B5E24F84B1A491614414A433"/>
          </w:pPr>
          <w:r w:rsidRPr="009E6DDE">
            <w:rPr>
              <w:rStyle w:val="Textodelmarcadordeposicin"/>
            </w:rPr>
            <w:t>Haga clic aquí para escribir texto.</w:t>
          </w:r>
        </w:p>
      </w:docPartBody>
    </w:docPart>
    <w:docPart>
      <w:docPartPr>
        <w:name w:val="8CF3BADCED8C4D68ABFC743C4341D5AA"/>
        <w:category>
          <w:name w:val="General"/>
          <w:gallery w:val="placeholder"/>
        </w:category>
        <w:types>
          <w:type w:val="bbPlcHdr"/>
        </w:types>
        <w:behaviors>
          <w:behavior w:val="content"/>
        </w:behaviors>
        <w:guid w:val="{0756A8E2-CDEC-46E2-A7E3-EBB1874956F7}"/>
      </w:docPartPr>
      <w:docPartBody>
        <w:p w:rsidR="0095017A" w:rsidRDefault="00AC4629" w:rsidP="00AC4629">
          <w:pPr>
            <w:pStyle w:val="8CF3BADCED8C4D68ABFC743C4341D5AA"/>
          </w:pPr>
          <w:r w:rsidRPr="009E6DDE">
            <w:rPr>
              <w:rStyle w:val="Textodelmarcadordeposicin"/>
            </w:rPr>
            <w:t>Haga clic aquí para escribir texto.</w:t>
          </w:r>
        </w:p>
      </w:docPartBody>
    </w:docPart>
    <w:docPart>
      <w:docPartPr>
        <w:name w:val="2CE1F4EDD3D04DC0AE87400B36C54C1B"/>
        <w:category>
          <w:name w:val="General"/>
          <w:gallery w:val="placeholder"/>
        </w:category>
        <w:types>
          <w:type w:val="bbPlcHdr"/>
        </w:types>
        <w:behaviors>
          <w:behavior w:val="content"/>
        </w:behaviors>
        <w:guid w:val="{F108E5E2-4686-4AA9-89C0-37190EF39B31}"/>
      </w:docPartPr>
      <w:docPartBody>
        <w:p w:rsidR="0095017A" w:rsidRDefault="00AC4629" w:rsidP="00AC4629">
          <w:pPr>
            <w:pStyle w:val="2CE1F4EDD3D04DC0AE87400B36C54C1B"/>
          </w:pPr>
          <w:r w:rsidRPr="009E6DDE">
            <w:rPr>
              <w:rStyle w:val="Textodelmarcadordeposicin"/>
            </w:rPr>
            <w:t>Haga clic aquí para escribir texto.</w:t>
          </w:r>
        </w:p>
      </w:docPartBody>
    </w:docPart>
    <w:docPart>
      <w:docPartPr>
        <w:name w:val="9CCAF940EB37437B80839D8B407F5707"/>
        <w:category>
          <w:name w:val="General"/>
          <w:gallery w:val="placeholder"/>
        </w:category>
        <w:types>
          <w:type w:val="bbPlcHdr"/>
        </w:types>
        <w:behaviors>
          <w:behavior w:val="content"/>
        </w:behaviors>
        <w:guid w:val="{119D9904-1212-4315-9A55-E35A0C5AF6C2}"/>
      </w:docPartPr>
      <w:docPartBody>
        <w:p w:rsidR="0095017A" w:rsidRDefault="00AC4629" w:rsidP="00AC4629">
          <w:pPr>
            <w:pStyle w:val="9CCAF940EB37437B80839D8B407F5707"/>
          </w:pPr>
          <w:r w:rsidRPr="009E6DDE">
            <w:rPr>
              <w:rStyle w:val="Textodelmarcadordeposicin"/>
            </w:rPr>
            <w:t>Haga clic aquí para escribir texto.</w:t>
          </w:r>
        </w:p>
      </w:docPartBody>
    </w:docPart>
    <w:docPart>
      <w:docPartPr>
        <w:name w:val="48483477FB184F2F824B522351D35A98"/>
        <w:category>
          <w:name w:val="General"/>
          <w:gallery w:val="placeholder"/>
        </w:category>
        <w:types>
          <w:type w:val="bbPlcHdr"/>
        </w:types>
        <w:behaviors>
          <w:behavior w:val="content"/>
        </w:behaviors>
        <w:guid w:val="{E80A2A3A-1C89-470F-A60A-E6370487A34D}"/>
      </w:docPartPr>
      <w:docPartBody>
        <w:p w:rsidR="0095017A" w:rsidRDefault="00AC4629" w:rsidP="00AC4629">
          <w:pPr>
            <w:pStyle w:val="48483477FB184F2F824B522351D35A98"/>
          </w:pPr>
          <w:r w:rsidRPr="009E6DDE">
            <w:rPr>
              <w:rStyle w:val="Textodelmarcadordeposicin"/>
            </w:rPr>
            <w:t>Haga clic aquí para escribir texto.</w:t>
          </w:r>
        </w:p>
      </w:docPartBody>
    </w:docPart>
    <w:docPart>
      <w:docPartPr>
        <w:name w:val="7140EFF9E1BF453DB866FF741BBE3CE3"/>
        <w:category>
          <w:name w:val="General"/>
          <w:gallery w:val="placeholder"/>
        </w:category>
        <w:types>
          <w:type w:val="bbPlcHdr"/>
        </w:types>
        <w:behaviors>
          <w:behavior w:val="content"/>
        </w:behaviors>
        <w:guid w:val="{314A10D0-7953-4174-A6D8-1B1373AC304D}"/>
      </w:docPartPr>
      <w:docPartBody>
        <w:p w:rsidR="0095017A" w:rsidRDefault="00AC4629" w:rsidP="00AC4629">
          <w:pPr>
            <w:pStyle w:val="7140EFF9E1BF453DB866FF741BBE3CE3"/>
          </w:pPr>
          <w:r w:rsidRPr="009E6DDE">
            <w:rPr>
              <w:rStyle w:val="Textodelmarcadordeposicin"/>
            </w:rPr>
            <w:t>Haga clic aquí para escribir texto.</w:t>
          </w:r>
        </w:p>
      </w:docPartBody>
    </w:docPart>
    <w:docPart>
      <w:docPartPr>
        <w:name w:val="3236F2E156C544A9947037AEF7172239"/>
        <w:category>
          <w:name w:val="General"/>
          <w:gallery w:val="placeholder"/>
        </w:category>
        <w:types>
          <w:type w:val="bbPlcHdr"/>
        </w:types>
        <w:behaviors>
          <w:behavior w:val="content"/>
        </w:behaviors>
        <w:guid w:val="{73491650-AA2D-4814-A1F3-C7152FDDD278}"/>
      </w:docPartPr>
      <w:docPartBody>
        <w:p w:rsidR="0095017A" w:rsidRDefault="00AC4629" w:rsidP="00AC4629">
          <w:pPr>
            <w:pStyle w:val="3236F2E156C544A9947037AEF7172239"/>
          </w:pPr>
          <w:r w:rsidRPr="009E6DDE">
            <w:rPr>
              <w:rStyle w:val="Textodelmarcadordeposicin"/>
            </w:rPr>
            <w:t>Haga clic aquí para escribir texto.</w:t>
          </w:r>
        </w:p>
      </w:docPartBody>
    </w:docPart>
    <w:docPart>
      <w:docPartPr>
        <w:name w:val="E94295FD636A42129F9ADF7049B40528"/>
        <w:category>
          <w:name w:val="General"/>
          <w:gallery w:val="placeholder"/>
        </w:category>
        <w:types>
          <w:type w:val="bbPlcHdr"/>
        </w:types>
        <w:behaviors>
          <w:behavior w:val="content"/>
        </w:behaviors>
        <w:guid w:val="{82EF5ACC-7681-4F22-810F-787E4DD8CC39}"/>
      </w:docPartPr>
      <w:docPartBody>
        <w:p w:rsidR="0095017A" w:rsidRDefault="00AC4629" w:rsidP="00AC4629">
          <w:pPr>
            <w:pStyle w:val="E94295FD636A42129F9ADF7049B40528"/>
          </w:pPr>
          <w:r w:rsidRPr="009E6DDE">
            <w:rPr>
              <w:rStyle w:val="Textodelmarcadordeposicin"/>
            </w:rPr>
            <w:t>Haga clic aquí para escribir texto.</w:t>
          </w:r>
        </w:p>
      </w:docPartBody>
    </w:docPart>
    <w:docPart>
      <w:docPartPr>
        <w:name w:val="35B284C4EACA4053AC68484BB4605D8D"/>
        <w:category>
          <w:name w:val="General"/>
          <w:gallery w:val="placeholder"/>
        </w:category>
        <w:types>
          <w:type w:val="bbPlcHdr"/>
        </w:types>
        <w:behaviors>
          <w:behavior w:val="content"/>
        </w:behaviors>
        <w:guid w:val="{4EA30C59-62EC-43AB-B3F3-F71B17502D89}"/>
      </w:docPartPr>
      <w:docPartBody>
        <w:p w:rsidR="0095017A" w:rsidRDefault="00AC4629" w:rsidP="00AC4629">
          <w:pPr>
            <w:pStyle w:val="35B284C4EACA4053AC68484BB4605D8D"/>
          </w:pPr>
          <w:r w:rsidRPr="009E6DDE">
            <w:rPr>
              <w:rStyle w:val="Textodelmarcadordeposicin"/>
            </w:rPr>
            <w:t>Haga clic aquí para escribir texto.</w:t>
          </w:r>
        </w:p>
      </w:docPartBody>
    </w:docPart>
    <w:docPart>
      <w:docPartPr>
        <w:name w:val="05A50C744FC247ECBD895F2EAD6348E0"/>
        <w:category>
          <w:name w:val="General"/>
          <w:gallery w:val="placeholder"/>
        </w:category>
        <w:types>
          <w:type w:val="bbPlcHdr"/>
        </w:types>
        <w:behaviors>
          <w:behavior w:val="content"/>
        </w:behaviors>
        <w:guid w:val="{EDB0E302-6017-40E5-B3D5-CDC293292403}"/>
      </w:docPartPr>
      <w:docPartBody>
        <w:p w:rsidR="0095017A" w:rsidRDefault="00AC4629" w:rsidP="00AC4629">
          <w:pPr>
            <w:pStyle w:val="05A50C744FC247ECBD895F2EAD6348E0"/>
          </w:pPr>
          <w:r w:rsidRPr="009E6DDE">
            <w:rPr>
              <w:rStyle w:val="Textodelmarcadordeposicin"/>
            </w:rPr>
            <w:t>Haga clic aquí para escribir texto.</w:t>
          </w:r>
        </w:p>
      </w:docPartBody>
    </w:docPart>
    <w:docPart>
      <w:docPartPr>
        <w:name w:val="A8F25C68F3DD40E9B8F5C3F4CE15C297"/>
        <w:category>
          <w:name w:val="General"/>
          <w:gallery w:val="placeholder"/>
        </w:category>
        <w:types>
          <w:type w:val="bbPlcHdr"/>
        </w:types>
        <w:behaviors>
          <w:behavior w:val="content"/>
        </w:behaviors>
        <w:guid w:val="{78E0070E-D586-45AF-BBAF-1ED04E11CBB0}"/>
      </w:docPartPr>
      <w:docPartBody>
        <w:p w:rsidR="0095017A" w:rsidRDefault="00AC4629" w:rsidP="00AC4629">
          <w:pPr>
            <w:pStyle w:val="A8F25C68F3DD40E9B8F5C3F4CE15C297"/>
          </w:pPr>
          <w:r w:rsidRPr="009E6DDE">
            <w:rPr>
              <w:rStyle w:val="Textodelmarcadordeposicin"/>
            </w:rPr>
            <w:t>Haga clic aquí para escribir texto.</w:t>
          </w:r>
        </w:p>
      </w:docPartBody>
    </w:docPart>
    <w:docPart>
      <w:docPartPr>
        <w:name w:val="1E55AD3F726A4A7DA04A60A42472BF8E"/>
        <w:category>
          <w:name w:val="General"/>
          <w:gallery w:val="placeholder"/>
        </w:category>
        <w:types>
          <w:type w:val="bbPlcHdr"/>
        </w:types>
        <w:behaviors>
          <w:behavior w:val="content"/>
        </w:behaviors>
        <w:guid w:val="{B73471CE-7F42-458A-8AA8-90445FDEE0FD}"/>
      </w:docPartPr>
      <w:docPartBody>
        <w:p w:rsidR="003B39A8" w:rsidRDefault="002825A5" w:rsidP="002825A5">
          <w:pPr>
            <w:pStyle w:val="1E55AD3F726A4A7DA04A60A42472BF8E"/>
          </w:pPr>
          <w:r w:rsidRPr="009E6DDE">
            <w:rPr>
              <w:rStyle w:val="Textodelmarcadordeposicin"/>
            </w:rPr>
            <w:t>Haga clic aquí para escribir texto.</w:t>
          </w:r>
        </w:p>
      </w:docPartBody>
    </w:docPart>
    <w:docPart>
      <w:docPartPr>
        <w:name w:val="595997C9F121407BA991747A8CE71BED"/>
        <w:category>
          <w:name w:val="General"/>
          <w:gallery w:val="placeholder"/>
        </w:category>
        <w:types>
          <w:type w:val="bbPlcHdr"/>
        </w:types>
        <w:behaviors>
          <w:behavior w:val="content"/>
        </w:behaviors>
        <w:guid w:val="{0B4998F4-1466-4825-A88D-1B55E9B3D12B}"/>
      </w:docPartPr>
      <w:docPartBody>
        <w:p w:rsidR="003B39A8" w:rsidRDefault="002825A5" w:rsidP="002825A5">
          <w:pPr>
            <w:pStyle w:val="595997C9F121407BA991747A8CE71BED"/>
          </w:pPr>
          <w:r w:rsidRPr="009E6DDE">
            <w:rPr>
              <w:rStyle w:val="Textodelmarcadordeposicin"/>
            </w:rPr>
            <w:t>Haga clic aquí para escribir texto.</w:t>
          </w:r>
        </w:p>
      </w:docPartBody>
    </w:docPart>
    <w:docPart>
      <w:docPartPr>
        <w:name w:val="528B6898FFAE46C5BCCCC4F344304581"/>
        <w:category>
          <w:name w:val="General"/>
          <w:gallery w:val="placeholder"/>
        </w:category>
        <w:types>
          <w:type w:val="bbPlcHdr"/>
        </w:types>
        <w:behaviors>
          <w:behavior w:val="content"/>
        </w:behaviors>
        <w:guid w:val="{8CFC59B6-0B5F-465A-AB5D-43257673B928}"/>
      </w:docPartPr>
      <w:docPartBody>
        <w:p w:rsidR="001D244F" w:rsidRDefault="003B39A8" w:rsidP="003B39A8">
          <w:pPr>
            <w:pStyle w:val="528B6898FFAE46C5BCCCC4F344304581"/>
          </w:pPr>
          <w:r w:rsidRPr="009E6DDE">
            <w:rPr>
              <w:rStyle w:val="Textodelmarcadordeposicin"/>
            </w:rPr>
            <w:t>Haga clic aquí para escribir texto.</w:t>
          </w:r>
        </w:p>
      </w:docPartBody>
    </w:docPart>
    <w:docPart>
      <w:docPartPr>
        <w:name w:val="365FE47FAD294BA9B86BF761E1B33B74"/>
        <w:category>
          <w:name w:val="General"/>
          <w:gallery w:val="placeholder"/>
        </w:category>
        <w:types>
          <w:type w:val="bbPlcHdr"/>
        </w:types>
        <w:behaviors>
          <w:behavior w:val="content"/>
        </w:behaviors>
        <w:guid w:val="{DF22727E-2CC5-4E06-97A7-0143936A265E}"/>
      </w:docPartPr>
      <w:docPartBody>
        <w:p w:rsidR="001D244F" w:rsidRDefault="003B39A8" w:rsidP="003B39A8">
          <w:pPr>
            <w:pStyle w:val="365FE47FAD294BA9B86BF761E1B33B74"/>
          </w:pPr>
          <w:r w:rsidRPr="009E6DDE">
            <w:rPr>
              <w:rStyle w:val="Textodelmarcadordeposicin"/>
            </w:rPr>
            <w:t>Haga clic aquí para escribir texto.</w:t>
          </w:r>
        </w:p>
      </w:docPartBody>
    </w:docPart>
    <w:docPart>
      <w:docPartPr>
        <w:name w:val="DefaultPlaceholder_-1854013440"/>
        <w:category>
          <w:name w:val="General"/>
          <w:gallery w:val="placeholder"/>
        </w:category>
        <w:types>
          <w:type w:val="bbPlcHdr"/>
        </w:types>
        <w:behaviors>
          <w:behavior w:val="content"/>
        </w:behaviors>
        <w:guid w:val="{E3F91838-5996-47FF-939E-6BDC23A32224}"/>
      </w:docPartPr>
      <w:docPartBody>
        <w:p w:rsidR="001D244F" w:rsidRDefault="003B39A8">
          <w:r w:rsidRPr="005A4B38">
            <w:rPr>
              <w:rStyle w:val="Textodelmarcadordeposicin"/>
            </w:rPr>
            <w:t>Haga clic o pulse aquí para escribir texto.</w:t>
          </w:r>
        </w:p>
      </w:docPartBody>
    </w:docPart>
    <w:docPart>
      <w:docPartPr>
        <w:name w:val="DFEDF023B3BF4214B217DE1492BB1B62"/>
        <w:category>
          <w:name w:val="General"/>
          <w:gallery w:val="placeholder"/>
        </w:category>
        <w:types>
          <w:type w:val="bbPlcHdr"/>
        </w:types>
        <w:behaviors>
          <w:behavior w:val="content"/>
        </w:behaviors>
        <w:guid w:val="{A6F7D58F-D185-4236-B6E5-AADFE8C7A86A}"/>
      </w:docPartPr>
      <w:docPartBody>
        <w:p w:rsidR="001D244F" w:rsidRDefault="003B39A8" w:rsidP="003B39A8">
          <w:pPr>
            <w:pStyle w:val="DFEDF023B3BF4214B217DE1492BB1B62"/>
          </w:pPr>
          <w:r>
            <w:rPr>
              <w:rStyle w:val="Textodelmarcadordeposicin"/>
            </w:rPr>
            <w:t>Haga clic aquí para escribir texto.</w:t>
          </w:r>
        </w:p>
      </w:docPartBody>
    </w:docPart>
    <w:docPart>
      <w:docPartPr>
        <w:name w:val="56C4558B4492454B8D8144B52A27D5D3"/>
        <w:category>
          <w:name w:val="General"/>
          <w:gallery w:val="placeholder"/>
        </w:category>
        <w:types>
          <w:type w:val="bbPlcHdr"/>
        </w:types>
        <w:behaviors>
          <w:behavior w:val="content"/>
        </w:behaviors>
        <w:guid w:val="{516D0AFB-8F2E-48D0-BA2A-15E4A6CF80C8}"/>
      </w:docPartPr>
      <w:docPartBody>
        <w:p w:rsidR="001D244F" w:rsidRDefault="003B39A8" w:rsidP="003B39A8">
          <w:pPr>
            <w:pStyle w:val="56C4558B4492454B8D8144B52A27D5D3"/>
          </w:pPr>
          <w:r>
            <w:rPr>
              <w:rStyle w:val="Textodelmarcadordeposicin"/>
            </w:rPr>
            <w:t>Haga clic aquí para escribir texto.</w:t>
          </w:r>
        </w:p>
      </w:docPartBody>
    </w:docPart>
    <w:docPart>
      <w:docPartPr>
        <w:name w:val="45F5C3E79902415C8928D509554DB182"/>
        <w:category>
          <w:name w:val="General"/>
          <w:gallery w:val="placeholder"/>
        </w:category>
        <w:types>
          <w:type w:val="bbPlcHdr"/>
        </w:types>
        <w:behaviors>
          <w:behavior w:val="content"/>
        </w:behaviors>
        <w:guid w:val="{9B934D39-270C-4593-BD43-17CCDB29306D}"/>
      </w:docPartPr>
      <w:docPartBody>
        <w:p w:rsidR="001D244F" w:rsidRDefault="003B39A8" w:rsidP="003B39A8">
          <w:pPr>
            <w:pStyle w:val="45F5C3E79902415C8928D509554DB182"/>
          </w:pPr>
          <w:r>
            <w:rPr>
              <w:rStyle w:val="Textodelmarcadordeposicin"/>
            </w:rPr>
            <w:t>Haga clic aquí para escribir texto.</w:t>
          </w:r>
        </w:p>
      </w:docPartBody>
    </w:docPart>
    <w:docPart>
      <w:docPartPr>
        <w:name w:val="749A8C0FD5A2423E92184CB9D0CCF8AF"/>
        <w:category>
          <w:name w:val="General"/>
          <w:gallery w:val="placeholder"/>
        </w:category>
        <w:types>
          <w:type w:val="bbPlcHdr"/>
        </w:types>
        <w:behaviors>
          <w:behavior w:val="content"/>
        </w:behaviors>
        <w:guid w:val="{8EC8AE6E-6EDC-41F3-B4DD-863388D2CEF0}"/>
      </w:docPartPr>
      <w:docPartBody>
        <w:p w:rsidR="001D244F" w:rsidRDefault="003B39A8" w:rsidP="003B39A8">
          <w:pPr>
            <w:pStyle w:val="749A8C0FD5A2423E92184CB9D0CCF8AF"/>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AE"/>
    <w:rsid w:val="00050E56"/>
    <w:rsid w:val="001052AC"/>
    <w:rsid w:val="001B6453"/>
    <w:rsid w:val="001D244F"/>
    <w:rsid w:val="002825A5"/>
    <w:rsid w:val="003B39A8"/>
    <w:rsid w:val="004877AE"/>
    <w:rsid w:val="004A5701"/>
    <w:rsid w:val="004B3F2E"/>
    <w:rsid w:val="005821DB"/>
    <w:rsid w:val="00725BEC"/>
    <w:rsid w:val="00762018"/>
    <w:rsid w:val="00825734"/>
    <w:rsid w:val="00944A6B"/>
    <w:rsid w:val="0095017A"/>
    <w:rsid w:val="00AC4629"/>
    <w:rsid w:val="00E87C97"/>
    <w:rsid w:val="00FD7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3B39A8"/>
    <w:rPr>
      <w:color w:val="808080"/>
    </w:rPr>
  </w:style>
  <w:style w:type="paragraph" w:customStyle="1" w:styleId="F1ED68A68ED3449BA2D36B17151A96F4">
    <w:name w:val="F1ED68A68ED3449BA2D36B17151A96F4"/>
    <w:rsid w:val="004877AE"/>
  </w:style>
  <w:style w:type="paragraph" w:customStyle="1" w:styleId="64A6420EA49A4E489490B8DEF6A08253">
    <w:name w:val="64A6420EA49A4E489490B8DEF6A08253"/>
    <w:rsid w:val="00725BEC"/>
  </w:style>
  <w:style w:type="paragraph" w:customStyle="1" w:styleId="9FB2E1C969C945D090C5111BF04BD806">
    <w:name w:val="9FB2E1C969C945D090C5111BF04BD806"/>
    <w:rsid w:val="00725BEC"/>
  </w:style>
  <w:style w:type="paragraph" w:customStyle="1" w:styleId="EAEAA595701F47F7969BC8AFB3E98D33">
    <w:name w:val="EAEAA595701F47F7969BC8AFB3E98D33"/>
    <w:rsid w:val="00725BEC"/>
  </w:style>
  <w:style w:type="paragraph" w:customStyle="1" w:styleId="9ACD2E44EA5C46C8B048D523EE2D914D">
    <w:name w:val="9ACD2E44EA5C46C8B048D523EE2D914D"/>
    <w:rsid w:val="00725BEC"/>
  </w:style>
  <w:style w:type="paragraph" w:customStyle="1" w:styleId="B5399E6B42944C8CB866A89A8D47D71F">
    <w:name w:val="B5399E6B42944C8CB866A89A8D47D71F"/>
    <w:rsid w:val="00725BEC"/>
  </w:style>
  <w:style w:type="paragraph" w:customStyle="1" w:styleId="B729B312998A44C994A0C5BE7BCA5BED">
    <w:name w:val="B729B312998A44C994A0C5BE7BCA5BED"/>
    <w:rsid w:val="00725BEC"/>
  </w:style>
  <w:style w:type="paragraph" w:customStyle="1" w:styleId="CA5A5FAF9DA5410EB6FE85F1CB7F8029">
    <w:name w:val="CA5A5FAF9DA5410EB6FE85F1CB7F8029"/>
    <w:rsid w:val="00725BEC"/>
  </w:style>
  <w:style w:type="paragraph" w:customStyle="1" w:styleId="5F333280FEE64A1BB9861D894B24580B">
    <w:name w:val="5F333280FEE64A1BB9861D894B24580B"/>
    <w:rsid w:val="00725BEC"/>
  </w:style>
  <w:style w:type="paragraph" w:customStyle="1" w:styleId="E544670674774FFA89E07144ACB20A14">
    <w:name w:val="E544670674774FFA89E07144ACB20A14"/>
    <w:rsid w:val="00725BEC"/>
  </w:style>
  <w:style w:type="paragraph" w:customStyle="1" w:styleId="9AD4F1525E1A4223908011980C10E781">
    <w:name w:val="9AD4F1525E1A4223908011980C10E781"/>
    <w:rsid w:val="00725BEC"/>
  </w:style>
  <w:style w:type="paragraph" w:customStyle="1" w:styleId="C9E7739D493145A2B122762F3AE95E1C">
    <w:name w:val="C9E7739D493145A2B122762F3AE95E1C"/>
    <w:rsid w:val="00725BEC"/>
  </w:style>
  <w:style w:type="paragraph" w:customStyle="1" w:styleId="A77B96FDC5544573A647FEF47B6C6A37">
    <w:name w:val="A77B96FDC5544573A647FEF47B6C6A37"/>
    <w:rsid w:val="00725BEC"/>
  </w:style>
  <w:style w:type="paragraph" w:customStyle="1" w:styleId="31DE4AA43A184D4BAD73ED5D5FF757B0">
    <w:name w:val="31DE4AA43A184D4BAD73ED5D5FF757B0"/>
    <w:rsid w:val="00725BEC"/>
  </w:style>
  <w:style w:type="paragraph" w:customStyle="1" w:styleId="72E5638E316344A4A4346A7BC92EA0C1">
    <w:name w:val="72E5638E316344A4A4346A7BC92EA0C1"/>
    <w:rsid w:val="00725BEC"/>
  </w:style>
  <w:style w:type="paragraph" w:customStyle="1" w:styleId="A613B41F6DDA4CD881CF4A6223D62BE5">
    <w:name w:val="A613B41F6DDA4CD881CF4A6223D62BE5"/>
    <w:rsid w:val="00725BEC"/>
  </w:style>
  <w:style w:type="paragraph" w:customStyle="1" w:styleId="D5EA39C94EAF4CEF8419FF96B32BEC19">
    <w:name w:val="D5EA39C94EAF4CEF8419FF96B32BEC19"/>
    <w:rsid w:val="00725BEC"/>
  </w:style>
  <w:style w:type="paragraph" w:customStyle="1" w:styleId="7B1CE28BBEBC4CE8B2D6E2A0FBCD9F93">
    <w:name w:val="7B1CE28BBEBC4CE8B2D6E2A0FBCD9F93"/>
    <w:rsid w:val="00725BEC"/>
  </w:style>
  <w:style w:type="paragraph" w:customStyle="1" w:styleId="2D7145223A6244099FFC1EB94E67E8F4">
    <w:name w:val="2D7145223A6244099FFC1EB94E67E8F4"/>
    <w:rsid w:val="00725BEC"/>
  </w:style>
  <w:style w:type="paragraph" w:customStyle="1" w:styleId="081D9861FF9549E59CEA06AC752E058F">
    <w:name w:val="081D9861FF9549E59CEA06AC752E058F"/>
    <w:rsid w:val="00725BEC"/>
  </w:style>
  <w:style w:type="paragraph" w:customStyle="1" w:styleId="8D3FA8994EA04EB38F2B100F6115A9FD">
    <w:name w:val="8D3FA8994EA04EB38F2B100F6115A9FD"/>
    <w:rsid w:val="00725BEC"/>
  </w:style>
  <w:style w:type="paragraph" w:customStyle="1" w:styleId="B9212CEE76BC4A08970E95801E88BC03">
    <w:name w:val="B9212CEE76BC4A08970E95801E88BC03"/>
    <w:rsid w:val="00725BEC"/>
  </w:style>
  <w:style w:type="paragraph" w:customStyle="1" w:styleId="8C945912AB0042A8ACDA167AE8076B96">
    <w:name w:val="8C945912AB0042A8ACDA167AE8076B96"/>
    <w:rsid w:val="00725BEC"/>
  </w:style>
  <w:style w:type="paragraph" w:customStyle="1" w:styleId="49D821BEFBCF4D9E8FC67FB4BCEC74DD">
    <w:name w:val="49D821BEFBCF4D9E8FC67FB4BCEC74DD"/>
    <w:rsid w:val="00725BEC"/>
  </w:style>
  <w:style w:type="paragraph" w:customStyle="1" w:styleId="8D45BDFBB1604B9B8E5D0DA87EEE1E17">
    <w:name w:val="8D45BDFBB1604B9B8E5D0DA87EEE1E17"/>
    <w:rsid w:val="00725BEC"/>
  </w:style>
  <w:style w:type="paragraph" w:customStyle="1" w:styleId="7CAFA1957834494198D71C08875061CE">
    <w:name w:val="7CAFA1957834494198D71C08875061CE"/>
    <w:rsid w:val="00725BEC"/>
  </w:style>
  <w:style w:type="paragraph" w:customStyle="1" w:styleId="DDE9BF84F0F54DA4A4DDCEE1702A6A14">
    <w:name w:val="DDE9BF84F0F54DA4A4DDCEE1702A6A14"/>
    <w:rsid w:val="00725BEC"/>
  </w:style>
  <w:style w:type="paragraph" w:customStyle="1" w:styleId="C8E8DECF7DA14EB7A0F474A3ECD430C5">
    <w:name w:val="C8E8DECF7DA14EB7A0F474A3ECD430C5"/>
    <w:rsid w:val="00725BEC"/>
  </w:style>
  <w:style w:type="paragraph" w:customStyle="1" w:styleId="FAC5BB2ADA1347A1B5C2346BBA7778B8">
    <w:name w:val="FAC5BB2ADA1347A1B5C2346BBA7778B8"/>
    <w:rsid w:val="005821DB"/>
  </w:style>
  <w:style w:type="paragraph" w:customStyle="1" w:styleId="4645F4A8E5BE403E88A3B9F736D15BC3">
    <w:name w:val="4645F4A8E5BE403E88A3B9F736D15BC3"/>
    <w:rsid w:val="004B3F2E"/>
  </w:style>
  <w:style w:type="paragraph" w:customStyle="1" w:styleId="D137D670A6E545319748314D233589C2">
    <w:name w:val="D137D670A6E545319748314D233589C2"/>
    <w:rsid w:val="00762018"/>
  </w:style>
  <w:style w:type="paragraph" w:customStyle="1" w:styleId="86C33C88142C4F05B02F3A6FBB599A47">
    <w:name w:val="86C33C88142C4F05B02F3A6FBB599A47"/>
    <w:rsid w:val="00762018"/>
  </w:style>
  <w:style w:type="paragraph" w:customStyle="1" w:styleId="DBA07F646C334EA287D8B5D327F78CB3">
    <w:name w:val="DBA07F646C334EA287D8B5D327F78CB3"/>
    <w:rsid w:val="00762018"/>
  </w:style>
  <w:style w:type="paragraph" w:customStyle="1" w:styleId="11A975D0977D4FE5A498FD5041157CBE">
    <w:name w:val="11A975D0977D4FE5A498FD5041157CBE"/>
    <w:rsid w:val="00762018"/>
  </w:style>
  <w:style w:type="paragraph" w:customStyle="1" w:styleId="45E1806F470746599523EB0B54F0E0E5">
    <w:name w:val="45E1806F470746599523EB0B54F0E0E5"/>
    <w:rsid w:val="00762018"/>
  </w:style>
  <w:style w:type="paragraph" w:customStyle="1" w:styleId="6B33233EA3F94DDBB8FD2D266DB947E5">
    <w:name w:val="6B33233EA3F94DDBB8FD2D266DB947E5"/>
    <w:rsid w:val="00762018"/>
  </w:style>
  <w:style w:type="paragraph" w:customStyle="1" w:styleId="6352151D7E6D40CAA0AECAF29A56E457">
    <w:name w:val="6352151D7E6D40CAA0AECAF29A56E457"/>
    <w:rsid w:val="00762018"/>
  </w:style>
  <w:style w:type="paragraph" w:customStyle="1" w:styleId="0B66679639F441D2AE811C933EFDE921">
    <w:name w:val="0B66679639F441D2AE811C933EFDE921"/>
    <w:rsid w:val="00762018"/>
  </w:style>
  <w:style w:type="paragraph" w:customStyle="1" w:styleId="DC451EE7AFD04A6AB66613A837C96C0C">
    <w:name w:val="DC451EE7AFD04A6AB66613A837C96C0C"/>
    <w:rsid w:val="00762018"/>
  </w:style>
  <w:style w:type="paragraph" w:customStyle="1" w:styleId="09D192A962B44FF192FA4082A173E06F">
    <w:name w:val="09D192A962B44FF192FA4082A173E06F"/>
    <w:rsid w:val="00762018"/>
  </w:style>
  <w:style w:type="paragraph" w:customStyle="1" w:styleId="617C0C23D7E44989BC613C8BF4CE7648">
    <w:name w:val="617C0C23D7E44989BC613C8BF4CE7648"/>
    <w:rsid w:val="00762018"/>
  </w:style>
  <w:style w:type="paragraph" w:customStyle="1" w:styleId="E19012FB86F34D38BFC5C3FDB8BE6C9A">
    <w:name w:val="E19012FB86F34D38BFC5C3FDB8BE6C9A"/>
    <w:rsid w:val="00762018"/>
  </w:style>
  <w:style w:type="paragraph" w:customStyle="1" w:styleId="F5F4BFA17B0D434796BABB8F7B5B4BA6">
    <w:name w:val="F5F4BFA17B0D434796BABB8F7B5B4BA6"/>
    <w:rsid w:val="00762018"/>
  </w:style>
  <w:style w:type="paragraph" w:customStyle="1" w:styleId="85B9ACE6D7484911A1346125A5438E60">
    <w:name w:val="85B9ACE6D7484911A1346125A5438E60"/>
    <w:rsid w:val="00762018"/>
  </w:style>
  <w:style w:type="paragraph" w:customStyle="1" w:styleId="6CF9FD3ED55A44D78D7A3135646200DA">
    <w:name w:val="6CF9FD3ED55A44D78D7A3135646200DA"/>
    <w:rsid w:val="00762018"/>
  </w:style>
  <w:style w:type="paragraph" w:customStyle="1" w:styleId="2E5DE2DB84064B03BB6AE2374B4C820C">
    <w:name w:val="2E5DE2DB84064B03BB6AE2374B4C820C"/>
    <w:rsid w:val="00762018"/>
  </w:style>
  <w:style w:type="paragraph" w:customStyle="1" w:styleId="90DB6B1986EE40609C22F622808AAF99">
    <w:name w:val="90DB6B1986EE40609C22F622808AAF99"/>
    <w:rsid w:val="00762018"/>
  </w:style>
  <w:style w:type="paragraph" w:customStyle="1" w:styleId="5849F1F2F828408BAB1C3FACA12C50B1">
    <w:name w:val="5849F1F2F828408BAB1C3FACA12C50B1"/>
    <w:rsid w:val="00762018"/>
  </w:style>
  <w:style w:type="paragraph" w:customStyle="1" w:styleId="7441EFBC0DDB4B9ABF8FF5AF47364493">
    <w:name w:val="7441EFBC0DDB4B9ABF8FF5AF47364493"/>
    <w:rsid w:val="00762018"/>
  </w:style>
  <w:style w:type="paragraph" w:customStyle="1" w:styleId="42E4FB232FEC495381294756DB001550">
    <w:name w:val="42E4FB232FEC495381294756DB001550"/>
    <w:rsid w:val="00762018"/>
  </w:style>
  <w:style w:type="paragraph" w:customStyle="1" w:styleId="D77C85ADD631499F825864AA51CADEA4">
    <w:name w:val="D77C85ADD631499F825864AA51CADEA4"/>
    <w:rsid w:val="00762018"/>
  </w:style>
  <w:style w:type="paragraph" w:customStyle="1" w:styleId="C9D5EC3CCD5F405BA09818E8C14B188C">
    <w:name w:val="C9D5EC3CCD5F405BA09818E8C14B188C"/>
    <w:rsid w:val="00762018"/>
  </w:style>
  <w:style w:type="paragraph" w:customStyle="1" w:styleId="50D160BAA9AA46B6AFDF09B2FD790101">
    <w:name w:val="50D160BAA9AA46B6AFDF09B2FD790101"/>
    <w:rsid w:val="00762018"/>
  </w:style>
  <w:style w:type="paragraph" w:customStyle="1" w:styleId="E6961BFD27144D898EEE6885CF8B0DE4">
    <w:name w:val="E6961BFD27144D898EEE6885CF8B0DE4"/>
    <w:rsid w:val="00762018"/>
  </w:style>
  <w:style w:type="paragraph" w:customStyle="1" w:styleId="5E77D0E5F9F9456791AC25DC9C154321">
    <w:name w:val="5E77D0E5F9F9456791AC25DC9C154321"/>
    <w:rsid w:val="00762018"/>
  </w:style>
  <w:style w:type="paragraph" w:customStyle="1" w:styleId="05D160D0B49C4E96B988746D05219646">
    <w:name w:val="05D160D0B49C4E96B988746D05219646"/>
    <w:rsid w:val="00762018"/>
  </w:style>
  <w:style w:type="paragraph" w:customStyle="1" w:styleId="9926381B05EA4250BA659AB3BCEE9D80">
    <w:name w:val="9926381B05EA4250BA659AB3BCEE9D80"/>
    <w:rsid w:val="00762018"/>
  </w:style>
  <w:style w:type="paragraph" w:customStyle="1" w:styleId="B842DA7CA88A4369BFA42F721EA984A7">
    <w:name w:val="B842DA7CA88A4369BFA42F721EA984A7"/>
    <w:rsid w:val="00AC4629"/>
  </w:style>
  <w:style w:type="paragraph" w:customStyle="1" w:styleId="3058DD0BA27E44248171731C73405FF1">
    <w:name w:val="3058DD0BA27E44248171731C73405FF1"/>
    <w:rsid w:val="00AC4629"/>
  </w:style>
  <w:style w:type="paragraph" w:customStyle="1" w:styleId="CDF08592059D461689EAA35C35644AA8">
    <w:name w:val="CDF08592059D461689EAA35C35644AA8"/>
    <w:rsid w:val="00AC4629"/>
  </w:style>
  <w:style w:type="paragraph" w:customStyle="1" w:styleId="942144C3F29C4BF696AA6C7C8349488A">
    <w:name w:val="942144C3F29C4BF696AA6C7C8349488A"/>
    <w:rsid w:val="00AC4629"/>
  </w:style>
  <w:style w:type="paragraph" w:customStyle="1" w:styleId="287F6BD8B8CD4C98BF1FE063061CFCE0">
    <w:name w:val="287F6BD8B8CD4C98BF1FE063061CFCE0"/>
    <w:rsid w:val="00AC4629"/>
  </w:style>
  <w:style w:type="paragraph" w:customStyle="1" w:styleId="0D257BA8A3F1484E8FCF832B3ACF18BF">
    <w:name w:val="0D257BA8A3F1484E8FCF832B3ACF18BF"/>
    <w:rsid w:val="00AC4629"/>
  </w:style>
  <w:style w:type="paragraph" w:customStyle="1" w:styleId="39939512B5E24F84B1A491614414A433">
    <w:name w:val="39939512B5E24F84B1A491614414A433"/>
    <w:rsid w:val="00AC4629"/>
  </w:style>
  <w:style w:type="paragraph" w:customStyle="1" w:styleId="8CF3BADCED8C4D68ABFC743C4341D5AA">
    <w:name w:val="8CF3BADCED8C4D68ABFC743C4341D5AA"/>
    <w:rsid w:val="00AC4629"/>
  </w:style>
  <w:style w:type="paragraph" w:customStyle="1" w:styleId="2CE1F4EDD3D04DC0AE87400B36C54C1B">
    <w:name w:val="2CE1F4EDD3D04DC0AE87400B36C54C1B"/>
    <w:rsid w:val="00AC4629"/>
  </w:style>
  <w:style w:type="paragraph" w:customStyle="1" w:styleId="9CCAF940EB37437B80839D8B407F5707">
    <w:name w:val="9CCAF940EB37437B80839D8B407F5707"/>
    <w:rsid w:val="00AC4629"/>
  </w:style>
  <w:style w:type="paragraph" w:customStyle="1" w:styleId="48483477FB184F2F824B522351D35A98">
    <w:name w:val="48483477FB184F2F824B522351D35A98"/>
    <w:rsid w:val="00AC4629"/>
  </w:style>
  <w:style w:type="paragraph" w:customStyle="1" w:styleId="7140EFF9E1BF453DB866FF741BBE3CE3">
    <w:name w:val="7140EFF9E1BF453DB866FF741BBE3CE3"/>
    <w:rsid w:val="00AC4629"/>
  </w:style>
  <w:style w:type="paragraph" w:customStyle="1" w:styleId="3236F2E156C544A9947037AEF7172239">
    <w:name w:val="3236F2E156C544A9947037AEF7172239"/>
    <w:rsid w:val="00AC4629"/>
  </w:style>
  <w:style w:type="paragraph" w:customStyle="1" w:styleId="E94295FD636A42129F9ADF7049B40528">
    <w:name w:val="E94295FD636A42129F9ADF7049B40528"/>
    <w:rsid w:val="00AC4629"/>
  </w:style>
  <w:style w:type="paragraph" w:customStyle="1" w:styleId="35B284C4EACA4053AC68484BB4605D8D">
    <w:name w:val="35B284C4EACA4053AC68484BB4605D8D"/>
    <w:rsid w:val="00AC4629"/>
  </w:style>
  <w:style w:type="paragraph" w:customStyle="1" w:styleId="05A50C744FC247ECBD895F2EAD6348E0">
    <w:name w:val="05A50C744FC247ECBD895F2EAD6348E0"/>
    <w:rsid w:val="00AC4629"/>
  </w:style>
  <w:style w:type="paragraph" w:customStyle="1" w:styleId="A8F25C68F3DD40E9B8F5C3F4CE15C297">
    <w:name w:val="A8F25C68F3DD40E9B8F5C3F4CE15C297"/>
    <w:rsid w:val="00AC4629"/>
  </w:style>
  <w:style w:type="paragraph" w:customStyle="1" w:styleId="D9FD6C944B404B5F8202FADF8BE05008">
    <w:name w:val="D9FD6C944B404B5F8202FADF8BE05008"/>
    <w:rsid w:val="002825A5"/>
  </w:style>
  <w:style w:type="paragraph" w:customStyle="1" w:styleId="1E55AD3F726A4A7DA04A60A42472BF8E">
    <w:name w:val="1E55AD3F726A4A7DA04A60A42472BF8E"/>
    <w:rsid w:val="002825A5"/>
  </w:style>
  <w:style w:type="paragraph" w:customStyle="1" w:styleId="595997C9F121407BA991747A8CE71BED">
    <w:name w:val="595997C9F121407BA991747A8CE71BED"/>
    <w:rsid w:val="002825A5"/>
  </w:style>
  <w:style w:type="paragraph" w:customStyle="1" w:styleId="528B6898FFAE46C5BCCCC4F344304581">
    <w:name w:val="528B6898FFAE46C5BCCCC4F344304581"/>
    <w:rsid w:val="003B39A8"/>
  </w:style>
  <w:style w:type="paragraph" w:customStyle="1" w:styleId="FBB0AF32CD7E4F6981D103FCFEFBC090">
    <w:name w:val="FBB0AF32CD7E4F6981D103FCFEFBC090"/>
    <w:rsid w:val="003B39A8"/>
  </w:style>
  <w:style w:type="paragraph" w:customStyle="1" w:styleId="365FE47FAD294BA9B86BF761E1B33B74">
    <w:name w:val="365FE47FAD294BA9B86BF761E1B33B74"/>
    <w:rsid w:val="003B39A8"/>
  </w:style>
  <w:style w:type="paragraph" w:customStyle="1" w:styleId="DFEDF023B3BF4214B217DE1492BB1B62">
    <w:name w:val="DFEDF023B3BF4214B217DE1492BB1B62"/>
    <w:rsid w:val="003B39A8"/>
  </w:style>
  <w:style w:type="paragraph" w:customStyle="1" w:styleId="56C4558B4492454B8D8144B52A27D5D3">
    <w:name w:val="56C4558B4492454B8D8144B52A27D5D3"/>
    <w:rsid w:val="003B39A8"/>
  </w:style>
  <w:style w:type="paragraph" w:customStyle="1" w:styleId="45F5C3E79902415C8928D509554DB182">
    <w:name w:val="45F5C3E79902415C8928D509554DB182"/>
    <w:rsid w:val="003B39A8"/>
  </w:style>
  <w:style w:type="paragraph" w:customStyle="1" w:styleId="749A8C0FD5A2423E92184CB9D0CCF8AF">
    <w:name w:val="749A8C0FD5A2423E92184CB9D0CCF8AF"/>
    <w:rsid w:val="003B3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C1A2-375F-45FD-8752-BE7C905A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4514</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modelo</vt:lpstr>
    </vt:vector>
  </TitlesOfParts>
  <Company>hcuv.san.gva.es</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subject/>
  <dc:creator>Hospital Clinico Universitario</dc:creator>
  <cp:keywords/>
  <dc:description>contrato ensayos</dc:description>
  <cp:lastModifiedBy>Miguel Roig Carrion</cp:lastModifiedBy>
  <cp:revision>7</cp:revision>
  <cp:lastPrinted>1998-08-19T07:25:00Z</cp:lastPrinted>
  <dcterms:created xsi:type="dcterms:W3CDTF">2021-10-01T09:23:00Z</dcterms:created>
  <dcterms:modified xsi:type="dcterms:W3CDTF">2024-06-10T13:54:00Z</dcterms:modified>
</cp:coreProperties>
</file>