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466"/>
        <w:gridCol w:w="5466"/>
      </w:tblGrid>
      <w:tr w:rsidR="0089663C" w:rsidRPr="009F28A8" w14:paraId="09BD10F0" w14:textId="77777777" w:rsidTr="0041778E">
        <w:trPr>
          <w:trHeight w:val="14166"/>
          <w:jc w:val="center"/>
        </w:trPr>
        <w:tc>
          <w:tcPr>
            <w:tcW w:w="5466" w:type="dxa"/>
          </w:tcPr>
          <w:p w14:paraId="0BC15F49" w14:textId="77777777" w:rsidR="005C4A21" w:rsidRPr="00126513" w:rsidRDefault="005C4A21" w:rsidP="0047538B">
            <w:pPr>
              <w:jc w:val="center"/>
              <w:rPr>
                <w:rFonts w:ascii="Verdana" w:hAnsi="Verdana" w:cstheme="minorHAnsi"/>
                <w:sz w:val="18"/>
                <w:szCs w:val="18"/>
              </w:rPr>
            </w:pPr>
            <w:r w:rsidRPr="00126513">
              <w:rPr>
                <w:rFonts w:ascii="Verdana" w:hAnsi="Verdana" w:cstheme="minorHAnsi"/>
                <w:b/>
                <w:sz w:val="18"/>
                <w:szCs w:val="18"/>
              </w:rPr>
              <w:t>CONTRATO DE ESTUDIO POSTAUTORIZACIÓN DE TIPO OBSERVACIONAL</w:t>
            </w:r>
            <w:r w:rsidR="00286BBA" w:rsidRPr="00126513">
              <w:rPr>
                <w:rFonts w:ascii="Verdana" w:hAnsi="Verdana" w:cstheme="minorHAnsi"/>
                <w:b/>
                <w:sz w:val="18"/>
                <w:szCs w:val="18"/>
              </w:rPr>
              <w:t xml:space="preserve"> CON EL CENTRO DE INVESTIGACION</w:t>
            </w:r>
          </w:p>
          <w:p w14:paraId="5755EF40" w14:textId="77777777" w:rsidR="005C4A21" w:rsidRPr="00126513" w:rsidRDefault="005C4A21" w:rsidP="0047538B">
            <w:pPr>
              <w:jc w:val="both"/>
              <w:rPr>
                <w:rFonts w:ascii="Verdana" w:hAnsi="Verdana" w:cstheme="minorHAnsi"/>
                <w:sz w:val="18"/>
                <w:szCs w:val="18"/>
              </w:rPr>
            </w:pPr>
          </w:p>
          <w:p w14:paraId="16C85912" w14:textId="7577FE70" w:rsidR="005C4A21" w:rsidRPr="00126513" w:rsidRDefault="0034313B" w:rsidP="0047538B">
            <w:pPr>
              <w:jc w:val="center"/>
              <w:rPr>
                <w:rFonts w:ascii="Verdana" w:hAnsi="Verdana" w:cstheme="minorHAnsi"/>
                <w:sz w:val="18"/>
                <w:szCs w:val="18"/>
              </w:rPr>
            </w:pPr>
            <w:r>
              <w:rPr>
                <w:rFonts w:ascii="Verdana" w:hAnsi="Verdana"/>
                <w:color w:val="000000"/>
                <w:sz w:val="18"/>
                <w:szCs w:val="18"/>
              </w:rPr>
              <w:t>En Valencia, a</w:t>
            </w:r>
            <w:r w:rsidR="00B16F3C">
              <w:rPr>
                <w:rFonts w:ascii="Verdana" w:hAnsi="Verdana" w:cstheme="minorHAnsi"/>
                <w:b/>
                <w:sz w:val="18"/>
                <w:szCs w:val="18"/>
              </w:rPr>
              <w:t xml:space="preserve"> </w:t>
            </w:r>
            <w:sdt>
              <w:sdtPr>
                <w:rPr>
                  <w:rStyle w:val="Estilo1"/>
                </w:rPr>
                <w:id w:val="1908799915"/>
                <w:placeholder>
                  <w:docPart w:val="6A2D6A74E7054E1F8A29FA3343738635"/>
                </w:placeholder>
                <w:showingPlcHdr/>
                <w:date>
                  <w:dateFormat w:val="d' de 'MMMM' de 'yyyy"/>
                  <w:lid w:val="es-ES"/>
                  <w:storeMappedDataAs w:val="dateTime"/>
                  <w:calendar w:val="gregorian"/>
                </w:date>
              </w:sdtPr>
              <w:sdtEndPr>
                <w:rPr>
                  <w:rStyle w:val="Fuentedeprrafopredeter"/>
                  <w:rFonts w:ascii="Times New Roman" w:hAnsi="Times New Roman" w:cstheme="minorHAnsi"/>
                  <w:b/>
                  <w:sz w:val="24"/>
                  <w:szCs w:val="18"/>
                </w:rPr>
              </w:sdtEndPr>
              <w:sdtContent>
                <w:r w:rsidRPr="00262DF4">
                  <w:rPr>
                    <w:rStyle w:val="Textodelmarcadordeposicin"/>
                    <w:rFonts w:ascii="Verdana" w:eastAsia="Calibri" w:hAnsi="Verdana" w:cstheme="minorHAnsi"/>
                    <w:sz w:val="18"/>
                    <w:szCs w:val="18"/>
                    <w:shd w:val="clear" w:color="auto" w:fill="FFF2CC" w:themeFill="accent4" w:themeFillTint="33"/>
                  </w:rPr>
                  <w:t>Haga clic aquí para escribir una fecha.</w:t>
                </w:r>
              </w:sdtContent>
            </w:sdt>
          </w:p>
          <w:p w14:paraId="1F0DD3D2" w14:textId="77777777" w:rsidR="005C4A21" w:rsidRPr="00126513" w:rsidRDefault="005C4A21" w:rsidP="0047538B">
            <w:pPr>
              <w:pStyle w:val="Ttulo1"/>
              <w:rPr>
                <w:rFonts w:ascii="Verdana" w:hAnsi="Verdana" w:cstheme="minorHAnsi"/>
                <w:sz w:val="18"/>
                <w:szCs w:val="18"/>
                <w:u w:val="single"/>
              </w:rPr>
            </w:pPr>
          </w:p>
          <w:p w14:paraId="7083CF51" w14:textId="77777777" w:rsidR="005C4A21" w:rsidRPr="00126513" w:rsidRDefault="005C4A21" w:rsidP="0047538B">
            <w:pPr>
              <w:rPr>
                <w:rFonts w:ascii="Verdana" w:hAnsi="Verdana" w:cstheme="minorHAnsi"/>
                <w:sz w:val="18"/>
                <w:szCs w:val="18"/>
                <w:lang w:val="es-ES_tradnl" w:eastAsia="x-none"/>
              </w:rPr>
            </w:pPr>
          </w:p>
          <w:p w14:paraId="0BB540D4" w14:textId="77777777" w:rsidR="005C4A21" w:rsidRPr="00126513" w:rsidRDefault="005C4A21" w:rsidP="0047538B">
            <w:pPr>
              <w:pStyle w:val="Ttulo1"/>
              <w:jc w:val="center"/>
              <w:rPr>
                <w:rFonts w:ascii="Verdana" w:hAnsi="Verdana" w:cstheme="minorHAnsi"/>
                <w:sz w:val="18"/>
                <w:szCs w:val="18"/>
                <w:u w:val="single"/>
              </w:rPr>
            </w:pPr>
            <w:r w:rsidRPr="00126513">
              <w:rPr>
                <w:rFonts w:ascii="Verdana" w:hAnsi="Verdana" w:cstheme="minorHAnsi"/>
                <w:sz w:val="18"/>
                <w:szCs w:val="18"/>
                <w:u w:val="single"/>
              </w:rPr>
              <w:t>REUNIDOS</w:t>
            </w:r>
          </w:p>
          <w:p w14:paraId="4384B5CB" w14:textId="77777777" w:rsidR="005C4A21" w:rsidRPr="00126513" w:rsidRDefault="005C4A21" w:rsidP="0047538B">
            <w:pPr>
              <w:jc w:val="both"/>
              <w:rPr>
                <w:rFonts w:ascii="Verdana" w:hAnsi="Verdana" w:cstheme="minorHAnsi"/>
                <w:sz w:val="18"/>
                <w:szCs w:val="18"/>
              </w:rPr>
            </w:pPr>
          </w:p>
          <w:p w14:paraId="553F101A" w14:textId="77777777" w:rsidR="007C480B" w:rsidRPr="00126513" w:rsidRDefault="007C480B" w:rsidP="00932573">
            <w:pPr>
              <w:jc w:val="both"/>
              <w:rPr>
                <w:rFonts w:ascii="Verdana" w:hAnsi="Verdana" w:cstheme="minorHAnsi"/>
                <w:sz w:val="18"/>
                <w:szCs w:val="18"/>
              </w:rPr>
            </w:pPr>
            <w:r w:rsidRPr="00126513">
              <w:rPr>
                <w:rFonts w:ascii="Verdana" w:hAnsi="Verdana" w:cstheme="minorHAnsi"/>
                <w:b/>
                <w:sz w:val="18"/>
                <w:szCs w:val="18"/>
              </w:rPr>
              <w:t xml:space="preserve">De una parte (Centro) </w:t>
            </w:r>
            <w:r w:rsidRPr="00126513">
              <w:rPr>
                <w:rFonts w:ascii="Verdana" w:hAnsi="Verdana" w:cstheme="minorHAnsi"/>
                <w:b/>
                <w:color w:val="000000"/>
                <w:sz w:val="18"/>
                <w:szCs w:val="18"/>
              </w:rPr>
              <w:t>D</w:t>
            </w:r>
            <w:r w:rsidR="00286BBA" w:rsidRPr="00126513">
              <w:rPr>
                <w:rFonts w:ascii="Verdana" w:hAnsi="Verdana" w:cstheme="minorHAnsi"/>
                <w:b/>
                <w:color w:val="000000"/>
                <w:sz w:val="18"/>
                <w:szCs w:val="18"/>
              </w:rPr>
              <w:t>.</w:t>
            </w:r>
            <w:r w:rsidRPr="00126513">
              <w:rPr>
                <w:rFonts w:ascii="Verdana" w:hAnsi="Verdana" w:cstheme="minorHAnsi"/>
                <w:b/>
                <w:color w:val="000000"/>
                <w:sz w:val="18"/>
                <w:szCs w:val="18"/>
              </w:rPr>
              <w:t xml:space="preserve"> José Álvaro Bonet Plá</w:t>
            </w:r>
            <w:r w:rsidRPr="00126513">
              <w:rPr>
                <w:rFonts w:ascii="Verdana" w:hAnsi="Verdana" w:cstheme="minorHAnsi"/>
                <w:sz w:val="18"/>
                <w:szCs w:val="18"/>
              </w:rPr>
              <w:t xml:space="preserve"> en su calidad de Director Gerente del </w:t>
            </w:r>
            <w:r w:rsidR="00B96946" w:rsidRPr="00126513">
              <w:rPr>
                <w:rFonts w:ascii="Verdana" w:hAnsi="Verdana" w:cstheme="minorHAnsi"/>
                <w:sz w:val="18"/>
                <w:szCs w:val="18"/>
              </w:rPr>
              <w:t>Departamento Clínico Malvarrosa</w:t>
            </w:r>
            <w:r w:rsidRPr="00126513">
              <w:rPr>
                <w:rFonts w:ascii="Verdana" w:hAnsi="Verdana" w:cstheme="minorHAnsi"/>
                <w:sz w:val="18"/>
                <w:szCs w:val="18"/>
              </w:rPr>
              <w:t xml:space="preserve"> </w:t>
            </w:r>
            <w:r w:rsidR="00B96946" w:rsidRPr="00126513">
              <w:rPr>
                <w:rFonts w:ascii="Verdana" w:hAnsi="Verdana" w:cstheme="minorHAnsi"/>
                <w:sz w:val="18"/>
                <w:szCs w:val="18"/>
              </w:rPr>
              <w:t>con domicilio en el Hospital Clínico Universitario de Valencia, en la Avenida Blasco Ibáñez, número 17 de Valencia, y CIF número S-4611001-A</w:t>
            </w:r>
            <w:r w:rsidR="002F0E94" w:rsidRPr="00126513">
              <w:rPr>
                <w:rFonts w:ascii="Verdana" w:hAnsi="Verdana" w:cstheme="minorHAnsi"/>
                <w:sz w:val="18"/>
                <w:szCs w:val="18"/>
              </w:rPr>
              <w:t>,</w:t>
            </w:r>
          </w:p>
          <w:p w14:paraId="6F5989BD" w14:textId="77777777" w:rsidR="007C480B" w:rsidRPr="00126513" w:rsidRDefault="007C480B" w:rsidP="00932573">
            <w:pPr>
              <w:jc w:val="both"/>
              <w:rPr>
                <w:rFonts w:ascii="Verdana" w:hAnsi="Verdana" w:cstheme="minorHAnsi"/>
                <w:b/>
                <w:sz w:val="18"/>
                <w:szCs w:val="18"/>
              </w:rPr>
            </w:pPr>
          </w:p>
          <w:p w14:paraId="5905FEC3" w14:textId="78339812" w:rsidR="00932573" w:rsidRPr="00126513" w:rsidRDefault="00932573" w:rsidP="00932573">
            <w:pPr>
              <w:jc w:val="both"/>
              <w:rPr>
                <w:rFonts w:ascii="Verdana" w:hAnsi="Verdana" w:cstheme="minorHAnsi"/>
                <w:sz w:val="18"/>
                <w:szCs w:val="18"/>
              </w:rPr>
            </w:pPr>
            <w:r w:rsidRPr="00126513">
              <w:rPr>
                <w:rFonts w:ascii="Verdana" w:hAnsi="Verdana" w:cstheme="minorHAnsi"/>
                <w:b/>
                <w:sz w:val="18"/>
                <w:szCs w:val="18"/>
              </w:rPr>
              <w:t xml:space="preserve">De otra parte (Fundación INCLIVA), </w:t>
            </w:r>
            <w:r w:rsidRPr="00126513">
              <w:rPr>
                <w:rFonts w:ascii="Verdana" w:hAnsi="Verdana" w:cstheme="minorHAnsi"/>
                <w:b/>
                <w:spacing w:val="-3"/>
                <w:sz w:val="18"/>
                <w:szCs w:val="18"/>
              </w:rPr>
              <w:t>D.</w:t>
            </w:r>
            <w:r w:rsidR="00C2748A">
              <w:rPr>
                <w:rFonts w:ascii="Verdana" w:hAnsi="Verdana" w:cstheme="minorHAnsi"/>
                <w:b/>
                <w:spacing w:val="-3"/>
                <w:sz w:val="18"/>
                <w:szCs w:val="18"/>
              </w:rPr>
              <w:t xml:space="preserve"> Vicente de Juan Martín</w:t>
            </w:r>
            <w:r w:rsidRPr="00126513">
              <w:rPr>
                <w:rFonts w:ascii="Verdana" w:hAnsi="Verdana" w:cstheme="minorHAnsi"/>
                <w:spacing w:val="-3"/>
                <w:sz w:val="18"/>
                <w:szCs w:val="18"/>
              </w:rPr>
              <w:t xml:space="preserve">, en calidad de Director </w:t>
            </w:r>
            <w:r w:rsidR="00C2748A">
              <w:rPr>
                <w:rFonts w:ascii="Verdana" w:hAnsi="Verdana" w:cstheme="minorHAnsi"/>
                <w:spacing w:val="-3"/>
                <w:sz w:val="18"/>
                <w:szCs w:val="18"/>
              </w:rPr>
              <w:t>Gerente</w:t>
            </w:r>
            <w:r w:rsidR="004D360F">
              <w:rPr>
                <w:rFonts w:ascii="Verdana" w:hAnsi="Verdana" w:cstheme="minorHAnsi"/>
                <w:spacing w:val="-3"/>
                <w:sz w:val="18"/>
                <w:szCs w:val="18"/>
              </w:rPr>
              <w:t xml:space="preserve"> </w:t>
            </w:r>
            <w:r w:rsidRPr="00126513">
              <w:rPr>
                <w:rFonts w:ascii="Verdana" w:hAnsi="Verdana" w:cstheme="minorHAnsi"/>
                <w:spacing w:val="-3"/>
                <w:sz w:val="18"/>
                <w:szCs w:val="18"/>
              </w:rPr>
              <w:t xml:space="preserve">de la FUNDACIÓN PARA LA INVESTIGACIÓN DEL HOSPITAL CLÍNICO DE LA COMUNIDAD VALENCIANA, en adelante, </w:t>
            </w:r>
            <w:r w:rsidRPr="00126513">
              <w:rPr>
                <w:rFonts w:ascii="Verdana" w:hAnsi="Verdana" w:cstheme="minorHAnsi"/>
                <w:b/>
                <w:bCs/>
                <w:spacing w:val="-3"/>
                <w:sz w:val="18"/>
                <w:szCs w:val="18"/>
              </w:rPr>
              <w:t>Fundación INCLIVA</w:t>
            </w:r>
            <w:r w:rsidRPr="00126513">
              <w:rPr>
                <w:rFonts w:ascii="Verdana" w:hAnsi="Verdana" w:cstheme="minorHAnsi"/>
                <w:spacing w:val="-3"/>
                <w:sz w:val="18"/>
                <w:szCs w:val="18"/>
              </w:rPr>
              <w:t>, NIF G-96886080, con sede social en Valencia, Avenida Menéndez Pelayo 4 accesorio, código postal 46010, actuando en nombre y representación de la Fundación INCLIVA, por delegación de facultades del Patronato que tiene atribuidas mediante acue</w:t>
            </w:r>
            <w:r w:rsidR="00DA2C6D">
              <w:rPr>
                <w:rFonts w:ascii="Verdana" w:hAnsi="Verdana" w:cstheme="minorHAnsi"/>
                <w:spacing w:val="-3"/>
                <w:sz w:val="18"/>
                <w:szCs w:val="18"/>
              </w:rPr>
              <w:t>rdo de fecha 3 de mayo de 2022</w:t>
            </w:r>
            <w:r w:rsidRPr="00126513">
              <w:rPr>
                <w:rFonts w:ascii="Verdana" w:hAnsi="Verdana" w:cstheme="minorHAnsi"/>
                <w:spacing w:val="-3"/>
                <w:sz w:val="18"/>
                <w:szCs w:val="18"/>
              </w:rPr>
              <w:t>,</w:t>
            </w:r>
          </w:p>
          <w:p w14:paraId="560B5648" w14:textId="77777777" w:rsidR="005C4A21" w:rsidRPr="00126513" w:rsidRDefault="005C4A21" w:rsidP="00932573">
            <w:pPr>
              <w:jc w:val="both"/>
              <w:rPr>
                <w:rFonts w:ascii="Verdana" w:hAnsi="Verdana" w:cstheme="minorHAnsi"/>
                <w:b/>
                <w:sz w:val="18"/>
                <w:szCs w:val="18"/>
              </w:rPr>
            </w:pPr>
          </w:p>
          <w:p w14:paraId="0BF9E106" w14:textId="77777777" w:rsidR="005C4A21" w:rsidRPr="00126513" w:rsidRDefault="005C4A21" w:rsidP="00932573">
            <w:pPr>
              <w:jc w:val="both"/>
              <w:rPr>
                <w:rFonts w:ascii="Verdana" w:hAnsi="Verdana" w:cstheme="minorHAnsi"/>
                <w:sz w:val="18"/>
                <w:szCs w:val="18"/>
              </w:rPr>
            </w:pPr>
            <w:commentRangeStart w:id="0"/>
            <w:r w:rsidRPr="00126513">
              <w:rPr>
                <w:rFonts w:ascii="Verdana" w:hAnsi="Verdana" w:cstheme="minorHAnsi"/>
                <w:b/>
                <w:sz w:val="18"/>
                <w:szCs w:val="18"/>
              </w:rPr>
              <w:t xml:space="preserve">De otra parte (Promotor) D./Dña. </w:t>
            </w:r>
            <w:sdt>
              <w:sdtPr>
                <w:rPr>
                  <w:rFonts w:ascii="Verdana" w:hAnsi="Verdana" w:cstheme="minorHAnsi"/>
                  <w:b/>
                  <w:sz w:val="18"/>
                  <w:szCs w:val="18"/>
                </w:rPr>
                <w:id w:val="1794091609"/>
                <w:placeholder>
                  <w:docPart w:val="DefaultPlaceholder_1081868574"/>
                </w:placeholder>
                <w:showingPlcHdr/>
              </w:sdtPr>
              <w:sdtEndPr/>
              <w:sdtContent>
                <w:r w:rsidR="00D5125B" w:rsidRPr="00126513">
                  <w:rPr>
                    <w:rStyle w:val="Textodelmarcadordeposicin"/>
                    <w:rFonts w:ascii="Verdana" w:eastAsia="Calibri" w:hAnsi="Verdana" w:cstheme="minorHAnsi"/>
                    <w:b/>
                    <w:sz w:val="18"/>
                    <w:szCs w:val="18"/>
                  </w:rPr>
                  <w:t>Haga clic aquí para escribir texto.</w:t>
                </w:r>
              </w:sdtContent>
            </w:sdt>
            <w:r w:rsidRPr="00126513">
              <w:rPr>
                <w:rFonts w:ascii="Verdana" w:hAnsi="Verdana" w:cstheme="minorHAnsi"/>
                <w:sz w:val="18"/>
                <w:szCs w:val="18"/>
              </w:rPr>
              <w:t xml:space="preserve"> en su calidad de</w:t>
            </w:r>
            <w:r w:rsidR="00D5125B" w:rsidRPr="00126513">
              <w:rPr>
                <w:rFonts w:ascii="Verdana" w:hAnsi="Verdana" w:cstheme="minorHAnsi"/>
                <w:sz w:val="18"/>
                <w:szCs w:val="18"/>
              </w:rPr>
              <w:t xml:space="preserve"> </w:t>
            </w:r>
            <w:sdt>
              <w:sdtPr>
                <w:rPr>
                  <w:rFonts w:ascii="Verdana" w:hAnsi="Verdana" w:cstheme="minorHAnsi"/>
                  <w:b/>
                  <w:sz w:val="18"/>
                  <w:szCs w:val="18"/>
                </w:rPr>
                <w:id w:val="1270588782"/>
                <w:placeholder>
                  <w:docPart w:val="9B3DEAE2E5FF4631A3B66CA6708465D5"/>
                </w:placeholder>
                <w:showingPlcHdr/>
              </w:sdtPr>
              <w:sdtEndPr/>
              <w:sdtContent>
                <w:r w:rsidR="00D5125B"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sz w:val="18"/>
                <w:szCs w:val="18"/>
              </w:rPr>
              <w:t xml:space="preserve">, en nombre y representación de </w:t>
            </w:r>
            <w:sdt>
              <w:sdtPr>
                <w:rPr>
                  <w:rFonts w:ascii="Verdana" w:hAnsi="Verdana" w:cstheme="minorHAnsi"/>
                  <w:b/>
                  <w:sz w:val="18"/>
                  <w:szCs w:val="18"/>
                </w:rPr>
                <w:id w:val="2141833435"/>
                <w:placeholder>
                  <w:docPart w:val="3DF1D31496D34EE4845122F1621DE029"/>
                </w:placeholder>
                <w:showingPlcHdr/>
              </w:sdtPr>
              <w:sdtEndPr/>
              <w:sdtContent>
                <w:r w:rsidR="00D5125B"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sz w:val="18"/>
                <w:szCs w:val="18"/>
              </w:rPr>
              <w:t xml:space="preserve">, con C.I.F. </w:t>
            </w:r>
            <w:proofErr w:type="spellStart"/>
            <w:r w:rsidRPr="00126513">
              <w:rPr>
                <w:rFonts w:ascii="Verdana" w:hAnsi="Verdana" w:cstheme="minorHAnsi"/>
                <w:sz w:val="18"/>
                <w:szCs w:val="18"/>
              </w:rPr>
              <w:t>nº</w:t>
            </w:r>
            <w:proofErr w:type="spellEnd"/>
            <w:r w:rsidRPr="00126513">
              <w:rPr>
                <w:rFonts w:ascii="Verdana" w:hAnsi="Verdana" w:cstheme="minorHAnsi"/>
                <w:sz w:val="18"/>
                <w:szCs w:val="18"/>
              </w:rPr>
              <w:t xml:space="preserve"> </w:t>
            </w:r>
            <w:sdt>
              <w:sdtPr>
                <w:rPr>
                  <w:rFonts w:ascii="Verdana" w:hAnsi="Verdana" w:cstheme="minorHAnsi"/>
                  <w:b/>
                  <w:sz w:val="18"/>
                  <w:szCs w:val="18"/>
                </w:rPr>
                <w:id w:val="-1483234593"/>
                <w:placeholder>
                  <w:docPart w:val="D7412F214427418E87F49E5FD464BAFB"/>
                </w:placeholder>
                <w:showingPlcHdr/>
              </w:sdtPr>
              <w:sdtEndPr/>
              <w:sdtContent>
                <w:r w:rsidR="00D5125B"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sz w:val="18"/>
                <w:szCs w:val="18"/>
              </w:rPr>
              <w:t xml:space="preserve"> y con domicilio social en </w:t>
            </w:r>
            <w:sdt>
              <w:sdtPr>
                <w:rPr>
                  <w:rFonts w:ascii="Verdana" w:hAnsi="Verdana" w:cstheme="minorHAnsi"/>
                  <w:b/>
                  <w:sz w:val="18"/>
                  <w:szCs w:val="18"/>
                </w:rPr>
                <w:id w:val="319614926"/>
                <w:placeholder>
                  <w:docPart w:val="64AFB89BDFB34B488BA7593DBA41376F"/>
                </w:placeholder>
                <w:showingPlcHdr/>
              </w:sdtPr>
              <w:sdtEndPr/>
              <w:sdtContent>
                <w:r w:rsidR="00D5125B"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sz w:val="18"/>
                <w:szCs w:val="18"/>
              </w:rPr>
              <w:t>, con capacidad legal para la firma del presente contrato.</w:t>
            </w:r>
            <w:commentRangeEnd w:id="0"/>
            <w:r w:rsidR="00651620" w:rsidRPr="00126513">
              <w:rPr>
                <w:rStyle w:val="Refdecomentario"/>
                <w:rFonts w:ascii="Verdana" w:hAnsi="Verdana" w:cstheme="minorHAnsi"/>
                <w:sz w:val="18"/>
                <w:szCs w:val="18"/>
                <w:lang w:val="x-none"/>
              </w:rPr>
              <w:commentReference w:id="0"/>
            </w:r>
          </w:p>
          <w:p w14:paraId="0C3A66FE" w14:textId="77777777" w:rsidR="005C4A21" w:rsidRPr="00126513" w:rsidRDefault="005C4A21" w:rsidP="0047538B">
            <w:pPr>
              <w:jc w:val="both"/>
              <w:rPr>
                <w:rFonts w:ascii="Verdana" w:hAnsi="Verdana" w:cstheme="minorHAnsi"/>
                <w:sz w:val="18"/>
                <w:szCs w:val="18"/>
              </w:rPr>
            </w:pPr>
          </w:p>
          <w:p w14:paraId="378DE083"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 xml:space="preserve">Y de otra parte (Investigador Principal) D. </w:t>
            </w:r>
            <w:sdt>
              <w:sdtPr>
                <w:rPr>
                  <w:rFonts w:ascii="Verdana" w:hAnsi="Verdana" w:cstheme="minorHAnsi"/>
                  <w:b/>
                  <w:sz w:val="18"/>
                  <w:szCs w:val="18"/>
                </w:rPr>
                <w:id w:val="-1410078935"/>
                <w:placeholder>
                  <w:docPart w:val="8D2283913D684AB7A3A6900FA5A3F88B"/>
                </w:placeholder>
                <w:showingPlcHdr/>
              </w:sdtPr>
              <w:sdtEndPr/>
              <w:sdtContent>
                <w:r w:rsidR="00D5125B" w:rsidRPr="00126513">
                  <w:rPr>
                    <w:rStyle w:val="Textodelmarcadordeposicin"/>
                    <w:rFonts w:ascii="Verdana" w:eastAsia="Calibri" w:hAnsi="Verdana" w:cstheme="minorHAnsi"/>
                    <w:b/>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con D.N.I </w:t>
            </w:r>
            <w:sdt>
              <w:sdtPr>
                <w:rPr>
                  <w:rFonts w:ascii="Verdana" w:hAnsi="Verdana" w:cstheme="minorHAnsi"/>
                  <w:b/>
                  <w:sz w:val="18"/>
                  <w:szCs w:val="18"/>
                </w:rPr>
                <w:id w:val="-445318885"/>
                <w:placeholder>
                  <w:docPart w:val="4457928022E14394AA57968A39D6747A"/>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adscrito al Servicio de </w:t>
            </w:r>
            <w:sdt>
              <w:sdtPr>
                <w:rPr>
                  <w:rFonts w:ascii="Verdana" w:hAnsi="Verdana" w:cstheme="minorHAnsi"/>
                  <w:b/>
                  <w:sz w:val="18"/>
                  <w:szCs w:val="18"/>
                </w:rPr>
                <w:id w:val="-2134399594"/>
                <w:placeholder>
                  <w:docPart w:val="D26315BCE3064C0497716B19B59D5F92"/>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del </w:t>
            </w:r>
            <w:r w:rsidR="00CB743D" w:rsidRPr="00126513">
              <w:rPr>
                <w:rFonts w:ascii="Verdana" w:hAnsi="Verdana" w:cstheme="minorHAnsi"/>
                <w:color w:val="000000"/>
                <w:sz w:val="18"/>
                <w:szCs w:val="18"/>
              </w:rPr>
              <w:t xml:space="preserve">Hospital Clínico </w:t>
            </w:r>
            <w:proofErr w:type="gramStart"/>
            <w:r w:rsidR="00CB743D" w:rsidRPr="00126513">
              <w:rPr>
                <w:rFonts w:ascii="Verdana" w:hAnsi="Verdana" w:cstheme="minorHAnsi"/>
                <w:color w:val="000000"/>
                <w:sz w:val="18"/>
                <w:szCs w:val="18"/>
              </w:rPr>
              <w:t>Universitario  de</w:t>
            </w:r>
            <w:proofErr w:type="gramEnd"/>
            <w:r w:rsidR="00CB743D" w:rsidRPr="00126513">
              <w:rPr>
                <w:rFonts w:ascii="Verdana" w:hAnsi="Verdana" w:cstheme="minorHAnsi"/>
                <w:color w:val="000000"/>
                <w:sz w:val="18"/>
                <w:szCs w:val="18"/>
              </w:rPr>
              <w:t xml:space="preserve"> Valencia</w:t>
            </w:r>
            <w:r w:rsidRPr="00126513">
              <w:rPr>
                <w:rFonts w:ascii="Verdana" w:hAnsi="Verdana" w:cstheme="minorHAnsi"/>
                <w:sz w:val="18"/>
                <w:szCs w:val="18"/>
              </w:rPr>
              <w:t xml:space="preserve"> en calidad de Investigador Principal y actuando en su propio nombre, en prueba de aceptación y conformidad de las obligaciones asumidas.</w:t>
            </w:r>
          </w:p>
          <w:p w14:paraId="58EACAF2" w14:textId="77777777" w:rsidR="00DA2AE7" w:rsidRPr="00126513" w:rsidRDefault="00DA2AE7" w:rsidP="0047538B">
            <w:pPr>
              <w:jc w:val="both"/>
              <w:rPr>
                <w:rFonts w:ascii="Verdana" w:hAnsi="Verdana" w:cstheme="minorHAnsi"/>
                <w:sz w:val="18"/>
                <w:szCs w:val="18"/>
              </w:rPr>
            </w:pPr>
          </w:p>
          <w:p w14:paraId="42787916" w14:textId="77777777" w:rsidR="005C4A21" w:rsidRPr="00126513" w:rsidRDefault="005C4A21" w:rsidP="0047538B">
            <w:pPr>
              <w:jc w:val="both"/>
              <w:rPr>
                <w:rFonts w:ascii="Verdana" w:hAnsi="Verdana" w:cstheme="minorHAnsi"/>
                <w:b/>
                <w:sz w:val="18"/>
                <w:szCs w:val="18"/>
                <w:u w:val="single"/>
              </w:rPr>
            </w:pPr>
          </w:p>
          <w:p w14:paraId="22CA0C4C" w14:textId="77777777" w:rsidR="005C4A21" w:rsidRPr="00126513" w:rsidRDefault="005C4A21" w:rsidP="0047538B">
            <w:pPr>
              <w:jc w:val="center"/>
              <w:rPr>
                <w:rFonts w:ascii="Verdana" w:hAnsi="Verdana" w:cstheme="minorHAnsi"/>
                <w:b/>
                <w:sz w:val="18"/>
                <w:szCs w:val="18"/>
                <w:u w:val="single"/>
              </w:rPr>
            </w:pPr>
            <w:r w:rsidRPr="00126513">
              <w:rPr>
                <w:rFonts w:ascii="Verdana" w:hAnsi="Verdana" w:cstheme="minorHAnsi"/>
                <w:b/>
                <w:sz w:val="18"/>
                <w:szCs w:val="18"/>
                <w:u w:val="single"/>
              </w:rPr>
              <w:t>CONSIDERANDO</w:t>
            </w:r>
          </w:p>
          <w:p w14:paraId="3C468824" w14:textId="77777777" w:rsidR="005C4A21" w:rsidRPr="00126513" w:rsidRDefault="005C4A21" w:rsidP="0047538B">
            <w:pPr>
              <w:jc w:val="both"/>
              <w:rPr>
                <w:rFonts w:ascii="Verdana" w:hAnsi="Verdana" w:cstheme="minorHAnsi"/>
                <w:sz w:val="18"/>
                <w:szCs w:val="18"/>
              </w:rPr>
            </w:pPr>
          </w:p>
          <w:p w14:paraId="78E1A052"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Lo dispuesto en la legislación española vigente en materia de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de tipo observacional con medicamentos y productos sanitarios y acatando las normas éticas aplicables a la realización de estos estudios. </w:t>
            </w:r>
          </w:p>
          <w:p w14:paraId="02D0626D" w14:textId="77777777" w:rsidR="005C4A21" w:rsidRPr="00126513" w:rsidRDefault="005C4A21" w:rsidP="0047538B">
            <w:pPr>
              <w:jc w:val="both"/>
              <w:rPr>
                <w:rFonts w:ascii="Verdana" w:hAnsi="Verdana" w:cstheme="minorHAnsi"/>
                <w:b/>
                <w:sz w:val="18"/>
                <w:szCs w:val="18"/>
                <w:u w:val="single"/>
              </w:rPr>
            </w:pPr>
          </w:p>
          <w:p w14:paraId="72784416" w14:textId="77777777" w:rsidR="002F0E94" w:rsidRPr="00126513" w:rsidRDefault="002F0E94" w:rsidP="0047538B">
            <w:pPr>
              <w:jc w:val="both"/>
              <w:rPr>
                <w:rFonts w:ascii="Verdana" w:hAnsi="Verdana" w:cstheme="minorHAnsi"/>
                <w:b/>
                <w:sz w:val="18"/>
                <w:szCs w:val="18"/>
                <w:u w:val="single"/>
              </w:rPr>
            </w:pPr>
          </w:p>
          <w:p w14:paraId="54BB4A32" w14:textId="77777777" w:rsidR="00036EE1" w:rsidRDefault="00036EE1" w:rsidP="0047538B">
            <w:pPr>
              <w:jc w:val="center"/>
              <w:rPr>
                <w:rFonts w:ascii="Verdana" w:hAnsi="Verdana" w:cstheme="minorHAnsi"/>
                <w:b/>
                <w:caps/>
                <w:sz w:val="18"/>
                <w:szCs w:val="18"/>
                <w:u w:val="single"/>
              </w:rPr>
            </w:pPr>
          </w:p>
          <w:p w14:paraId="4A22E2C6" w14:textId="12B21423" w:rsidR="005C4A21" w:rsidRPr="00126513" w:rsidRDefault="00471FBA" w:rsidP="0047538B">
            <w:pPr>
              <w:jc w:val="center"/>
              <w:rPr>
                <w:rFonts w:ascii="Verdana" w:hAnsi="Verdana" w:cstheme="minorHAnsi"/>
                <w:b/>
                <w:caps/>
                <w:sz w:val="18"/>
                <w:szCs w:val="18"/>
                <w:u w:val="single"/>
              </w:rPr>
            </w:pPr>
            <w:r w:rsidRPr="00126513">
              <w:rPr>
                <w:rFonts w:ascii="Verdana" w:hAnsi="Verdana" w:cstheme="minorHAnsi"/>
                <w:b/>
                <w:caps/>
                <w:sz w:val="18"/>
                <w:szCs w:val="18"/>
                <w:u w:val="single"/>
              </w:rPr>
              <w:t>Manifiestan</w:t>
            </w:r>
          </w:p>
          <w:p w14:paraId="3762A683" w14:textId="77777777" w:rsidR="005C4A21" w:rsidRPr="00126513" w:rsidRDefault="005C4A21" w:rsidP="0047538B">
            <w:pPr>
              <w:jc w:val="both"/>
              <w:rPr>
                <w:rFonts w:ascii="Verdana" w:hAnsi="Verdana" w:cstheme="minorHAnsi"/>
                <w:sz w:val="18"/>
                <w:szCs w:val="18"/>
              </w:rPr>
            </w:pPr>
          </w:p>
          <w:p w14:paraId="5E9ACE99"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Las partes se reconocen respectivamente la capacidad necesaria y suficiente para obligarse por el presente contrato. </w:t>
            </w:r>
          </w:p>
          <w:p w14:paraId="2915C717" w14:textId="49634C1F" w:rsidR="00DA2C6D" w:rsidRPr="00126513" w:rsidRDefault="00DA2C6D" w:rsidP="0047538B">
            <w:pPr>
              <w:jc w:val="both"/>
              <w:rPr>
                <w:rFonts w:ascii="Verdana" w:hAnsi="Verdana" w:cstheme="minorHAnsi"/>
                <w:sz w:val="18"/>
                <w:szCs w:val="18"/>
              </w:rPr>
            </w:pPr>
          </w:p>
          <w:p w14:paraId="2DCCB8E4" w14:textId="58E977FE"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El presente contrato tiene por OBJETO la realización en el Centro sanitario </w:t>
            </w:r>
            <w:sdt>
              <w:sdtPr>
                <w:rPr>
                  <w:rFonts w:ascii="Verdana" w:hAnsi="Verdana" w:cstheme="minorHAnsi"/>
                  <w:b/>
                  <w:sz w:val="18"/>
                  <w:szCs w:val="18"/>
                </w:rPr>
                <w:id w:val="-576211269"/>
                <w:placeholder>
                  <w:docPart w:val="EA749D85D1E14DA683FADD1CC346C0C7"/>
                </w:placeholder>
              </w:sdtPr>
              <w:sdtEndPr/>
              <w:sdtContent>
                <w:r w:rsidR="0075041A" w:rsidRPr="00126513">
                  <w:rPr>
                    <w:rFonts w:ascii="Verdana" w:hAnsi="Verdana" w:cstheme="minorHAnsi"/>
                    <w:color w:val="000000"/>
                    <w:sz w:val="18"/>
                    <w:szCs w:val="18"/>
                  </w:rPr>
                  <w:t>Hospital Clínico Universitario  de Valencia</w:t>
                </w:r>
              </w:sdtContent>
            </w:sdt>
            <w:r w:rsidRPr="00126513">
              <w:rPr>
                <w:rFonts w:ascii="Verdana" w:hAnsi="Verdana" w:cstheme="minorHAnsi"/>
                <w:sz w:val="18"/>
                <w:szCs w:val="18"/>
              </w:rPr>
              <w:t xml:space="preserve"> del ESTUDIO POSTAUTORIZACION DE TIPO OBSERVACIONAL titulado “</w:t>
            </w:r>
            <w:sdt>
              <w:sdtPr>
                <w:rPr>
                  <w:rFonts w:ascii="Verdana" w:hAnsi="Verdana" w:cstheme="minorHAnsi"/>
                  <w:b/>
                  <w:sz w:val="18"/>
                  <w:szCs w:val="18"/>
                </w:rPr>
                <w:id w:val="1690259944"/>
                <w:placeholder>
                  <w:docPart w:val="265166F1CBE443F690BA28F2E20657D4"/>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con código </w:t>
            </w:r>
            <w:sdt>
              <w:sdtPr>
                <w:rPr>
                  <w:rFonts w:ascii="Verdana" w:hAnsi="Verdana" w:cstheme="minorHAnsi"/>
                  <w:b/>
                  <w:sz w:val="18"/>
                  <w:szCs w:val="18"/>
                </w:rPr>
                <w:id w:val="1398321124"/>
                <w:placeholder>
                  <w:docPart w:val="BC476BDC6BD94DDF82982B3CA5765496"/>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(en adelante protocolo) promovido por </w:t>
            </w:r>
            <w:sdt>
              <w:sdtPr>
                <w:rPr>
                  <w:rFonts w:ascii="Verdana" w:hAnsi="Verdana" w:cstheme="minorHAnsi"/>
                  <w:b/>
                  <w:sz w:val="18"/>
                  <w:szCs w:val="18"/>
                </w:rPr>
                <w:id w:val="-1732297447"/>
                <w:placeholder>
                  <w:docPart w:val="473A67D8B45C4D5D870D2BBAEEA9B969"/>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 xml:space="preserve">Haga clic aquí para </w:t>
                </w:r>
                <w:r w:rsidR="00D5125B" w:rsidRPr="00126513">
                  <w:rPr>
                    <w:rStyle w:val="Textodelmarcadordeposicin"/>
                    <w:rFonts w:ascii="Verdana" w:eastAsia="Calibri" w:hAnsi="Verdana" w:cstheme="minorHAnsi"/>
                    <w:sz w:val="18"/>
                    <w:szCs w:val="18"/>
                    <w:shd w:val="clear" w:color="auto" w:fill="FFF2CC" w:themeFill="accent4" w:themeFillTint="33"/>
                  </w:rPr>
                  <w:lastRenderedPageBreak/>
                  <w:t>escribir texto.</w:t>
                </w:r>
              </w:sdtContent>
            </w:sdt>
            <w:r w:rsidRPr="00126513">
              <w:rPr>
                <w:rFonts w:ascii="Verdana" w:hAnsi="Verdana" w:cstheme="minorHAnsi"/>
                <w:sz w:val="18"/>
                <w:szCs w:val="18"/>
              </w:rPr>
              <w:t xml:space="preserve"> y que será dirigido por el Dr</w:t>
            </w:r>
            <w:bookmarkStart w:id="1" w:name="Texto121"/>
            <w:r w:rsidRPr="00126513">
              <w:rPr>
                <w:rFonts w:ascii="Verdana" w:hAnsi="Verdana" w:cstheme="minorHAnsi"/>
                <w:sz w:val="18"/>
                <w:szCs w:val="18"/>
              </w:rPr>
              <w:t xml:space="preserve">. </w:t>
            </w:r>
            <w:sdt>
              <w:sdtPr>
                <w:rPr>
                  <w:rFonts w:ascii="Verdana" w:hAnsi="Verdana" w:cstheme="minorHAnsi"/>
                  <w:b/>
                  <w:sz w:val="18"/>
                  <w:szCs w:val="18"/>
                </w:rPr>
                <w:id w:val="-1295366210"/>
                <w:placeholder>
                  <w:docPart w:val="A512AB334A9B4A099ACAB0B01A68D094"/>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bookmarkEnd w:id="1"/>
            <w:r w:rsidR="00D5125B" w:rsidRPr="00126513">
              <w:rPr>
                <w:rFonts w:ascii="Verdana" w:hAnsi="Verdana" w:cstheme="minorHAnsi"/>
                <w:sz w:val="18"/>
                <w:szCs w:val="18"/>
              </w:rPr>
              <w:t xml:space="preserve">  </w:t>
            </w:r>
            <w:r w:rsidRPr="00126513">
              <w:rPr>
                <w:rFonts w:ascii="Verdana" w:hAnsi="Verdana" w:cstheme="minorHAnsi"/>
                <w:sz w:val="18"/>
                <w:szCs w:val="18"/>
              </w:rPr>
              <w:t xml:space="preserve">(denominado Investigador Principal) del Servicio de </w:t>
            </w:r>
            <w:sdt>
              <w:sdtPr>
                <w:rPr>
                  <w:rFonts w:ascii="Verdana" w:hAnsi="Verdana" w:cstheme="minorHAnsi"/>
                  <w:b/>
                  <w:sz w:val="18"/>
                  <w:szCs w:val="18"/>
                </w:rPr>
                <w:id w:val="2118254744"/>
                <w:placeholder>
                  <w:docPart w:val="3CE7E8A47D314C2489E5B364DE7B27AE"/>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del </w:t>
            </w:r>
            <w:r w:rsidR="00343309" w:rsidRPr="00126513">
              <w:rPr>
                <w:rFonts w:ascii="Verdana" w:hAnsi="Verdana" w:cstheme="minorHAnsi"/>
                <w:color w:val="000000"/>
                <w:sz w:val="18"/>
                <w:szCs w:val="18"/>
              </w:rPr>
              <w:t>Hospital Clínico Universitario  de Valencia</w:t>
            </w:r>
            <w:r w:rsidRPr="00126513">
              <w:rPr>
                <w:rFonts w:ascii="Verdana" w:hAnsi="Verdana" w:cstheme="minorHAnsi"/>
                <w:sz w:val="18"/>
                <w:szCs w:val="18"/>
              </w:rPr>
              <w:t xml:space="preserve"> (denominado Centro o Centro  de investigación), de acuerdo con el Protocolo de Estudio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de tipo observacional.</w:t>
            </w:r>
          </w:p>
          <w:p w14:paraId="21DDCFB5" w14:textId="77777777" w:rsidR="005C4A21" w:rsidRPr="00126513" w:rsidRDefault="005C4A21" w:rsidP="0047538B">
            <w:pPr>
              <w:autoSpaceDE w:val="0"/>
              <w:autoSpaceDN w:val="0"/>
              <w:adjustRightInd w:val="0"/>
              <w:jc w:val="both"/>
              <w:rPr>
                <w:rFonts w:ascii="Verdana" w:hAnsi="Verdana" w:cstheme="minorHAnsi"/>
                <w:b/>
                <w:sz w:val="18"/>
                <w:szCs w:val="18"/>
              </w:rPr>
            </w:pPr>
          </w:p>
          <w:p w14:paraId="61FFC59B" w14:textId="77777777" w:rsidR="0075041A" w:rsidRPr="00126513" w:rsidRDefault="0075041A" w:rsidP="0047538B">
            <w:pPr>
              <w:autoSpaceDE w:val="0"/>
              <w:autoSpaceDN w:val="0"/>
              <w:adjustRightInd w:val="0"/>
              <w:jc w:val="both"/>
              <w:rPr>
                <w:rFonts w:ascii="Verdana" w:hAnsi="Verdana" w:cstheme="minorHAnsi"/>
                <w:b/>
                <w:sz w:val="18"/>
                <w:szCs w:val="18"/>
              </w:rPr>
            </w:pPr>
          </w:p>
          <w:p w14:paraId="5576142A" w14:textId="333B3082" w:rsidR="005C4A21" w:rsidRPr="00126513" w:rsidRDefault="005C4A21" w:rsidP="00280222">
            <w:pPr>
              <w:numPr>
                <w:ilvl w:val="0"/>
                <w:numId w:val="5"/>
              </w:numPr>
              <w:autoSpaceDE w:val="0"/>
              <w:autoSpaceDN w:val="0"/>
              <w:adjustRightInd w:val="0"/>
              <w:ind w:left="540" w:hanging="284"/>
              <w:jc w:val="both"/>
              <w:rPr>
                <w:rFonts w:ascii="Verdana" w:hAnsi="Verdana" w:cstheme="minorHAnsi"/>
                <w:sz w:val="18"/>
                <w:szCs w:val="18"/>
              </w:rPr>
            </w:pPr>
            <w:r w:rsidRPr="00126513">
              <w:rPr>
                <w:rFonts w:ascii="Verdana" w:hAnsi="Verdana" w:cstheme="minorHAnsi"/>
                <w:b/>
                <w:sz w:val="18"/>
                <w:szCs w:val="18"/>
              </w:rPr>
              <w:t>I.</w:t>
            </w:r>
            <w:r w:rsidRPr="00126513">
              <w:rPr>
                <w:rFonts w:ascii="Verdana" w:hAnsi="Verdana" w:cstheme="minorHAnsi"/>
                <w:sz w:val="18"/>
                <w:szCs w:val="18"/>
              </w:rPr>
              <w:t xml:space="preserve"> </w:t>
            </w:r>
            <w:proofErr w:type="gramStart"/>
            <w:r w:rsidRPr="00126513">
              <w:rPr>
                <w:rFonts w:ascii="Verdana" w:hAnsi="Verdana" w:cstheme="minorHAnsi"/>
                <w:sz w:val="18"/>
                <w:szCs w:val="18"/>
              </w:rPr>
              <w:t>Que</w:t>
            </w:r>
            <w:proofErr w:type="gramEnd"/>
            <w:r w:rsidRPr="00126513">
              <w:rPr>
                <w:rFonts w:ascii="Verdana" w:hAnsi="Verdana" w:cstheme="minorHAnsi"/>
                <w:sz w:val="18"/>
                <w:szCs w:val="18"/>
              </w:rPr>
              <w:t xml:space="preserve"> para ello, el PROMOTOR ha seleccionado al investigador más adecuado según su cualificación y medios disponibles para realizar, dirigir y supervisar el </w:t>
            </w:r>
            <w:r w:rsidR="003C2595" w:rsidRPr="00126513">
              <w:rPr>
                <w:rFonts w:ascii="Verdana" w:hAnsi="Verdana" w:cstheme="minorHAnsi"/>
                <w:color w:val="000000"/>
                <w:sz w:val="18"/>
                <w:szCs w:val="18"/>
              </w:rPr>
              <w:t>estudio</w:t>
            </w:r>
            <w:r w:rsidRPr="00126513">
              <w:rPr>
                <w:rFonts w:ascii="Verdana" w:hAnsi="Verdana" w:cstheme="minorHAnsi"/>
                <w:sz w:val="18"/>
                <w:szCs w:val="18"/>
              </w:rPr>
              <w:t xml:space="preserve"> en las instalaciones del CENTRO, de acuerdo con el Protocolo d</w:t>
            </w:r>
            <w:r w:rsidR="00280222">
              <w:t xml:space="preserve"> </w:t>
            </w:r>
            <w:r w:rsidR="00280222" w:rsidRPr="00280222">
              <w:rPr>
                <w:rFonts w:ascii="Verdana" w:hAnsi="Verdana" w:cstheme="minorHAnsi"/>
                <w:sz w:val="18"/>
                <w:szCs w:val="18"/>
              </w:rPr>
              <w:t>debidamente aprobado por las autoridades pertinente</w:t>
            </w:r>
            <w:r w:rsidRPr="00126513">
              <w:rPr>
                <w:rFonts w:ascii="Verdana" w:hAnsi="Verdana" w:cstheme="minorHAnsi"/>
                <w:sz w:val="18"/>
                <w:szCs w:val="18"/>
              </w:rPr>
              <w:t>.</w:t>
            </w:r>
          </w:p>
          <w:p w14:paraId="2DF07F0D" w14:textId="77777777" w:rsidR="005C4A21" w:rsidRPr="00126513" w:rsidRDefault="005C4A21" w:rsidP="0047538B">
            <w:pPr>
              <w:autoSpaceDE w:val="0"/>
              <w:autoSpaceDN w:val="0"/>
              <w:adjustRightInd w:val="0"/>
              <w:jc w:val="both"/>
              <w:rPr>
                <w:rFonts w:ascii="Verdana" w:hAnsi="Verdana" w:cstheme="minorHAnsi"/>
                <w:sz w:val="18"/>
                <w:szCs w:val="18"/>
              </w:rPr>
            </w:pPr>
          </w:p>
          <w:p w14:paraId="7E46EFDC" w14:textId="77777777" w:rsidR="006027B6" w:rsidRPr="00126513" w:rsidRDefault="006027B6" w:rsidP="0047538B">
            <w:pPr>
              <w:autoSpaceDE w:val="0"/>
              <w:autoSpaceDN w:val="0"/>
              <w:adjustRightInd w:val="0"/>
              <w:jc w:val="both"/>
              <w:rPr>
                <w:rFonts w:ascii="Verdana" w:hAnsi="Verdana" w:cstheme="minorHAnsi"/>
                <w:sz w:val="18"/>
                <w:szCs w:val="18"/>
              </w:rPr>
            </w:pPr>
          </w:p>
          <w:p w14:paraId="026CB879" w14:textId="1084DB99" w:rsidR="005C4A21" w:rsidRDefault="005C4A21" w:rsidP="000F0F5C">
            <w:pPr>
              <w:numPr>
                <w:ilvl w:val="0"/>
                <w:numId w:val="5"/>
              </w:numPr>
              <w:autoSpaceDE w:val="0"/>
              <w:autoSpaceDN w:val="0"/>
              <w:adjustRightInd w:val="0"/>
              <w:ind w:left="540" w:hanging="284"/>
              <w:jc w:val="both"/>
              <w:rPr>
                <w:rFonts w:ascii="Verdana" w:hAnsi="Verdana" w:cstheme="minorHAnsi"/>
                <w:sz w:val="18"/>
                <w:szCs w:val="18"/>
              </w:rPr>
            </w:pPr>
            <w:r w:rsidRPr="00126513">
              <w:rPr>
                <w:rFonts w:ascii="Verdana" w:hAnsi="Verdana" w:cstheme="minorHAnsi"/>
                <w:b/>
                <w:sz w:val="18"/>
                <w:szCs w:val="18"/>
              </w:rPr>
              <w:t>II.</w:t>
            </w:r>
            <w:r w:rsidRPr="00126513">
              <w:rPr>
                <w:rFonts w:ascii="Verdana" w:hAnsi="Verdana" w:cstheme="minorHAnsi"/>
                <w:sz w:val="18"/>
                <w:szCs w:val="18"/>
              </w:rPr>
              <w:t xml:space="preserve"> Que dicho estudio tiene por objeto </w:t>
            </w:r>
            <w:sdt>
              <w:sdtPr>
                <w:rPr>
                  <w:rFonts w:ascii="Verdana" w:hAnsi="Verdana" w:cstheme="minorHAnsi"/>
                  <w:b/>
                  <w:sz w:val="18"/>
                  <w:szCs w:val="18"/>
                </w:rPr>
                <w:id w:val="-1412684326"/>
                <w:placeholder>
                  <w:docPart w:val="CE60D86567974F929580523C409FB4D9"/>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Todo ello de acuerdo con el Protocolo que describe detalladamente los procedimientos y alcance del estudio observacional a realizar. </w:t>
            </w:r>
          </w:p>
          <w:p w14:paraId="5E6AB41D" w14:textId="77777777" w:rsidR="00126513" w:rsidRPr="00126513" w:rsidRDefault="00126513" w:rsidP="000F0F5C">
            <w:pPr>
              <w:numPr>
                <w:ilvl w:val="0"/>
                <w:numId w:val="5"/>
              </w:numPr>
              <w:autoSpaceDE w:val="0"/>
              <w:autoSpaceDN w:val="0"/>
              <w:adjustRightInd w:val="0"/>
              <w:ind w:left="540" w:hanging="284"/>
              <w:jc w:val="both"/>
              <w:rPr>
                <w:rFonts w:ascii="Verdana" w:hAnsi="Verdana" w:cstheme="minorHAnsi"/>
                <w:sz w:val="18"/>
                <w:szCs w:val="18"/>
              </w:rPr>
            </w:pPr>
          </w:p>
          <w:p w14:paraId="1FED9CA7" w14:textId="77777777" w:rsidR="005C4A21" w:rsidRPr="00126513" w:rsidRDefault="005C4A21" w:rsidP="000F0F5C">
            <w:pPr>
              <w:numPr>
                <w:ilvl w:val="0"/>
                <w:numId w:val="5"/>
              </w:numPr>
              <w:autoSpaceDE w:val="0"/>
              <w:autoSpaceDN w:val="0"/>
              <w:adjustRightInd w:val="0"/>
              <w:ind w:left="540" w:hanging="284"/>
              <w:jc w:val="both"/>
              <w:rPr>
                <w:rFonts w:ascii="Verdana" w:hAnsi="Verdana" w:cstheme="minorHAnsi"/>
                <w:sz w:val="18"/>
                <w:szCs w:val="18"/>
              </w:rPr>
            </w:pPr>
          </w:p>
          <w:p w14:paraId="799F69F7" w14:textId="22F50D54" w:rsidR="003C2595" w:rsidRPr="00126513" w:rsidRDefault="003C2595" w:rsidP="000F0F5C">
            <w:pPr>
              <w:numPr>
                <w:ilvl w:val="0"/>
                <w:numId w:val="5"/>
              </w:numPr>
              <w:autoSpaceDE w:val="0"/>
              <w:autoSpaceDN w:val="0"/>
              <w:adjustRightInd w:val="0"/>
              <w:ind w:left="540" w:hanging="284"/>
              <w:jc w:val="both"/>
              <w:rPr>
                <w:rFonts w:ascii="Verdana" w:hAnsi="Verdana" w:cstheme="minorHAnsi"/>
                <w:sz w:val="18"/>
                <w:szCs w:val="18"/>
              </w:rPr>
            </w:pPr>
            <w:r w:rsidRPr="00126513">
              <w:rPr>
                <w:rFonts w:ascii="Verdana" w:hAnsi="Verdana" w:cstheme="minorHAnsi"/>
                <w:b/>
                <w:sz w:val="18"/>
                <w:szCs w:val="18"/>
              </w:rPr>
              <w:t>III.</w:t>
            </w:r>
            <w:r w:rsidRPr="00126513">
              <w:rPr>
                <w:rFonts w:ascii="Verdana" w:hAnsi="Verdana" w:cstheme="minorHAnsi"/>
                <w:sz w:val="18"/>
                <w:szCs w:val="18"/>
              </w:rPr>
              <w:t xml:space="preserve"> </w:t>
            </w:r>
            <w:r w:rsidRPr="00126513">
              <w:rPr>
                <w:rFonts w:ascii="Verdana" w:hAnsi="Verdana" w:cstheme="minorHAnsi"/>
                <w:color w:val="000000"/>
                <w:sz w:val="18"/>
                <w:szCs w:val="18"/>
              </w:rPr>
              <w:t xml:space="preserve">Que el estudio </w:t>
            </w:r>
            <w:r w:rsidRPr="00126513">
              <w:rPr>
                <w:rFonts w:ascii="Verdana" w:hAnsi="Verdana" w:cstheme="minorHAnsi"/>
                <w:sz w:val="18"/>
                <w:szCs w:val="18"/>
              </w:rPr>
              <w:t>no se realizará sin</w:t>
            </w:r>
            <w:r w:rsidRPr="00126513">
              <w:rPr>
                <w:rFonts w:ascii="Verdana" w:hAnsi="Verdana" w:cstheme="minorHAnsi"/>
                <w:color w:val="FF0000"/>
                <w:sz w:val="18"/>
                <w:szCs w:val="18"/>
              </w:rPr>
              <w:t xml:space="preserve"> </w:t>
            </w:r>
            <w:r w:rsidRPr="00126513">
              <w:rPr>
                <w:rFonts w:ascii="Verdana" w:hAnsi="Verdana" w:cstheme="minorHAnsi"/>
                <w:sz w:val="18"/>
                <w:szCs w:val="18"/>
              </w:rPr>
              <w:t xml:space="preserve">la obtención </w:t>
            </w:r>
            <w:r w:rsidR="00BA3FEA" w:rsidRPr="00126513">
              <w:rPr>
                <w:rFonts w:ascii="Verdana" w:hAnsi="Verdana" w:cstheme="minorHAnsi"/>
                <w:sz w:val="18"/>
                <w:szCs w:val="18"/>
              </w:rPr>
              <w:t>del dictamen favorable del Comité Ético de Investigación Clínica correspondiente</w:t>
            </w:r>
            <w:r w:rsidR="00BA3FEA" w:rsidRPr="00126513">
              <w:rPr>
                <w:rFonts w:ascii="Verdana" w:hAnsi="Verdana" w:cstheme="minorHAnsi"/>
                <w:color w:val="000000"/>
                <w:sz w:val="18"/>
                <w:szCs w:val="18"/>
              </w:rPr>
              <w:t xml:space="preserve"> </w:t>
            </w:r>
            <w:r w:rsidR="00BA3FEA">
              <w:rPr>
                <w:rFonts w:ascii="Verdana" w:hAnsi="Verdana" w:cstheme="minorHAnsi"/>
                <w:color w:val="000000"/>
                <w:sz w:val="18"/>
                <w:szCs w:val="18"/>
              </w:rPr>
              <w:t xml:space="preserve">y </w:t>
            </w:r>
            <w:r w:rsidRPr="00126513">
              <w:rPr>
                <w:rFonts w:ascii="Verdana" w:hAnsi="Verdana" w:cstheme="minorHAnsi"/>
                <w:color w:val="000000"/>
                <w:sz w:val="18"/>
                <w:szCs w:val="18"/>
              </w:rPr>
              <w:t xml:space="preserve">de la Conselleria de </w:t>
            </w:r>
            <w:proofErr w:type="spellStart"/>
            <w:r w:rsidRPr="00126513">
              <w:rPr>
                <w:rFonts w:ascii="Verdana" w:hAnsi="Verdana" w:cstheme="minorHAnsi"/>
                <w:color w:val="000000"/>
                <w:sz w:val="18"/>
                <w:szCs w:val="18"/>
              </w:rPr>
              <w:t>Sanit</w:t>
            </w:r>
            <w:r w:rsidR="00BA3FEA">
              <w:rPr>
                <w:rFonts w:ascii="Verdana" w:hAnsi="Verdana" w:cstheme="minorHAnsi"/>
                <w:color w:val="000000"/>
                <w:sz w:val="18"/>
                <w:szCs w:val="18"/>
              </w:rPr>
              <w:t>at</w:t>
            </w:r>
            <w:proofErr w:type="spellEnd"/>
            <w:r w:rsidR="00BA3FEA">
              <w:rPr>
                <w:rFonts w:ascii="Verdana" w:hAnsi="Verdana" w:cstheme="minorHAnsi"/>
                <w:color w:val="000000"/>
                <w:sz w:val="18"/>
                <w:szCs w:val="18"/>
              </w:rPr>
              <w:t xml:space="preserve"> de la Generalitat Valenciana</w:t>
            </w:r>
            <w:r w:rsidR="007A75B4">
              <w:rPr>
                <w:rFonts w:ascii="Verdana" w:hAnsi="Verdana" w:cstheme="minorHAnsi"/>
                <w:color w:val="000000"/>
                <w:sz w:val="18"/>
                <w:szCs w:val="18"/>
              </w:rPr>
              <w:t xml:space="preserve"> (si aplica)</w:t>
            </w:r>
            <w:r w:rsidRPr="00126513">
              <w:rPr>
                <w:rFonts w:ascii="Verdana" w:hAnsi="Verdana" w:cstheme="minorHAnsi"/>
                <w:sz w:val="18"/>
                <w:szCs w:val="18"/>
              </w:rPr>
              <w:t>, así como de la</w:t>
            </w:r>
            <w:r w:rsidRPr="00126513">
              <w:rPr>
                <w:rFonts w:ascii="Verdana" w:hAnsi="Verdana" w:cstheme="minorHAnsi"/>
                <w:color w:val="FF0000"/>
                <w:sz w:val="18"/>
                <w:szCs w:val="18"/>
              </w:rPr>
              <w:t xml:space="preserve"> </w:t>
            </w:r>
            <w:r w:rsidRPr="00126513">
              <w:rPr>
                <w:rFonts w:ascii="Verdana" w:hAnsi="Verdana" w:cstheme="minorHAnsi"/>
                <w:sz w:val="18"/>
                <w:szCs w:val="18"/>
              </w:rPr>
              <w:t>conformidad de la Dirección del centro</w:t>
            </w:r>
            <w:r w:rsidR="00DF5E3E" w:rsidRPr="00126513">
              <w:rPr>
                <w:rFonts w:ascii="Verdana" w:hAnsi="Verdana" w:cstheme="minorHAnsi"/>
                <w:sz w:val="18"/>
                <w:szCs w:val="18"/>
              </w:rPr>
              <w:t>.</w:t>
            </w:r>
          </w:p>
          <w:p w14:paraId="73B11B85" w14:textId="77777777" w:rsidR="005C4A21" w:rsidRPr="00126513" w:rsidRDefault="005C4A21" w:rsidP="00D5125B">
            <w:pPr>
              <w:autoSpaceDE w:val="0"/>
              <w:autoSpaceDN w:val="0"/>
              <w:adjustRightInd w:val="0"/>
              <w:jc w:val="both"/>
              <w:rPr>
                <w:rFonts w:ascii="Verdana" w:hAnsi="Verdana" w:cstheme="minorHAnsi"/>
                <w:sz w:val="18"/>
                <w:szCs w:val="18"/>
              </w:rPr>
            </w:pPr>
          </w:p>
          <w:p w14:paraId="23418BEC" w14:textId="44539B36" w:rsidR="005C4A21" w:rsidRPr="00126513" w:rsidRDefault="005C4A21" w:rsidP="00DA2C6D">
            <w:pPr>
              <w:autoSpaceDE w:val="0"/>
              <w:autoSpaceDN w:val="0"/>
              <w:adjustRightInd w:val="0"/>
              <w:jc w:val="both"/>
              <w:rPr>
                <w:rFonts w:ascii="Verdana" w:hAnsi="Verdana" w:cstheme="minorHAnsi"/>
                <w:sz w:val="18"/>
                <w:szCs w:val="18"/>
              </w:rPr>
            </w:pPr>
            <w:proofErr w:type="gramStart"/>
            <w:r w:rsidRPr="00126513">
              <w:rPr>
                <w:rFonts w:ascii="Verdana" w:hAnsi="Verdana" w:cstheme="minorHAnsi"/>
                <w:sz w:val="18"/>
                <w:szCs w:val="18"/>
              </w:rPr>
              <w:t>Que</w:t>
            </w:r>
            <w:proofErr w:type="gramEnd"/>
            <w:r w:rsidRPr="00126513">
              <w:rPr>
                <w:rFonts w:ascii="Verdana" w:hAnsi="Verdana" w:cstheme="minorHAnsi"/>
                <w:sz w:val="18"/>
                <w:szCs w:val="18"/>
              </w:rPr>
              <w:t xml:space="preserve"> en base a los anteriores principios y objetivos, las partes acuerdan celebrar el presente contrato bajo las siguientes: </w:t>
            </w:r>
          </w:p>
          <w:p w14:paraId="119C7FFC" w14:textId="44B4976D" w:rsidR="006027B6" w:rsidRDefault="006027B6" w:rsidP="0047538B">
            <w:pPr>
              <w:pStyle w:val="Default"/>
              <w:jc w:val="both"/>
              <w:rPr>
                <w:rFonts w:ascii="Verdana" w:hAnsi="Verdana" w:cstheme="minorHAnsi"/>
                <w:color w:val="auto"/>
                <w:sz w:val="18"/>
                <w:szCs w:val="18"/>
              </w:rPr>
            </w:pPr>
          </w:p>
          <w:p w14:paraId="5F220E1B" w14:textId="77777777" w:rsidR="00DA2C6D" w:rsidRPr="00126513" w:rsidRDefault="00DA2C6D" w:rsidP="0047538B">
            <w:pPr>
              <w:pStyle w:val="Default"/>
              <w:jc w:val="both"/>
              <w:rPr>
                <w:rFonts w:ascii="Verdana" w:hAnsi="Verdana" w:cstheme="minorHAnsi"/>
                <w:color w:val="auto"/>
                <w:sz w:val="18"/>
                <w:szCs w:val="18"/>
              </w:rPr>
            </w:pPr>
          </w:p>
          <w:p w14:paraId="3BE6AD5B" w14:textId="77777777" w:rsidR="005C4A21" w:rsidRPr="00126513" w:rsidRDefault="005C4A21" w:rsidP="0047538B">
            <w:pPr>
              <w:jc w:val="center"/>
              <w:rPr>
                <w:rFonts w:ascii="Verdana" w:hAnsi="Verdana" w:cstheme="minorHAnsi"/>
                <w:b/>
                <w:sz w:val="18"/>
                <w:szCs w:val="18"/>
                <w:u w:val="single"/>
              </w:rPr>
            </w:pPr>
            <w:r w:rsidRPr="00126513">
              <w:rPr>
                <w:rFonts w:ascii="Verdana" w:hAnsi="Verdana" w:cstheme="minorHAnsi"/>
                <w:b/>
                <w:sz w:val="18"/>
                <w:szCs w:val="18"/>
                <w:u w:val="single"/>
              </w:rPr>
              <w:t>ESTIPULACIONES</w:t>
            </w:r>
          </w:p>
          <w:p w14:paraId="1B95487D" w14:textId="77777777" w:rsidR="005C4A21" w:rsidRPr="00126513" w:rsidRDefault="005C4A21" w:rsidP="0047538B">
            <w:pPr>
              <w:jc w:val="both"/>
              <w:rPr>
                <w:rFonts w:ascii="Verdana" w:hAnsi="Verdana" w:cstheme="minorHAnsi"/>
                <w:sz w:val="18"/>
                <w:szCs w:val="18"/>
              </w:rPr>
            </w:pPr>
          </w:p>
          <w:p w14:paraId="490AA160"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 xml:space="preserve">PRIMERA. OBJETO </w:t>
            </w:r>
          </w:p>
          <w:p w14:paraId="37DDC208" w14:textId="77777777" w:rsidR="005C4A21" w:rsidRPr="00126513" w:rsidRDefault="005C4A21" w:rsidP="0047538B">
            <w:pPr>
              <w:jc w:val="both"/>
              <w:rPr>
                <w:rFonts w:ascii="Verdana" w:hAnsi="Verdana" w:cstheme="minorHAnsi"/>
                <w:sz w:val="18"/>
                <w:szCs w:val="18"/>
              </w:rPr>
            </w:pPr>
          </w:p>
          <w:p w14:paraId="516984CC" w14:textId="13EDC8B1"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Por el presente contrato, el CENTRO autoriza la realización en sus instalaciones del Estudio Post-Autorización de tipo observacional al que se refiere el Protocolo anexo y la memoria económica (anexo II) que será realizado, dirigido y, supervisado personalmente por el INVESTIGADOR a quien se confiere expresamente la labor de investigación. </w:t>
            </w:r>
          </w:p>
          <w:p w14:paraId="5818626B" w14:textId="77777777" w:rsidR="007377DE" w:rsidRPr="00126513" w:rsidRDefault="007377DE" w:rsidP="0047538B">
            <w:pPr>
              <w:jc w:val="both"/>
              <w:rPr>
                <w:rFonts w:ascii="Verdana" w:hAnsi="Verdana" w:cstheme="minorHAnsi"/>
                <w:sz w:val="18"/>
                <w:szCs w:val="18"/>
              </w:rPr>
            </w:pPr>
          </w:p>
          <w:p w14:paraId="2CE3808A" w14:textId="77777777" w:rsidR="00381203" w:rsidRPr="00126513" w:rsidRDefault="00381203" w:rsidP="0047538B">
            <w:pPr>
              <w:jc w:val="both"/>
              <w:rPr>
                <w:rFonts w:ascii="Verdana" w:hAnsi="Verdana" w:cstheme="minorHAnsi"/>
                <w:sz w:val="18"/>
                <w:szCs w:val="18"/>
              </w:rPr>
            </w:pPr>
          </w:p>
          <w:p w14:paraId="7D25D6AC" w14:textId="17C30A54" w:rsidR="00DA2C6D" w:rsidRPr="00DA2C6D" w:rsidRDefault="005C4A21" w:rsidP="00DA2C6D">
            <w:pPr>
              <w:jc w:val="both"/>
              <w:rPr>
                <w:rFonts w:ascii="Verdana" w:hAnsi="Verdana" w:cstheme="minorHAnsi"/>
                <w:sz w:val="18"/>
                <w:szCs w:val="18"/>
              </w:rPr>
            </w:pPr>
            <w:r w:rsidRPr="00126513">
              <w:rPr>
                <w:rFonts w:ascii="Verdana" w:hAnsi="Verdana" w:cstheme="minorHAnsi"/>
                <w:sz w:val="18"/>
                <w:szCs w:val="18"/>
              </w:rPr>
              <w:t xml:space="preserve">Por otra parte, el Estudio se realiza con un número estimado de </w:t>
            </w:r>
            <w:sdt>
              <w:sdtPr>
                <w:rPr>
                  <w:rFonts w:ascii="Verdana" w:hAnsi="Verdana" w:cstheme="minorHAnsi"/>
                  <w:b/>
                  <w:sz w:val="18"/>
                  <w:szCs w:val="18"/>
                </w:rPr>
                <w:id w:val="-385885846"/>
                <w:placeholder>
                  <w:docPart w:val="D45296A369DC4BEAA9AEE876C36EF948"/>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sujetos participantes y en un plazo máximo estimado de </w:t>
            </w:r>
            <w:sdt>
              <w:sdtPr>
                <w:rPr>
                  <w:rFonts w:ascii="Verdana" w:hAnsi="Verdana" w:cstheme="minorHAnsi"/>
                  <w:b/>
                  <w:sz w:val="18"/>
                  <w:szCs w:val="18"/>
                </w:rPr>
                <w:id w:val="-2136705881"/>
                <w:placeholder>
                  <w:docPart w:val="CCB710C8BD4C427DA1700226115B1F0F"/>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meses, tal y como se detalla en el Protocolo, pudiendo modificarse dicho número y plazo cuando se estime necesario, previa aprobación del correspondiente presupuesto. Cualquier desviación sobre esta cantidad, será comunicada por el promotor al Comité Ético de Investigación Clínica (CEIC) y a la dirección de centro correspondiente.</w:t>
            </w:r>
          </w:p>
          <w:p w14:paraId="7C9C36BA" w14:textId="4E1F29E1" w:rsidR="00DA2C6D" w:rsidRDefault="00DA2C6D" w:rsidP="0047538B">
            <w:pPr>
              <w:ind w:left="567"/>
              <w:jc w:val="both"/>
              <w:rPr>
                <w:rFonts w:ascii="Verdana" w:hAnsi="Verdana" w:cstheme="minorHAnsi"/>
                <w:strike/>
                <w:sz w:val="18"/>
                <w:szCs w:val="18"/>
              </w:rPr>
            </w:pPr>
          </w:p>
          <w:p w14:paraId="0097BCF6" w14:textId="77777777" w:rsidR="00036EE1" w:rsidRDefault="00036EE1" w:rsidP="0047538B">
            <w:pPr>
              <w:jc w:val="both"/>
              <w:rPr>
                <w:rFonts w:ascii="Verdana" w:hAnsi="Verdana" w:cstheme="minorHAnsi"/>
                <w:b/>
                <w:sz w:val="18"/>
                <w:szCs w:val="18"/>
              </w:rPr>
            </w:pPr>
          </w:p>
          <w:p w14:paraId="2A81DEB9" w14:textId="77777777" w:rsidR="00036EE1" w:rsidRDefault="00036EE1" w:rsidP="0047538B">
            <w:pPr>
              <w:jc w:val="both"/>
              <w:rPr>
                <w:rFonts w:ascii="Verdana" w:hAnsi="Verdana" w:cstheme="minorHAnsi"/>
                <w:b/>
                <w:sz w:val="18"/>
                <w:szCs w:val="18"/>
              </w:rPr>
            </w:pPr>
          </w:p>
          <w:p w14:paraId="5C5C8E01" w14:textId="77777777" w:rsidR="00036EE1" w:rsidRDefault="00036EE1" w:rsidP="0047538B">
            <w:pPr>
              <w:jc w:val="both"/>
              <w:rPr>
                <w:rFonts w:ascii="Verdana" w:hAnsi="Verdana" w:cstheme="minorHAnsi"/>
                <w:b/>
                <w:sz w:val="18"/>
                <w:szCs w:val="18"/>
              </w:rPr>
            </w:pPr>
          </w:p>
          <w:p w14:paraId="2826DC60" w14:textId="77777777" w:rsidR="00036EE1" w:rsidRDefault="00036EE1" w:rsidP="0047538B">
            <w:pPr>
              <w:jc w:val="both"/>
              <w:rPr>
                <w:rFonts w:ascii="Verdana" w:hAnsi="Verdana" w:cstheme="minorHAnsi"/>
                <w:b/>
                <w:sz w:val="18"/>
                <w:szCs w:val="18"/>
              </w:rPr>
            </w:pPr>
          </w:p>
          <w:p w14:paraId="56F867C7" w14:textId="77777777" w:rsidR="00036EE1" w:rsidRDefault="00036EE1" w:rsidP="0047538B">
            <w:pPr>
              <w:jc w:val="both"/>
              <w:rPr>
                <w:rFonts w:ascii="Verdana" w:hAnsi="Verdana" w:cstheme="minorHAnsi"/>
                <w:b/>
                <w:sz w:val="18"/>
                <w:szCs w:val="18"/>
              </w:rPr>
            </w:pPr>
          </w:p>
          <w:p w14:paraId="7FBC4A09" w14:textId="0900D929"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SEGUNDA. CONDICIONES DE REALIZACIÓN</w:t>
            </w:r>
          </w:p>
          <w:p w14:paraId="75712C42" w14:textId="77777777" w:rsidR="005C4A21" w:rsidRPr="00126513" w:rsidRDefault="005C4A21" w:rsidP="0047538B">
            <w:pPr>
              <w:jc w:val="both"/>
              <w:rPr>
                <w:rFonts w:ascii="Verdana" w:hAnsi="Verdana" w:cstheme="minorHAnsi"/>
                <w:sz w:val="18"/>
                <w:szCs w:val="18"/>
              </w:rPr>
            </w:pPr>
          </w:p>
          <w:p w14:paraId="35B98D7A" w14:textId="77777777" w:rsidR="00C2748A" w:rsidRDefault="005C4A21" w:rsidP="0047538B">
            <w:pPr>
              <w:jc w:val="both"/>
              <w:rPr>
                <w:rFonts w:ascii="Verdana" w:hAnsi="Verdana" w:cstheme="minorHAnsi"/>
                <w:b/>
                <w:sz w:val="18"/>
                <w:szCs w:val="18"/>
              </w:rPr>
            </w:pPr>
            <w:r w:rsidRPr="00126513">
              <w:rPr>
                <w:rFonts w:ascii="Verdana" w:hAnsi="Verdana" w:cstheme="minorHAnsi"/>
                <w:b/>
                <w:sz w:val="18"/>
                <w:szCs w:val="18"/>
              </w:rPr>
              <w:t xml:space="preserve">2.1.- Protocolo. </w:t>
            </w:r>
          </w:p>
          <w:p w14:paraId="323163CA" w14:textId="77777777" w:rsidR="00C2748A" w:rsidRDefault="00C2748A" w:rsidP="0047538B">
            <w:pPr>
              <w:jc w:val="both"/>
              <w:rPr>
                <w:rFonts w:ascii="Verdana" w:hAnsi="Verdana" w:cstheme="minorHAnsi"/>
                <w:b/>
                <w:sz w:val="18"/>
                <w:szCs w:val="18"/>
              </w:rPr>
            </w:pPr>
          </w:p>
          <w:p w14:paraId="11BBDCE3" w14:textId="5C11CEA4"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Las condiciones de realización del estudio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previa aprobación de las modificaciones y enmiendas por parte del CEIC.</w:t>
            </w:r>
          </w:p>
          <w:p w14:paraId="6F159C25" w14:textId="77777777" w:rsidR="005C4A21" w:rsidRPr="00126513" w:rsidRDefault="005C4A21" w:rsidP="0047538B">
            <w:pPr>
              <w:jc w:val="both"/>
              <w:rPr>
                <w:rFonts w:ascii="Verdana" w:hAnsi="Verdana" w:cstheme="minorHAnsi"/>
                <w:sz w:val="18"/>
                <w:szCs w:val="18"/>
              </w:rPr>
            </w:pPr>
          </w:p>
          <w:p w14:paraId="2B1433AD"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2.2.-</w:t>
            </w:r>
            <w:r w:rsidRPr="00126513">
              <w:rPr>
                <w:rFonts w:ascii="Verdana" w:hAnsi="Verdana" w:cstheme="minorHAnsi"/>
                <w:sz w:val="18"/>
                <w:szCs w:val="18"/>
              </w:rPr>
              <w:t xml:space="preserve"> </w:t>
            </w:r>
            <w:r w:rsidRPr="00126513">
              <w:rPr>
                <w:rFonts w:ascii="Verdana" w:hAnsi="Verdana" w:cstheme="minorHAnsi"/>
                <w:b/>
                <w:sz w:val="18"/>
                <w:szCs w:val="18"/>
              </w:rPr>
              <w:t>Periodo de vigencia y duración.</w:t>
            </w:r>
          </w:p>
          <w:p w14:paraId="410F2D9E" w14:textId="77777777" w:rsidR="007377DE" w:rsidRPr="00126513" w:rsidRDefault="007377DE" w:rsidP="0047538B">
            <w:pPr>
              <w:jc w:val="both"/>
              <w:rPr>
                <w:rFonts w:ascii="Verdana" w:hAnsi="Verdana" w:cstheme="minorHAnsi"/>
                <w:b/>
                <w:sz w:val="18"/>
                <w:szCs w:val="18"/>
              </w:rPr>
            </w:pPr>
          </w:p>
          <w:p w14:paraId="7E55E1F5" w14:textId="77777777" w:rsidR="007377DE" w:rsidRPr="00126513" w:rsidRDefault="007377DE" w:rsidP="0047538B">
            <w:pPr>
              <w:jc w:val="both"/>
              <w:rPr>
                <w:rFonts w:ascii="Verdana" w:hAnsi="Verdana" w:cstheme="minorHAnsi"/>
                <w:sz w:val="18"/>
                <w:szCs w:val="18"/>
              </w:rPr>
            </w:pPr>
            <w:r w:rsidRPr="00126513">
              <w:rPr>
                <w:rFonts w:ascii="Verdana" w:hAnsi="Verdana" w:cstheme="minorHAnsi"/>
                <w:sz w:val="18"/>
                <w:szCs w:val="18"/>
              </w:rPr>
              <w:t>El presente Contrato tendrá vigencia desde su fecha de firma hasta el fin del Estudio.</w:t>
            </w:r>
          </w:p>
          <w:p w14:paraId="3FCA72DC" w14:textId="77777777" w:rsidR="007377DE" w:rsidRPr="00126513" w:rsidRDefault="007377DE" w:rsidP="0047538B">
            <w:pPr>
              <w:jc w:val="both"/>
              <w:rPr>
                <w:rFonts w:ascii="Verdana" w:hAnsi="Verdana" w:cstheme="minorHAnsi"/>
                <w:sz w:val="18"/>
                <w:szCs w:val="18"/>
              </w:rPr>
            </w:pPr>
          </w:p>
          <w:p w14:paraId="54A52954" w14:textId="1B2D2590"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Se estima que el periodo de inclusión de pacientes finalice alrededor de </w:t>
            </w:r>
            <w:sdt>
              <w:sdtPr>
                <w:rPr>
                  <w:rFonts w:ascii="Verdana" w:hAnsi="Verdana" w:cstheme="minorHAnsi"/>
                  <w:b/>
                  <w:sz w:val="18"/>
                  <w:szCs w:val="18"/>
                </w:rPr>
                <w:id w:val="1509644898"/>
                <w:placeholder>
                  <w:docPart w:val="3279AE280C00430DA71B81F4954B4408"/>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w:t>
            </w:r>
          </w:p>
          <w:p w14:paraId="5F2F5953" w14:textId="77777777" w:rsidR="005C4A21" w:rsidRPr="00126513" w:rsidRDefault="005C4A21" w:rsidP="0047538B">
            <w:pPr>
              <w:jc w:val="both"/>
              <w:rPr>
                <w:rFonts w:ascii="Verdana" w:hAnsi="Verdana" w:cstheme="minorHAnsi"/>
                <w:b/>
                <w:sz w:val="18"/>
                <w:szCs w:val="18"/>
              </w:rPr>
            </w:pPr>
          </w:p>
          <w:p w14:paraId="3682AEE1" w14:textId="055C78AA"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En el supuesto de que o bien el inicio o la duración del estudio sean modificados, deberá ser comunicado por</w:t>
            </w:r>
            <w:r w:rsidR="004D232B">
              <w:rPr>
                <w:rFonts w:ascii="Verdana" w:hAnsi="Verdana" w:cstheme="minorHAnsi"/>
                <w:sz w:val="18"/>
                <w:szCs w:val="18"/>
              </w:rPr>
              <w:t xml:space="preserve"> el PROMOTOR al CENTRO y al CEIM</w:t>
            </w:r>
            <w:r w:rsidRPr="00126513">
              <w:rPr>
                <w:rFonts w:ascii="Verdana" w:hAnsi="Verdana" w:cstheme="minorHAnsi"/>
                <w:sz w:val="18"/>
                <w:szCs w:val="18"/>
              </w:rPr>
              <w:t>.</w:t>
            </w:r>
          </w:p>
          <w:p w14:paraId="4E7BAC87" w14:textId="77777777" w:rsidR="005C4A21" w:rsidRPr="00126513" w:rsidRDefault="005C4A21" w:rsidP="0047538B">
            <w:pPr>
              <w:jc w:val="both"/>
              <w:rPr>
                <w:rFonts w:ascii="Verdana" w:hAnsi="Verdana" w:cstheme="minorHAnsi"/>
                <w:b/>
                <w:sz w:val="18"/>
                <w:szCs w:val="18"/>
              </w:rPr>
            </w:pPr>
          </w:p>
          <w:p w14:paraId="23EB20A6" w14:textId="77777777" w:rsidR="00C2748A" w:rsidRDefault="005C4A21" w:rsidP="0047538B">
            <w:pPr>
              <w:jc w:val="both"/>
              <w:rPr>
                <w:rFonts w:ascii="Verdana" w:hAnsi="Verdana" w:cstheme="minorHAnsi"/>
                <w:b/>
                <w:sz w:val="18"/>
                <w:szCs w:val="18"/>
              </w:rPr>
            </w:pPr>
            <w:r w:rsidRPr="00126513">
              <w:rPr>
                <w:rFonts w:ascii="Verdana" w:hAnsi="Verdana" w:cstheme="minorHAnsi"/>
                <w:b/>
                <w:sz w:val="18"/>
                <w:szCs w:val="18"/>
              </w:rPr>
              <w:t>2.3.-</w:t>
            </w:r>
            <w:r w:rsidRPr="00126513">
              <w:rPr>
                <w:rFonts w:ascii="Verdana" w:hAnsi="Verdana" w:cstheme="minorHAnsi"/>
                <w:sz w:val="18"/>
                <w:szCs w:val="18"/>
              </w:rPr>
              <w:t xml:space="preserve"> </w:t>
            </w:r>
            <w:r w:rsidRPr="00126513">
              <w:rPr>
                <w:rFonts w:ascii="Verdana" w:hAnsi="Verdana" w:cstheme="minorHAnsi"/>
                <w:b/>
                <w:sz w:val="18"/>
                <w:szCs w:val="18"/>
              </w:rPr>
              <w:t xml:space="preserve">Modificación. </w:t>
            </w:r>
          </w:p>
          <w:p w14:paraId="0B52511F" w14:textId="77777777" w:rsidR="00C2748A" w:rsidRDefault="00C2748A" w:rsidP="0047538B">
            <w:pPr>
              <w:jc w:val="both"/>
              <w:rPr>
                <w:rFonts w:ascii="Verdana" w:hAnsi="Verdana" w:cstheme="minorHAnsi"/>
                <w:b/>
                <w:sz w:val="18"/>
                <w:szCs w:val="18"/>
              </w:rPr>
            </w:pPr>
          </w:p>
          <w:p w14:paraId="7996991F" w14:textId="5FF69DA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El Protocolo no podrá ser modificado unilateralmente por el INVESTIGADOR </w:t>
            </w:r>
            <w:r w:rsidR="00C2748A" w:rsidRPr="00126513">
              <w:rPr>
                <w:rFonts w:ascii="Verdana" w:hAnsi="Verdana" w:cstheme="minorHAnsi"/>
                <w:sz w:val="18"/>
                <w:szCs w:val="18"/>
              </w:rPr>
              <w:t>PRINCIPAL,</w:t>
            </w:r>
            <w:r w:rsidRPr="00126513">
              <w:rPr>
                <w:rFonts w:ascii="Verdana" w:hAnsi="Verdana" w:cstheme="minorHAnsi"/>
                <w:sz w:val="18"/>
                <w:szCs w:val="18"/>
              </w:rPr>
              <w:t xml:space="preserve"> sino que requerirá consentimiento y aprobación previos del PROMOTOR. Cualquier modificación en las condiciones de autorizadas para un estudio que se consideren relevantes no podrá llevarse a cabo sin el previo dictamen favorable, en su caso, del Comité Ético pertinente, de la Conselleria de </w:t>
            </w:r>
            <w:proofErr w:type="spellStart"/>
            <w:r w:rsidRPr="00126513">
              <w:rPr>
                <w:rFonts w:ascii="Verdana" w:hAnsi="Verdana" w:cstheme="minorHAnsi"/>
                <w:sz w:val="18"/>
                <w:szCs w:val="18"/>
              </w:rPr>
              <w:t>Sanitat</w:t>
            </w:r>
            <w:proofErr w:type="spellEnd"/>
            <w:r w:rsidRPr="00126513">
              <w:rPr>
                <w:rFonts w:ascii="Verdana" w:hAnsi="Verdana" w:cstheme="minorHAnsi"/>
                <w:sz w:val="18"/>
                <w:szCs w:val="18"/>
              </w:rPr>
              <w:t>, y de la Agencia Española de Medicamentos y Productos Sanitarios. En todo caso, deberá contar con el visto bueno del Investigador Principal del estudio.</w:t>
            </w:r>
          </w:p>
          <w:p w14:paraId="217D318D" w14:textId="77777777" w:rsidR="005C4A21" w:rsidRPr="00126513" w:rsidRDefault="005C4A21" w:rsidP="0047538B">
            <w:pPr>
              <w:jc w:val="both"/>
              <w:rPr>
                <w:rFonts w:ascii="Verdana" w:hAnsi="Verdana" w:cstheme="minorHAnsi"/>
                <w:sz w:val="18"/>
                <w:szCs w:val="18"/>
              </w:rPr>
            </w:pPr>
          </w:p>
          <w:p w14:paraId="5AE2A84A"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 xml:space="preserve">Las modificaciones o enmiendas del Protocolo deberán ser comunicadas al CENTRO, a través del CEIC local. </w:t>
            </w:r>
            <w:r w:rsidR="000332EC" w:rsidRPr="00126513">
              <w:rPr>
                <w:rFonts w:ascii="Verdana" w:hAnsi="Verdana" w:cstheme="minorHAnsi"/>
                <w:color w:val="000000"/>
                <w:sz w:val="18"/>
                <w:szCs w:val="18"/>
              </w:rPr>
              <w:t xml:space="preserve">El centro podrá, si las considera como una modificación </w:t>
            </w:r>
            <w:r w:rsidR="000332EC" w:rsidRPr="00126513">
              <w:rPr>
                <w:rFonts w:ascii="Verdana" w:hAnsi="Verdana" w:cstheme="minorHAnsi"/>
                <w:sz w:val="18"/>
                <w:szCs w:val="18"/>
              </w:rPr>
              <w:t>o enmienda esencial, de mutuo acuerdo con el Promotor, proceder a la realización de las modificaciones oportunas del Contrato y/o anexos al mismo.</w:t>
            </w:r>
          </w:p>
          <w:p w14:paraId="3EF52174" w14:textId="77777777" w:rsidR="009D397A" w:rsidRPr="00126513" w:rsidRDefault="009D397A" w:rsidP="0047538B">
            <w:pPr>
              <w:ind w:right="6"/>
              <w:jc w:val="both"/>
              <w:rPr>
                <w:rFonts w:ascii="Verdana" w:hAnsi="Verdana" w:cstheme="minorHAnsi"/>
                <w:sz w:val="18"/>
                <w:szCs w:val="18"/>
              </w:rPr>
            </w:pPr>
          </w:p>
          <w:p w14:paraId="0EE80FCC"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2.4.-</w:t>
            </w:r>
            <w:r w:rsidRPr="00126513">
              <w:rPr>
                <w:rFonts w:ascii="Verdana" w:hAnsi="Verdana" w:cstheme="minorHAnsi"/>
                <w:sz w:val="18"/>
                <w:szCs w:val="18"/>
              </w:rPr>
              <w:t xml:space="preserve"> </w:t>
            </w:r>
            <w:r w:rsidRPr="00126513">
              <w:rPr>
                <w:rFonts w:ascii="Verdana" w:hAnsi="Verdana" w:cstheme="minorHAnsi"/>
                <w:b/>
                <w:sz w:val="18"/>
                <w:szCs w:val="18"/>
              </w:rPr>
              <w:t>Normas ético-Legales.</w:t>
            </w:r>
          </w:p>
          <w:p w14:paraId="77B2CDF0" w14:textId="77777777" w:rsidR="005C4A21" w:rsidRPr="00126513" w:rsidRDefault="005C4A21" w:rsidP="0047538B">
            <w:pPr>
              <w:tabs>
                <w:tab w:val="left" w:pos="284"/>
              </w:tabs>
              <w:autoSpaceDE w:val="0"/>
              <w:autoSpaceDN w:val="0"/>
              <w:adjustRightInd w:val="0"/>
              <w:ind w:right="6"/>
              <w:jc w:val="both"/>
              <w:rPr>
                <w:rFonts w:ascii="Verdana" w:hAnsi="Verdana" w:cstheme="minorHAnsi"/>
                <w:sz w:val="18"/>
                <w:szCs w:val="18"/>
              </w:rPr>
            </w:pPr>
          </w:p>
          <w:p w14:paraId="21935F4F" w14:textId="76852192"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Todas las partes se comprometen a cumplir la legislación española vigente en materia de estudios  observacionales: </w:t>
            </w:r>
            <w:r w:rsidR="00651620" w:rsidRPr="00126513">
              <w:rPr>
                <w:rFonts w:ascii="Verdana" w:hAnsi="Verdana" w:cstheme="minorHAnsi"/>
                <w:sz w:val="18"/>
                <w:szCs w:val="18"/>
              </w:rPr>
              <w:t>Real Decreto Legislativo 1/2015, de 24 de julio, por el que se aprueba el texto refundido de la Ley de garantías y uso racional de los medicamentos y productos sanitarios</w:t>
            </w:r>
            <w:r w:rsidR="009F1C0D" w:rsidRPr="00126513">
              <w:rPr>
                <w:rFonts w:ascii="Verdana" w:hAnsi="Verdana" w:cstheme="minorHAnsi"/>
                <w:sz w:val="18"/>
                <w:szCs w:val="18"/>
              </w:rPr>
              <w:t>, el Real Decreto 577/2013, de 26 de julio,</w:t>
            </w:r>
            <w:r w:rsidR="009F1C0D" w:rsidRPr="00126513" w:rsidDel="00E02E2D">
              <w:rPr>
                <w:rFonts w:ascii="Verdana" w:hAnsi="Verdana" w:cstheme="minorHAnsi"/>
                <w:sz w:val="18"/>
                <w:szCs w:val="18"/>
              </w:rPr>
              <w:t xml:space="preserve"> </w:t>
            </w:r>
            <w:r w:rsidR="009F1C0D" w:rsidRPr="00126513">
              <w:rPr>
                <w:rFonts w:ascii="Verdana" w:hAnsi="Verdana" w:cstheme="minorHAnsi"/>
                <w:sz w:val="18"/>
                <w:szCs w:val="18"/>
              </w:rPr>
              <w:t>que regula la farmacovigilancia de medicamentos de uso humano</w:t>
            </w:r>
            <w:r w:rsidR="00C367A3" w:rsidRPr="00126513">
              <w:rPr>
                <w:rFonts w:ascii="Verdana" w:hAnsi="Verdana" w:cstheme="minorHAnsi"/>
                <w:sz w:val="18"/>
                <w:szCs w:val="18"/>
              </w:rPr>
              <w:t>,</w:t>
            </w:r>
            <w:r w:rsidR="009F1C0D" w:rsidRPr="00126513">
              <w:rPr>
                <w:rFonts w:ascii="Verdana" w:hAnsi="Verdana" w:cstheme="minorHAnsi"/>
                <w:sz w:val="18"/>
                <w:szCs w:val="18"/>
              </w:rPr>
              <w:t xml:space="preserve"> </w:t>
            </w:r>
            <w:r w:rsidR="00F35305">
              <w:rPr>
                <w:rFonts w:ascii="Verdana" w:hAnsi="Verdana" w:cstheme="minorHAnsi"/>
                <w:sz w:val="18"/>
                <w:szCs w:val="18"/>
              </w:rPr>
              <w:t>el Real Decreto 957/2020 de 3 de noviembre por el que se regulan los estudios observacionales</w:t>
            </w:r>
            <w:r w:rsidR="00640088">
              <w:rPr>
                <w:rFonts w:ascii="Verdana" w:hAnsi="Verdana" w:cstheme="minorHAnsi"/>
                <w:sz w:val="18"/>
                <w:szCs w:val="18"/>
              </w:rPr>
              <w:t xml:space="preserve"> con medicamen</w:t>
            </w:r>
            <w:r w:rsidR="00F35305">
              <w:rPr>
                <w:rFonts w:ascii="Verdana" w:hAnsi="Verdana" w:cstheme="minorHAnsi"/>
                <w:sz w:val="18"/>
                <w:szCs w:val="18"/>
              </w:rPr>
              <w:t>tos de uso humano</w:t>
            </w:r>
            <w:r w:rsidR="00151BBA" w:rsidRPr="00126513">
              <w:rPr>
                <w:rFonts w:ascii="Verdana" w:hAnsi="Verdana" w:cstheme="minorHAnsi"/>
                <w:sz w:val="18"/>
                <w:szCs w:val="18"/>
              </w:rPr>
              <w:t xml:space="preserve">, </w:t>
            </w:r>
            <w:r w:rsidR="004E30BD" w:rsidRPr="00126513">
              <w:rPr>
                <w:rFonts w:ascii="Verdana" w:hAnsi="Verdana" w:cstheme="minorHAnsi"/>
                <w:sz w:val="18"/>
                <w:szCs w:val="18"/>
              </w:rPr>
              <w:t xml:space="preserve">Convenio del 4 de abril de 1997 para la protección de los derechos humanos y la dignidad del ser humano en relación con la solicitud de biología y medicina (instrumento de ratificación el 23 de julio de 1999) fecha </w:t>
            </w:r>
            <w:r w:rsidR="004E30BD" w:rsidRPr="00126513">
              <w:rPr>
                <w:rFonts w:ascii="Verdana" w:hAnsi="Verdana" w:cstheme="minorHAnsi"/>
                <w:sz w:val="18"/>
                <w:szCs w:val="18"/>
              </w:rPr>
              <w:lastRenderedPageBreak/>
              <w:t>de entrada en vigor en España el 1 de enero de 2000 y otros. reglas consistentes</w:t>
            </w:r>
          </w:p>
          <w:p w14:paraId="2DBC1B90" w14:textId="77777777" w:rsidR="00A029B0" w:rsidRPr="00126513" w:rsidRDefault="00A029B0" w:rsidP="0047538B">
            <w:pPr>
              <w:tabs>
                <w:tab w:val="left" w:pos="284"/>
              </w:tabs>
              <w:autoSpaceDE w:val="0"/>
              <w:autoSpaceDN w:val="0"/>
              <w:adjustRightInd w:val="0"/>
              <w:ind w:right="6"/>
              <w:jc w:val="both"/>
              <w:rPr>
                <w:rFonts w:ascii="Verdana" w:hAnsi="Verdana" w:cstheme="minorHAnsi"/>
                <w:sz w:val="18"/>
                <w:szCs w:val="18"/>
              </w:rPr>
            </w:pPr>
          </w:p>
          <w:p w14:paraId="247A3031" w14:textId="77777777" w:rsidR="00A029B0" w:rsidRPr="00126513" w:rsidRDefault="00A029B0" w:rsidP="0047538B">
            <w:pPr>
              <w:tabs>
                <w:tab w:val="left" w:pos="284"/>
              </w:tabs>
              <w:autoSpaceDE w:val="0"/>
              <w:autoSpaceDN w:val="0"/>
              <w:adjustRightInd w:val="0"/>
              <w:jc w:val="both"/>
              <w:rPr>
                <w:rFonts w:ascii="Verdana" w:hAnsi="Verdana" w:cstheme="minorHAnsi"/>
                <w:sz w:val="18"/>
                <w:szCs w:val="18"/>
              </w:rPr>
            </w:pPr>
            <w:r w:rsidRPr="00126513">
              <w:rPr>
                <w:rFonts w:ascii="Verdana" w:hAnsi="Verdana" w:cstheme="minorHAnsi"/>
                <w:sz w:val="18"/>
                <w:szCs w:val="18"/>
              </w:rPr>
              <w:t xml:space="preserve">Se acuerda su realización conforme a las Disposiciones de la Declaración de Helsinki, en su última versión y a los principios fundamentales establecidos en la Declaración Universal de la UNESCO sobre el </w:t>
            </w:r>
            <w:proofErr w:type="gramStart"/>
            <w:r w:rsidRPr="00126513">
              <w:rPr>
                <w:rFonts w:ascii="Verdana" w:hAnsi="Verdana" w:cstheme="minorHAnsi"/>
                <w:sz w:val="18"/>
                <w:szCs w:val="18"/>
              </w:rPr>
              <w:t>genoma humano y los derechos humanos</w:t>
            </w:r>
            <w:proofErr w:type="gramEnd"/>
          </w:p>
          <w:p w14:paraId="7E978936"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p>
          <w:p w14:paraId="1677CC6A" w14:textId="32B3F47D" w:rsidR="005C4A21" w:rsidRPr="00126513" w:rsidRDefault="005C4A21" w:rsidP="0047538B">
            <w:pPr>
              <w:tabs>
                <w:tab w:val="left" w:pos="284"/>
              </w:tabs>
              <w:autoSpaceDE w:val="0"/>
              <w:autoSpaceDN w:val="0"/>
              <w:adjustRightInd w:val="0"/>
              <w:jc w:val="both"/>
              <w:rPr>
                <w:rFonts w:ascii="Verdana" w:hAnsi="Verdana" w:cstheme="minorHAnsi"/>
                <w:sz w:val="18"/>
                <w:szCs w:val="18"/>
              </w:rPr>
            </w:pPr>
            <w:r w:rsidRPr="00126513">
              <w:rPr>
                <w:rFonts w:ascii="Verdana" w:hAnsi="Verdana" w:cstheme="minorHAnsi"/>
                <w:sz w:val="18"/>
                <w:szCs w:val="18"/>
              </w:rPr>
              <w:t xml:space="preserve">El CENTRO cuidará de que en la realización del Estudio se respeten íntegramente los derechos fundamentales de la persona, de acuerdo con las normas esenciales de la Bioética y normas sanitarias, éticas y de buena práctica aplicables al estudio, sin sustituir las funciones encomendadas a PROMOTOR, INVESTIGADOR y COMITÉ ÉTICO DE INVESTIGACIÓN </w:t>
            </w:r>
            <w:r w:rsidR="001775AE">
              <w:rPr>
                <w:rFonts w:ascii="Verdana" w:hAnsi="Verdana" w:cstheme="minorHAnsi"/>
                <w:sz w:val="18"/>
                <w:szCs w:val="18"/>
              </w:rPr>
              <w:t>con MEDICAMENTOS.</w:t>
            </w:r>
          </w:p>
          <w:p w14:paraId="0CE9B249"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p>
          <w:p w14:paraId="7C6961B3"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r w:rsidRPr="00126513">
              <w:rPr>
                <w:rFonts w:ascii="Verdana" w:hAnsi="Verdana" w:cstheme="minorHAnsi"/>
                <w:sz w:val="18"/>
                <w:szCs w:val="18"/>
              </w:rPr>
              <w:t xml:space="preserve">Decreto 73/2009 de 05 de junio del Consell, por el que regula la gestión de ensayos clínicos y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observacionales con medicamentos y productos sanitarios.</w:t>
            </w:r>
          </w:p>
          <w:p w14:paraId="71D5FF4B" w14:textId="781200A5" w:rsidR="005C4A21" w:rsidRPr="00126513" w:rsidRDefault="005C4A21" w:rsidP="0047538B">
            <w:pPr>
              <w:tabs>
                <w:tab w:val="left" w:pos="284"/>
              </w:tabs>
              <w:autoSpaceDE w:val="0"/>
              <w:autoSpaceDN w:val="0"/>
              <w:adjustRightInd w:val="0"/>
              <w:jc w:val="both"/>
              <w:rPr>
                <w:rFonts w:ascii="Verdana" w:hAnsi="Verdana" w:cstheme="minorHAnsi"/>
                <w:sz w:val="18"/>
                <w:szCs w:val="18"/>
              </w:rPr>
            </w:pPr>
          </w:p>
          <w:p w14:paraId="39AFD669"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r w:rsidRPr="00126513">
              <w:rPr>
                <w:rFonts w:ascii="Verdana" w:hAnsi="Verdana" w:cstheme="minorHAnsi"/>
                <w:sz w:val="18"/>
                <w:szCs w:val="18"/>
              </w:rPr>
              <w:t xml:space="preserve">Resolución de 16 de julio de 2009 de la </w:t>
            </w:r>
            <w:proofErr w:type="spellStart"/>
            <w:r w:rsidRPr="00126513">
              <w:rPr>
                <w:rFonts w:ascii="Verdana" w:hAnsi="Verdana" w:cstheme="minorHAnsi"/>
                <w:sz w:val="18"/>
                <w:szCs w:val="18"/>
              </w:rPr>
              <w:t>Consellería</w:t>
            </w:r>
            <w:proofErr w:type="spellEnd"/>
            <w:r w:rsidRPr="00126513">
              <w:rPr>
                <w:rFonts w:ascii="Verdana" w:hAnsi="Verdana" w:cstheme="minorHAnsi"/>
                <w:sz w:val="18"/>
                <w:szCs w:val="18"/>
              </w:rPr>
              <w:t xml:space="preserve"> de Sanidad de regulación de los procedimientos, documentación y plazos a observar en la presentación y modificaciones en procesos relacionados con ensayos clínicos y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observacionales con medicamentos y productos sanitarios en la </w:t>
            </w:r>
            <w:proofErr w:type="spellStart"/>
            <w:r w:rsidRPr="00126513">
              <w:rPr>
                <w:rFonts w:ascii="Verdana" w:hAnsi="Verdana" w:cstheme="minorHAnsi"/>
                <w:sz w:val="18"/>
                <w:szCs w:val="18"/>
              </w:rPr>
              <w:t>Comunitat</w:t>
            </w:r>
            <w:proofErr w:type="spellEnd"/>
            <w:r w:rsidRPr="00126513">
              <w:rPr>
                <w:rFonts w:ascii="Verdana" w:hAnsi="Verdana" w:cstheme="minorHAnsi"/>
                <w:sz w:val="18"/>
                <w:szCs w:val="18"/>
              </w:rPr>
              <w:t xml:space="preserve"> Valenciana.</w:t>
            </w:r>
          </w:p>
          <w:p w14:paraId="29C13EDB" w14:textId="50E97D9E" w:rsidR="005C4A21" w:rsidRPr="00126513" w:rsidRDefault="005C4A21" w:rsidP="0047538B">
            <w:pPr>
              <w:tabs>
                <w:tab w:val="left" w:pos="284"/>
              </w:tabs>
              <w:autoSpaceDE w:val="0"/>
              <w:autoSpaceDN w:val="0"/>
              <w:adjustRightInd w:val="0"/>
              <w:jc w:val="both"/>
              <w:rPr>
                <w:rFonts w:ascii="Verdana" w:hAnsi="Verdana" w:cstheme="minorHAnsi"/>
                <w:sz w:val="18"/>
                <w:szCs w:val="18"/>
              </w:rPr>
            </w:pPr>
          </w:p>
          <w:p w14:paraId="759520B0"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r w:rsidRPr="00126513">
              <w:rPr>
                <w:rFonts w:ascii="Verdana" w:hAnsi="Verdana" w:cstheme="minorHAnsi"/>
                <w:sz w:val="18"/>
                <w:szCs w:val="18"/>
              </w:rPr>
              <w:t xml:space="preserve">Resolución de 16 de julio de 2009 de la </w:t>
            </w:r>
            <w:proofErr w:type="spellStart"/>
            <w:r w:rsidRPr="00126513">
              <w:rPr>
                <w:rFonts w:ascii="Verdana" w:hAnsi="Verdana" w:cstheme="minorHAnsi"/>
                <w:sz w:val="18"/>
                <w:szCs w:val="18"/>
              </w:rPr>
              <w:t>Consellería</w:t>
            </w:r>
            <w:proofErr w:type="spellEnd"/>
            <w:r w:rsidRPr="00126513">
              <w:rPr>
                <w:rFonts w:ascii="Verdana" w:hAnsi="Verdana" w:cstheme="minorHAnsi"/>
                <w:sz w:val="18"/>
                <w:szCs w:val="18"/>
              </w:rPr>
              <w:t xml:space="preserve"> de Sanidad por la que se aprueba el modelo de contrato que ha de suscribirse entre la gerencia de un centro sanitario, el promotor y los investigadores, para la realización de un ensayo clínico o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observacionales con medicamentos y productos sanitarios en las organizaciones de los servicios sanitarios de la Conselleria de </w:t>
            </w:r>
            <w:proofErr w:type="spellStart"/>
            <w:r w:rsidRPr="00126513">
              <w:rPr>
                <w:rFonts w:ascii="Verdana" w:hAnsi="Verdana" w:cstheme="minorHAnsi"/>
                <w:sz w:val="18"/>
                <w:szCs w:val="18"/>
              </w:rPr>
              <w:t>Sanitat</w:t>
            </w:r>
            <w:proofErr w:type="spellEnd"/>
            <w:r w:rsidRPr="00126513">
              <w:rPr>
                <w:rFonts w:ascii="Verdana" w:hAnsi="Verdana" w:cstheme="minorHAnsi"/>
                <w:sz w:val="18"/>
                <w:szCs w:val="18"/>
              </w:rPr>
              <w:t xml:space="preserve"> de la </w:t>
            </w:r>
            <w:proofErr w:type="spellStart"/>
            <w:r w:rsidRPr="00126513">
              <w:rPr>
                <w:rFonts w:ascii="Verdana" w:hAnsi="Verdana" w:cstheme="minorHAnsi"/>
                <w:sz w:val="18"/>
                <w:szCs w:val="18"/>
              </w:rPr>
              <w:t>Comunitat</w:t>
            </w:r>
            <w:proofErr w:type="spellEnd"/>
            <w:r w:rsidRPr="00126513">
              <w:rPr>
                <w:rFonts w:ascii="Verdana" w:hAnsi="Verdana" w:cstheme="minorHAnsi"/>
                <w:sz w:val="18"/>
                <w:szCs w:val="18"/>
              </w:rPr>
              <w:t xml:space="preserve"> Valenciana.</w:t>
            </w:r>
          </w:p>
          <w:p w14:paraId="7513E490"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p>
          <w:p w14:paraId="1734666B"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r w:rsidRPr="00126513">
              <w:rPr>
                <w:rFonts w:ascii="Verdana" w:hAnsi="Verdana" w:cstheme="minorHAnsi"/>
                <w:sz w:val="18"/>
                <w:szCs w:val="18"/>
              </w:rPr>
              <w:t xml:space="preserve">Y en los temas que sean de aplicación de la Ley 14/2007, de 3 de julio, de </w:t>
            </w:r>
            <w:proofErr w:type="gramStart"/>
            <w:r w:rsidRPr="00126513">
              <w:rPr>
                <w:rFonts w:ascii="Verdana" w:hAnsi="Verdana" w:cstheme="minorHAnsi"/>
                <w:sz w:val="18"/>
                <w:szCs w:val="18"/>
              </w:rPr>
              <w:t>Investigación  biomédica</w:t>
            </w:r>
            <w:proofErr w:type="gramEnd"/>
            <w:r w:rsidRPr="00126513">
              <w:rPr>
                <w:rFonts w:ascii="Verdana" w:hAnsi="Verdana" w:cstheme="minorHAnsi"/>
                <w:sz w:val="18"/>
                <w:szCs w:val="18"/>
              </w:rPr>
              <w:t>.</w:t>
            </w:r>
          </w:p>
          <w:p w14:paraId="5049E552" w14:textId="77777777" w:rsidR="005C4A21" w:rsidRPr="00126513" w:rsidRDefault="005C4A21" w:rsidP="0047538B">
            <w:pPr>
              <w:tabs>
                <w:tab w:val="left" w:pos="284"/>
              </w:tabs>
              <w:autoSpaceDE w:val="0"/>
              <w:autoSpaceDN w:val="0"/>
              <w:adjustRightInd w:val="0"/>
              <w:jc w:val="both"/>
              <w:rPr>
                <w:rFonts w:ascii="Verdana" w:hAnsi="Verdana" w:cstheme="minorHAnsi"/>
                <w:sz w:val="18"/>
                <w:szCs w:val="18"/>
              </w:rPr>
            </w:pPr>
          </w:p>
          <w:p w14:paraId="3DEF5B72" w14:textId="77777777" w:rsidR="00967AB0" w:rsidRPr="00126513" w:rsidRDefault="00967AB0" w:rsidP="0047538B">
            <w:pPr>
              <w:tabs>
                <w:tab w:val="left" w:pos="284"/>
              </w:tabs>
              <w:autoSpaceDE w:val="0"/>
              <w:autoSpaceDN w:val="0"/>
              <w:adjustRightInd w:val="0"/>
              <w:jc w:val="both"/>
              <w:rPr>
                <w:rFonts w:ascii="Verdana" w:hAnsi="Verdana" w:cstheme="minorHAnsi"/>
                <w:color w:val="000000"/>
                <w:sz w:val="18"/>
                <w:szCs w:val="18"/>
              </w:rPr>
            </w:pPr>
            <w:r w:rsidRPr="00126513">
              <w:rPr>
                <w:rFonts w:ascii="Verdana" w:hAnsi="Verdana" w:cstheme="minorHAnsi"/>
                <w:color w:val="000000"/>
                <w:sz w:val="18"/>
                <w:szCs w:val="18"/>
              </w:rPr>
              <w:t>Nada de lo contenido en el presente contrato podrá ser interpretado en modo alguno como constitutivo de una obligación o inducción para prescribir, recomendar, comprar, usar o concertar el uso de ningún producto del Promotor o de sus afiliadas.</w:t>
            </w:r>
          </w:p>
          <w:p w14:paraId="22940A65" w14:textId="77777777" w:rsidR="00967AB0" w:rsidRPr="00126513" w:rsidRDefault="00967AB0" w:rsidP="0047538B">
            <w:pPr>
              <w:tabs>
                <w:tab w:val="left" w:pos="284"/>
              </w:tabs>
              <w:autoSpaceDE w:val="0"/>
              <w:autoSpaceDN w:val="0"/>
              <w:adjustRightInd w:val="0"/>
              <w:jc w:val="both"/>
              <w:rPr>
                <w:rFonts w:ascii="Verdana" w:hAnsi="Verdana" w:cstheme="minorHAnsi"/>
                <w:sz w:val="18"/>
                <w:szCs w:val="18"/>
              </w:rPr>
            </w:pPr>
          </w:p>
          <w:p w14:paraId="245F8056" w14:textId="77777777" w:rsidR="005C4A21" w:rsidRPr="00126513" w:rsidRDefault="005C4A21" w:rsidP="0047538B">
            <w:pPr>
              <w:ind w:right="6"/>
              <w:jc w:val="both"/>
              <w:rPr>
                <w:rFonts w:ascii="Verdana" w:hAnsi="Verdana" w:cstheme="minorHAnsi"/>
                <w:b/>
                <w:sz w:val="18"/>
                <w:szCs w:val="18"/>
              </w:rPr>
            </w:pPr>
            <w:r w:rsidRPr="00126513">
              <w:rPr>
                <w:rFonts w:ascii="Verdana" w:hAnsi="Verdana" w:cstheme="minorHAnsi"/>
                <w:b/>
                <w:sz w:val="18"/>
                <w:szCs w:val="18"/>
              </w:rPr>
              <w:t>2.5.-</w:t>
            </w:r>
            <w:r w:rsidRPr="00126513">
              <w:rPr>
                <w:rFonts w:ascii="Verdana" w:hAnsi="Verdana" w:cstheme="minorHAnsi"/>
                <w:sz w:val="18"/>
                <w:szCs w:val="18"/>
              </w:rPr>
              <w:t xml:space="preserve"> </w:t>
            </w:r>
            <w:r w:rsidRPr="00126513">
              <w:rPr>
                <w:rFonts w:ascii="Verdana" w:hAnsi="Verdana" w:cstheme="minorHAnsi"/>
                <w:b/>
                <w:sz w:val="18"/>
                <w:szCs w:val="18"/>
              </w:rPr>
              <w:t xml:space="preserve">Consentimiento informado del paciente. </w:t>
            </w:r>
          </w:p>
          <w:p w14:paraId="7ECB2D31" w14:textId="77777777" w:rsidR="005C4A21" w:rsidRPr="00126513" w:rsidRDefault="005C4A21" w:rsidP="0047538B">
            <w:pPr>
              <w:ind w:right="6"/>
              <w:jc w:val="both"/>
              <w:rPr>
                <w:rFonts w:ascii="Verdana" w:hAnsi="Verdana" w:cstheme="minorHAnsi"/>
                <w:b/>
                <w:sz w:val="18"/>
                <w:szCs w:val="18"/>
              </w:rPr>
            </w:pPr>
          </w:p>
          <w:p w14:paraId="5A94EBAC" w14:textId="70E03C45" w:rsidR="00640088" w:rsidRDefault="005C4A21" w:rsidP="0047538B">
            <w:pPr>
              <w:ind w:right="6"/>
              <w:jc w:val="both"/>
              <w:rPr>
                <w:rFonts w:ascii="Verdana" w:hAnsi="Verdana" w:cstheme="minorHAnsi"/>
                <w:sz w:val="18"/>
                <w:szCs w:val="18"/>
              </w:rPr>
            </w:pPr>
            <w:r w:rsidRPr="00126513">
              <w:rPr>
                <w:rFonts w:ascii="Verdana" w:hAnsi="Verdana" w:cstheme="minorHAnsi"/>
                <w:sz w:val="18"/>
                <w:szCs w:val="18"/>
              </w:rPr>
              <w:t>De conformidad con lo previsto en la Ley 41/2002, de 14 de noviembre, reguladora de</w:t>
            </w:r>
            <w:r w:rsidR="00640088">
              <w:rPr>
                <w:rFonts w:ascii="Verdana" w:hAnsi="Verdana" w:cstheme="minorHAnsi"/>
                <w:sz w:val="18"/>
                <w:szCs w:val="18"/>
              </w:rPr>
              <w:t xml:space="preserve"> la autonomía de los pacientes y el</w:t>
            </w:r>
            <w:r w:rsidR="00640088">
              <w:t xml:space="preserve"> </w:t>
            </w:r>
            <w:r w:rsidR="00640088" w:rsidRPr="00640088">
              <w:rPr>
                <w:rFonts w:ascii="Verdana" w:hAnsi="Verdana" w:cstheme="minorHAnsi"/>
                <w:sz w:val="18"/>
                <w:szCs w:val="18"/>
              </w:rPr>
              <w:t>Real Decreto 957/2020 de 3 de noviembre por el que se regulan los estudios observacionales con medicamentos de uso humano</w:t>
            </w:r>
            <w:r w:rsidR="00640088">
              <w:rPr>
                <w:rFonts w:ascii="Verdana" w:hAnsi="Verdana" w:cstheme="minorHAnsi"/>
                <w:sz w:val="18"/>
                <w:szCs w:val="18"/>
              </w:rPr>
              <w:t xml:space="preserve">, </w:t>
            </w:r>
            <w:r w:rsidRPr="00126513">
              <w:rPr>
                <w:rFonts w:ascii="Verdana" w:hAnsi="Verdana" w:cstheme="minorHAnsi"/>
                <w:sz w:val="18"/>
                <w:szCs w:val="18"/>
              </w:rPr>
              <w:t xml:space="preserve">en los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de tipo observacional prospectivo, es imprescindible que el sujeto otorgue libre y voluntariamente de consentimiento informado antes</w:t>
            </w:r>
            <w:r w:rsidR="00545F78">
              <w:rPr>
                <w:rFonts w:ascii="Verdana" w:hAnsi="Verdana" w:cstheme="minorHAnsi"/>
                <w:sz w:val="18"/>
                <w:szCs w:val="18"/>
              </w:rPr>
              <w:t xml:space="preserve"> de ser incluido en el estudio, </w:t>
            </w:r>
            <w:r w:rsidR="00545F78" w:rsidRPr="00B16F3C">
              <w:rPr>
                <w:rFonts w:ascii="Verdana" w:hAnsi="Verdana" w:cstheme="minorHAnsi"/>
                <w:sz w:val="18"/>
                <w:szCs w:val="18"/>
              </w:rPr>
              <w:t xml:space="preserve">salvo autorización expresa del </w:t>
            </w:r>
            <w:proofErr w:type="spellStart"/>
            <w:r w:rsidR="00545F78" w:rsidRPr="00B16F3C">
              <w:rPr>
                <w:rFonts w:ascii="Verdana" w:hAnsi="Verdana" w:cstheme="minorHAnsi"/>
                <w:sz w:val="18"/>
                <w:szCs w:val="18"/>
              </w:rPr>
              <w:t>CEI</w:t>
            </w:r>
            <w:r w:rsidR="002E3385" w:rsidRPr="00B16F3C">
              <w:rPr>
                <w:rFonts w:ascii="Verdana" w:hAnsi="Verdana" w:cstheme="minorHAnsi"/>
                <w:sz w:val="18"/>
                <w:szCs w:val="18"/>
              </w:rPr>
              <w:t>m</w:t>
            </w:r>
            <w:proofErr w:type="spellEnd"/>
            <w:r w:rsidR="00545F78" w:rsidRPr="00B16F3C">
              <w:rPr>
                <w:rFonts w:ascii="Verdana" w:hAnsi="Verdana" w:cstheme="minorHAnsi"/>
                <w:sz w:val="18"/>
                <w:szCs w:val="18"/>
              </w:rPr>
              <w:t>.</w:t>
            </w:r>
          </w:p>
          <w:p w14:paraId="7D59E22B" w14:textId="77777777" w:rsidR="00B16F3C" w:rsidRPr="00B16F3C" w:rsidRDefault="00B16F3C" w:rsidP="0047538B">
            <w:pPr>
              <w:ind w:right="6"/>
              <w:jc w:val="both"/>
              <w:rPr>
                <w:rFonts w:ascii="Verdana" w:hAnsi="Verdana" w:cstheme="minorHAnsi"/>
                <w:sz w:val="18"/>
                <w:szCs w:val="18"/>
              </w:rPr>
            </w:pPr>
          </w:p>
          <w:p w14:paraId="5391BBB8" w14:textId="1E2201E0" w:rsidR="005C4A21" w:rsidRPr="00126513" w:rsidRDefault="005C4A21" w:rsidP="0047538B">
            <w:pPr>
              <w:ind w:right="6"/>
              <w:jc w:val="both"/>
              <w:rPr>
                <w:rFonts w:ascii="Verdana" w:hAnsi="Verdana" w:cstheme="minorHAnsi"/>
                <w:sz w:val="18"/>
                <w:szCs w:val="18"/>
              </w:rPr>
            </w:pPr>
            <w:r w:rsidRPr="00B16F3C">
              <w:rPr>
                <w:rFonts w:ascii="Verdana" w:hAnsi="Verdana" w:cstheme="minorHAnsi"/>
                <w:sz w:val="18"/>
                <w:szCs w:val="18"/>
              </w:rPr>
              <w:t>Antes de incluir a cualquier paciente</w:t>
            </w:r>
            <w:r w:rsidRPr="00126513">
              <w:rPr>
                <w:rFonts w:ascii="Verdana" w:hAnsi="Verdana" w:cstheme="minorHAnsi"/>
                <w:sz w:val="18"/>
                <w:szCs w:val="18"/>
              </w:rPr>
              <w:t xml:space="preserve"> en el estudio, el Investigador Principal o</w:t>
            </w:r>
            <w:r w:rsidRPr="00126513">
              <w:rPr>
                <w:rFonts w:ascii="Verdana" w:hAnsi="Verdana" w:cstheme="minorHAnsi"/>
                <w:b/>
                <w:sz w:val="18"/>
                <w:szCs w:val="18"/>
              </w:rPr>
              <w:t xml:space="preserve"> </w:t>
            </w:r>
            <w:r w:rsidRPr="00126513">
              <w:rPr>
                <w:rFonts w:ascii="Verdana" w:hAnsi="Verdana" w:cstheme="minorHAnsi"/>
                <w:sz w:val="18"/>
                <w:szCs w:val="18"/>
              </w:rPr>
              <w:t>sus colaboradores que tengan delegada esta función</w:t>
            </w:r>
            <w:r w:rsidRPr="00126513">
              <w:rPr>
                <w:rFonts w:ascii="Verdana" w:hAnsi="Verdana" w:cstheme="minorHAnsi"/>
                <w:b/>
                <w:sz w:val="18"/>
                <w:szCs w:val="18"/>
              </w:rPr>
              <w:t xml:space="preserve"> </w:t>
            </w:r>
            <w:r w:rsidRPr="00126513">
              <w:rPr>
                <w:rFonts w:ascii="Verdana" w:hAnsi="Verdana" w:cstheme="minorHAnsi"/>
                <w:sz w:val="18"/>
                <w:szCs w:val="18"/>
              </w:rPr>
              <w:t xml:space="preserve">deberá informar al paciente en lenguaje compresible de forma verbal y escrita de la naturaleza del </w:t>
            </w:r>
            <w:r w:rsidR="00071238" w:rsidRPr="00126513">
              <w:rPr>
                <w:rFonts w:ascii="Verdana" w:hAnsi="Verdana" w:cstheme="minorHAnsi"/>
                <w:color w:val="000000"/>
                <w:sz w:val="18"/>
                <w:szCs w:val="18"/>
              </w:rPr>
              <w:t>estudio</w:t>
            </w:r>
            <w:r w:rsidRPr="00126513">
              <w:rPr>
                <w:rFonts w:ascii="Verdana" w:hAnsi="Verdana" w:cstheme="minorHAnsi"/>
                <w:sz w:val="18"/>
                <w:szCs w:val="18"/>
              </w:rPr>
              <w:t xml:space="preserve"> y obtendrá el consentimiento informado de dicho paciente y/o de su representante, de conformidad a la legislación vigente. El paciente recibirá una copia de este documento. </w:t>
            </w:r>
          </w:p>
          <w:p w14:paraId="18DB52B2" w14:textId="77777777" w:rsidR="005C4A21" w:rsidRPr="00126513" w:rsidRDefault="005C4A21" w:rsidP="0047538B">
            <w:pPr>
              <w:ind w:right="6"/>
              <w:jc w:val="both"/>
              <w:rPr>
                <w:rFonts w:ascii="Verdana" w:hAnsi="Verdana" w:cstheme="minorHAnsi"/>
                <w:sz w:val="18"/>
                <w:szCs w:val="18"/>
              </w:rPr>
            </w:pPr>
          </w:p>
          <w:p w14:paraId="4B68AAB3" w14:textId="3694D040" w:rsidR="002E3385" w:rsidRDefault="005C4A21" w:rsidP="002E3385">
            <w:pPr>
              <w:jc w:val="both"/>
            </w:pPr>
            <w:r w:rsidRPr="00126513">
              <w:rPr>
                <w:rFonts w:ascii="Verdana" w:hAnsi="Verdana" w:cstheme="minorHAnsi"/>
                <w:sz w:val="18"/>
                <w:szCs w:val="18"/>
              </w:rPr>
              <w:t xml:space="preserve">El consentimiento será previo a la inclusión del sujeto en el </w:t>
            </w:r>
            <w:r w:rsidR="00071238" w:rsidRPr="00126513">
              <w:rPr>
                <w:rFonts w:ascii="Verdana" w:hAnsi="Verdana" w:cstheme="minorHAnsi"/>
                <w:color w:val="000000"/>
                <w:sz w:val="18"/>
                <w:szCs w:val="18"/>
              </w:rPr>
              <w:t>estudio</w:t>
            </w:r>
            <w:r w:rsidRPr="00126513">
              <w:rPr>
                <w:rFonts w:ascii="Verdana" w:hAnsi="Verdana" w:cstheme="minorHAnsi"/>
                <w:sz w:val="18"/>
                <w:szCs w:val="18"/>
              </w:rPr>
              <w:t>, y estará fechado y firmado. El sujeto participante en el</w:t>
            </w:r>
            <w:r w:rsidR="00071238" w:rsidRPr="00126513">
              <w:rPr>
                <w:rFonts w:ascii="Verdana" w:hAnsi="Verdana" w:cstheme="minorHAnsi"/>
                <w:color w:val="000000"/>
                <w:sz w:val="18"/>
                <w:szCs w:val="18"/>
              </w:rPr>
              <w:t xml:space="preserve"> </w:t>
            </w:r>
            <w:proofErr w:type="gramStart"/>
            <w:r w:rsidR="00071238" w:rsidRPr="00126513">
              <w:rPr>
                <w:rFonts w:ascii="Verdana" w:hAnsi="Verdana" w:cstheme="minorHAnsi"/>
                <w:color w:val="000000"/>
                <w:sz w:val="18"/>
                <w:szCs w:val="18"/>
              </w:rPr>
              <w:t>estudio</w:t>
            </w:r>
            <w:r w:rsidR="00071238" w:rsidRPr="00126513">
              <w:rPr>
                <w:rFonts w:ascii="Verdana" w:hAnsi="Verdana" w:cstheme="minorHAnsi"/>
                <w:sz w:val="18"/>
                <w:szCs w:val="18"/>
              </w:rPr>
              <w:t>,</w:t>
            </w:r>
            <w:proofErr w:type="gramEnd"/>
            <w:r w:rsidR="00071238" w:rsidRPr="00126513">
              <w:rPr>
                <w:rFonts w:ascii="Verdana" w:hAnsi="Verdana" w:cstheme="minorHAnsi"/>
                <w:sz w:val="18"/>
                <w:szCs w:val="18"/>
              </w:rPr>
              <w:t xml:space="preserve"> </w:t>
            </w:r>
            <w:r w:rsidRPr="00126513">
              <w:rPr>
                <w:rFonts w:ascii="Verdana" w:hAnsi="Verdana" w:cstheme="minorHAnsi"/>
                <w:sz w:val="18"/>
                <w:szCs w:val="18"/>
              </w:rPr>
              <w:t xml:space="preserve">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w:t>
            </w:r>
            <w:r w:rsidR="00440041" w:rsidRPr="00126513">
              <w:rPr>
                <w:rFonts w:ascii="Verdana" w:hAnsi="Verdana" w:cstheme="minorHAnsi"/>
                <w:sz w:val="18"/>
                <w:szCs w:val="18"/>
              </w:rPr>
              <w:t>de</w:t>
            </w:r>
            <w:r w:rsidR="00640088">
              <w:rPr>
                <w:rFonts w:ascii="Verdana" w:hAnsi="Verdana" w:cstheme="minorHAnsi"/>
                <w:sz w:val="18"/>
                <w:szCs w:val="18"/>
              </w:rPr>
              <w:t xml:space="preserve">l </w:t>
            </w:r>
            <w:r w:rsidR="00640088" w:rsidRPr="00640088">
              <w:rPr>
                <w:rFonts w:ascii="Verdana" w:hAnsi="Verdana" w:cstheme="minorHAnsi"/>
                <w:sz w:val="18"/>
                <w:szCs w:val="18"/>
              </w:rPr>
              <w:t>Real Decreto 957/2020 de 3 de noviembre</w:t>
            </w:r>
            <w:r w:rsidR="00640088">
              <w:rPr>
                <w:rFonts w:ascii="Verdana" w:hAnsi="Verdana" w:cstheme="minorHAnsi"/>
                <w:sz w:val="18"/>
                <w:szCs w:val="18"/>
              </w:rPr>
              <w:t xml:space="preserve"> </w:t>
            </w:r>
            <w:r w:rsidR="00640088" w:rsidRPr="00640088">
              <w:rPr>
                <w:rFonts w:ascii="Verdana" w:hAnsi="Verdana" w:cstheme="minorHAnsi"/>
                <w:sz w:val="18"/>
                <w:szCs w:val="18"/>
              </w:rPr>
              <w:t>por el que se regulan los estudios observacionales con medicamentos de uso humano</w:t>
            </w:r>
            <w:r w:rsidR="002E3385">
              <w:rPr>
                <w:rFonts w:ascii="Verdana" w:hAnsi="Verdana" w:cstheme="minorHAnsi"/>
                <w:sz w:val="18"/>
                <w:szCs w:val="18"/>
              </w:rPr>
              <w:t>.</w:t>
            </w:r>
          </w:p>
          <w:p w14:paraId="6E4F1965" w14:textId="77777777" w:rsidR="005C4A21" w:rsidRPr="002E3385" w:rsidRDefault="005C4A21" w:rsidP="0047538B">
            <w:pPr>
              <w:ind w:right="6"/>
              <w:jc w:val="both"/>
              <w:rPr>
                <w:rFonts w:ascii="Verdana" w:hAnsi="Verdana" w:cstheme="minorHAnsi"/>
                <w:sz w:val="18"/>
                <w:szCs w:val="18"/>
              </w:rPr>
            </w:pPr>
          </w:p>
          <w:p w14:paraId="6B8E25AF"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47489D4A" w14:textId="77777777" w:rsidR="005C4A21" w:rsidRPr="00126513" w:rsidRDefault="005C4A21" w:rsidP="0047538B">
            <w:pPr>
              <w:ind w:right="6"/>
              <w:jc w:val="both"/>
              <w:rPr>
                <w:rFonts w:ascii="Verdana" w:hAnsi="Verdana" w:cstheme="minorHAnsi"/>
                <w:sz w:val="18"/>
                <w:szCs w:val="18"/>
              </w:rPr>
            </w:pPr>
          </w:p>
          <w:p w14:paraId="47C6FD51" w14:textId="6535E3D4" w:rsidR="005C4A21" w:rsidRPr="00126513" w:rsidRDefault="005C4A21" w:rsidP="0047538B">
            <w:pPr>
              <w:ind w:right="6"/>
              <w:jc w:val="both"/>
              <w:rPr>
                <w:rFonts w:ascii="Verdana" w:hAnsi="Verdana" w:cstheme="minorHAnsi"/>
                <w:sz w:val="18"/>
                <w:szCs w:val="18"/>
              </w:rPr>
            </w:pPr>
            <w:proofErr w:type="gramStart"/>
            <w:r w:rsidRPr="00126513">
              <w:rPr>
                <w:rFonts w:ascii="Verdana" w:hAnsi="Verdana" w:cstheme="minorHAnsi"/>
                <w:sz w:val="18"/>
                <w:szCs w:val="18"/>
              </w:rPr>
              <w:t>Las versiones a utilizar</w:t>
            </w:r>
            <w:proofErr w:type="gramEnd"/>
            <w:r w:rsidRPr="00126513">
              <w:rPr>
                <w:rFonts w:ascii="Verdana" w:hAnsi="Verdana" w:cstheme="minorHAnsi"/>
                <w:sz w:val="18"/>
                <w:szCs w:val="18"/>
              </w:rPr>
              <w:t xml:space="preserve"> de la hoja de información al paciente (HIP) y consentimiento informado (CI) serán las que hayan sido aprobadas por el Comité Ético.</w:t>
            </w:r>
            <w:r w:rsidRPr="00126513">
              <w:rPr>
                <w:rFonts w:ascii="Verdana" w:hAnsi="Verdana" w:cstheme="minorHAnsi"/>
                <w:b/>
                <w:sz w:val="18"/>
                <w:szCs w:val="18"/>
              </w:rPr>
              <w:t xml:space="preserve"> </w:t>
            </w:r>
            <w:r w:rsidRPr="00126513">
              <w:rPr>
                <w:rFonts w:ascii="Verdana" w:hAnsi="Verdana" w:cstheme="minorHAnsi"/>
                <w:sz w:val="18"/>
                <w:szCs w:val="18"/>
              </w:rPr>
              <w:t>E</w:t>
            </w:r>
            <w:r w:rsidR="00545F78">
              <w:rPr>
                <w:rFonts w:ascii="Verdana" w:hAnsi="Verdana" w:cstheme="minorHAnsi"/>
                <w:sz w:val="18"/>
                <w:szCs w:val="18"/>
              </w:rPr>
              <w:t>l CEIM</w:t>
            </w:r>
            <w:r w:rsidRPr="00126513">
              <w:rPr>
                <w:rFonts w:ascii="Verdana" w:hAnsi="Verdana" w:cstheme="minorHAnsi"/>
                <w:sz w:val="18"/>
                <w:szCs w:val="18"/>
              </w:rPr>
              <w:t xml:space="preserve"> debe aprobar la Hoja de Información al Paciente (HIP) y el Consentimiento Informado (CI). Se potenciará la identificación y el consentimiento informado electrónico por parte del paciente en el sistema de información sanitario de la Agencia Valenciana de Salud. En la historia clínica del paciente se archivará con la debida custodia una copia del consentimiento </w:t>
            </w:r>
            <w:proofErr w:type="gramStart"/>
            <w:r w:rsidRPr="00126513">
              <w:rPr>
                <w:rFonts w:ascii="Verdana" w:hAnsi="Verdana" w:cstheme="minorHAnsi"/>
                <w:sz w:val="18"/>
                <w:szCs w:val="18"/>
              </w:rPr>
              <w:t>informado .En</w:t>
            </w:r>
            <w:proofErr w:type="gramEnd"/>
            <w:r w:rsidRPr="00126513">
              <w:rPr>
                <w:rFonts w:ascii="Verdana" w:hAnsi="Verdana" w:cstheme="minorHAnsi"/>
                <w:sz w:val="18"/>
                <w:szCs w:val="18"/>
              </w:rPr>
              <w:t xml:space="preserve"> tanto no exista o no esté disponible el modelo de consentimiento informado electrónico, la copia del consentimiento informado se guardará en el archivo del investigador</w:t>
            </w:r>
            <w:r w:rsidRPr="00126513">
              <w:rPr>
                <w:rFonts w:ascii="Verdana" w:hAnsi="Verdana" w:cstheme="minorHAnsi"/>
                <w:b/>
                <w:sz w:val="18"/>
                <w:szCs w:val="18"/>
              </w:rPr>
              <w:t xml:space="preserve">. </w:t>
            </w:r>
          </w:p>
          <w:p w14:paraId="37F0F9AC" w14:textId="77777777" w:rsidR="005C4A21" w:rsidRPr="00126513" w:rsidRDefault="005C4A21" w:rsidP="0047538B">
            <w:pPr>
              <w:ind w:right="6"/>
              <w:jc w:val="both"/>
              <w:rPr>
                <w:rFonts w:ascii="Verdana" w:hAnsi="Verdana" w:cstheme="minorHAnsi"/>
                <w:sz w:val="18"/>
                <w:szCs w:val="18"/>
              </w:rPr>
            </w:pPr>
          </w:p>
          <w:p w14:paraId="32A70EE1" w14:textId="77777777" w:rsidR="005C4A21" w:rsidRPr="00126513" w:rsidRDefault="005C4A21" w:rsidP="0047538B">
            <w:pPr>
              <w:ind w:right="6"/>
              <w:jc w:val="both"/>
              <w:rPr>
                <w:rFonts w:ascii="Verdana" w:hAnsi="Verdana" w:cstheme="minorHAnsi"/>
                <w:b/>
                <w:sz w:val="18"/>
                <w:szCs w:val="18"/>
              </w:rPr>
            </w:pPr>
            <w:r w:rsidRPr="00126513">
              <w:rPr>
                <w:rFonts w:ascii="Verdana" w:hAnsi="Verdana" w:cstheme="minorHAnsi"/>
                <w:b/>
                <w:sz w:val="18"/>
                <w:szCs w:val="18"/>
              </w:rPr>
              <w:t>2.6.-</w:t>
            </w:r>
            <w:r w:rsidRPr="00126513">
              <w:rPr>
                <w:rFonts w:ascii="Verdana" w:hAnsi="Verdana" w:cstheme="minorHAnsi"/>
                <w:sz w:val="18"/>
                <w:szCs w:val="18"/>
              </w:rPr>
              <w:t xml:space="preserve"> </w:t>
            </w:r>
            <w:r w:rsidRPr="00126513">
              <w:rPr>
                <w:rFonts w:ascii="Verdana" w:hAnsi="Verdana" w:cstheme="minorHAnsi"/>
                <w:b/>
                <w:sz w:val="18"/>
                <w:szCs w:val="18"/>
              </w:rPr>
              <w:t xml:space="preserve">Acceso. </w:t>
            </w:r>
          </w:p>
          <w:p w14:paraId="4DF2ADF2" w14:textId="77777777" w:rsidR="005C4A21" w:rsidRPr="00126513" w:rsidRDefault="005C4A21" w:rsidP="0047538B">
            <w:pPr>
              <w:ind w:right="6"/>
              <w:jc w:val="both"/>
              <w:rPr>
                <w:rFonts w:ascii="Verdana" w:hAnsi="Verdana" w:cstheme="minorHAnsi"/>
                <w:b/>
                <w:sz w:val="18"/>
                <w:szCs w:val="18"/>
              </w:rPr>
            </w:pPr>
          </w:p>
          <w:p w14:paraId="7207FF71" w14:textId="23B1004D" w:rsidR="005C4A21" w:rsidRPr="00126513" w:rsidRDefault="008A034B" w:rsidP="0047538B">
            <w:pPr>
              <w:ind w:right="6"/>
              <w:jc w:val="both"/>
              <w:rPr>
                <w:rFonts w:ascii="Verdana" w:hAnsi="Verdana" w:cstheme="minorHAnsi"/>
                <w:sz w:val="18"/>
                <w:szCs w:val="18"/>
              </w:rPr>
            </w:pPr>
            <w:r>
              <w:rPr>
                <w:rFonts w:ascii="Verdana" w:hAnsi="Verdana" w:cstheme="minorHAnsi"/>
                <w:sz w:val="18"/>
                <w:szCs w:val="18"/>
              </w:rPr>
              <w:t>El CEIM</w:t>
            </w:r>
            <w:r w:rsidR="00D62078" w:rsidRPr="00126513">
              <w:rPr>
                <w:rFonts w:ascii="Verdana" w:hAnsi="Verdana" w:cstheme="minorHAnsi"/>
                <w:sz w:val="18"/>
                <w:szCs w:val="18"/>
              </w:rPr>
              <w:t xml:space="preserve"> y/o la Agencia Valenciana de Salud</w:t>
            </w:r>
            <w:r w:rsidR="005C4A21" w:rsidRPr="00126513">
              <w:rPr>
                <w:rFonts w:ascii="Verdana" w:hAnsi="Verdana" w:cstheme="minorHAnsi"/>
                <w:sz w:val="18"/>
                <w:szCs w:val="18"/>
              </w:rPr>
              <w:t xml:space="preserve"> </w:t>
            </w:r>
            <w:r w:rsidR="00D3430C" w:rsidRPr="00126513">
              <w:rPr>
                <w:rFonts w:ascii="Verdana" w:hAnsi="Verdana" w:cstheme="minorHAnsi"/>
                <w:sz w:val="18"/>
                <w:szCs w:val="18"/>
              </w:rPr>
              <w:t>tendrán</w:t>
            </w:r>
            <w:r w:rsidR="005C4A21" w:rsidRPr="00126513">
              <w:rPr>
                <w:rFonts w:ascii="Verdana" w:hAnsi="Verdana" w:cstheme="minorHAnsi"/>
                <w:sz w:val="18"/>
                <w:szCs w:val="18"/>
              </w:rPr>
              <w:t xml:space="preserve"> acceso en cualquier momento a la documentación relativa al estudio, necesaria para llevar a cabo el seguimiento de lo establecido en la normativa, especialmente al consentimiento informado de los pacientes que participen en el mismo. </w:t>
            </w:r>
          </w:p>
          <w:p w14:paraId="37DF8CC9" w14:textId="77777777" w:rsidR="005C4A21" w:rsidRPr="00126513" w:rsidRDefault="005C4A21" w:rsidP="0047538B">
            <w:pPr>
              <w:ind w:right="6"/>
              <w:jc w:val="both"/>
              <w:rPr>
                <w:rFonts w:ascii="Verdana" w:hAnsi="Verdana" w:cstheme="minorHAnsi"/>
                <w:sz w:val="18"/>
                <w:szCs w:val="18"/>
              </w:rPr>
            </w:pPr>
          </w:p>
          <w:p w14:paraId="1628C2E1" w14:textId="3BE50794"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 xml:space="preserve">El monitor del </w:t>
            </w:r>
            <w:r w:rsidR="00E4248C" w:rsidRPr="00126513">
              <w:rPr>
                <w:rFonts w:ascii="Verdana" w:hAnsi="Verdana" w:cstheme="minorHAnsi"/>
                <w:color w:val="000000"/>
                <w:sz w:val="18"/>
                <w:szCs w:val="18"/>
              </w:rPr>
              <w:t>estudio</w:t>
            </w:r>
            <w:r w:rsidR="00E4248C" w:rsidRPr="00126513" w:rsidDel="00E4248C">
              <w:rPr>
                <w:rFonts w:ascii="Verdana" w:hAnsi="Verdana" w:cstheme="minorHAnsi"/>
                <w:sz w:val="18"/>
                <w:szCs w:val="18"/>
              </w:rPr>
              <w:t xml:space="preserve"> </w:t>
            </w:r>
            <w:r w:rsidRPr="00126513">
              <w:rPr>
                <w:rFonts w:ascii="Verdana" w:hAnsi="Verdana" w:cstheme="minorHAnsi"/>
                <w:sz w:val="18"/>
                <w:szCs w:val="18"/>
              </w:rPr>
              <w:t xml:space="preserve">también tendrá acceso en cada visita que realice a la documentación clínica pertinente de los pacientes incluidos en el </w:t>
            </w:r>
            <w:r w:rsidR="00E4248C" w:rsidRPr="00126513">
              <w:rPr>
                <w:rFonts w:ascii="Verdana" w:hAnsi="Verdana" w:cstheme="minorHAnsi"/>
                <w:color w:val="000000"/>
                <w:sz w:val="18"/>
                <w:szCs w:val="18"/>
              </w:rPr>
              <w:t>estudio</w:t>
            </w:r>
            <w:r w:rsidRPr="00126513">
              <w:rPr>
                <w:rFonts w:ascii="Verdana" w:hAnsi="Verdana" w:cstheme="minorHAnsi"/>
                <w:sz w:val="18"/>
                <w:szCs w:val="18"/>
              </w:rPr>
              <w:t xml:space="preserve">. En todo caso, deberá respetar la confidencialidad de los datos de conformidad con la legislación vigente. </w:t>
            </w:r>
            <w:r w:rsidR="004E20E4" w:rsidRPr="00126513">
              <w:rPr>
                <w:rFonts w:ascii="Verdana" w:hAnsi="Verdana" w:cstheme="minorHAnsi"/>
                <w:sz w:val="18"/>
                <w:szCs w:val="18"/>
              </w:rPr>
              <w:t>Igualmente,</w:t>
            </w:r>
            <w:r w:rsidRPr="00126513">
              <w:rPr>
                <w:rFonts w:ascii="Verdana" w:hAnsi="Verdana" w:cstheme="minorHAnsi"/>
                <w:sz w:val="18"/>
                <w:szCs w:val="18"/>
              </w:rPr>
              <w:t xml:space="preserve"> las Autoridades Sanitarias competentes tendrán acceso a la</w:t>
            </w:r>
            <w:r w:rsidR="0041778E">
              <w:rPr>
                <w:rFonts w:ascii="Verdana" w:hAnsi="Verdana" w:cstheme="minorHAnsi"/>
                <w:sz w:val="18"/>
                <w:szCs w:val="18"/>
              </w:rPr>
              <w:t xml:space="preserve"> </w:t>
            </w:r>
            <w:r w:rsidRPr="00126513">
              <w:rPr>
                <w:rFonts w:ascii="Verdana" w:hAnsi="Verdana" w:cstheme="minorHAnsi"/>
                <w:sz w:val="18"/>
                <w:szCs w:val="18"/>
              </w:rPr>
              <w:t>documentación clínica del paciente, al realizar las inspecciones.</w:t>
            </w:r>
          </w:p>
          <w:p w14:paraId="34C8ECA2" w14:textId="77777777" w:rsidR="005C4A21" w:rsidRPr="00126513" w:rsidRDefault="005C4A21" w:rsidP="0047538B">
            <w:pPr>
              <w:ind w:right="6"/>
              <w:jc w:val="both"/>
              <w:rPr>
                <w:rFonts w:ascii="Verdana" w:hAnsi="Verdana" w:cstheme="minorHAnsi"/>
                <w:sz w:val="18"/>
                <w:szCs w:val="18"/>
              </w:rPr>
            </w:pPr>
          </w:p>
          <w:p w14:paraId="1B2AD3DA"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2.7.-</w:t>
            </w:r>
            <w:r w:rsidRPr="00126513">
              <w:rPr>
                <w:rFonts w:ascii="Verdana" w:hAnsi="Verdana" w:cstheme="minorHAnsi"/>
                <w:sz w:val="18"/>
                <w:szCs w:val="18"/>
              </w:rPr>
              <w:t xml:space="preserve"> </w:t>
            </w:r>
            <w:r w:rsidRPr="00126513">
              <w:rPr>
                <w:rFonts w:ascii="Verdana" w:hAnsi="Verdana" w:cstheme="minorHAnsi"/>
                <w:b/>
                <w:sz w:val="18"/>
                <w:szCs w:val="18"/>
              </w:rPr>
              <w:t xml:space="preserve">Publicación de resultados. </w:t>
            </w:r>
          </w:p>
          <w:p w14:paraId="550E133B" w14:textId="77777777" w:rsidR="005C4A21" w:rsidRPr="00126513" w:rsidRDefault="005C4A21" w:rsidP="0047538B">
            <w:pPr>
              <w:jc w:val="both"/>
              <w:rPr>
                <w:rFonts w:ascii="Verdana" w:hAnsi="Verdana" w:cstheme="minorHAnsi"/>
                <w:b/>
                <w:sz w:val="18"/>
                <w:szCs w:val="18"/>
              </w:rPr>
            </w:pPr>
          </w:p>
          <w:p w14:paraId="1804B1C0" w14:textId="3FF02B12"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El promotor se compromete a la publicación de los resultados del presente estudio. Dicha publicación será remi</w:t>
            </w:r>
            <w:r w:rsidR="008A034B">
              <w:rPr>
                <w:rFonts w:ascii="Verdana" w:hAnsi="Verdana" w:cstheme="minorHAnsi"/>
                <w:sz w:val="18"/>
                <w:szCs w:val="18"/>
              </w:rPr>
              <w:t xml:space="preserve">tida obligatoriamente a los </w:t>
            </w:r>
            <w:proofErr w:type="spellStart"/>
            <w:r w:rsidR="008A034B">
              <w:rPr>
                <w:rFonts w:ascii="Verdana" w:hAnsi="Verdana" w:cstheme="minorHAnsi"/>
                <w:sz w:val="18"/>
                <w:szCs w:val="18"/>
              </w:rPr>
              <w:t>CEIM</w:t>
            </w:r>
            <w:r w:rsidRPr="00126513">
              <w:rPr>
                <w:rFonts w:ascii="Verdana" w:hAnsi="Verdana" w:cstheme="minorHAnsi"/>
                <w:sz w:val="18"/>
                <w:szCs w:val="18"/>
              </w:rPr>
              <w:t>s</w:t>
            </w:r>
            <w:proofErr w:type="spellEnd"/>
            <w:r w:rsidRPr="00126513">
              <w:rPr>
                <w:rFonts w:ascii="Verdana" w:hAnsi="Verdana" w:cstheme="minorHAnsi"/>
                <w:sz w:val="18"/>
                <w:szCs w:val="18"/>
              </w:rPr>
              <w:t xml:space="preserve"> implicados en la realización del estudio y los investigadores principales para su conocimiento. 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w:t>
            </w:r>
            <w:r w:rsidR="00265110" w:rsidRPr="00126513">
              <w:rPr>
                <w:rFonts w:ascii="Verdana" w:hAnsi="Verdana" w:cstheme="minorHAnsi"/>
                <w:sz w:val="18"/>
                <w:szCs w:val="18"/>
              </w:rPr>
              <w:t xml:space="preserve">publicaciones. </w:t>
            </w:r>
            <w:r w:rsidR="004B22B6" w:rsidRPr="00126513">
              <w:rPr>
                <w:rFonts w:ascii="Verdana" w:hAnsi="Verdana" w:cstheme="minorHAnsi"/>
                <w:sz w:val="18"/>
                <w:szCs w:val="18"/>
              </w:rPr>
              <w:t xml:space="preserve">En el plazo que se indica en el Protocolo y, en su defecto, en un plazo de 30 días a contar desde la recepción de </w:t>
            </w:r>
            <w:proofErr w:type="gramStart"/>
            <w:r w:rsidR="004B22B6" w:rsidRPr="00126513">
              <w:rPr>
                <w:rFonts w:ascii="Verdana" w:hAnsi="Verdana" w:cstheme="minorHAnsi"/>
                <w:sz w:val="18"/>
                <w:szCs w:val="18"/>
              </w:rPr>
              <w:t>los mismos</w:t>
            </w:r>
            <w:proofErr w:type="gramEnd"/>
            <w:r w:rsidR="004B22B6" w:rsidRPr="00126513">
              <w:rPr>
                <w:rFonts w:ascii="Verdana" w:hAnsi="Verdana" w:cstheme="minorHAnsi"/>
                <w:sz w:val="18"/>
                <w:szCs w:val="18"/>
              </w:rPr>
              <w:t>.</w:t>
            </w:r>
          </w:p>
          <w:p w14:paraId="0723DB22" w14:textId="77777777" w:rsidR="005C4A21" w:rsidRPr="00126513" w:rsidRDefault="005C4A21" w:rsidP="0047538B">
            <w:pPr>
              <w:jc w:val="both"/>
              <w:rPr>
                <w:rFonts w:ascii="Verdana" w:hAnsi="Verdana" w:cstheme="minorHAnsi"/>
                <w:sz w:val="18"/>
                <w:szCs w:val="18"/>
              </w:rPr>
            </w:pPr>
          </w:p>
          <w:p w14:paraId="059A6CAA" w14:textId="77777777" w:rsidR="005C4A21" w:rsidRPr="00126513" w:rsidRDefault="005C4A21" w:rsidP="0047538B">
            <w:pPr>
              <w:jc w:val="both"/>
              <w:rPr>
                <w:rFonts w:ascii="Verdana" w:hAnsi="Verdana" w:cstheme="minorHAnsi"/>
                <w:bCs/>
                <w:iCs/>
                <w:sz w:val="18"/>
                <w:szCs w:val="18"/>
              </w:rPr>
            </w:pPr>
            <w:r w:rsidRPr="00126513">
              <w:rPr>
                <w:rFonts w:ascii="Verdana" w:hAnsi="Verdana" w:cstheme="minorHAnsi"/>
                <w:sz w:val="18"/>
                <w:szCs w:val="18"/>
              </w:rPr>
              <w:t xml:space="preserve">El investigador se compromete a respetar los acuerdos establecidos en el protocolo del estudio que hacen especial referencia a la publicación de los datos, </w:t>
            </w:r>
            <w:r w:rsidRPr="00126513">
              <w:rPr>
                <w:rFonts w:ascii="Verdana" w:hAnsi="Verdana" w:cstheme="minorHAnsi"/>
                <w:bCs/>
                <w:iCs/>
                <w:sz w:val="18"/>
                <w:szCs w:val="18"/>
              </w:rPr>
              <w:t>comprometiéndose a no publicar/divulgar los obtenidos en el centro, hasta que hayan sido publicados los datos del estudio en su conjunto.</w:t>
            </w:r>
          </w:p>
          <w:p w14:paraId="104769E9" w14:textId="77777777" w:rsidR="005C4A21" w:rsidRPr="00126513" w:rsidRDefault="005C4A21" w:rsidP="0047538B">
            <w:pPr>
              <w:jc w:val="both"/>
              <w:rPr>
                <w:rFonts w:ascii="Verdana" w:hAnsi="Verdana" w:cstheme="minorHAnsi"/>
                <w:sz w:val="18"/>
                <w:szCs w:val="18"/>
              </w:rPr>
            </w:pPr>
          </w:p>
          <w:p w14:paraId="1EB6D34F"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Si el Promotor así lo solicita, con el fin de asegurar apropiadamente la protección de invenciones o desarrollos derivados del </w:t>
            </w:r>
            <w:r w:rsidR="004B22B6" w:rsidRPr="00126513">
              <w:rPr>
                <w:rFonts w:ascii="Verdana" w:hAnsi="Verdana" w:cstheme="minorHAnsi"/>
                <w:color w:val="000000"/>
                <w:sz w:val="18"/>
                <w:szCs w:val="18"/>
              </w:rPr>
              <w:t>estudio</w:t>
            </w:r>
            <w:r w:rsidR="00265110" w:rsidRPr="00126513">
              <w:rPr>
                <w:rFonts w:ascii="Verdana" w:hAnsi="Verdana" w:cstheme="minorHAnsi"/>
                <w:sz w:val="18"/>
                <w:szCs w:val="18"/>
              </w:rPr>
              <w:t>,</w:t>
            </w:r>
            <w:r w:rsidR="004B22B6" w:rsidRPr="00126513">
              <w:rPr>
                <w:rFonts w:ascii="Verdana" w:hAnsi="Verdana" w:cstheme="minorHAnsi"/>
                <w:sz w:val="18"/>
                <w:szCs w:val="18"/>
              </w:rPr>
              <w:t xml:space="preserve"> </w:t>
            </w:r>
            <w:r w:rsidRPr="00126513">
              <w:rPr>
                <w:rFonts w:ascii="Verdana" w:hAnsi="Verdana" w:cstheme="minorHAnsi"/>
                <w:sz w:val="18"/>
                <w:szCs w:val="18"/>
              </w:rPr>
              <w:t xml:space="preserve">el Investigador Principal acepta retrasar la presentación de la publicación propuesta, durante un plazo no superior a 6 meses. </w:t>
            </w:r>
          </w:p>
          <w:p w14:paraId="66D531FF" w14:textId="77777777" w:rsidR="005C4A21" w:rsidRPr="00126513" w:rsidRDefault="005C4A21" w:rsidP="0047538B">
            <w:pPr>
              <w:jc w:val="both"/>
              <w:rPr>
                <w:rFonts w:ascii="Verdana" w:hAnsi="Verdana" w:cstheme="minorHAnsi"/>
                <w:sz w:val="18"/>
                <w:szCs w:val="18"/>
              </w:rPr>
            </w:pPr>
          </w:p>
          <w:p w14:paraId="1BEBFB99"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El promotor se compromete a no impedir y/o dificultar la difusión de aquellos resultados conjuntos que, siendo científicamente sólidos e incuestionables, pongan de manifiesto la ausencia de eficacia o efectos adversos del tratamiento.</w:t>
            </w:r>
          </w:p>
          <w:p w14:paraId="471FEF01" w14:textId="77777777" w:rsidR="005C4A21" w:rsidRPr="00126513" w:rsidRDefault="005C4A21" w:rsidP="0047538B">
            <w:pPr>
              <w:jc w:val="both"/>
              <w:rPr>
                <w:rFonts w:ascii="Verdana" w:hAnsi="Verdana" w:cstheme="minorHAnsi"/>
                <w:sz w:val="18"/>
                <w:szCs w:val="18"/>
              </w:rPr>
            </w:pPr>
          </w:p>
          <w:p w14:paraId="2F20CBB6" w14:textId="5BFD6723" w:rsidR="005C4A21" w:rsidRPr="00126513" w:rsidRDefault="004B22B6" w:rsidP="0047538B">
            <w:pPr>
              <w:jc w:val="both"/>
              <w:rPr>
                <w:rFonts w:ascii="Verdana" w:hAnsi="Verdana" w:cstheme="minorHAnsi"/>
                <w:sz w:val="18"/>
                <w:szCs w:val="18"/>
              </w:rPr>
            </w:pPr>
            <w:r w:rsidRPr="00126513">
              <w:rPr>
                <w:rFonts w:ascii="Verdana" w:hAnsi="Verdana" w:cstheme="minorHAnsi"/>
                <w:sz w:val="18"/>
                <w:szCs w:val="18"/>
              </w:rPr>
              <w:t xml:space="preserve">Si transcurridos 9 meses desde la comunicación del informe final del Estudio a las autoridades pertinentes, </w:t>
            </w:r>
            <w:r w:rsidRPr="00CC4EDB">
              <w:rPr>
                <w:rFonts w:ascii="Verdana" w:hAnsi="Verdana" w:cstheme="minorHAnsi"/>
                <w:sz w:val="18"/>
                <w:szCs w:val="18"/>
              </w:rPr>
              <w:t xml:space="preserve">de conformidad con el </w:t>
            </w:r>
            <w:r w:rsidR="00CC4EDB" w:rsidRPr="00640088">
              <w:rPr>
                <w:rFonts w:ascii="Verdana" w:hAnsi="Verdana" w:cstheme="minorHAnsi"/>
                <w:sz w:val="18"/>
                <w:szCs w:val="18"/>
              </w:rPr>
              <w:t>Real Decreto 957/2020 de 3 de noviembre</w:t>
            </w:r>
            <w:r w:rsidR="00CC4EDB">
              <w:rPr>
                <w:rFonts w:ascii="Verdana" w:hAnsi="Verdana" w:cstheme="minorHAnsi"/>
                <w:sz w:val="18"/>
                <w:szCs w:val="18"/>
              </w:rPr>
              <w:t xml:space="preserve"> </w:t>
            </w:r>
            <w:r w:rsidR="00CC4EDB" w:rsidRPr="00640088">
              <w:rPr>
                <w:rFonts w:ascii="Verdana" w:hAnsi="Verdana" w:cstheme="minorHAnsi"/>
                <w:sz w:val="18"/>
                <w:szCs w:val="18"/>
              </w:rPr>
              <w:t>por el que se regulan los estudios observacionales con medicamentos de uso humano</w:t>
            </w:r>
            <w:r w:rsidRPr="00CC4EDB">
              <w:rPr>
                <w:rFonts w:ascii="Verdana" w:hAnsi="Verdana" w:cstheme="minorHAnsi"/>
                <w:sz w:val="18"/>
                <w:szCs w:val="18"/>
              </w:rPr>
              <w:t>,</w:t>
            </w:r>
            <w:r w:rsidRPr="00126513">
              <w:rPr>
                <w:rFonts w:ascii="Verdana" w:hAnsi="Verdana" w:cstheme="minorHAnsi"/>
                <w:sz w:val="18"/>
                <w:szCs w:val="18"/>
              </w:rPr>
              <w:t xml:space="preserve"> el Promotor no acredita el inicio de tramitación de la publicación, </w:t>
            </w:r>
            <w:r w:rsidR="005C4A21" w:rsidRPr="00126513">
              <w:rPr>
                <w:rFonts w:ascii="Verdana" w:hAnsi="Verdana" w:cstheme="minorHAnsi"/>
                <w:sz w:val="18"/>
                <w:szCs w:val="18"/>
              </w:rPr>
              <w:t xml:space="preserve">se podrán hacer públicos los resultados en el Programa de Estudios Clínicos de Medicamentos y Productos Sanitarios en la </w:t>
            </w:r>
            <w:proofErr w:type="spellStart"/>
            <w:r w:rsidR="005C4A21" w:rsidRPr="00126513">
              <w:rPr>
                <w:rFonts w:ascii="Verdana" w:hAnsi="Verdana" w:cstheme="minorHAnsi"/>
                <w:sz w:val="18"/>
                <w:szCs w:val="18"/>
              </w:rPr>
              <w:t>Comunitat</w:t>
            </w:r>
            <w:proofErr w:type="spellEnd"/>
            <w:r w:rsidR="005C4A21" w:rsidRPr="00126513">
              <w:rPr>
                <w:rFonts w:ascii="Verdana" w:hAnsi="Verdana" w:cstheme="minorHAnsi"/>
                <w:sz w:val="18"/>
                <w:szCs w:val="18"/>
              </w:rPr>
              <w:t xml:space="preserve"> Valenciana (PECME) de la página Web de la Conselleria de </w:t>
            </w:r>
            <w:proofErr w:type="spellStart"/>
            <w:r w:rsidR="005C4A21" w:rsidRPr="00126513">
              <w:rPr>
                <w:rFonts w:ascii="Verdana" w:hAnsi="Verdana" w:cstheme="minorHAnsi"/>
                <w:sz w:val="18"/>
                <w:szCs w:val="18"/>
              </w:rPr>
              <w:t>Sanitat</w:t>
            </w:r>
            <w:proofErr w:type="spellEnd"/>
            <w:r w:rsidR="005C4A21" w:rsidRPr="00126513">
              <w:rPr>
                <w:rFonts w:ascii="Verdana" w:hAnsi="Verdana" w:cstheme="minorHAnsi"/>
                <w:sz w:val="18"/>
                <w:szCs w:val="18"/>
              </w:rPr>
              <w:t>.</w:t>
            </w:r>
          </w:p>
          <w:p w14:paraId="1833D07F" w14:textId="77777777" w:rsidR="00A51F46" w:rsidRPr="00126513" w:rsidRDefault="00A51F46" w:rsidP="0047538B">
            <w:pPr>
              <w:jc w:val="both"/>
              <w:rPr>
                <w:rFonts w:ascii="Verdana" w:hAnsi="Verdana" w:cstheme="minorHAnsi"/>
                <w:b/>
                <w:strike/>
                <w:sz w:val="18"/>
                <w:szCs w:val="18"/>
              </w:rPr>
            </w:pPr>
          </w:p>
          <w:p w14:paraId="16D267A3" w14:textId="77777777" w:rsidR="00265110" w:rsidRPr="00126513" w:rsidRDefault="00265110" w:rsidP="0047538B">
            <w:pPr>
              <w:jc w:val="both"/>
              <w:rPr>
                <w:rFonts w:ascii="Verdana" w:hAnsi="Verdana" w:cstheme="minorHAnsi"/>
                <w:b/>
                <w:strike/>
                <w:sz w:val="18"/>
                <w:szCs w:val="18"/>
              </w:rPr>
            </w:pPr>
          </w:p>
          <w:p w14:paraId="20DEA757"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2.8.-</w:t>
            </w:r>
            <w:r w:rsidRPr="00126513">
              <w:rPr>
                <w:rFonts w:ascii="Verdana" w:hAnsi="Verdana" w:cstheme="minorHAnsi"/>
                <w:sz w:val="18"/>
                <w:szCs w:val="18"/>
              </w:rPr>
              <w:t xml:space="preserve"> </w:t>
            </w:r>
            <w:r w:rsidRPr="00126513">
              <w:rPr>
                <w:rFonts w:ascii="Verdana" w:hAnsi="Verdana" w:cstheme="minorHAnsi"/>
                <w:b/>
                <w:sz w:val="18"/>
                <w:szCs w:val="18"/>
              </w:rPr>
              <w:t xml:space="preserve">Confidencialidad y Protección de datos. </w:t>
            </w:r>
          </w:p>
          <w:p w14:paraId="18C68741" w14:textId="77777777" w:rsidR="005C4A21" w:rsidRPr="00126513" w:rsidRDefault="005C4A21" w:rsidP="0047538B">
            <w:pPr>
              <w:jc w:val="both"/>
              <w:rPr>
                <w:rFonts w:ascii="Verdana" w:hAnsi="Verdana" w:cstheme="minorHAnsi"/>
                <w:b/>
                <w:sz w:val="18"/>
                <w:szCs w:val="18"/>
              </w:rPr>
            </w:pPr>
          </w:p>
          <w:p w14:paraId="133F8981"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Todas las informaciones relativas a la realización del </w:t>
            </w:r>
            <w:proofErr w:type="gramStart"/>
            <w:r w:rsidRPr="00126513">
              <w:rPr>
                <w:rFonts w:ascii="Verdana" w:hAnsi="Verdana" w:cstheme="minorHAnsi"/>
                <w:sz w:val="18"/>
                <w:szCs w:val="18"/>
              </w:rPr>
              <w:t>estudio,</w:t>
            </w:r>
            <w:proofErr w:type="gramEnd"/>
            <w:r w:rsidRPr="00126513">
              <w:rPr>
                <w:rFonts w:ascii="Verdana" w:hAnsi="Verdana" w:cstheme="minorHAnsi"/>
                <w:sz w:val="18"/>
                <w:szCs w:val="18"/>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078AD8E2" w14:textId="77777777" w:rsidR="005C4A21" w:rsidRPr="00126513" w:rsidRDefault="005C4A21" w:rsidP="0047538B">
            <w:pPr>
              <w:jc w:val="both"/>
              <w:rPr>
                <w:rFonts w:ascii="Verdana" w:hAnsi="Verdana" w:cstheme="minorHAnsi"/>
                <w:sz w:val="18"/>
                <w:szCs w:val="18"/>
              </w:rPr>
            </w:pPr>
          </w:p>
          <w:p w14:paraId="74AF005C" w14:textId="77777777" w:rsidR="003406E2" w:rsidRPr="00126513" w:rsidRDefault="005C4A21" w:rsidP="0047538B">
            <w:pPr>
              <w:jc w:val="both"/>
              <w:rPr>
                <w:rFonts w:ascii="Verdana" w:hAnsi="Verdana" w:cstheme="minorHAnsi"/>
                <w:sz w:val="18"/>
                <w:szCs w:val="18"/>
              </w:rPr>
            </w:pPr>
            <w:r w:rsidRPr="00126513">
              <w:rPr>
                <w:rFonts w:ascii="Verdana" w:hAnsi="Verdana" w:cstheme="minorHAnsi"/>
                <w:sz w:val="18"/>
                <w:szCs w:val="18"/>
              </w:rPr>
              <w:t>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w:t>
            </w:r>
          </w:p>
          <w:p w14:paraId="78ADB457"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 </w:t>
            </w:r>
          </w:p>
          <w:p w14:paraId="3AEC759A" w14:textId="77777777" w:rsidR="00446E0D" w:rsidRPr="00126513" w:rsidRDefault="00446E0D" w:rsidP="0047538B">
            <w:pPr>
              <w:jc w:val="both"/>
              <w:rPr>
                <w:rFonts w:ascii="Verdana" w:hAnsi="Verdana" w:cstheme="minorHAnsi"/>
                <w:sz w:val="18"/>
                <w:szCs w:val="18"/>
              </w:rPr>
            </w:pPr>
            <w:r w:rsidRPr="00126513">
              <w:rPr>
                <w:rFonts w:ascii="Verdana" w:hAnsi="Verdana" w:cstheme="minorHAnsi"/>
                <w:sz w:val="18"/>
                <w:szCs w:val="18"/>
              </w:rPr>
              <w:t>Para ello, el Investigador Principal disociará adecuadamente los datos de los Sujetos del estudio, no teniendo el Promotor acceso a dichos datos personales. Únicamente accederán a datos personales de los sujetos del estudio, en la medida que lo permita el consentimiento informado y en ejercicio de sus funciones profesionales, los monitores del estudio y autoridades pertinentes.</w:t>
            </w:r>
          </w:p>
          <w:p w14:paraId="1C686280" w14:textId="77777777" w:rsidR="003406E2" w:rsidRPr="00126513" w:rsidRDefault="003406E2" w:rsidP="0047538B">
            <w:pPr>
              <w:jc w:val="both"/>
              <w:rPr>
                <w:rFonts w:ascii="Verdana" w:hAnsi="Verdana" w:cstheme="minorHAnsi"/>
                <w:sz w:val="18"/>
                <w:szCs w:val="18"/>
              </w:rPr>
            </w:pPr>
          </w:p>
          <w:p w14:paraId="6B977BE6" w14:textId="2FBF317D"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En este sentido, deberá ser objeto de estricta observancia la Ley Orgánica </w:t>
            </w:r>
            <w:r w:rsidR="007947DC" w:rsidRPr="00126513">
              <w:rPr>
                <w:rFonts w:ascii="Verdana" w:hAnsi="Verdana" w:cstheme="minorHAnsi"/>
                <w:sz w:val="18"/>
                <w:szCs w:val="18"/>
              </w:rPr>
              <w:t xml:space="preserve">3/2018, de 5 de diciembre, </w:t>
            </w:r>
            <w:r w:rsidR="007947DC" w:rsidRPr="003F5BC8">
              <w:rPr>
                <w:rFonts w:ascii="Verdana" w:hAnsi="Verdana" w:cstheme="minorHAnsi"/>
                <w:sz w:val="18"/>
                <w:szCs w:val="18"/>
              </w:rPr>
              <w:t>de Protección de Datos Personales y garantía de los derechos digitales</w:t>
            </w:r>
            <w:r w:rsidRPr="003F5BC8">
              <w:rPr>
                <w:rFonts w:ascii="Verdana" w:hAnsi="Verdana" w:cstheme="minorHAnsi"/>
                <w:sz w:val="18"/>
                <w:szCs w:val="18"/>
              </w:rPr>
              <w:t xml:space="preserve">, </w:t>
            </w:r>
            <w:r w:rsidR="001A1EA7" w:rsidRPr="003F5BC8">
              <w:rPr>
                <w:rFonts w:ascii="Verdana" w:hAnsi="Verdana" w:cstheme="minorHAnsi"/>
                <w:color w:val="000000"/>
                <w:sz w:val="18"/>
                <w:szCs w:val="18"/>
              </w:rPr>
              <w:t xml:space="preserve">así como </w:t>
            </w:r>
            <w:r w:rsidR="001A1EA7" w:rsidRPr="003F5BC8">
              <w:rPr>
                <w:rFonts w:ascii="Verdana" w:hAnsi="Verdana" w:cstheme="minorHAnsi"/>
                <w:color w:val="000000"/>
                <w:sz w:val="18"/>
                <w:szCs w:val="18"/>
                <w:lang w:val="es"/>
              </w:rPr>
              <w:t xml:space="preserve">el Reglamento General de Protección de Datos (RGPD), </w:t>
            </w:r>
            <w:r w:rsidRPr="003F5BC8">
              <w:rPr>
                <w:rFonts w:ascii="Verdana" w:hAnsi="Verdana" w:cstheme="minorHAnsi"/>
                <w:sz w:val="18"/>
                <w:szCs w:val="18"/>
              </w:rPr>
              <w:t xml:space="preserve">la Ley 41/2002, de 14 de noviembre, básica reguladora de la autonomía del paciente y de derechos y obligaciones en materia de información y documentación clínica y la </w:t>
            </w:r>
            <w:r w:rsidR="002358CB" w:rsidRPr="003F5BC8">
              <w:rPr>
                <w:rFonts w:ascii="Verdana" w:hAnsi="Verdana" w:cstheme="minorHAnsi"/>
                <w:sz w:val="18"/>
                <w:szCs w:val="18"/>
              </w:rPr>
              <w:t xml:space="preserve">Ley 10/2014, de 29 de diciembre, de la Generalitat, de Salud de la </w:t>
            </w:r>
            <w:proofErr w:type="spellStart"/>
            <w:r w:rsidR="002358CB" w:rsidRPr="003F5BC8">
              <w:rPr>
                <w:rFonts w:ascii="Verdana" w:hAnsi="Verdana" w:cstheme="minorHAnsi"/>
                <w:sz w:val="18"/>
                <w:szCs w:val="18"/>
              </w:rPr>
              <w:t>Comunitat</w:t>
            </w:r>
            <w:proofErr w:type="spellEnd"/>
            <w:r w:rsidR="002358CB" w:rsidRPr="003F5BC8">
              <w:rPr>
                <w:rFonts w:ascii="Verdana" w:hAnsi="Verdana" w:cstheme="minorHAnsi"/>
                <w:sz w:val="18"/>
                <w:szCs w:val="18"/>
              </w:rPr>
              <w:t xml:space="preserve"> Valenciana</w:t>
            </w:r>
            <w:r w:rsidRPr="00126513">
              <w:rPr>
                <w:rFonts w:ascii="Verdana" w:hAnsi="Verdana" w:cstheme="minorHAnsi"/>
                <w:sz w:val="18"/>
                <w:szCs w:val="18"/>
              </w:rPr>
              <w:t xml:space="preserve">, así como el Real Decreto 1720/2007, de 21 de diciembre, por el que se aprueba el Reglamento de desarrollo de la Ley Orgánica </w:t>
            </w:r>
            <w:r w:rsidR="007947DC" w:rsidRPr="00126513">
              <w:rPr>
                <w:rFonts w:ascii="Verdana" w:hAnsi="Verdana" w:cs="Arial"/>
                <w:sz w:val="18"/>
                <w:szCs w:val="18"/>
              </w:rPr>
              <w:t>3/2018, de 5 de diciembre, de Protección de Datos Personales y garantía de los derechos digitales</w:t>
            </w:r>
            <w:r w:rsidRPr="00126513">
              <w:rPr>
                <w:rFonts w:ascii="Verdana" w:hAnsi="Verdana" w:cstheme="minorHAnsi"/>
                <w:sz w:val="18"/>
                <w:szCs w:val="18"/>
              </w:rPr>
              <w:t xml:space="preserve">.  </w:t>
            </w:r>
          </w:p>
          <w:p w14:paraId="2D79179F" w14:textId="77777777" w:rsidR="005C4A21" w:rsidRPr="00126513" w:rsidRDefault="005C4A21" w:rsidP="0047538B">
            <w:pPr>
              <w:jc w:val="both"/>
              <w:rPr>
                <w:rFonts w:ascii="Verdana" w:hAnsi="Verdana" w:cstheme="minorHAnsi"/>
                <w:sz w:val="18"/>
                <w:szCs w:val="18"/>
              </w:rPr>
            </w:pPr>
          </w:p>
          <w:p w14:paraId="198C0C5A"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2CC28727" w14:textId="77777777" w:rsidR="005C4A21" w:rsidRPr="00126513" w:rsidRDefault="005C4A21" w:rsidP="0047538B">
            <w:pPr>
              <w:ind w:right="6"/>
              <w:jc w:val="both"/>
              <w:rPr>
                <w:rFonts w:ascii="Verdana" w:hAnsi="Verdana" w:cstheme="minorHAnsi"/>
                <w:sz w:val="18"/>
                <w:szCs w:val="18"/>
              </w:rPr>
            </w:pPr>
          </w:p>
          <w:p w14:paraId="3DC7AE52"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2.9.-</w:t>
            </w:r>
            <w:r w:rsidRPr="00126513">
              <w:rPr>
                <w:rFonts w:ascii="Verdana" w:hAnsi="Verdana" w:cstheme="minorHAnsi"/>
                <w:sz w:val="18"/>
                <w:szCs w:val="18"/>
              </w:rPr>
              <w:t xml:space="preserve"> </w:t>
            </w:r>
            <w:r w:rsidRPr="00126513">
              <w:rPr>
                <w:rFonts w:ascii="Verdana" w:hAnsi="Verdana" w:cstheme="minorHAnsi"/>
                <w:b/>
                <w:sz w:val="18"/>
                <w:szCs w:val="18"/>
              </w:rPr>
              <w:t xml:space="preserve">Archivo de la documentación. </w:t>
            </w:r>
          </w:p>
          <w:p w14:paraId="307760BF" w14:textId="77777777" w:rsidR="005C4A21" w:rsidRPr="00126513" w:rsidRDefault="005C4A21" w:rsidP="0047538B">
            <w:pPr>
              <w:jc w:val="both"/>
              <w:rPr>
                <w:rFonts w:ascii="Verdana" w:hAnsi="Verdana" w:cstheme="minorHAnsi"/>
                <w:b/>
                <w:sz w:val="18"/>
                <w:szCs w:val="18"/>
              </w:rPr>
            </w:pPr>
          </w:p>
          <w:p w14:paraId="6EC75ADF"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Las historias clínicas de los pacientes dispondrán de un sistema permanente,</w:t>
            </w:r>
            <w:r w:rsidRPr="00126513">
              <w:rPr>
                <w:rFonts w:ascii="Verdana" w:hAnsi="Verdana" w:cstheme="minorHAnsi"/>
                <w:b/>
                <w:sz w:val="18"/>
                <w:szCs w:val="18"/>
              </w:rPr>
              <w:t xml:space="preserve"> </w:t>
            </w:r>
            <w:r w:rsidRPr="00126513">
              <w:rPr>
                <w:rFonts w:ascii="Verdana" w:hAnsi="Verdana" w:cstheme="minorHAnsi"/>
                <w:sz w:val="18"/>
                <w:szCs w:val="18"/>
              </w:rPr>
              <w:t xml:space="preserve">ágil y rápido para identificar que un paciente participa o ha participado en un </w:t>
            </w:r>
            <w:r w:rsidR="004B22B6" w:rsidRPr="00126513">
              <w:rPr>
                <w:rFonts w:ascii="Verdana" w:hAnsi="Verdana" w:cstheme="minorHAnsi"/>
                <w:color w:val="000000"/>
                <w:sz w:val="18"/>
                <w:szCs w:val="18"/>
              </w:rPr>
              <w:t>estudio</w:t>
            </w:r>
            <w:r w:rsidR="005D6ACF" w:rsidRPr="00126513">
              <w:rPr>
                <w:rFonts w:ascii="Verdana" w:hAnsi="Verdana" w:cstheme="minorHAnsi"/>
                <w:sz w:val="18"/>
                <w:szCs w:val="18"/>
              </w:rPr>
              <w:t>.</w:t>
            </w:r>
          </w:p>
          <w:p w14:paraId="70F614E5" w14:textId="77777777" w:rsidR="005C4A21" w:rsidRPr="00126513" w:rsidRDefault="005C4A21" w:rsidP="0047538B">
            <w:pPr>
              <w:jc w:val="both"/>
              <w:rPr>
                <w:rFonts w:ascii="Verdana" w:hAnsi="Verdana" w:cstheme="minorHAnsi"/>
                <w:sz w:val="18"/>
                <w:szCs w:val="18"/>
              </w:rPr>
            </w:pPr>
          </w:p>
          <w:p w14:paraId="2B8C8702" w14:textId="12F2A6C7" w:rsidR="005C4A21" w:rsidRPr="00126513" w:rsidRDefault="001775AE" w:rsidP="0047538B">
            <w:pPr>
              <w:jc w:val="both"/>
              <w:rPr>
                <w:rFonts w:ascii="Verdana" w:hAnsi="Verdana" w:cstheme="minorHAnsi"/>
                <w:sz w:val="18"/>
                <w:szCs w:val="18"/>
              </w:rPr>
            </w:pPr>
            <w:r>
              <w:rPr>
                <w:rFonts w:ascii="Verdana" w:hAnsi="Verdana" w:cstheme="minorHAnsi"/>
                <w:sz w:val="18"/>
                <w:szCs w:val="18"/>
              </w:rPr>
              <w:t xml:space="preserve">El </w:t>
            </w:r>
            <w:proofErr w:type="spellStart"/>
            <w:r w:rsidRPr="00271AE6">
              <w:rPr>
                <w:rFonts w:ascii="Verdana" w:hAnsi="Verdana" w:cstheme="minorHAnsi"/>
                <w:sz w:val="18"/>
                <w:szCs w:val="18"/>
              </w:rPr>
              <w:t>CEIm</w:t>
            </w:r>
            <w:proofErr w:type="spellEnd"/>
            <w:r w:rsidR="005C4A21" w:rsidRPr="00271AE6">
              <w:rPr>
                <w:rFonts w:ascii="Verdana" w:hAnsi="Verdana" w:cstheme="minorHAnsi"/>
                <w:sz w:val="18"/>
                <w:szCs w:val="18"/>
              </w:rPr>
              <w:t xml:space="preserve"> debe mantener archivada la documentación relacionada con su funcionamiento y actividad. En caso de cese de </w:t>
            </w:r>
            <w:proofErr w:type="gramStart"/>
            <w:r w:rsidR="005C4A21" w:rsidRPr="00271AE6">
              <w:rPr>
                <w:rFonts w:ascii="Verdana" w:hAnsi="Verdana" w:cstheme="minorHAnsi"/>
                <w:sz w:val="18"/>
                <w:szCs w:val="18"/>
              </w:rPr>
              <w:t>la misma</w:t>
            </w:r>
            <w:proofErr w:type="gramEnd"/>
            <w:r w:rsidR="005C4A21" w:rsidRPr="00126513">
              <w:rPr>
                <w:rFonts w:ascii="Verdana" w:hAnsi="Verdana" w:cstheme="minorHAnsi"/>
                <w:sz w:val="18"/>
                <w:szCs w:val="18"/>
              </w:rPr>
              <w:t xml:space="preserve">, esta documentación debe conservarse en la institución durante al menos tres años, transcurridos desde la finalización del último estudio evaluado. </w:t>
            </w:r>
          </w:p>
          <w:p w14:paraId="49242E45" w14:textId="77777777" w:rsidR="005C4A21" w:rsidRPr="00126513" w:rsidRDefault="005C4A21" w:rsidP="0047538B">
            <w:pPr>
              <w:jc w:val="both"/>
              <w:rPr>
                <w:rFonts w:ascii="Verdana" w:hAnsi="Verdana" w:cstheme="minorHAnsi"/>
                <w:sz w:val="18"/>
                <w:szCs w:val="18"/>
              </w:rPr>
            </w:pPr>
          </w:p>
          <w:p w14:paraId="0C0FDF0B"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En el caso de que </w:t>
            </w:r>
            <w:proofErr w:type="gramStart"/>
            <w:r w:rsidRPr="00126513">
              <w:rPr>
                <w:rFonts w:ascii="Verdana" w:hAnsi="Verdana" w:cstheme="minorHAnsi"/>
                <w:sz w:val="18"/>
                <w:szCs w:val="18"/>
              </w:rPr>
              <w:t>hayan</w:t>
            </w:r>
            <w:proofErr w:type="gramEnd"/>
            <w:r w:rsidRPr="00126513">
              <w:rPr>
                <w:rFonts w:ascii="Verdana" w:hAnsi="Verdana" w:cstheme="minorHAnsi"/>
                <w:sz w:val="18"/>
                <w:szCs w:val="18"/>
              </w:rPr>
              <w:t xml:space="preserve">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w:t>
            </w:r>
          </w:p>
          <w:p w14:paraId="57EC5188" w14:textId="77777777" w:rsidR="005C4A21" w:rsidRPr="00126513" w:rsidRDefault="005C4A21" w:rsidP="0047538B">
            <w:pPr>
              <w:jc w:val="both"/>
              <w:rPr>
                <w:rFonts w:ascii="Verdana" w:hAnsi="Verdana" w:cstheme="minorHAnsi"/>
                <w:sz w:val="18"/>
                <w:szCs w:val="18"/>
              </w:rPr>
            </w:pPr>
          </w:p>
          <w:p w14:paraId="2000B283" w14:textId="73BEA18F"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Se deben garantizar las obligaciones recogidas en la Ley </w:t>
            </w:r>
            <w:r w:rsidR="007947DC" w:rsidRPr="00126513">
              <w:rPr>
                <w:rFonts w:ascii="Verdana" w:hAnsi="Verdana" w:cs="Arial"/>
                <w:sz w:val="18"/>
                <w:szCs w:val="18"/>
              </w:rPr>
              <w:t>3/2018, de 5 de diciembre, de Protección de Datos Personales y garantía de los derechos digitales</w:t>
            </w:r>
            <w:r w:rsidRPr="00126513">
              <w:rPr>
                <w:rFonts w:ascii="Verdana" w:hAnsi="Verdana" w:cstheme="minorHAnsi"/>
                <w:sz w:val="18"/>
                <w:szCs w:val="18"/>
              </w:rPr>
              <w:t xml:space="preserve"> y su posterior desarrollo (Real Decreto 1720/2007, de 21 de diciembre, por el que se aprueba el Reglamento de desarrollo de la Ley Orgánica </w:t>
            </w:r>
            <w:r w:rsidR="007947DC" w:rsidRPr="00126513">
              <w:rPr>
                <w:rFonts w:ascii="Verdana" w:hAnsi="Verdana" w:cs="Arial"/>
                <w:sz w:val="18"/>
                <w:szCs w:val="18"/>
              </w:rPr>
              <w:t>3/2018, de 5 de diciembre, de Protección de Datos Personales y garantía de los derechos digitales.</w:t>
            </w:r>
            <w:r w:rsidRPr="00126513">
              <w:rPr>
                <w:rFonts w:ascii="Verdana" w:hAnsi="Verdana" w:cstheme="minorHAnsi"/>
                <w:sz w:val="18"/>
                <w:szCs w:val="18"/>
              </w:rPr>
              <w:t xml:space="preserve"> </w:t>
            </w:r>
          </w:p>
          <w:p w14:paraId="55CD18D7" w14:textId="77777777" w:rsidR="005C4A21" w:rsidRPr="00126513" w:rsidRDefault="005C4A21" w:rsidP="0047538B">
            <w:pPr>
              <w:jc w:val="both"/>
              <w:rPr>
                <w:rFonts w:ascii="Verdana" w:hAnsi="Verdana" w:cstheme="minorHAnsi"/>
                <w:sz w:val="18"/>
                <w:szCs w:val="18"/>
              </w:rPr>
            </w:pPr>
          </w:p>
          <w:p w14:paraId="383ED45C"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Los soportes utilizados para conservar los documentos esenciales deberán garantizar que los documentos permanecen completos y legibles y que estén a disposición de las autoridades competentes en caso de que lo soliciten durante el periodo provisto de conservación.</w:t>
            </w:r>
          </w:p>
          <w:p w14:paraId="5D65A89C" w14:textId="77777777" w:rsidR="005C4A21" w:rsidRPr="00126513" w:rsidRDefault="005C4A21" w:rsidP="0047538B">
            <w:pPr>
              <w:jc w:val="both"/>
              <w:rPr>
                <w:rFonts w:ascii="Verdana" w:hAnsi="Verdana" w:cstheme="minorHAnsi"/>
                <w:sz w:val="18"/>
                <w:szCs w:val="18"/>
              </w:rPr>
            </w:pPr>
          </w:p>
          <w:p w14:paraId="200244B0"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w:t>
            </w:r>
          </w:p>
          <w:p w14:paraId="4F6C7B8F" w14:textId="77777777" w:rsidR="005C4A21" w:rsidRPr="00126513" w:rsidRDefault="005C4A21" w:rsidP="00C2748A">
            <w:pPr>
              <w:numPr>
                <w:ilvl w:val="0"/>
                <w:numId w:val="12"/>
              </w:numPr>
              <w:spacing w:before="240"/>
              <w:jc w:val="both"/>
              <w:rPr>
                <w:rFonts w:ascii="Verdana" w:hAnsi="Verdana" w:cstheme="minorHAnsi"/>
                <w:sz w:val="18"/>
                <w:szCs w:val="18"/>
              </w:rPr>
            </w:pPr>
            <w:r w:rsidRPr="00126513">
              <w:rPr>
                <w:rFonts w:ascii="Verdana" w:hAnsi="Verdana" w:cstheme="minorHAnsi"/>
                <w:sz w:val="18"/>
                <w:szCs w:val="18"/>
              </w:rPr>
              <w:t>Resoluciones de acreditación y de posteriores modificaciones.</w:t>
            </w:r>
          </w:p>
          <w:p w14:paraId="0FCCF60B" w14:textId="77777777" w:rsidR="005C4A21" w:rsidRPr="00126513" w:rsidRDefault="005C4A21" w:rsidP="000F0F5C">
            <w:pPr>
              <w:numPr>
                <w:ilvl w:val="0"/>
                <w:numId w:val="12"/>
              </w:numPr>
              <w:jc w:val="both"/>
              <w:rPr>
                <w:rFonts w:ascii="Verdana" w:hAnsi="Verdana" w:cstheme="minorHAnsi"/>
                <w:sz w:val="18"/>
                <w:szCs w:val="18"/>
              </w:rPr>
            </w:pPr>
            <w:r w:rsidRPr="00126513">
              <w:rPr>
                <w:rFonts w:ascii="Verdana" w:hAnsi="Verdana" w:cstheme="minorHAnsi"/>
                <w:sz w:val="18"/>
                <w:szCs w:val="18"/>
              </w:rPr>
              <w:t>Currículum vital de los miembros actuales o que hayan pertenecido al Comité.</w:t>
            </w:r>
          </w:p>
          <w:p w14:paraId="4507B659" w14:textId="77777777" w:rsidR="005C4A21" w:rsidRPr="00126513" w:rsidRDefault="005C4A21" w:rsidP="000F0F5C">
            <w:pPr>
              <w:numPr>
                <w:ilvl w:val="0"/>
                <w:numId w:val="12"/>
              </w:numPr>
              <w:jc w:val="both"/>
              <w:rPr>
                <w:rFonts w:ascii="Verdana" w:hAnsi="Verdana" w:cstheme="minorHAnsi"/>
                <w:sz w:val="18"/>
                <w:szCs w:val="18"/>
              </w:rPr>
            </w:pPr>
            <w:r w:rsidRPr="00126513">
              <w:rPr>
                <w:rFonts w:ascii="Verdana" w:hAnsi="Verdana" w:cstheme="minorHAnsi"/>
                <w:sz w:val="18"/>
                <w:szCs w:val="18"/>
              </w:rPr>
              <w:t>Convocatoria y actas de las reuniones del Comité.</w:t>
            </w:r>
          </w:p>
          <w:p w14:paraId="53EB5091" w14:textId="77777777" w:rsidR="005C4A21" w:rsidRPr="00126513" w:rsidRDefault="005C4A21" w:rsidP="000F0F5C">
            <w:pPr>
              <w:numPr>
                <w:ilvl w:val="0"/>
                <w:numId w:val="12"/>
              </w:numPr>
              <w:jc w:val="both"/>
              <w:rPr>
                <w:rFonts w:ascii="Verdana" w:hAnsi="Verdana" w:cstheme="minorHAnsi"/>
                <w:sz w:val="18"/>
                <w:szCs w:val="18"/>
              </w:rPr>
            </w:pPr>
            <w:r w:rsidRPr="00126513">
              <w:rPr>
                <w:rFonts w:ascii="Verdana" w:hAnsi="Verdana" w:cstheme="minorHAnsi"/>
                <w:sz w:val="18"/>
                <w:szCs w:val="18"/>
              </w:rPr>
              <w:t>Procedimientos normalizados de trabajo del Comité, versión actual y archivo histórico.</w:t>
            </w:r>
          </w:p>
          <w:p w14:paraId="057EBB86" w14:textId="77777777" w:rsidR="005C4A21" w:rsidRPr="00126513" w:rsidRDefault="005C4A21" w:rsidP="000F0F5C">
            <w:pPr>
              <w:numPr>
                <w:ilvl w:val="0"/>
                <w:numId w:val="12"/>
              </w:numPr>
              <w:jc w:val="both"/>
              <w:rPr>
                <w:rFonts w:ascii="Verdana" w:hAnsi="Verdana" w:cstheme="minorHAnsi"/>
                <w:sz w:val="18"/>
                <w:szCs w:val="18"/>
              </w:rPr>
            </w:pPr>
            <w:r w:rsidRPr="00126513">
              <w:rPr>
                <w:rFonts w:ascii="Verdana" w:hAnsi="Verdana" w:cstheme="minorHAnsi"/>
                <w:sz w:val="18"/>
                <w:szCs w:val="18"/>
              </w:rPr>
              <w:t>Libro de Registro.</w:t>
            </w:r>
          </w:p>
          <w:p w14:paraId="69ECA5EB" w14:textId="77777777" w:rsidR="005C4A21" w:rsidRPr="00126513" w:rsidRDefault="005C4A21" w:rsidP="0047538B">
            <w:pPr>
              <w:jc w:val="both"/>
              <w:rPr>
                <w:rFonts w:ascii="Verdana" w:hAnsi="Verdana" w:cstheme="minorHAnsi"/>
                <w:sz w:val="18"/>
                <w:szCs w:val="18"/>
              </w:rPr>
            </w:pPr>
          </w:p>
          <w:p w14:paraId="622C94E9" w14:textId="77777777" w:rsidR="00F9725A" w:rsidRPr="00126513" w:rsidRDefault="00F9725A" w:rsidP="0047538B">
            <w:pPr>
              <w:jc w:val="both"/>
              <w:rPr>
                <w:rFonts w:ascii="Verdana" w:hAnsi="Verdana" w:cstheme="minorHAnsi"/>
                <w:sz w:val="18"/>
                <w:szCs w:val="18"/>
              </w:rPr>
            </w:pPr>
          </w:p>
          <w:p w14:paraId="36A628F3"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 xml:space="preserve">TERCERA. PARTICIPANTES Y LUGAR DE REALIZACIÓN </w:t>
            </w:r>
          </w:p>
          <w:p w14:paraId="1F7DC06E" w14:textId="77777777" w:rsidR="005C4A21" w:rsidRPr="00126513" w:rsidRDefault="005C4A21" w:rsidP="0047538B">
            <w:pPr>
              <w:jc w:val="both"/>
              <w:rPr>
                <w:rFonts w:ascii="Verdana" w:hAnsi="Verdana" w:cstheme="minorHAnsi"/>
                <w:sz w:val="18"/>
                <w:szCs w:val="18"/>
              </w:rPr>
            </w:pPr>
          </w:p>
          <w:p w14:paraId="364C00BF" w14:textId="23733DBF"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3.1.-</w:t>
            </w:r>
            <w:r w:rsidRPr="00126513">
              <w:rPr>
                <w:rFonts w:ascii="Verdana" w:hAnsi="Verdana" w:cstheme="minorHAnsi"/>
                <w:sz w:val="18"/>
                <w:szCs w:val="18"/>
              </w:rPr>
              <w:t xml:space="preserve"> </w:t>
            </w:r>
            <w:r w:rsidRPr="00126513">
              <w:rPr>
                <w:rFonts w:ascii="Verdana" w:hAnsi="Verdana" w:cstheme="minorHAnsi"/>
                <w:b/>
                <w:sz w:val="18"/>
                <w:szCs w:val="18"/>
              </w:rPr>
              <w:t>Participantes</w:t>
            </w:r>
            <w:r w:rsidR="00C2748A">
              <w:rPr>
                <w:rFonts w:ascii="Verdana" w:hAnsi="Verdana" w:cstheme="minorHAnsi"/>
                <w:b/>
                <w:sz w:val="18"/>
                <w:szCs w:val="18"/>
              </w:rPr>
              <w:t>.</w:t>
            </w:r>
            <w:r w:rsidRPr="00126513">
              <w:rPr>
                <w:rFonts w:ascii="Verdana" w:hAnsi="Verdana" w:cstheme="minorHAnsi"/>
                <w:b/>
                <w:sz w:val="18"/>
                <w:szCs w:val="18"/>
              </w:rPr>
              <w:t xml:space="preserve"> </w:t>
            </w:r>
          </w:p>
          <w:p w14:paraId="1CC56F7D" w14:textId="77777777" w:rsidR="005C4A21" w:rsidRPr="00126513" w:rsidRDefault="005C4A21" w:rsidP="0047538B">
            <w:pPr>
              <w:ind w:left="708"/>
              <w:jc w:val="both"/>
              <w:rPr>
                <w:rFonts w:ascii="Verdana" w:hAnsi="Verdana" w:cstheme="minorHAnsi"/>
                <w:sz w:val="18"/>
                <w:szCs w:val="18"/>
              </w:rPr>
            </w:pPr>
          </w:p>
          <w:p w14:paraId="5D52C88E" w14:textId="77777777" w:rsidR="005C4A21" w:rsidRPr="00126513" w:rsidRDefault="005C4A21" w:rsidP="0047538B">
            <w:pPr>
              <w:ind w:left="708"/>
              <w:jc w:val="both"/>
              <w:rPr>
                <w:rFonts w:ascii="Verdana" w:hAnsi="Verdana" w:cstheme="minorHAnsi"/>
                <w:b/>
                <w:sz w:val="18"/>
                <w:szCs w:val="18"/>
              </w:rPr>
            </w:pPr>
            <w:r w:rsidRPr="00126513">
              <w:rPr>
                <w:rFonts w:ascii="Verdana" w:hAnsi="Verdana" w:cstheme="minorHAnsi"/>
                <w:b/>
                <w:sz w:val="18"/>
                <w:szCs w:val="18"/>
              </w:rPr>
              <w:t>3.1.1.- Promotor</w:t>
            </w:r>
          </w:p>
          <w:p w14:paraId="4BE4C7A0" w14:textId="77777777" w:rsidR="005C4A21" w:rsidRPr="00126513" w:rsidRDefault="005C4A21" w:rsidP="0047538B">
            <w:pPr>
              <w:ind w:left="708"/>
              <w:jc w:val="both"/>
              <w:rPr>
                <w:rFonts w:ascii="Verdana" w:hAnsi="Verdana" w:cstheme="minorHAnsi"/>
                <w:b/>
                <w:sz w:val="18"/>
                <w:szCs w:val="18"/>
              </w:rPr>
            </w:pPr>
          </w:p>
          <w:p w14:paraId="12A103F6" w14:textId="77777777" w:rsidR="00C2748A" w:rsidRDefault="00C2748A" w:rsidP="0047538B">
            <w:pPr>
              <w:ind w:left="708"/>
              <w:jc w:val="both"/>
              <w:rPr>
                <w:rFonts w:ascii="Verdana" w:hAnsi="Verdana" w:cstheme="minorHAnsi"/>
                <w:sz w:val="18"/>
                <w:szCs w:val="18"/>
              </w:rPr>
            </w:pPr>
            <w:r>
              <w:rPr>
                <w:rFonts w:ascii="Verdana" w:hAnsi="Verdana" w:cstheme="minorHAnsi"/>
                <w:b/>
                <w:sz w:val="18"/>
                <w:szCs w:val="18"/>
              </w:rPr>
              <w:t xml:space="preserve">3.1.2.- </w:t>
            </w:r>
            <w:r w:rsidR="005C4A21" w:rsidRPr="00126513">
              <w:rPr>
                <w:rFonts w:ascii="Verdana" w:hAnsi="Verdana" w:cstheme="minorHAnsi"/>
                <w:b/>
                <w:sz w:val="18"/>
                <w:szCs w:val="18"/>
              </w:rPr>
              <w:t>Investigador Principal</w:t>
            </w:r>
          </w:p>
          <w:p w14:paraId="7CF34050" w14:textId="77777777" w:rsidR="00C2748A" w:rsidRDefault="00C2748A" w:rsidP="0047538B">
            <w:pPr>
              <w:ind w:left="708"/>
              <w:jc w:val="both"/>
              <w:rPr>
                <w:rFonts w:ascii="Verdana" w:hAnsi="Verdana" w:cstheme="minorHAnsi"/>
                <w:sz w:val="18"/>
                <w:szCs w:val="18"/>
              </w:rPr>
            </w:pPr>
          </w:p>
          <w:p w14:paraId="22CB2F60" w14:textId="21DB8111" w:rsidR="005C4A21" w:rsidRDefault="005C4A21" w:rsidP="0047538B">
            <w:pPr>
              <w:ind w:left="708"/>
              <w:jc w:val="both"/>
              <w:rPr>
                <w:rFonts w:ascii="Verdana" w:hAnsi="Verdana" w:cstheme="minorHAnsi"/>
                <w:sz w:val="18"/>
                <w:szCs w:val="18"/>
              </w:rPr>
            </w:pPr>
            <w:r w:rsidRPr="00126513">
              <w:rPr>
                <w:rFonts w:ascii="Verdana" w:hAnsi="Verdana" w:cstheme="minorHAnsi"/>
                <w:sz w:val="18"/>
                <w:szCs w:val="18"/>
              </w:rPr>
              <w:t xml:space="preserve">El INVESTIGADOR PRINCIPAL cuidará y garantizará que todos los participantes en el estudio y, especialmente, los colaboradores cumplen fielmente con este contrato y sus anexos, habiendo sido informados suficientemente sobre el mismo. </w:t>
            </w:r>
          </w:p>
          <w:p w14:paraId="26F99795" w14:textId="77777777" w:rsidR="00C2748A" w:rsidRPr="00126513" w:rsidRDefault="00C2748A" w:rsidP="0047538B">
            <w:pPr>
              <w:ind w:left="708"/>
              <w:jc w:val="both"/>
              <w:rPr>
                <w:rFonts w:ascii="Verdana" w:hAnsi="Verdana" w:cstheme="minorHAnsi"/>
                <w:sz w:val="18"/>
                <w:szCs w:val="18"/>
              </w:rPr>
            </w:pPr>
          </w:p>
          <w:p w14:paraId="60B1CDDC" w14:textId="77777777" w:rsidR="005C4A21" w:rsidRPr="00126513" w:rsidRDefault="005C4A21" w:rsidP="0047538B">
            <w:pPr>
              <w:ind w:left="708" w:right="6"/>
              <w:jc w:val="both"/>
              <w:rPr>
                <w:rFonts w:ascii="Verdana" w:hAnsi="Verdana" w:cstheme="minorHAnsi"/>
                <w:b/>
                <w:sz w:val="18"/>
                <w:szCs w:val="18"/>
              </w:rPr>
            </w:pPr>
            <w:r w:rsidRPr="00126513">
              <w:rPr>
                <w:rFonts w:ascii="Verdana" w:hAnsi="Verdana" w:cstheme="minorHAnsi"/>
                <w:b/>
                <w:sz w:val="18"/>
                <w:szCs w:val="18"/>
              </w:rPr>
              <w:t>3.1.3.- Colaboradores</w:t>
            </w:r>
          </w:p>
          <w:p w14:paraId="20336AD5" w14:textId="77777777" w:rsidR="005C4A21" w:rsidRPr="00126513" w:rsidRDefault="005C4A21" w:rsidP="0047538B">
            <w:pPr>
              <w:ind w:left="708"/>
              <w:jc w:val="both"/>
              <w:rPr>
                <w:rFonts w:ascii="Verdana" w:hAnsi="Verdana" w:cstheme="minorHAnsi"/>
                <w:sz w:val="18"/>
                <w:szCs w:val="18"/>
                <w:u w:val="single"/>
              </w:rPr>
            </w:pPr>
          </w:p>
          <w:p w14:paraId="6F963528" w14:textId="77777777" w:rsidR="005C4A21" w:rsidRPr="00126513" w:rsidRDefault="005C4A21" w:rsidP="0047538B">
            <w:pPr>
              <w:autoSpaceDE w:val="0"/>
              <w:autoSpaceDN w:val="0"/>
              <w:adjustRightInd w:val="0"/>
              <w:ind w:left="708" w:right="6"/>
              <w:jc w:val="both"/>
              <w:rPr>
                <w:rFonts w:ascii="Verdana" w:hAnsi="Verdana" w:cstheme="minorHAnsi"/>
                <w:strike/>
                <w:sz w:val="18"/>
                <w:szCs w:val="18"/>
              </w:rPr>
            </w:pPr>
            <w:r w:rsidRPr="00126513">
              <w:rPr>
                <w:rFonts w:ascii="Verdana" w:hAnsi="Verdana" w:cstheme="minorHAnsi"/>
                <w:sz w:val="18"/>
                <w:szCs w:val="18"/>
              </w:rPr>
              <w:t>El equipo de colaboradores del INVESTIGADOR deberá ser aprobado y estar capacitado para cumplir con éxito el estudio previsto, cumpliendo los requisitos del certificado de idoneidad del anexo III.</w:t>
            </w:r>
            <w:r w:rsidRPr="00126513">
              <w:rPr>
                <w:rFonts w:ascii="Verdana" w:hAnsi="Verdana" w:cstheme="minorHAnsi"/>
                <w:strike/>
                <w:sz w:val="18"/>
                <w:szCs w:val="18"/>
              </w:rPr>
              <w:t xml:space="preserve"> </w:t>
            </w:r>
          </w:p>
          <w:p w14:paraId="7082402E" w14:textId="77777777" w:rsidR="00D5125B" w:rsidRPr="00126513" w:rsidRDefault="00D5125B" w:rsidP="0047538B">
            <w:pPr>
              <w:ind w:left="708" w:firstLine="708"/>
              <w:jc w:val="both"/>
              <w:rPr>
                <w:rFonts w:ascii="Verdana" w:hAnsi="Verdana" w:cstheme="minorHAnsi"/>
                <w:sz w:val="18"/>
                <w:szCs w:val="18"/>
              </w:rPr>
            </w:pPr>
          </w:p>
          <w:p w14:paraId="4FE52044" w14:textId="3959032E" w:rsidR="005C4A21" w:rsidRDefault="005C4A21" w:rsidP="0047538B">
            <w:pPr>
              <w:ind w:left="708" w:right="6"/>
              <w:jc w:val="both"/>
              <w:rPr>
                <w:rFonts w:ascii="Verdana" w:hAnsi="Verdana" w:cstheme="minorHAnsi"/>
                <w:sz w:val="18"/>
                <w:szCs w:val="18"/>
              </w:rPr>
            </w:pPr>
            <w:r w:rsidRPr="00126513">
              <w:rPr>
                <w:rFonts w:ascii="Verdana" w:hAnsi="Verdana" w:cstheme="minorHAnsi"/>
                <w:sz w:val="18"/>
                <w:szCs w:val="18"/>
              </w:rPr>
              <w:t>El investigador principal tiene el</w:t>
            </w:r>
            <w:r w:rsidR="00193694">
              <w:rPr>
                <w:rFonts w:ascii="Verdana" w:hAnsi="Verdana" w:cstheme="minorHAnsi"/>
                <w:sz w:val="18"/>
                <w:szCs w:val="18"/>
              </w:rPr>
              <w:t xml:space="preserve"> compromiso de comunicar al CEIM</w:t>
            </w:r>
            <w:r w:rsidRPr="00126513">
              <w:rPr>
                <w:rFonts w:ascii="Verdana" w:hAnsi="Verdana" w:cstheme="minorHAnsi"/>
                <w:sz w:val="18"/>
                <w:szCs w:val="18"/>
              </w:rPr>
              <w:t xml:space="preserve"> y a la Dirección del Centro todas las modificaciones y actualizaciones de las funciones del equipo implicado en el contrato.</w:t>
            </w:r>
          </w:p>
          <w:p w14:paraId="26DBC8AA" w14:textId="537C8436" w:rsidR="00C2748A" w:rsidRDefault="00C2748A" w:rsidP="0047538B">
            <w:pPr>
              <w:ind w:left="708" w:right="6"/>
              <w:jc w:val="both"/>
              <w:rPr>
                <w:rFonts w:ascii="Verdana" w:hAnsi="Verdana" w:cstheme="minorHAnsi"/>
                <w:sz w:val="18"/>
                <w:szCs w:val="18"/>
              </w:rPr>
            </w:pPr>
          </w:p>
          <w:p w14:paraId="6AE8FF87" w14:textId="77777777" w:rsidR="00C2748A" w:rsidRPr="00126513" w:rsidRDefault="00C2748A" w:rsidP="0047538B">
            <w:pPr>
              <w:ind w:left="708" w:right="6"/>
              <w:jc w:val="both"/>
              <w:rPr>
                <w:rFonts w:ascii="Verdana" w:hAnsi="Verdana" w:cstheme="minorHAnsi"/>
                <w:sz w:val="18"/>
                <w:szCs w:val="18"/>
              </w:rPr>
            </w:pPr>
          </w:p>
          <w:p w14:paraId="68BAC85C" w14:textId="77777777" w:rsidR="00C2748A" w:rsidRDefault="005C4A21" w:rsidP="0047538B">
            <w:pPr>
              <w:ind w:left="708" w:right="6"/>
              <w:jc w:val="both"/>
              <w:rPr>
                <w:rFonts w:ascii="Verdana" w:hAnsi="Verdana" w:cstheme="minorHAnsi"/>
                <w:sz w:val="18"/>
                <w:szCs w:val="18"/>
              </w:rPr>
            </w:pPr>
            <w:r w:rsidRPr="00126513">
              <w:rPr>
                <w:rFonts w:ascii="Verdana" w:hAnsi="Verdana" w:cstheme="minorHAnsi"/>
                <w:b/>
                <w:sz w:val="18"/>
                <w:szCs w:val="18"/>
              </w:rPr>
              <w:t>3.1.4.- Otro personal</w:t>
            </w:r>
          </w:p>
          <w:p w14:paraId="248A8540" w14:textId="1B1AA864" w:rsidR="005C4A21" w:rsidRPr="00126513" w:rsidRDefault="005C4A21" w:rsidP="004F6B37">
            <w:pPr>
              <w:spacing w:before="240"/>
              <w:ind w:left="708" w:right="6"/>
              <w:jc w:val="both"/>
              <w:rPr>
                <w:rFonts w:ascii="Verdana" w:hAnsi="Verdana" w:cstheme="minorHAnsi"/>
                <w:sz w:val="18"/>
                <w:szCs w:val="18"/>
              </w:rPr>
            </w:pPr>
            <w:r w:rsidRPr="00126513">
              <w:rPr>
                <w:rFonts w:ascii="Verdana" w:hAnsi="Verdana" w:cstheme="minorHAnsi"/>
                <w:sz w:val="18"/>
                <w:szCs w:val="18"/>
              </w:rPr>
              <w:t xml:space="preserve">Si para el desarrollo del presente </w:t>
            </w:r>
            <w:r w:rsidR="004B22B6" w:rsidRPr="00126513">
              <w:rPr>
                <w:rFonts w:ascii="Verdana" w:hAnsi="Verdana" w:cstheme="minorHAnsi"/>
                <w:color w:val="000000"/>
                <w:sz w:val="18"/>
                <w:szCs w:val="18"/>
              </w:rPr>
              <w:t>estudio</w:t>
            </w:r>
            <w:r w:rsidRPr="00126513">
              <w:rPr>
                <w:rFonts w:ascii="Verdana" w:hAnsi="Verdana" w:cstheme="minorHAnsi"/>
                <w:sz w:val="18"/>
                <w:szCs w:val="18"/>
              </w:rPr>
              <w:t xml:space="preserve"> se precisa la contratación de personal ajeno al CENTRO, la contratación será notificada al centro a los efectos de inspección y autorización de acceso y participación en el protocolo mediante la acreditación pertinente. </w:t>
            </w:r>
          </w:p>
          <w:p w14:paraId="7126C17D" w14:textId="77777777" w:rsidR="005C4A21" w:rsidRPr="00126513" w:rsidRDefault="005C4A21" w:rsidP="0047538B">
            <w:pPr>
              <w:ind w:left="708" w:right="6"/>
              <w:jc w:val="both"/>
              <w:rPr>
                <w:rFonts w:ascii="Verdana" w:hAnsi="Verdana" w:cstheme="minorHAnsi"/>
                <w:sz w:val="18"/>
                <w:szCs w:val="18"/>
              </w:rPr>
            </w:pPr>
          </w:p>
          <w:p w14:paraId="76D9BF0F" w14:textId="77777777" w:rsidR="005C4A21" w:rsidRPr="00126513" w:rsidRDefault="005C4A21" w:rsidP="0047538B">
            <w:pPr>
              <w:ind w:left="708"/>
              <w:jc w:val="both"/>
              <w:rPr>
                <w:rFonts w:ascii="Verdana" w:hAnsi="Verdana" w:cstheme="minorHAnsi"/>
                <w:sz w:val="18"/>
                <w:szCs w:val="18"/>
              </w:rPr>
            </w:pPr>
            <w:r w:rsidRPr="00126513">
              <w:rPr>
                <w:rFonts w:ascii="Verdana" w:hAnsi="Verdana" w:cstheme="minorHAnsi"/>
                <w:sz w:val="18"/>
                <w:szCs w:val="18"/>
              </w:rPr>
              <w:t xml:space="preserve">Ninguna de las prescripciones del presente contrato constituye o puede constituir relación laboral entre el CENTRO y las personas ajenas al mismo que participe en el </w:t>
            </w:r>
            <w:r w:rsidR="004B22B6" w:rsidRPr="00126513">
              <w:rPr>
                <w:rFonts w:ascii="Verdana" w:hAnsi="Verdana" w:cstheme="minorHAnsi"/>
                <w:color w:val="000000"/>
                <w:sz w:val="18"/>
                <w:szCs w:val="18"/>
              </w:rPr>
              <w:t>estudio</w:t>
            </w:r>
            <w:r w:rsidRPr="00126513">
              <w:rPr>
                <w:rFonts w:ascii="Verdana" w:hAnsi="Verdana" w:cstheme="minorHAnsi"/>
                <w:sz w:val="18"/>
                <w:szCs w:val="18"/>
              </w:rPr>
              <w:t xml:space="preserve">. </w:t>
            </w:r>
          </w:p>
          <w:p w14:paraId="1A839CF6" w14:textId="77777777" w:rsidR="005C4A21" w:rsidRPr="00126513" w:rsidRDefault="005C4A21" w:rsidP="0047538B">
            <w:pPr>
              <w:ind w:left="708"/>
              <w:jc w:val="both"/>
              <w:rPr>
                <w:rFonts w:ascii="Verdana" w:hAnsi="Verdana" w:cstheme="minorHAnsi"/>
                <w:sz w:val="18"/>
                <w:szCs w:val="18"/>
              </w:rPr>
            </w:pPr>
          </w:p>
          <w:p w14:paraId="54164AF9" w14:textId="77777777" w:rsidR="00C2748A" w:rsidRDefault="005C4A21" w:rsidP="0047538B">
            <w:pPr>
              <w:ind w:left="708"/>
              <w:jc w:val="both"/>
              <w:rPr>
                <w:rFonts w:ascii="Verdana" w:hAnsi="Verdana" w:cstheme="minorHAnsi"/>
                <w:sz w:val="18"/>
                <w:szCs w:val="18"/>
              </w:rPr>
            </w:pPr>
            <w:r w:rsidRPr="00126513">
              <w:rPr>
                <w:rFonts w:ascii="Verdana" w:hAnsi="Verdana" w:cstheme="minorHAnsi"/>
                <w:b/>
                <w:sz w:val="18"/>
                <w:szCs w:val="18"/>
              </w:rPr>
              <w:t xml:space="preserve">3.1.5.- </w:t>
            </w:r>
            <w:commentRangeStart w:id="2"/>
            <w:r w:rsidRPr="00126513">
              <w:rPr>
                <w:rFonts w:ascii="Verdana" w:hAnsi="Verdana" w:cstheme="minorHAnsi"/>
                <w:b/>
                <w:sz w:val="18"/>
                <w:szCs w:val="18"/>
              </w:rPr>
              <w:t>Monitor</w:t>
            </w:r>
            <w:commentRangeEnd w:id="2"/>
            <w:r w:rsidR="009D397A" w:rsidRPr="00126513">
              <w:rPr>
                <w:rStyle w:val="Refdecomentario"/>
                <w:rFonts w:ascii="Verdana" w:hAnsi="Verdana" w:cstheme="minorHAnsi"/>
                <w:sz w:val="18"/>
                <w:szCs w:val="18"/>
                <w:lang w:val="x-none"/>
              </w:rPr>
              <w:commentReference w:id="2"/>
            </w:r>
            <w:r w:rsidRPr="00126513">
              <w:rPr>
                <w:rFonts w:ascii="Verdana" w:hAnsi="Verdana" w:cstheme="minorHAnsi"/>
                <w:b/>
                <w:sz w:val="18"/>
                <w:szCs w:val="18"/>
              </w:rPr>
              <w:t>.</w:t>
            </w:r>
            <w:r w:rsidRPr="00126513">
              <w:rPr>
                <w:rFonts w:ascii="Verdana" w:hAnsi="Verdana" w:cstheme="minorHAnsi"/>
                <w:sz w:val="18"/>
                <w:szCs w:val="18"/>
              </w:rPr>
              <w:t xml:space="preserve"> </w:t>
            </w:r>
          </w:p>
          <w:p w14:paraId="1FFD62F5" w14:textId="77777777" w:rsidR="00C2748A" w:rsidRDefault="00C2748A" w:rsidP="0047538B">
            <w:pPr>
              <w:ind w:left="708"/>
              <w:jc w:val="both"/>
              <w:rPr>
                <w:rFonts w:ascii="Verdana" w:hAnsi="Verdana" w:cstheme="minorHAnsi"/>
                <w:sz w:val="18"/>
                <w:szCs w:val="18"/>
              </w:rPr>
            </w:pPr>
          </w:p>
          <w:p w14:paraId="46293C3E" w14:textId="76CC8AFF" w:rsidR="005C4A21" w:rsidRPr="00126513" w:rsidRDefault="005C4A21" w:rsidP="0047538B">
            <w:pPr>
              <w:ind w:left="708"/>
              <w:jc w:val="both"/>
              <w:rPr>
                <w:rFonts w:ascii="Verdana" w:hAnsi="Verdana" w:cstheme="minorHAnsi"/>
                <w:sz w:val="18"/>
                <w:szCs w:val="18"/>
              </w:rPr>
            </w:pPr>
            <w:r w:rsidRPr="00126513">
              <w:rPr>
                <w:rFonts w:ascii="Verdana" w:hAnsi="Verdana" w:cstheme="minorHAnsi"/>
                <w:sz w:val="18"/>
                <w:szCs w:val="18"/>
              </w:rPr>
              <w:t xml:space="preserve">El Promotor, designa como monitor del estudio a D. </w:t>
            </w:r>
            <w:sdt>
              <w:sdtPr>
                <w:rPr>
                  <w:rFonts w:ascii="Verdana" w:hAnsi="Verdana" w:cstheme="minorHAnsi"/>
                  <w:b/>
                  <w:sz w:val="18"/>
                  <w:szCs w:val="18"/>
                </w:rPr>
                <w:id w:val="108250312"/>
                <w:placeholder>
                  <w:docPart w:val="C60371419C094A90BC4886624BA7FB4C"/>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de la empresa </w:t>
            </w:r>
            <w:sdt>
              <w:sdtPr>
                <w:rPr>
                  <w:rFonts w:ascii="Verdana" w:hAnsi="Verdana" w:cstheme="minorHAnsi"/>
                  <w:b/>
                  <w:sz w:val="18"/>
                  <w:szCs w:val="18"/>
                </w:rPr>
                <w:id w:val="1697574119"/>
                <w:placeholder>
                  <w:docPart w:val="0E77B051A6ED4926ADD9DBC24D18F4B4"/>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(cuando proceda)</w:t>
            </w:r>
          </w:p>
          <w:p w14:paraId="36F8FD2D" w14:textId="77777777" w:rsidR="005C4A21" w:rsidRPr="00126513" w:rsidRDefault="005C4A21" w:rsidP="0047538B">
            <w:pPr>
              <w:ind w:left="708"/>
              <w:jc w:val="both"/>
              <w:rPr>
                <w:rFonts w:ascii="Verdana" w:hAnsi="Verdana" w:cstheme="minorHAnsi"/>
                <w:sz w:val="18"/>
                <w:szCs w:val="18"/>
              </w:rPr>
            </w:pPr>
          </w:p>
          <w:p w14:paraId="09157B59" w14:textId="77777777" w:rsidR="005C4A21" w:rsidRPr="00126513" w:rsidRDefault="005C4A21" w:rsidP="0047538B">
            <w:pPr>
              <w:pStyle w:val="Sangra2detindependiente"/>
              <w:spacing w:after="0" w:line="240" w:lineRule="auto"/>
              <w:ind w:left="708"/>
              <w:jc w:val="both"/>
              <w:rPr>
                <w:rFonts w:ascii="Verdana" w:hAnsi="Verdana" w:cstheme="minorHAnsi"/>
                <w:sz w:val="18"/>
                <w:szCs w:val="18"/>
              </w:rPr>
            </w:pPr>
            <w:r w:rsidRPr="00126513">
              <w:rPr>
                <w:rFonts w:ascii="Verdana" w:hAnsi="Verdana" w:cstheme="minorHAnsi"/>
                <w:sz w:val="18"/>
                <w:szCs w:val="18"/>
              </w:rPr>
              <w:t xml:space="preserve">En caso de sustitución del mismo, el Promotor informará de la identidad del nuevo monitor designado. </w:t>
            </w:r>
          </w:p>
          <w:p w14:paraId="1829AA33" w14:textId="77777777" w:rsidR="005C4A21" w:rsidRPr="00126513" w:rsidRDefault="005C4A21" w:rsidP="0047538B">
            <w:pPr>
              <w:jc w:val="both"/>
              <w:rPr>
                <w:rFonts w:ascii="Verdana" w:hAnsi="Verdana" w:cstheme="minorHAnsi"/>
                <w:sz w:val="18"/>
                <w:szCs w:val="18"/>
              </w:rPr>
            </w:pPr>
          </w:p>
          <w:p w14:paraId="11732818" w14:textId="7680BCEB"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3.2.-</w:t>
            </w:r>
            <w:r w:rsidRPr="00126513">
              <w:rPr>
                <w:rFonts w:ascii="Verdana" w:hAnsi="Verdana" w:cstheme="minorHAnsi"/>
                <w:sz w:val="18"/>
                <w:szCs w:val="18"/>
              </w:rPr>
              <w:t xml:space="preserve"> </w:t>
            </w:r>
            <w:r w:rsidRPr="00126513">
              <w:rPr>
                <w:rFonts w:ascii="Verdana" w:hAnsi="Verdana" w:cstheme="minorHAnsi"/>
                <w:b/>
                <w:sz w:val="18"/>
                <w:szCs w:val="18"/>
              </w:rPr>
              <w:t>Lugar de realización</w:t>
            </w:r>
            <w:r w:rsidR="00721265">
              <w:rPr>
                <w:rFonts w:ascii="Verdana" w:hAnsi="Verdana" w:cstheme="minorHAnsi"/>
                <w:b/>
                <w:sz w:val="18"/>
                <w:szCs w:val="18"/>
              </w:rPr>
              <w:t>.</w:t>
            </w:r>
            <w:r w:rsidRPr="00126513">
              <w:rPr>
                <w:rFonts w:ascii="Verdana" w:hAnsi="Verdana" w:cstheme="minorHAnsi"/>
                <w:b/>
                <w:sz w:val="18"/>
                <w:szCs w:val="18"/>
              </w:rPr>
              <w:t xml:space="preserve"> </w:t>
            </w:r>
          </w:p>
          <w:p w14:paraId="09D5D1BA" w14:textId="77777777" w:rsidR="005C4A21" w:rsidRPr="00126513" w:rsidRDefault="005C4A21" w:rsidP="0047538B">
            <w:pPr>
              <w:jc w:val="both"/>
              <w:rPr>
                <w:rFonts w:ascii="Verdana" w:hAnsi="Verdana" w:cstheme="minorHAnsi"/>
                <w:sz w:val="18"/>
                <w:szCs w:val="18"/>
              </w:rPr>
            </w:pPr>
          </w:p>
          <w:p w14:paraId="6ADB781A"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El estudio objeto de este contrato se realizará en el Servicio</w:t>
            </w:r>
            <w:r w:rsidR="009172C0" w:rsidRPr="00126513">
              <w:rPr>
                <w:rFonts w:ascii="Verdana" w:hAnsi="Verdana" w:cstheme="minorHAnsi"/>
                <w:sz w:val="18"/>
                <w:szCs w:val="18"/>
              </w:rPr>
              <w:t>/</w:t>
            </w:r>
            <w:r w:rsidRPr="00126513">
              <w:rPr>
                <w:rFonts w:ascii="Verdana" w:hAnsi="Verdana" w:cstheme="minorHAnsi"/>
                <w:sz w:val="18"/>
                <w:szCs w:val="18"/>
              </w:rPr>
              <w:t>U</w:t>
            </w:r>
            <w:r w:rsidR="009172C0" w:rsidRPr="00126513">
              <w:rPr>
                <w:rFonts w:ascii="Verdana" w:hAnsi="Verdana" w:cstheme="minorHAnsi"/>
                <w:sz w:val="18"/>
                <w:szCs w:val="18"/>
              </w:rPr>
              <w:t xml:space="preserve">nidad </w:t>
            </w:r>
            <w:r w:rsidRPr="00126513">
              <w:rPr>
                <w:rFonts w:ascii="Verdana" w:hAnsi="Verdana" w:cstheme="minorHAnsi"/>
                <w:sz w:val="18"/>
                <w:szCs w:val="18"/>
              </w:rPr>
              <w:t xml:space="preserve">de </w:t>
            </w:r>
            <w:sdt>
              <w:sdtPr>
                <w:rPr>
                  <w:rFonts w:ascii="Verdana" w:hAnsi="Verdana" w:cstheme="minorHAnsi"/>
                  <w:b/>
                  <w:sz w:val="18"/>
                  <w:szCs w:val="18"/>
                </w:rPr>
                <w:id w:val="-1894498302"/>
                <w:placeholder>
                  <w:docPart w:val="09A92C30C16E4D93A0183DF4B01D1A83"/>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del </w:t>
            </w:r>
            <w:r w:rsidR="009172C0" w:rsidRPr="00126513">
              <w:rPr>
                <w:rFonts w:ascii="Verdana" w:hAnsi="Verdana" w:cstheme="minorHAnsi"/>
                <w:color w:val="000000"/>
                <w:sz w:val="18"/>
                <w:szCs w:val="18"/>
              </w:rPr>
              <w:t>Hospital Clínico Universitario de Valencia.</w:t>
            </w:r>
          </w:p>
          <w:p w14:paraId="009B6BBE" w14:textId="77777777" w:rsidR="005C4A21" w:rsidRPr="00126513" w:rsidRDefault="005C4A21" w:rsidP="0047538B">
            <w:pPr>
              <w:jc w:val="both"/>
              <w:rPr>
                <w:rFonts w:ascii="Verdana" w:hAnsi="Verdana" w:cstheme="minorHAnsi"/>
                <w:b/>
                <w:sz w:val="18"/>
                <w:szCs w:val="18"/>
              </w:rPr>
            </w:pPr>
          </w:p>
          <w:p w14:paraId="05609CE8" w14:textId="77777777" w:rsidR="00F9725A" w:rsidRPr="00126513" w:rsidRDefault="00F9725A" w:rsidP="0047538B">
            <w:pPr>
              <w:jc w:val="both"/>
              <w:rPr>
                <w:rFonts w:ascii="Verdana" w:hAnsi="Verdana" w:cstheme="minorHAnsi"/>
                <w:b/>
                <w:sz w:val="18"/>
                <w:szCs w:val="18"/>
              </w:rPr>
            </w:pPr>
          </w:p>
          <w:p w14:paraId="658119E2" w14:textId="48D08D0C"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 xml:space="preserve">CUARTA. RELACIONES ECONÓMICAS </w:t>
            </w:r>
          </w:p>
          <w:p w14:paraId="24CAE658" w14:textId="77777777" w:rsidR="005C4A21" w:rsidRPr="00126513" w:rsidRDefault="005C4A21" w:rsidP="0047538B">
            <w:pPr>
              <w:jc w:val="both"/>
              <w:rPr>
                <w:rFonts w:ascii="Verdana" w:hAnsi="Verdana" w:cstheme="minorHAnsi"/>
                <w:sz w:val="18"/>
                <w:szCs w:val="18"/>
              </w:rPr>
            </w:pPr>
          </w:p>
          <w:p w14:paraId="16F38AD9" w14:textId="056D4368"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La memoria económica correspondiente al </w:t>
            </w:r>
            <w:r w:rsidR="00055614" w:rsidRPr="00126513">
              <w:rPr>
                <w:rFonts w:ascii="Verdana" w:hAnsi="Verdana" w:cstheme="minorHAnsi"/>
                <w:sz w:val="18"/>
                <w:szCs w:val="18"/>
              </w:rPr>
              <w:t>estudio</w:t>
            </w:r>
            <w:r w:rsidRPr="00126513">
              <w:rPr>
                <w:rFonts w:ascii="Verdana" w:hAnsi="Verdana" w:cstheme="minorHAnsi"/>
                <w:sz w:val="18"/>
                <w:szCs w:val="18"/>
              </w:rPr>
              <w:t xml:space="preserve"> deberá especificar los siguientes apartados: </w:t>
            </w:r>
          </w:p>
          <w:p w14:paraId="1822683F" w14:textId="77777777" w:rsidR="005C4A21" w:rsidRPr="00126513" w:rsidRDefault="005C4A21" w:rsidP="0047538B">
            <w:pPr>
              <w:jc w:val="both"/>
              <w:rPr>
                <w:rFonts w:ascii="Verdana" w:hAnsi="Verdana" w:cstheme="minorHAnsi"/>
                <w:b/>
                <w:sz w:val="18"/>
                <w:szCs w:val="18"/>
                <w:u w:val="single"/>
              </w:rPr>
            </w:pPr>
          </w:p>
          <w:p w14:paraId="7B060250"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4.1.- Presupuesto y memoria económica.</w:t>
            </w:r>
          </w:p>
          <w:p w14:paraId="3093B791" w14:textId="77777777" w:rsidR="005C4A21" w:rsidRPr="00126513" w:rsidRDefault="005C4A21" w:rsidP="0047538B">
            <w:pPr>
              <w:jc w:val="both"/>
              <w:rPr>
                <w:rFonts w:ascii="Verdana" w:hAnsi="Verdana" w:cstheme="minorHAnsi"/>
                <w:b/>
                <w:sz w:val="18"/>
                <w:szCs w:val="18"/>
              </w:rPr>
            </w:pPr>
          </w:p>
          <w:p w14:paraId="2DF5FCEF"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Según memoria económica que se adjunta como anexo II al presente contrato: El presupuesto inicial del estudio, deberá comprender todas las remuneraciones </w:t>
            </w:r>
            <w:proofErr w:type="gramStart"/>
            <w:r w:rsidRPr="00126513">
              <w:rPr>
                <w:rFonts w:ascii="Verdana" w:hAnsi="Verdana" w:cstheme="minorHAnsi"/>
                <w:sz w:val="18"/>
                <w:szCs w:val="18"/>
              </w:rPr>
              <w:t>del mismo</w:t>
            </w:r>
            <w:proofErr w:type="gramEnd"/>
            <w:r w:rsidRPr="00126513">
              <w:rPr>
                <w:rFonts w:ascii="Verdana" w:hAnsi="Verdana" w:cstheme="minorHAnsi"/>
                <w:sz w:val="18"/>
                <w:szCs w:val="18"/>
              </w:rPr>
              <w:t xml:space="preserve">, es decir, los pagos al CENTRO Y FUNDACIONES (gestión del estudio y costes indirectos), al equipo investigador, e irá desglosado en los siguientes apartados: </w:t>
            </w:r>
          </w:p>
          <w:p w14:paraId="50F52CB2" w14:textId="77777777" w:rsidR="005C4A21" w:rsidRPr="00126513" w:rsidRDefault="005C4A21" w:rsidP="0047538B">
            <w:pPr>
              <w:ind w:left="708"/>
              <w:jc w:val="both"/>
              <w:rPr>
                <w:rFonts w:ascii="Verdana" w:hAnsi="Verdana" w:cstheme="minorHAnsi"/>
                <w:b/>
                <w:sz w:val="18"/>
                <w:szCs w:val="18"/>
              </w:rPr>
            </w:pPr>
          </w:p>
          <w:p w14:paraId="68C09AA1" w14:textId="77777777" w:rsidR="005C4A21" w:rsidRPr="00126513" w:rsidRDefault="005C4A21" w:rsidP="000F0F5C">
            <w:pPr>
              <w:numPr>
                <w:ilvl w:val="0"/>
                <w:numId w:val="6"/>
              </w:numPr>
              <w:jc w:val="both"/>
              <w:rPr>
                <w:rFonts w:ascii="Verdana" w:hAnsi="Verdana" w:cstheme="minorHAnsi"/>
                <w:b/>
                <w:sz w:val="18"/>
                <w:szCs w:val="18"/>
              </w:rPr>
            </w:pPr>
            <w:r w:rsidRPr="00126513">
              <w:rPr>
                <w:rFonts w:ascii="Verdana" w:hAnsi="Verdana" w:cstheme="minorHAnsi"/>
                <w:b/>
                <w:sz w:val="18"/>
                <w:szCs w:val="18"/>
              </w:rPr>
              <w:t>Costes extraordinarios para el centro y pacientes:</w:t>
            </w:r>
          </w:p>
          <w:p w14:paraId="3FF8F6E4" w14:textId="77777777" w:rsidR="005C4A21" w:rsidRPr="00126513" w:rsidRDefault="005C4A21" w:rsidP="0047538B">
            <w:pPr>
              <w:ind w:left="708"/>
              <w:jc w:val="both"/>
              <w:rPr>
                <w:rFonts w:ascii="Verdana" w:hAnsi="Verdana" w:cstheme="minorHAnsi"/>
                <w:b/>
                <w:sz w:val="18"/>
                <w:szCs w:val="18"/>
              </w:rPr>
            </w:pPr>
          </w:p>
          <w:p w14:paraId="4D2471F4" w14:textId="77777777" w:rsidR="005C4A21" w:rsidRPr="00126513" w:rsidRDefault="005C4A21" w:rsidP="0047538B">
            <w:pPr>
              <w:ind w:left="680"/>
              <w:jc w:val="both"/>
              <w:rPr>
                <w:rFonts w:ascii="Verdana" w:hAnsi="Verdana" w:cstheme="minorHAnsi"/>
                <w:sz w:val="18"/>
                <w:szCs w:val="18"/>
              </w:rPr>
            </w:pPr>
            <w:r w:rsidRPr="00126513">
              <w:rPr>
                <w:rFonts w:ascii="Verdana" w:hAnsi="Verdana" w:cstheme="minorHAnsi"/>
                <w:sz w:val="18"/>
                <w:szCs w:val="18"/>
              </w:rPr>
              <w:tab/>
            </w:r>
            <w:proofErr w:type="spellStart"/>
            <w:r w:rsidRPr="00126513">
              <w:rPr>
                <w:rFonts w:ascii="Verdana" w:hAnsi="Verdana" w:cstheme="minorHAnsi"/>
                <w:sz w:val="18"/>
                <w:szCs w:val="18"/>
              </w:rPr>
              <w:t>I.a</w:t>
            </w:r>
            <w:proofErr w:type="spellEnd"/>
            <w:r w:rsidRPr="00126513">
              <w:rPr>
                <w:rFonts w:ascii="Verdana" w:hAnsi="Verdana" w:cstheme="minorHAnsi"/>
                <w:sz w:val="18"/>
                <w:szCs w:val="18"/>
              </w:rPr>
              <w:t xml:space="preserve">. Gestión administrativa </w:t>
            </w:r>
            <w:r w:rsidR="004B22B6" w:rsidRPr="00126513">
              <w:rPr>
                <w:rFonts w:ascii="Verdana" w:hAnsi="Verdana" w:cstheme="minorHAnsi"/>
                <w:color w:val="000000"/>
                <w:sz w:val="18"/>
                <w:szCs w:val="18"/>
              </w:rPr>
              <w:t>estudio</w:t>
            </w:r>
          </w:p>
          <w:p w14:paraId="0A34716A" w14:textId="77777777" w:rsidR="00535CDB" w:rsidRPr="00126513" w:rsidRDefault="00535CDB" w:rsidP="0047538B">
            <w:pPr>
              <w:ind w:left="708"/>
              <w:jc w:val="both"/>
              <w:rPr>
                <w:rFonts w:ascii="Verdana" w:hAnsi="Verdana" w:cstheme="minorHAnsi"/>
                <w:b/>
                <w:sz w:val="18"/>
                <w:szCs w:val="18"/>
              </w:rPr>
            </w:pPr>
          </w:p>
          <w:p w14:paraId="18EFA5D5" w14:textId="77777777" w:rsidR="005C4A21" w:rsidRPr="00126513" w:rsidRDefault="005C4A21" w:rsidP="000F0F5C">
            <w:pPr>
              <w:numPr>
                <w:ilvl w:val="0"/>
                <w:numId w:val="6"/>
              </w:numPr>
              <w:jc w:val="both"/>
              <w:rPr>
                <w:rFonts w:ascii="Verdana" w:hAnsi="Verdana" w:cstheme="minorHAnsi"/>
                <w:b/>
                <w:sz w:val="18"/>
                <w:szCs w:val="18"/>
              </w:rPr>
            </w:pPr>
            <w:r w:rsidRPr="00126513">
              <w:rPr>
                <w:rFonts w:ascii="Verdana" w:hAnsi="Verdana" w:cstheme="minorHAnsi"/>
                <w:b/>
                <w:sz w:val="18"/>
                <w:szCs w:val="18"/>
              </w:rPr>
              <w:t xml:space="preserve">Costes ordinarios del </w:t>
            </w:r>
            <w:r w:rsidR="004B22B6" w:rsidRPr="00126513">
              <w:rPr>
                <w:rFonts w:ascii="Verdana" w:hAnsi="Verdana" w:cstheme="minorHAnsi"/>
                <w:b/>
                <w:color w:val="000000"/>
                <w:sz w:val="18"/>
                <w:szCs w:val="18"/>
              </w:rPr>
              <w:t>estudio</w:t>
            </w:r>
            <w:r w:rsidRPr="00126513">
              <w:rPr>
                <w:rFonts w:ascii="Verdana" w:hAnsi="Verdana" w:cstheme="minorHAnsi"/>
                <w:b/>
                <w:sz w:val="18"/>
                <w:szCs w:val="18"/>
              </w:rPr>
              <w:t xml:space="preserve"> (paciente reclutado):</w:t>
            </w:r>
          </w:p>
          <w:p w14:paraId="3CB9AA4E" w14:textId="77777777" w:rsidR="005C4A21" w:rsidRPr="00126513" w:rsidRDefault="005C4A21" w:rsidP="0047538B">
            <w:pPr>
              <w:ind w:left="708"/>
              <w:jc w:val="both"/>
              <w:rPr>
                <w:rFonts w:ascii="Verdana" w:hAnsi="Verdana" w:cstheme="minorHAnsi"/>
                <w:b/>
                <w:sz w:val="18"/>
                <w:szCs w:val="18"/>
              </w:rPr>
            </w:pPr>
          </w:p>
          <w:p w14:paraId="39C74894" w14:textId="77777777" w:rsidR="005C4A21" w:rsidRPr="00126513" w:rsidRDefault="005C4A21" w:rsidP="0047538B">
            <w:pPr>
              <w:ind w:left="680"/>
              <w:jc w:val="both"/>
              <w:rPr>
                <w:rFonts w:ascii="Verdana" w:hAnsi="Verdana" w:cstheme="minorHAnsi"/>
                <w:sz w:val="18"/>
                <w:szCs w:val="18"/>
              </w:rPr>
            </w:pPr>
            <w:proofErr w:type="spellStart"/>
            <w:r w:rsidRPr="00126513">
              <w:rPr>
                <w:rFonts w:ascii="Verdana" w:hAnsi="Verdana" w:cstheme="minorHAnsi"/>
                <w:sz w:val="18"/>
                <w:szCs w:val="18"/>
              </w:rPr>
              <w:t>II.a</w:t>
            </w:r>
            <w:proofErr w:type="spellEnd"/>
            <w:r w:rsidRPr="00126513">
              <w:rPr>
                <w:rFonts w:ascii="Verdana" w:hAnsi="Verdana" w:cstheme="minorHAnsi"/>
                <w:sz w:val="18"/>
                <w:szCs w:val="18"/>
              </w:rPr>
              <w:t>. Costes indirectos (al menos el 2</w:t>
            </w:r>
            <w:r w:rsidR="00E805AF" w:rsidRPr="00126513">
              <w:rPr>
                <w:rFonts w:ascii="Verdana" w:hAnsi="Verdana" w:cstheme="minorHAnsi"/>
                <w:sz w:val="18"/>
                <w:szCs w:val="18"/>
              </w:rPr>
              <w:t>0</w:t>
            </w:r>
            <w:r w:rsidRPr="00126513">
              <w:rPr>
                <w:rFonts w:ascii="Verdana" w:hAnsi="Verdana" w:cstheme="minorHAnsi"/>
                <w:sz w:val="18"/>
                <w:szCs w:val="18"/>
              </w:rPr>
              <w:t>% del presupuesto establecido por cada paciente reclutado).</w:t>
            </w:r>
          </w:p>
          <w:p w14:paraId="2D38323B" w14:textId="77777777" w:rsidR="005C4A21" w:rsidRPr="00126513" w:rsidRDefault="005C4A21" w:rsidP="0047538B">
            <w:pPr>
              <w:ind w:left="680"/>
              <w:jc w:val="both"/>
              <w:rPr>
                <w:rFonts w:ascii="Verdana" w:hAnsi="Verdana" w:cstheme="minorHAnsi"/>
                <w:sz w:val="18"/>
                <w:szCs w:val="18"/>
              </w:rPr>
            </w:pPr>
          </w:p>
          <w:p w14:paraId="5FEBBA74" w14:textId="77777777" w:rsidR="005C4A21" w:rsidRPr="00126513" w:rsidRDefault="005C4A21" w:rsidP="0047538B">
            <w:pPr>
              <w:autoSpaceDE w:val="0"/>
              <w:autoSpaceDN w:val="0"/>
              <w:adjustRightInd w:val="0"/>
              <w:ind w:left="680"/>
              <w:jc w:val="both"/>
              <w:rPr>
                <w:rFonts w:ascii="Verdana" w:hAnsi="Verdana" w:cstheme="minorHAnsi"/>
                <w:sz w:val="18"/>
                <w:szCs w:val="18"/>
              </w:rPr>
            </w:pPr>
            <w:proofErr w:type="spellStart"/>
            <w:r w:rsidRPr="00126513">
              <w:rPr>
                <w:rFonts w:ascii="Verdana" w:hAnsi="Verdana" w:cstheme="minorHAnsi"/>
                <w:sz w:val="18"/>
                <w:szCs w:val="18"/>
              </w:rPr>
              <w:t>II.b</w:t>
            </w:r>
            <w:proofErr w:type="spellEnd"/>
            <w:r w:rsidRPr="00126513">
              <w:rPr>
                <w:rFonts w:ascii="Verdana" w:hAnsi="Verdana" w:cstheme="minorHAnsi"/>
                <w:sz w:val="18"/>
                <w:szCs w:val="18"/>
              </w:rPr>
              <w:t>. Compensación para Investigador</w:t>
            </w:r>
            <w:r w:rsidR="00E805AF" w:rsidRPr="00126513">
              <w:rPr>
                <w:rFonts w:ascii="Verdana" w:hAnsi="Verdana" w:cstheme="minorHAnsi"/>
                <w:sz w:val="18"/>
                <w:szCs w:val="18"/>
              </w:rPr>
              <w:t>,</w:t>
            </w:r>
            <w:r w:rsidRPr="00126513">
              <w:rPr>
                <w:rFonts w:ascii="Verdana" w:hAnsi="Verdana" w:cstheme="minorHAnsi"/>
                <w:sz w:val="18"/>
                <w:szCs w:val="18"/>
              </w:rPr>
              <w:t xml:space="preserve"> colaboradores </w:t>
            </w:r>
            <w:r w:rsidR="00E805AF" w:rsidRPr="00126513">
              <w:rPr>
                <w:rFonts w:ascii="Verdana" w:hAnsi="Verdana" w:cstheme="minorHAnsi"/>
                <w:sz w:val="18"/>
                <w:szCs w:val="18"/>
              </w:rPr>
              <w:t>y servicio</w:t>
            </w:r>
          </w:p>
          <w:p w14:paraId="715CD6BE" w14:textId="77777777" w:rsidR="005C4A21" w:rsidRPr="00126513" w:rsidRDefault="005C4A21" w:rsidP="0047538B">
            <w:pPr>
              <w:autoSpaceDE w:val="0"/>
              <w:autoSpaceDN w:val="0"/>
              <w:adjustRightInd w:val="0"/>
              <w:ind w:left="1416"/>
              <w:jc w:val="both"/>
              <w:rPr>
                <w:rFonts w:ascii="Verdana" w:hAnsi="Verdana" w:cstheme="minorHAnsi"/>
                <w:sz w:val="18"/>
                <w:szCs w:val="18"/>
              </w:rPr>
            </w:pPr>
          </w:p>
          <w:p w14:paraId="11A738BA" w14:textId="77777777" w:rsidR="005C4A21" w:rsidRPr="00126513" w:rsidRDefault="005C4A21" w:rsidP="000F0F5C">
            <w:pPr>
              <w:numPr>
                <w:ilvl w:val="0"/>
                <w:numId w:val="14"/>
              </w:numPr>
              <w:autoSpaceDE w:val="0"/>
              <w:autoSpaceDN w:val="0"/>
              <w:adjustRightInd w:val="0"/>
              <w:ind w:left="1390" w:hanging="284"/>
              <w:jc w:val="both"/>
              <w:rPr>
                <w:rFonts w:ascii="Verdana" w:hAnsi="Verdana" w:cstheme="minorHAnsi"/>
                <w:sz w:val="18"/>
                <w:szCs w:val="18"/>
              </w:rPr>
            </w:pPr>
            <w:r w:rsidRPr="00126513">
              <w:rPr>
                <w:rFonts w:ascii="Verdana" w:hAnsi="Verdana" w:cstheme="minorHAnsi"/>
                <w:sz w:val="18"/>
                <w:szCs w:val="18"/>
              </w:rPr>
              <w:t>Investigador principal</w:t>
            </w:r>
            <w:r w:rsidR="00423AA1" w:rsidRPr="00126513">
              <w:rPr>
                <w:rFonts w:ascii="Verdana" w:hAnsi="Verdana" w:cstheme="minorHAnsi"/>
                <w:sz w:val="18"/>
                <w:szCs w:val="18"/>
              </w:rPr>
              <w:t xml:space="preserve"> y col</w:t>
            </w:r>
            <w:r w:rsidRPr="00126513">
              <w:rPr>
                <w:rFonts w:ascii="Verdana" w:hAnsi="Verdana" w:cstheme="minorHAnsi"/>
                <w:sz w:val="18"/>
                <w:szCs w:val="18"/>
              </w:rPr>
              <w:t>aboradores</w:t>
            </w:r>
          </w:p>
          <w:p w14:paraId="5737FB3B" w14:textId="77777777" w:rsidR="000F7C62" w:rsidRPr="00126513" w:rsidRDefault="000F7C62" w:rsidP="000F0F5C">
            <w:pPr>
              <w:numPr>
                <w:ilvl w:val="0"/>
                <w:numId w:val="14"/>
              </w:numPr>
              <w:autoSpaceDE w:val="0"/>
              <w:autoSpaceDN w:val="0"/>
              <w:adjustRightInd w:val="0"/>
              <w:ind w:left="1390" w:hanging="284"/>
              <w:jc w:val="both"/>
              <w:rPr>
                <w:rFonts w:ascii="Verdana" w:hAnsi="Verdana" w:cstheme="minorHAnsi"/>
                <w:sz w:val="18"/>
                <w:szCs w:val="18"/>
              </w:rPr>
            </w:pPr>
            <w:r w:rsidRPr="00126513">
              <w:rPr>
                <w:rFonts w:ascii="Verdana" w:hAnsi="Verdana" w:cstheme="minorHAnsi"/>
                <w:sz w:val="18"/>
                <w:szCs w:val="18"/>
              </w:rPr>
              <w:t xml:space="preserve">Servicio de </w:t>
            </w:r>
            <w:sdt>
              <w:sdtPr>
                <w:rPr>
                  <w:rFonts w:ascii="Verdana" w:hAnsi="Verdana" w:cstheme="minorHAnsi"/>
                  <w:b/>
                  <w:sz w:val="18"/>
                  <w:szCs w:val="18"/>
                </w:rPr>
                <w:id w:val="1779210069"/>
                <w:placeholder>
                  <w:docPart w:val="39C27A5E48734854A0ADC2A19F835D44"/>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p>
          <w:p w14:paraId="19ADE119" w14:textId="77777777" w:rsidR="005C4A21" w:rsidRPr="00126513" w:rsidRDefault="005C4A21" w:rsidP="000F0F5C">
            <w:pPr>
              <w:numPr>
                <w:ilvl w:val="0"/>
                <w:numId w:val="14"/>
              </w:numPr>
              <w:autoSpaceDE w:val="0"/>
              <w:autoSpaceDN w:val="0"/>
              <w:adjustRightInd w:val="0"/>
              <w:ind w:left="1390" w:hanging="284"/>
              <w:jc w:val="both"/>
              <w:rPr>
                <w:rFonts w:ascii="Verdana" w:hAnsi="Verdana" w:cstheme="minorHAnsi"/>
                <w:sz w:val="18"/>
                <w:szCs w:val="18"/>
              </w:rPr>
            </w:pPr>
            <w:r w:rsidRPr="00126513">
              <w:rPr>
                <w:rFonts w:ascii="Verdana" w:hAnsi="Verdana" w:cstheme="minorHAnsi"/>
                <w:sz w:val="18"/>
                <w:szCs w:val="18"/>
              </w:rPr>
              <w:t>Compensación a otros servicios</w:t>
            </w:r>
          </w:p>
          <w:p w14:paraId="3EA14DAE" w14:textId="77777777" w:rsidR="005C4A21" w:rsidRPr="00126513" w:rsidRDefault="005C4A21" w:rsidP="000F0F5C">
            <w:pPr>
              <w:numPr>
                <w:ilvl w:val="0"/>
                <w:numId w:val="14"/>
              </w:numPr>
              <w:autoSpaceDE w:val="0"/>
              <w:autoSpaceDN w:val="0"/>
              <w:adjustRightInd w:val="0"/>
              <w:ind w:left="1390" w:hanging="284"/>
              <w:jc w:val="both"/>
              <w:rPr>
                <w:rFonts w:ascii="Verdana" w:hAnsi="Verdana" w:cstheme="minorHAnsi"/>
                <w:sz w:val="18"/>
                <w:szCs w:val="18"/>
              </w:rPr>
            </w:pPr>
            <w:r w:rsidRPr="00126513">
              <w:rPr>
                <w:rFonts w:ascii="Verdana" w:hAnsi="Verdana" w:cstheme="minorHAnsi"/>
                <w:sz w:val="18"/>
                <w:szCs w:val="18"/>
              </w:rPr>
              <w:t>Otros costes de personal</w:t>
            </w:r>
          </w:p>
          <w:p w14:paraId="4D2DDEA2" w14:textId="77777777" w:rsidR="005C4A21" w:rsidRPr="00126513" w:rsidRDefault="005C4A21" w:rsidP="0047538B">
            <w:pPr>
              <w:autoSpaceDE w:val="0"/>
              <w:autoSpaceDN w:val="0"/>
              <w:adjustRightInd w:val="0"/>
              <w:ind w:left="708"/>
              <w:jc w:val="both"/>
              <w:rPr>
                <w:rFonts w:ascii="Verdana" w:hAnsi="Verdana" w:cstheme="minorHAnsi"/>
                <w:sz w:val="18"/>
                <w:szCs w:val="18"/>
              </w:rPr>
            </w:pPr>
          </w:p>
          <w:p w14:paraId="73C2BF32" w14:textId="77777777" w:rsidR="005C4A21" w:rsidRPr="00126513" w:rsidRDefault="005C4A21" w:rsidP="0047538B">
            <w:pPr>
              <w:autoSpaceDE w:val="0"/>
              <w:autoSpaceDN w:val="0"/>
              <w:adjustRightInd w:val="0"/>
              <w:ind w:left="708"/>
              <w:jc w:val="both"/>
              <w:rPr>
                <w:rFonts w:ascii="Verdana" w:hAnsi="Verdana" w:cstheme="minorHAnsi"/>
                <w:sz w:val="18"/>
                <w:szCs w:val="18"/>
              </w:rPr>
            </w:pPr>
            <w:proofErr w:type="spellStart"/>
            <w:r w:rsidRPr="00126513">
              <w:rPr>
                <w:rFonts w:ascii="Verdana" w:hAnsi="Verdana" w:cstheme="minorHAnsi"/>
                <w:sz w:val="18"/>
                <w:szCs w:val="18"/>
              </w:rPr>
              <w:t>II.c</w:t>
            </w:r>
            <w:proofErr w:type="spellEnd"/>
            <w:r w:rsidRPr="00126513">
              <w:rPr>
                <w:rFonts w:ascii="Verdana" w:hAnsi="Verdana" w:cstheme="minorHAnsi"/>
                <w:sz w:val="18"/>
                <w:szCs w:val="18"/>
              </w:rPr>
              <w:t>. Compensación para e</w:t>
            </w:r>
            <w:r w:rsidR="00BE05D6" w:rsidRPr="00126513">
              <w:rPr>
                <w:rFonts w:ascii="Verdana" w:hAnsi="Verdana" w:cstheme="minorHAnsi"/>
                <w:sz w:val="18"/>
                <w:szCs w:val="18"/>
              </w:rPr>
              <w:t xml:space="preserve">l Servicio de Farmacia y otros </w:t>
            </w:r>
          </w:p>
          <w:p w14:paraId="112DD2E9" w14:textId="77777777" w:rsidR="005C4A21" w:rsidRPr="00126513" w:rsidRDefault="005C4A21" w:rsidP="0047538B">
            <w:pPr>
              <w:autoSpaceDE w:val="0"/>
              <w:autoSpaceDN w:val="0"/>
              <w:adjustRightInd w:val="0"/>
              <w:ind w:left="708"/>
              <w:jc w:val="both"/>
              <w:rPr>
                <w:rFonts w:ascii="Verdana" w:hAnsi="Verdana" w:cstheme="minorHAnsi"/>
                <w:b/>
                <w:sz w:val="18"/>
                <w:szCs w:val="18"/>
              </w:rPr>
            </w:pPr>
          </w:p>
          <w:p w14:paraId="2600DDEF" w14:textId="77777777" w:rsidR="00D5125B" w:rsidRPr="00126513" w:rsidRDefault="00D5125B" w:rsidP="0047538B">
            <w:pPr>
              <w:autoSpaceDE w:val="0"/>
              <w:autoSpaceDN w:val="0"/>
              <w:adjustRightInd w:val="0"/>
              <w:ind w:left="708"/>
              <w:jc w:val="both"/>
              <w:rPr>
                <w:rFonts w:ascii="Verdana" w:hAnsi="Verdana" w:cstheme="minorHAnsi"/>
                <w:b/>
                <w:sz w:val="18"/>
                <w:szCs w:val="18"/>
              </w:rPr>
            </w:pPr>
          </w:p>
          <w:p w14:paraId="0A4ED087" w14:textId="77777777" w:rsidR="005C4A21" w:rsidRPr="00126513" w:rsidRDefault="005C4A21" w:rsidP="000F0F5C">
            <w:pPr>
              <w:numPr>
                <w:ilvl w:val="0"/>
                <w:numId w:val="6"/>
              </w:numPr>
              <w:autoSpaceDE w:val="0"/>
              <w:autoSpaceDN w:val="0"/>
              <w:adjustRightInd w:val="0"/>
              <w:jc w:val="both"/>
              <w:rPr>
                <w:rFonts w:ascii="Verdana" w:hAnsi="Verdana" w:cstheme="minorHAnsi"/>
                <w:b/>
                <w:sz w:val="18"/>
                <w:szCs w:val="18"/>
              </w:rPr>
            </w:pPr>
            <w:r w:rsidRPr="00126513">
              <w:rPr>
                <w:rFonts w:ascii="Verdana" w:hAnsi="Verdana" w:cstheme="minorHAnsi"/>
                <w:b/>
                <w:sz w:val="18"/>
                <w:szCs w:val="18"/>
              </w:rPr>
              <w:t>Pacientes que no finalizan el estudio.</w:t>
            </w:r>
          </w:p>
          <w:p w14:paraId="0CA26F16" w14:textId="77777777" w:rsidR="005C4A21" w:rsidRPr="00126513" w:rsidRDefault="005C4A21" w:rsidP="0047538B">
            <w:pPr>
              <w:jc w:val="both"/>
              <w:rPr>
                <w:rFonts w:ascii="Verdana" w:hAnsi="Verdana" w:cstheme="minorHAnsi"/>
                <w:sz w:val="18"/>
                <w:szCs w:val="18"/>
              </w:rPr>
            </w:pPr>
          </w:p>
          <w:p w14:paraId="4E8C60A1" w14:textId="77777777" w:rsidR="005C4A21" w:rsidRPr="00126513" w:rsidRDefault="005C4A21" w:rsidP="0047538B">
            <w:pPr>
              <w:ind w:left="397"/>
              <w:jc w:val="both"/>
              <w:rPr>
                <w:rFonts w:ascii="Verdana" w:hAnsi="Verdana" w:cstheme="minorHAnsi"/>
                <w:b/>
                <w:sz w:val="18"/>
                <w:szCs w:val="18"/>
              </w:rPr>
            </w:pPr>
            <w:r w:rsidRPr="00126513">
              <w:rPr>
                <w:rFonts w:ascii="Verdana" w:hAnsi="Verdana" w:cstheme="minorHAnsi"/>
                <w:b/>
                <w:sz w:val="18"/>
                <w:szCs w:val="18"/>
              </w:rPr>
              <w:t>4.1.1.- Costes extraordinarios para el centro y pacientes</w:t>
            </w:r>
            <w:r w:rsidRPr="00126513">
              <w:rPr>
                <w:rFonts w:ascii="Verdana" w:hAnsi="Verdana" w:cstheme="minorHAnsi"/>
                <w:b/>
                <w:sz w:val="18"/>
                <w:szCs w:val="18"/>
                <w:u w:val="single"/>
              </w:rPr>
              <w:t xml:space="preserve"> </w:t>
            </w:r>
          </w:p>
          <w:p w14:paraId="7A63DED2" w14:textId="77777777" w:rsidR="005C4A21" w:rsidRPr="00126513" w:rsidRDefault="005C4A21" w:rsidP="0047538B">
            <w:pPr>
              <w:jc w:val="both"/>
              <w:rPr>
                <w:rFonts w:ascii="Verdana" w:hAnsi="Verdana" w:cstheme="minorHAnsi"/>
                <w:sz w:val="18"/>
                <w:szCs w:val="18"/>
              </w:rPr>
            </w:pPr>
          </w:p>
          <w:p w14:paraId="6468126D" w14:textId="286F7C5E" w:rsidR="007E4B84" w:rsidRPr="00126513" w:rsidRDefault="005C4A21" w:rsidP="000F0F5C">
            <w:pPr>
              <w:numPr>
                <w:ilvl w:val="0"/>
                <w:numId w:val="18"/>
              </w:numPr>
              <w:jc w:val="both"/>
              <w:rPr>
                <w:rFonts w:ascii="Verdana" w:hAnsi="Verdana" w:cstheme="minorHAnsi"/>
                <w:sz w:val="18"/>
                <w:szCs w:val="18"/>
              </w:rPr>
            </w:pPr>
            <w:r w:rsidRPr="00126513">
              <w:rPr>
                <w:rFonts w:ascii="Verdana" w:hAnsi="Verdana" w:cstheme="minorHAnsi"/>
                <w:sz w:val="18"/>
                <w:szCs w:val="18"/>
              </w:rPr>
              <w:t xml:space="preserve">En concepto de gestión administrativa del estudio, se abonará la cantidad de </w:t>
            </w:r>
            <w:r w:rsidRPr="00126513">
              <w:rPr>
                <w:rFonts w:ascii="Verdana" w:hAnsi="Verdana" w:cstheme="minorHAnsi"/>
                <w:b/>
                <w:sz w:val="18"/>
                <w:szCs w:val="18"/>
              </w:rPr>
              <w:t>500</w:t>
            </w:r>
            <w:r w:rsidR="003A1646" w:rsidRPr="00126513">
              <w:rPr>
                <w:rFonts w:ascii="Verdana" w:hAnsi="Verdana" w:cstheme="minorHAnsi"/>
                <w:b/>
                <w:sz w:val="18"/>
                <w:szCs w:val="18"/>
              </w:rPr>
              <w:t>,00</w:t>
            </w:r>
            <w:r w:rsidRPr="00126513">
              <w:rPr>
                <w:rFonts w:ascii="Verdana" w:hAnsi="Verdana" w:cstheme="minorHAnsi"/>
                <w:b/>
                <w:sz w:val="18"/>
                <w:szCs w:val="18"/>
              </w:rPr>
              <w:t xml:space="preserve"> € + IVA.</w:t>
            </w:r>
            <w:r w:rsidRPr="00126513">
              <w:rPr>
                <w:rFonts w:ascii="Verdana" w:hAnsi="Verdana" w:cstheme="minorHAnsi"/>
                <w:sz w:val="18"/>
                <w:szCs w:val="18"/>
              </w:rPr>
              <w:t xml:space="preserve"> El pago al </w:t>
            </w:r>
            <w:r w:rsidR="002F4CFA" w:rsidRPr="00126513">
              <w:rPr>
                <w:rFonts w:ascii="Verdana" w:hAnsi="Verdana" w:cstheme="minorHAnsi"/>
                <w:sz w:val="18"/>
                <w:szCs w:val="18"/>
              </w:rPr>
              <w:t>CENTRO</w:t>
            </w:r>
            <w:r w:rsidRPr="00126513">
              <w:rPr>
                <w:rFonts w:ascii="Verdana" w:hAnsi="Verdana" w:cstheme="minorHAnsi"/>
                <w:sz w:val="18"/>
                <w:szCs w:val="18"/>
              </w:rPr>
              <w:t xml:space="preserve"> se </w:t>
            </w:r>
            <w:r w:rsidR="00055614" w:rsidRPr="00126513">
              <w:rPr>
                <w:rFonts w:ascii="Verdana" w:hAnsi="Verdana" w:cstheme="minorHAnsi"/>
                <w:sz w:val="18"/>
                <w:szCs w:val="18"/>
              </w:rPr>
              <w:t>realizará</w:t>
            </w:r>
            <w:r w:rsidRPr="00126513">
              <w:rPr>
                <w:rFonts w:ascii="Verdana" w:hAnsi="Verdana" w:cstheme="minorHAnsi"/>
                <w:sz w:val="18"/>
                <w:szCs w:val="18"/>
              </w:rPr>
              <w:t xml:space="preserve"> contra la presentación de la factura correspondi</w:t>
            </w:r>
            <w:r w:rsidR="009E7939" w:rsidRPr="00126513">
              <w:rPr>
                <w:rFonts w:ascii="Verdana" w:hAnsi="Verdana" w:cstheme="minorHAnsi"/>
                <w:sz w:val="18"/>
                <w:szCs w:val="18"/>
              </w:rPr>
              <w:t>ente en un plazo no superior a 6</w:t>
            </w:r>
            <w:r w:rsidRPr="00126513">
              <w:rPr>
                <w:rFonts w:ascii="Verdana" w:hAnsi="Verdana" w:cstheme="minorHAnsi"/>
                <w:sz w:val="18"/>
                <w:szCs w:val="18"/>
              </w:rPr>
              <w:t xml:space="preserve">0 días </w:t>
            </w:r>
            <w:r w:rsidR="007E4B84" w:rsidRPr="00126513">
              <w:rPr>
                <w:rFonts w:ascii="Verdana" w:hAnsi="Verdana" w:cstheme="minorHAnsi"/>
                <w:sz w:val="18"/>
                <w:szCs w:val="18"/>
              </w:rPr>
              <w:t xml:space="preserve">desde la recepción de </w:t>
            </w:r>
            <w:proofErr w:type="gramStart"/>
            <w:r w:rsidR="007E4B84" w:rsidRPr="00126513">
              <w:rPr>
                <w:rFonts w:ascii="Verdana" w:hAnsi="Verdana" w:cstheme="minorHAnsi"/>
                <w:sz w:val="18"/>
                <w:szCs w:val="18"/>
              </w:rPr>
              <w:t>la misma</w:t>
            </w:r>
            <w:proofErr w:type="gramEnd"/>
            <w:r w:rsidR="007E4B84" w:rsidRPr="00126513">
              <w:rPr>
                <w:rFonts w:ascii="Verdana" w:hAnsi="Verdana" w:cstheme="minorHAnsi"/>
                <w:sz w:val="18"/>
                <w:szCs w:val="18"/>
              </w:rPr>
              <w:t xml:space="preserve"> en la cuenta siguiente:</w:t>
            </w:r>
          </w:p>
          <w:p w14:paraId="0797CE6C" w14:textId="77777777" w:rsidR="00F06C50" w:rsidRPr="00126513" w:rsidRDefault="00F06C50" w:rsidP="0047538B">
            <w:pPr>
              <w:ind w:left="757"/>
              <w:jc w:val="both"/>
              <w:rPr>
                <w:rFonts w:ascii="Verdana" w:hAnsi="Verdana" w:cstheme="minorHAnsi"/>
                <w:sz w:val="18"/>
                <w:szCs w:val="18"/>
              </w:rPr>
            </w:pPr>
          </w:p>
          <w:p w14:paraId="65D6AB25" w14:textId="77777777" w:rsidR="007E4B84" w:rsidRPr="00126513" w:rsidRDefault="007E4B84" w:rsidP="0047538B">
            <w:pPr>
              <w:autoSpaceDE w:val="0"/>
              <w:autoSpaceDN w:val="0"/>
              <w:adjustRightInd w:val="0"/>
              <w:jc w:val="center"/>
              <w:rPr>
                <w:rFonts w:ascii="Verdana" w:hAnsi="Verdana" w:cstheme="minorHAnsi"/>
                <w:sz w:val="18"/>
                <w:szCs w:val="18"/>
              </w:rPr>
            </w:pPr>
            <w:r w:rsidRPr="00126513">
              <w:rPr>
                <w:rFonts w:ascii="Verdana" w:hAnsi="Verdana" w:cstheme="minorHAnsi"/>
                <w:sz w:val="18"/>
                <w:szCs w:val="18"/>
              </w:rPr>
              <w:t>La Caixa: ES8221005216772200059830</w:t>
            </w:r>
          </w:p>
          <w:p w14:paraId="7770A732" w14:textId="77777777" w:rsidR="005C4A21" w:rsidRPr="00126513" w:rsidRDefault="005C4A21" w:rsidP="0047538B">
            <w:pPr>
              <w:autoSpaceDE w:val="0"/>
              <w:autoSpaceDN w:val="0"/>
              <w:adjustRightInd w:val="0"/>
              <w:ind w:left="708"/>
              <w:jc w:val="both"/>
              <w:rPr>
                <w:rFonts w:ascii="Verdana" w:hAnsi="Verdana" w:cstheme="minorHAnsi"/>
                <w:b/>
                <w:sz w:val="18"/>
                <w:szCs w:val="18"/>
              </w:rPr>
            </w:pPr>
          </w:p>
          <w:p w14:paraId="37CB1390" w14:textId="77777777" w:rsidR="005C4A21" w:rsidRDefault="005C4A21" w:rsidP="0047538B">
            <w:pPr>
              <w:ind w:left="397"/>
              <w:jc w:val="both"/>
              <w:rPr>
                <w:rFonts w:ascii="Verdana" w:hAnsi="Verdana" w:cstheme="minorHAnsi"/>
                <w:b/>
                <w:sz w:val="18"/>
                <w:szCs w:val="18"/>
              </w:rPr>
            </w:pPr>
            <w:r w:rsidRPr="00126513">
              <w:rPr>
                <w:rFonts w:ascii="Verdana" w:hAnsi="Verdana" w:cstheme="minorHAnsi"/>
                <w:b/>
                <w:sz w:val="18"/>
                <w:szCs w:val="18"/>
              </w:rPr>
              <w:t>4.1.2.- Costes ordinarios del estudio (paciente reclutado)</w:t>
            </w:r>
          </w:p>
          <w:p w14:paraId="757943AF" w14:textId="77777777" w:rsidR="00CC4EDB" w:rsidRDefault="00CC4EDB" w:rsidP="0047538B">
            <w:pPr>
              <w:ind w:left="397"/>
              <w:jc w:val="both"/>
              <w:rPr>
                <w:rFonts w:ascii="Verdana" w:hAnsi="Verdana" w:cstheme="minorHAnsi"/>
                <w:b/>
                <w:sz w:val="18"/>
                <w:szCs w:val="18"/>
              </w:rPr>
            </w:pPr>
          </w:p>
          <w:p w14:paraId="48268F5A" w14:textId="0A56566D" w:rsidR="00CC4EDB" w:rsidRPr="00126513" w:rsidRDefault="00CC4EDB" w:rsidP="0047538B">
            <w:pPr>
              <w:ind w:left="397"/>
              <w:jc w:val="both"/>
              <w:rPr>
                <w:rFonts w:ascii="Verdana" w:hAnsi="Verdana" w:cstheme="minorHAnsi"/>
                <w:b/>
                <w:sz w:val="18"/>
                <w:szCs w:val="18"/>
              </w:rPr>
            </w:pPr>
            <w:r w:rsidRPr="00126513">
              <w:rPr>
                <w:rFonts w:ascii="Verdana" w:eastAsia="Calibri" w:hAnsi="Verdana" w:cstheme="minorHAnsi"/>
                <w:sz w:val="18"/>
                <w:szCs w:val="18"/>
              </w:rPr>
              <w:t>Véase Anexo II</w:t>
            </w:r>
          </w:p>
          <w:p w14:paraId="0CD953B3" w14:textId="77777777" w:rsidR="005C4A21" w:rsidRPr="00126513" w:rsidRDefault="005C4A21" w:rsidP="0047538B">
            <w:pPr>
              <w:ind w:left="397"/>
              <w:jc w:val="both"/>
              <w:rPr>
                <w:rFonts w:ascii="Verdana" w:hAnsi="Verdana" w:cstheme="minorHAnsi"/>
                <w:sz w:val="18"/>
                <w:szCs w:val="18"/>
              </w:rPr>
            </w:pPr>
          </w:p>
          <w:p w14:paraId="086CB8BF" w14:textId="77777777" w:rsidR="005C4A21" w:rsidRPr="00126513" w:rsidRDefault="005C4A21" w:rsidP="0047538B">
            <w:pPr>
              <w:ind w:left="397"/>
              <w:jc w:val="both"/>
              <w:rPr>
                <w:rFonts w:ascii="Verdana" w:hAnsi="Verdana" w:cstheme="minorHAnsi"/>
                <w:b/>
                <w:sz w:val="18"/>
                <w:szCs w:val="18"/>
                <w:u w:val="single"/>
              </w:rPr>
            </w:pPr>
            <w:r w:rsidRPr="00126513">
              <w:rPr>
                <w:rFonts w:ascii="Verdana" w:hAnsi="Verdana" w:cstheme="minorHAnsi"/>
                <w:b/>
                <w:sz w:val="18"/>
                <w:szCs w:val="18"/>
              </w:rPr>
              <w:t>4.1.3.- Memoria económica</w:t>
            </w:r>
          </w:p>
          <w:p w14:paraId="4DF82C23" w14:textId="77777777" w:rsidR="005C4A21" w:rsidRPr="00126513" w:rsidRDefault="005C4A21" w:rsidP="0047538B">
            <w:pPr>
              <w:ind w:left="397" w:hanging="567"/>
              <w:jc w:val="both"/>
              <w:rPr>
                <w:rFonts w:ascii="Verdana" w:hAnsi="Verdana" w:cstheme="minorHAnsi"/>
                <w:b/>
                <w:sz w:val="18"/>
                <w:szCs w:val="18"/>
              </w:rPr>
            </w:pPr>
          </w:p>
          <w:p w14:paraId="44C20FC2" w14:textId="5A380799" w:rsidR="005C4A21" w:rsidRPr="00126513" w:rsidRDefault="005C4A21" w:rsidP="0047538B">
            <w:pPr>
              <w:ind w:left="397"/>
              <w:jc w:val="both"/>
              <w:rPr>
                <w:rFonts w:ascii="Verdana" w:hAnsi="Verdana" w:cstheme="minorHAnsi"/>
                <w:sz w:val="18"/>
                <w:szCs w:val="18"/>
              </w:rPr>
            </w:pPr>
            <w:r w:rsidRPr="00126513">
              <w:rPr>
                <w:rFonts w:ascii="Verdana" w:hAnsi="Verdana" w:cstheme="minorHAnsi"/>
                <w:sz w:val="18"/>
                <w:szCs w:val="18"/>
              </w:rPr>
              <w:t xml:space="preserve">El coste económico global del estudio se recoge en el Anexo II del presente contrato (Memoria económica </w:t>
            </w:r>
            <w:r w:rsidR="00055614" w:rsidRPr="00126513">
              <w:rPr>
                <w:rFonts w:ascii="Verdana" w:hAnsi="Verdana" w:cstheme="minorHAnsi"/>
                <w:sz w:val="18"/>
                <w:szCs w:val="18"/>
              </w:rPr>
              <w:t>del estudio</w:t>
            </w:r>
            <w:r w:rsidRPr="00126513">
              <w:rPr>
                <w:rFonts w:ascii="Verdana" w:hAnsi="Verdana" w:cstheme="minorHAnsi"/>
                <w:sz w:val="18"/>
                <w:szCs w:val="18"/>
              </w:rPr>
              <w:t xml:space="preserve">), </w:t>
            </w:r>
          </w:p>
          <w:p w14:paraId="63E36588" w14:textId="77777777" w:rsidR="005C4A21" w:rsidRPr="00126513" w:rsidRDefault="005C4A21" w:rsidP="0047538B">
            <w:pPr>
              <w:ind w:left="397"/>
              <w:jc w:val="both"/>
              <w:rPr>
                <w:rFonts w:ascii="Verdana" w:hAnsi="Verdana" w:cstheme="minorHAnsi"/>
                <w:sz w:val="18"/>
                <w:szCs w:val="18"/>
              </w:rPr>
            </w:pPr>
          </w:p>
          <w:p w14:paraId="25BB0D5E" w14:textId="28892176" w:rsidR="005C4A21" w:rsidRPr="00126513" w:rsidRDefault="005C4A21" w:rsidP="0047538B">
            <w:pPr>
              <w:ind w:left="397"/>
              <w:jc w:val="both"/>
              <w:rPr>
                <w:rFonts w:ascii="Verdana" w:hAnsi="Verdana" w:cstheme="minorHAnsi"/>
                <w:sz w:val="18"/>
                <w:szCs w:val="18"/>
              </w:rPr>
            </w:pPr>
            <w:r w:rsidRPr="00126513">
              <w:rPr>
                <w:rFonts w:ascii="Verdana" w:hAnsi="Verdana" w:cstheme="minorHAnsi"/>
                <w:sz w:val="18"/>
                <w:szCs w:val="18"/>
              </w:rPr>
              <w:t xml:space="preserve">En el caso de que un paciente, por la causa que fuere, </w:t>
            </w:r>
            <w:r w:rsidR="002F4CFA" w:rsidRPr="00126513">
              <w:rPr>
                <w:rFonts w:ascii="Verdana" w:hAnsi="Verdana" w:cstheme="minorHAnsi"/>
                <w:sz w:val="18"/>
                <w:szCs w:val="18"/>
              </w:rPr>
              <w:t>abandonará</w:t>
            </w:r>
            <w:r w:rsidRPr="00126513">
              <w:rPr>
                <w:rFonts w:ascii="Verdana" w:hAnsi="Verdana" w:cstheme="minorHAnsi"/>
                <w:sz w:val="18"/>
                <w:szCs w:val="18"/>
              </w:rPr>
              <w:t xml:space="preserve"> el </w:t>
            </w:r>
            <w:r w:rsidR="004B22B6" w:rsidRPr="00126513">
              <w:rPr>
                <w:rFonts w:ascii="Verdana" w:hAnsi="Verdana" w:cstheme="minorHAnsi"/>
                <w:color w:val="000000"/>
                <w:sz w:val="18"/>
                <w:szCs w:val="18"/>
              </w:rPr>
              <w:t>estudio</w:t>
            </w:r>
            <w:r w:rsidR="004B22B6" w:rsidRPr="00126513" w:rsidDel="004B22B6">
              <w:rPr>
                <w:rFonts w:ascii="Verdana" w:hAnsi="Verdana" w:cstheme="minorHAnsi"/>
                <w:sz w:val="18"/>
                <w:szCs w:val="18"/>
              </w:rPr>
              <w:t xml:space="preserve"> </w:t>
            </w:r>
            <w:r w:rsidRPr="00126513">
              <w:rPr>
                <w:rFonts w:ascii="Verdana" w:hAnsi="Verdana" w:cstheme="minorHAnsi"/>
                <w:sz w:val="18"/>
                <w:szCs w:val="18"/>
              </w:rPr>
              <w:t xml:space="preserve">antes de concluir el estudio, el </w:t>
            </w:r>
            <w:r w:rsidR="00055614" w:rsidRPr="00126513">
              <w:rPr>
                <w:rFonts w:ascii="Verdana" w:hAnsi="Verdana" w:cstheme="minorHAnsi"/>
                <w:sz w:val="18"/>
                <w:szCs w:val="18"/>
              </w:rPr>
              <w:t>Promotor vendrá</w:t>
            </w:r>
            <w:r w:rsidRPr="00126513">
              <w:rPr>
                <w:rFonts w:ascii="Verdana" w:hAnsi="Verdana" w:cstheme="minorHAnsi"/>
                <w:sz w:val="18"/>
                <w:szCs w:val="18"/>
              </w:rPr>
              <w:t xml:space="preserve"> obligado en cualquier caso a abonar la parte proporcional a su participación en el estudio. Dichas cantidades vendrán afectadas, en su caso, por el correspondiente IVA, que serán abonadas por el Promotor, de acuerdo con lo establecido en la </w:t>
            </w:r>
            <w:r w:rsidR="00055614" w:rsidRPr="00126513">
              <w:rPr>
                <w:rFonts w:ascii="Verdana" w:hAnsi="Verdana" w:cstheme="minorHAnsi"/>
                <w:sz w:val="18"/>
                <w:szCs w:val="18"/>
              </w:rPr>
              <w:t>3ª</w:t>
            </w:r>
            <w:r w:rsidR="00055614" w:rsidRPr="00126513">
              <w:rPr>
                <w:rFonts w:ascii="Verdana" w:hAnsi="Verdana" w:cstheme="minorHAnsi"/>
                <w:sz w:val="18"/>
                <w:szCs w:val="18"/>
              </w:rPr>
              <w:t xml:space="preserve"> </w:t>
            </w:r>
            <w:r w:rsidRPr="00126513">
              <w:rPr>
                <w:rFonts w:ascii="Verdana" w:hAnsi="Verdana" w:cstheme="minorHAnsi"/>
                <w:sz w:val="18"/>
                <w:szCs w:val="18"/>
              </w:rPr>
              <w:t>cláusula.</w:t>
            </w:r>
          </w:p>
          <w:p w14:paraId="13FC8566" w14:textId="77777777" w:rsidR="005C4A21" w:rsidRPr="00126513" w:rsidRDefault="005C4A21" w:rsidP="0047538B">
            <w:pPr>
              <w:ind w:left="397"/>
              <w:jc w:val="both"/>
              <w:rPr>
                <w:rFonts w:ascii="Verdana" w:hAnsi="Verdana" w:cstheme="minorHAnsi"/>
                <w:sz w:val="18"/>
                <w:szCs w:val="18"/>
              </w:rPr>
            </w:pPr>
          </w:p>
          <w:p w14:paraId="59966103" w14:textId="77777777" w:rsidR="005C4A21" w:rsidRPr="00126513" w:rsidRDefault="005C4A21" w:rsidP="0047538B">
            <w:pPr>
              <w:ind w:left="397"/>
              <w:jc w:val="both"/>
              <w:rPr>
                <w:rFonts w:ascii="Verdana" w:hAnsi="Verdana" w:cstheme="minorHAnsi"/>
                <w:sz w:val="18"/>
                <w:szCs w:val="18"/>
              </w:rPr>
            </w:pPr>
            <w:r w:rsidRPr="00126513">
              <w:rPr>
                <w:rFonts w:ascii="Verdana" w:hAnsi="Verdana" w:cstheme="minorHAnsi"/>
                <w:sz w:val="18"/>
                <w:szCs w:val="18"/>
              </w:rPr>
              <w:t xml:space="preserve">En caso de terminación anticipada del </w:t>
            </w:r>
            <w:r w:rsidR="004B22B6" w:rsidRPr="00126513">
              <w:rPr>
                <w:rFonts w:ascii="Verdana" w:hAnsi="Verdana" w:cstheme="minorHAnsi"/>
                <w:color w:val="000000"/>
                <w:sz w:val="18"/>
                <w:szCs w:val="18"/>
              </w:rPr>
              <w:t>estudio</w:t>
            </w:r>
            <w:r w:rsidRPr="00126513">
              <w:rPr>
                <w:rFonts w:ascii="Verdana" w:hAnsi="Verdana" w:cstheme="minorHAnsi"/>
                <w:sz w:val="18"/>
                <w:szCs w:val="18"/>
              </w:rPr>
              <w:t xml:space="preserve">, por cualquier causa que fuera, la cantidad a pagar se modificará proporcionalmente en función del número de pacientes incluidos y de su tiempo de permanencia en el mismo. </w:t>
            </w:r>
          </w:p>
          <w:p w14:paraId="79148A73" w14:textId="77777777" w:rsidR="005C4A21" w:rsidRPr="00126513" w:rsidRDefault="005C4A21" w:rsidP="0047538B">
            <w:pPr>
              <w:ind w:left="397"/>
              <w:jc w:val="both"/>
              <w:rPr>
                <w:rFonts w:ascii="Verdana" w:hAnsi="Verdana" w:cstheme="minorHAnsi"/>
                <w:sz w:val="18"/>
                <w:szCs w:val="18"/>
              </w:rPr>
            </w:pPr>
          </w:p>
          <w:p w14:paraId="2410603B" w14:textId="77777777" w:rsidR="005C4A21" w:rsidRPr="00126513" w:rsidRDefault="005C4A21" w:rsidP="0047538B">
            <w:pPr>
              <w:ind w:left="397"/>
              <w:jc w:val="both"/>
              <w:rPr>
                <w:rFonts w:ascii="Verdana" w:hAnsi="Verdana" w:cstheme="minorHAnsi"/>
                <w:b/>
                <w:sz w:val="18"/>
                <w:szCs w:val="18"/>
              </w:rPr>
            </w:pPr>
            <w:r w:rsidRPr="00126513">
              <w:rPr>
                <w:rFonts w:ascii="Verdana" w:hAnsi="Verdana" w:cstheme="minorHAnsi"/>
                <w:b/>
                <w:sz w:val="18"/>
                <w:szCs w:val="18"/>
              </w:rPr>
              <w:t>4.1.4.- Formas de pago</w:t>
            </w:r>
          </w:p>
          <w:p w14:paraId="2348740D" w14:textId="77777777" w:rsidR="005C4A21" w:rsidRPr="00126513" w:rsidRDefault="005C4A21" w:rsidP="0047538B">
            <w:pPr>
              <w:ind w:left="397"/>
              <w:jc w:val="both"/>
              <w:rPr>
                <w:rFonts w:ascii="Verdana" w:hAnsi="Verdana" w:cstheme="minorHAnsi"/>
                <w:sz w:val="18"/>
                <w:szCs w:val="18"/>
              </w:rPr>
            </w:pPr>
          </w:p>
          <w:p w14:paraId="2D98EE8A" w14:textId="579F9A92" w:rsidR="00B27241" w:rsidRPr="00126513" w:rsidRDefault="00B27241" w:rsidP="0047538B">
            <w:pPr>
              <w:ind w:left="397"/>
              <w:jc w:val="both"/>
              <w:rPr>
                <w:rFonts w:ascii="Verdana" w:hAnsi="Verdana" w:cstheme="minorHAnsi"/>
                <w:sz w:val="18"/>
                <w:szCs w:val="18"/>
              </w:rPr>
            </w:pPr>
            <w:r w:rsidRPr="00126513">
              <w:rPr>
                <w:rFonts w:ascii="Verdana" w:hAnsi="Verdana" w:cstheme="minorHAnsi"/>
                <w:sz w:val="18"/>
                <w:szCs w:val="18"/>
              </w:rPr>
              <w:t xml:space="preserve">El promotor hará efectivo a la Fundación como entidad gestora del </w:t>
            </w:r>
            <w:r w:rsidR="00E10D99" w:rsidRPr="00126513">
              <w:rPr>
                <w:rFonts w:ascii="Verdana" w:hAnsi="Verdana" w:cstheme="minorHAnsi"/>
                <w:sz w:val="18"/>
                <w:szCs w:val="18"/>
              </w:rPr>
              <w:t>estudio</w:t>
            </w:r>
            <w:r w:rsidRPr="00126513">
              <w:rPr>
                <w:rFonts w:ascii="Verdana" w:hAnsi="Verdana" w:cstheme="minorHAnsi"/>
                <w:sz w:val="18"/>
                <w:szCs w:val="18"/>
              </w:rPr>
              <w:t xml:space="preserve"> el pago de los apartados I, II y III de la memoria económica. El pago se hará efectivo mediante transferencia bancaria a la siguiente cuenta: ES8221005216772200059830; dentro de los 60 días siguientes a la presentación de la correspondiente factura emitida </w:t>
            </w:r>
            <w:r w:rsidR="002F4CFA" w:rsidRPr="00126513">
              <w:rPr>
                <w:rFonts w:ascii="Verdana" w:hAnsi="Verdana" w:cstheme="minorHAnsi"/>
                <w:sz w:val="18"/>
                <w:szCs w:val="18"/>
              </w:rPr>
              <w:t>por la</w:t>
            </w:r>
            <w:r w:rsidRPr="00126513">
              <w:rPr>
                <w:rFonts w:ascii="Verdana" w:hAnsi="Verdana" w:cstheme="minorHAnsi"/>
                <w:sz w:val="18"/>
                <w:szCs w:val="18"/>
              </w:rPr>
              <w:t xml:space="preserve"> Fundación a la que se </w:t>
            </w:r>
            <w:proofErr w:type="gramStart"/>
            <w:r w:rsidRPr="00126513">
              <w:rPr>
                <w:rFonts w:ascii="Verdana" w:hAnsi="Verdana" w:cstheme="minorHAnsi"/>
                <w:sz w:val="18"/>
                <w:szCs w:val="18"/>
              </w:rPr>
              <w:t>incorporara</w:t>
            </w:r>
            <w:proofErr w:type="gramEnd"/>
            <w:r w:rsidRPr="00126513">
              <w:rPr>
                <w:rFonts w:ascii="Verdana" w:hAnsi="Verdana" w:cstheme="minorHAnsi"/>
                <w:sz w:val="18"/>
                <w:szCs w:val="18"/>
              </w:rPr>
              <w:t xml:space="preserve"> el IVA correspondiente.</w:t>
            </w:r>
            <w:r w:rsidR="008A130D" w:rsidRPr="00126513">
              <w:rPr>
                <w:rFonts w:ascii="Verdana" w:hAnsi="Verdana" w:cstheme="minorHAnsi"/>
                <w:sz w:val="18"/>
                <w:szCs w:val="18"/>
              </w:rPr>
              <w:t xml:space="preserve"> Se abonará el 100% por cada factura emitida.</w:t>
            </w:r>
          </w:p>
          <w:p w14:paraId="5F03F979" w14:textId="09CEC30D" w:rsidR="00F32427" w:rsidRDefault="00F32427" w:rsidP="0047538B">
            <w:pPr>
              <w:ind w:left="397"/>
              <w:jc w:val="both"/>
              <w:rPr>
                <w:rFonts w:ascii="Verdana" w:hAnsi="Verdana" w:cstheme="minorHAnsi"/>
                <w:sz w:val="18"/>
                <w:szCs w:val="18"/>
              </w:rPr>
            </w:pPr>
          </w:p>
          <w:p w14:paraId="5C1D8151" w14:textId="6CA35AA1" w:rsidR="00721265" w:rsidRDefault="00721265" w:rsidP="0047538B">
            <w:pPr>
              <w:ind w:left="397"/>
              <w:jc w:val="both"/>
              <w:rPr>
                <w:rFonts w:ascii="Verdana" w:hAnsi="Verdana" w:cstheme="minorHAnsi"/>
                <w:sz w:val="18"/>
                <w:szCs w:val="18"/>
              </w:rPr>
            </w:pPr>
          </w:p>
          <w:p w14:paraId="3A13084B" w14:textId="77777777" w:rsidR="00193694" w:rsidRPr="00126513" w:rsidRDefault="00193694" w:rsidP="0047538B">
            <w:pPr>
              <w:ind w:left="397"/>
              <w:jc w:val="both"/>
              <w:rPr>
                <w:rFonts w:ascii="Verdana" w:hAnsi="Verdana" w:cstheme="minorHAnsi"/>
                <w:sz w:val="18"/>
                <w:szCs w:val="18"/>
              </w:rPr>
            </w:pPr>
          </w:p>
          <w:p w14:paraId="368692E4" w14:textId="77777777" w:rsidR="00F32427" w:rsidRPr="00126513" w:rsidRDefault="00F32427" w:rsidP="00F32427">
            <w:pPr>
              <w:rPr>
                <w:rFonts w:ascii="Verdana" w:hAnsi="Verdana" w:cstheme="minorHAnsi"/>
                <w:b/>
                <w:caps/>
                <w:color w:val="000000" w:themeColor="text1"/>
                <w:sz w:val="18"/>
                <w:szCs w:val="18"/>
              </w:rPr>
            </w:pPr>
            <w:commentRangeStart w:id="3"/>
            <w:r w:rsidRPr="00126513">
              <w:rPr>
                <w:rFonts w:ascii="Verdana" w:hAnsi="Verdana" w:cstheme="minorHAnsi"/>
                <w:b/>
                <w:caps/>
                <w:color w:val="000000" w:themeColor="text1"/>
                <w:sz w:val="18"/>
                <w:szCs w:val="18"/>
              </w:rPr>
              <w:t>InformaciOn Adicional</w:t>
            </w:r>
            <w:commentRangeEnd w:id="3"/>
            <w:r w:rsidR="008A130D" w:rsidRPr="00126513">
              <w:rPr>
                <w:rStyle w:val="Refdecomentario"/>
                <w:rFonts w:ascii="Verdana" w:hAnsi="Verdana" w:cstheme="minorHAnsi"/>
                <w:sz w:val="18"/>
                <w:szCs w:val="18"/>
                <w:lang w:val="x-none"/>
              </w:rPr>
              <w:commentReference w:id="3"/>
            </w:r>
          </w:p>
          <w:p w14:paraId="63BDF8F0" w14:textId="77777777" w:rsidR="00F32427" w:rsidRPr="00126513" w:rsidRDefault="00F32427" w:rsidP="00F32427">
            <w:pPr>
              <w:rPr>
                <w:rFonts w:ascii="Verdana" w:hAnsi="Verdana" w:cstheme="minorHAnsi"/>
                <w:color w:val="000000" w:themeColor="text1"/>
                <w:sz w:val="18"/>
                <w:szCs w:val="18"/>
              </w:rPr>
            </w:pPr>
          </w:p>
          <w:tbl>
            <w:tblPr>
              <w:tblStyle w:val="Tablaconcuadrcula"/>
              <w:tblW w:w="5269" w:type="dxa"/>
              <w:tblLayout w:type="fixed"/>
              <w:tblLook w:val="04A0" w:firstRow="1" w:lastRow="0" w:firstColumn="1" w:lastColumn="0" w:noHBand="0" w:noVBand="1"/>
            </w:tblPr>
            <w:tblGrid>
              <w:gridCol w:w="2859"/>
              <w:gridCol w:w="2410"/>
            </w:tblGrid>
            <w:tr w:rsidR="00F32427" w:rsidRPr="00126513" w14:paraId="22D74224" w14:textId="77777777" w:rsidTr="00721265">
              <w:trPr>
                <w:trHeight w:val="612"/>
              </w:trPr>
              <w:tc>
                <w:tcPr>
                  <w:tcW w:w="2859" w:type="dxa"/>
                  <w:shd w:val="clear" w:color="auto" w:fill="D9D9D9" w:themeFill="background1" w:themeFillShade="D9"/>
                </w:tcPr>
                <w:p w14:paraId="0A03ED4D" w14:textId="278CBF33" w:rsidR="00F32427" w:rsidRPr="00126513" w:rsidRDefault="00F32427" w:rsidP="00F32427">
                  <w:pPr>
                    <w:jc w:val="center"/>
                    <w:rPr>
                      <w:rFonts w:ascii="Verdana" w:hAnsi="Verdana" w:cstheme="minorHAnsi"/>
                      <w:b/>
                      <w:color w:val="000000" w:themeColor="text1"/>
                      <w:sz w:val="18"/>
                      <w:szCs w:val="18"/>
                      <w:lang w:eastAsia="en-US"/>
                    </w:rPr>
                  </w:pPr>
                  <w:r w:rsidRPr="00126513">
                    <w:rPr>
                      <w:rFonts w:ascii="Verdana" w:hAnsi="Verdana" w:cstheme="minorHAnsi"/>
                      <w:b/>
                      <w:color w:val="000000" w:themeColor="text1"/>
                      <w:sz w:val="18"/>
                      <w:szCs w:val="18"/>
                      <w:lang w:eastAsia="en-US"/>
                    </w:rPr>
                    <w:t xml:space="preserve">Datos </w:t>
                  </w:r>
                  <w:r w:rsidRPr="00126513">
                    <w:rPr>
                      <w:rFonts w:ascii="Verdana" w:hAnsi="Verdana" w:cstheme="minorHAnsi"/>
                      <w:b/>
                      <w:color w:val="000000" w:themeColor="text1"/>
                      <w:sz w:val="18"/>
                      <w:szCs w:val="18"/>
                    </w:rPr>
                    <w:t>para la facturación de la tasa de gest</w:t>
                  </w:r>
                  <w:r w:rsidR="00721265">
                    <w:rPr>
                      <w:rFonts w:ascii="Verdana" w:hAnsi="Verdana" w:cstheme="minorHAnsi"/>
                      <w:b/>
                      <w:color w:val="000000" w:themeColor="text1"/>
                      <w:sz w:val="18"/>
                      <w:szCs w:val="18"/>
                    </w:rPr>
                    <w:t>ión administrativa del contrato</w:t>
                  </w:r>
                </w:p>
              </w:tc>
              <w:tc>
                <w:tcPr>
                  <w:tcW w:w="2410" w:type="dxa"/>
                  <w:shd w:val="clear" w:color="auto" w:fill="D9D9D9" w:themeFill="background1" w:themeFillShade="D9"/>
                  <w:vAlign w:val="center"/>
                </w:tcPr>
                <w:p w14:paraId="53B35BD8" w14:textId="43935F49" w:rsidR="00F32427" w:rsidRPr="00126513" w:rsidRDefault="00F32427" w:rsidP="00721265">
                  <w:pPr>
                    <w:jc w:val="center"/>
                    <w:rPr>
                      <w:rFonts w:ascii="Verdana" w:hAnsi="Verdana" w:cstheme="minorHAnsi"/>
                      <w:b/>
                      <w:color w:val="000000" w:themeColor="text1"/>
                      <w:sz w:val="18"/>
                      <w:szCs w:val="18"/>
                    </w:rPr>
                  </w:pPr>
                  <w:r w:rsidRPr="00126513">
                    <w:rPr>
                      <w:rFonts w:ascii="Verdana" w:hAnsi="Verdana" w:cstheme="minorHAnsi"/>
                      <w:b/>
                      <w:color w:val="000000" w:themeColor="text1"/>
                      <w:sz w:val="18"/>
                      <w:szCs w:val="18"/>
                      <w:lang w:eastAsia="en-US"/>
                    </w:rPr>
                    <w:t xml:space="preserve">Datos </w:t>
                  </w:r>
                  <w:r w:rsidRPr="00126513">
                    <w:rPr>
                      <w:rFonts w:ascii="Verdana" w:hAnsi="Verdana" w:cstheme="minorHAnsi"/>
                      <w:b/>
                      <w:color w:val="000000" w:themeColor="text1"/>
                      <w:sz w:val="18"/>
                      <w:szCs w:val="18"/>
                    </w:rPr>
                    <w:t>para la facturación de visitas y pruebas del estudio</w:t>
                  </w:r>
                </w:p>
              </w:tc>
            </w:tr>
            <w:tr w:rsidR="00102043" w:rsidRPr="00126513" w14:paraId="37E0CC31" w14:textId="77777777" w:rsidTr="00640088">
              <w:tc>
                <w:tcPr>
                  <w:tcW w:w="5269" w:type="dxa"/>
                  <w:gridSpan w:val="2"/>
                </w:tcPr>
                <w:p w14:paraId="5871F19D" w14:textId="77777777" w:rsidR="00102043" w:rsidRPr="00126513" w:rsidRDefault="00102043" w:rsidP="00F32427">
                  <w:pPr>
                    <w:jc w:val="center"/>
                    <w:rPr>
                      <w:rFonts w:ascii="Verdana" w:hAnsi="Verdana" w:cstheme="minorHAnsi"/>
                      <w:color w:val="000000" w:themeColor="text1"/>
                      <w:sz w:val="18"/>
                      <w:szCs w:val="18"/>
                    </w:rPr>
                  </w:pPr>
                </w:p>
                <w:p w14:paraId="264EF72B" w14:textId="77777777" w:rsidR="00102043" w:rsidRPr="00126513" w:rsidRDefault="00102043" w:rsidP="00F32427">
                  <w:pPr>
                    <w:jc w:val="center"/>
                    <w:rPr>
                      <w:rFonts w:ascii="Verdana" w:hAnsi="Verdana" w:cstheme="minorHAnsi"/>
                      <w:color w:val="000000" w:themeColor="text1"/>
                      <w:sz w:val="18"/>
                      <w:szCs w:val="18"/>
                    </w:rPr>
                  </w:pPr>
                </w:p>
                <w:p w14:paraId="3E6CEC03" w14:textId="77777777" w:rsidR="00102043" w:rsidRPr="00126513" w:rsidRDefault="00102043" w:rsidP="00F32427">
                  <w:pPr>
                    <w:jc w:val="center"/>
                    <w:rPr>
                      <w:rFonts w:ascii="Verdana" w:hAnsi="Verdana" w:cstheme="minorHAnsi"/>
                      <w:color w:val="000000" w:themeColor="text1"/>
                      <w:sz w:val="18"/>
                      <w:szCs w:val="18"/>
                    </w:rPr>
                  </w:pPr>
                </w:p>
                <w:p w14:paraId="503C644D" w14:textId="77777777" w:rsidR="00102043" w:rsidRPr="00126513" w:rsidRDefault="00102043" w:rsidP="00F32427">
                  <w:pPr>
                    <w:jc w:val="center"/>
                    <w:rPr>
                      <w:rFonts w:ascii="Verdana" w:hAnsi="Verdana" w:cstheme="minorHAnsi"/>
                      <w:color w:val="000000" w:themeColor="text1"/>
                      <w:sz w:val="18"/>
                      <w:szCs w:val="18"/>
                      <w:lang w:eastAsia="en-US"/>
                    </w:rPr>
                  </w:pPr>
                </w:p>
              </w:tc>
            </w:tr>
          </w:tbl>
          <w:p w14:paraId="4606550F" w14:textId="77777777" w:rsidR="00F32427" w:rsidRPr="00126513" w:rsidRDefault="00F32427" w:rsidP="00F32427">
            <w:pPr>
              <w:rPr>
                <w:rFonts w:ascii="Verdana" w:hAnsi="Verdana" w:cstheme="minorHAnsi"/>
                <w:color w:val="000000" w:themeColor="text1"/>
                <w:sz w:val="18"/>
                <w:szCs w:val="18"/>
              </w:rPr>
            </w:pPr>
          </w:p>
          <w:p w14:paraId="15A3E3E1" w14:textId="344E043C" w:rsidR="002F4631" w:rsidRPr="000B3398" w:rsidRDefault="002F4631" w:rsidP="000B3398">
            <w:pPr>
              <w:ind w:left="567"/>
              <w:jc w:val="both"/>
              <w:rPr>
                <w:rFonts w:ascii="Verdana" w:eastAsia="Calibri" w:hAnsi="Verdana" w:cstheme="minorHAnsi"/>
                <w:sz w:val="18"/>
                <w:szCs w:val="18"/>
              </w:rPr>
            </w:pPr>
            <w:r w:rsidRPr="00126513">
              <w:rPr>
                <w:rFonts w:ascii="Verdana" w:eastAsia="Calibri" w:hAnsi="Verdana" w:cstheme="minorHAnsi"/>
                <w:sz w:val="18"/>
                <w:szCs w:val="18"/>
              </w:rPr>
              <w:t xml:space="preserve">Se establece el siguiente </w:t>
            </w:r>
            <w:r w:rsidRPr="00126513">
              <w:rPr>
                <w:rFonts w:ascii="Verdana" w:eastAsia="Calibri" w:hAnsi="Verdana" w:cstheme="minorHAnsi"/>
                <w:b/>
                <w:sz w:val="18"/>
                <w:szCs w:val="18"/>
              </w:rPr>
              <w:t>desglose de pago por visitas</w:t>
            </w:r>
            <w:r w:rsidR="000B3398">
              <w:rPr>
                <w:rFonts w:ascii="Verdana" w:eastAsia="Calibri" w:hAnsi="Verdana" w:cstheme="minorHAnsi"/>
                <w:sz w:val="18"/>
                <w:szCs w:val="18"/>
              </w:rPr>
              <w:t xml:space="preserve"> (</w:t>
            </w:r>
            <w:r w:rsidR="00102043" w:rsidRPr="00126513">
              <w:rPr>
                <w:rFonts w:ascii="Verdana" w:eastAsia="Calibri" w:hAnsi="Verdana" w:cstheme="minorHAnsi"/>
                <w:sz w:val="18"/>
                <w:szCs w:val="18"/>
              </w:rPr>
              <w:t>Véase Anexo II</w:t>
            </w:r>
            <w:r w:rsidR="000B3398">
              <w:rPr>
                <w:rFonts w:ascii="Verdana" w:eastAsia="Calibri" w:hAnsi="Verdana" w:cstheme="minorHAnsi"/>
                <w:sz w:val="18"/>
                <w:szCs w:val="18"/>
              </w:rPr>
              <w:t>):</w:t>
            </w:r>
          </w:p>
          <w:p w14:paraId="3B3A2592" w14:textId="77777777" w:rsidR="001A4574" w:rsidRPr="00126513" w:rsidRDefault="001A4574" w:rsidP="0047538B">
            <w:pPr>
              <w:ind w:left="567"/>
              <w:jc w:val="both"/>
              <w:rPr>
                <w:rFonts w:ascii="Verdana" w:hAnsi="Verdana" w:cstheme="minorHAnsi"/>
                <w:sz w:val="18"/>
                <w:szCs w:val="18"/>
              </w:rPr>
            </w:pPr>
          </w:p>
          <w:p w14:paraId="7E5CCBFC" w14:textId="0C0FD61F" w:rsidR="00102043" w:rsidRPr="00126513" w:rsidRDefault="002F4631" w:rsidP="002F4CFA">
            <w:pPr>
              <w:ind w:left="567"/>
              <w:jc w:val="both"/>
              <w:rPr>
                <w:rFonts w:ascii="Verdana" w:eastAsia="Calibri" w:hAnsi="Verdana" w:cstheme="minorHAnsi"/>
                <w:sz w:val="18"/>
                <w:szCs w:val="18"/>
              </w:rPr>
            </w:pPr>
            <w:r w:rsidRPr="00126513">
              <w:rPr>
                <w:rFonts w:ascii="Verdana" w:eastAsia="Calibri" w:hAnsi="Verdana" w:cstheme="minorHAnsi"/>
                <w:b/>
                <w:sz w:val="18"/>
                <w:szCs w:val="18"/>
              </w:rPr>
              <w:t>PRUEBAS EXTRAORDINARIAS</w:t>
            </w:r>
            <w:r w:rsidRPr="00126513">
              <w:rPr>
                <w:rFonts w:ascii="Verdana" w:eastAsia="Calibri" w:hAnsi="Verdana" w:cstheme="minorHAnsi"/>
                <w:sz w:val="18"/>
                <w:szCs w:val="18"/>
              </w:rPr>
              <w:t xml:space="preserve"> </w:t>
            </w:r>
            <w:r w:rsidR="001D33BC">
              <w:rPr>
                <w:rFonts w:ascii="Verdana" w:eastAsia="Calibri" w:hAnsi="Verdana" w:cstheme="minorHAnsi"/>
                <w:sz w:val="18"/>
                <w:szCs w:val="18"/>
              </w:rPr>
              <w:t xml:space="preserve">(No incluidas en el precio por visita) </w:t>
            </w:r>
            <w:r w:rsidRPr="00126513">
              <w:rPr>
                <w:rFonts w:ascii="Verdana" w:eastAsia="Calibri" w:hAnsi="Verdana" w:cstheme="minorHAnsi"/>
                <w:sz w:val="18"/>
                <w:szCs w:val="18"/>
              </w:rPr>
              <w:t>(por protocolo fuera de la práctica clínica habitual</w:t>
            </w:r>
            <w:r w:rsidR="001D33BC">
              <w:rPr>
                <w:rFonts w:ascii="Verdana" w:eastAsia="Calibri" w:hAnsi="Verdana" w:cstheme="minorHAnsi"/>
                <w:sz w:val="18"/>
                <w:szCs w:val="18"/>
              </w:rPr>
              <w:t xml:space="preserve"> y </w:t>
            </w:r>
            <w:r w:rsidRPr="00126513">
              <w:rPr>
                <w:rFonts w:ascii="Verdana" w:eastAsia="Calibri" w:hAnsi="Verdana" w:cstheme="minorHAnsi"/>
                <w:sz w:val="18"/>
                <w:szCs w:val="18"/>
              </w:rPr>
              <w:t>si están clínicamente indicadas)</w:t>
            </w:r>
            <w:r w:rsidR="002F4CFA">
              <w:rPr>
                <w:rFonts w:ascii="Verdana" w:eastAsia="Calibri" w:hAnsi="Verdana" w:cstheme="minorHAnsi"/>
                <w:sz w:val="18"/>
                <w:szCs w:val="18"/>
              </w:rPr>
              <w:t xml:space="preserve"> - </w:t>
            </w:r>
            <w:r w:rsidR="00102043" w:rsidRPr="00126513">
              <w:rPr>
                <w:rFonts w:ascii="Verdana" w:eastAsia="Calibri" w:hAnsi="Verdana" w:cstheme="minorHAnsi"/>
                <w:sz w:val="18"/>
                <w:szCs w:val="18"/>
              </w:rPr>
              <w:t>Véase Anexo II</w:t>
            </w:r>
          </w:p>
          <w:p w14:paraId="7AEE2B2E" w14:textId="77777777" w:rsidR="002F4631" w:rsidRPr="00126513" w:rsidRDefault="002F4631" w:rsidP="0047538B">
            <w:pPr>
              <w:ind w:left="567"/>
              <w:jc w:val="both"/>
              <w:rPr>
                <w:rFonts w:ascii="Verdana" w:eastAsia="Calibri" w:hAnsi="Verdana" w:cstheme="minorHAnsi"/>
                <w:sz w:val="18"/>
                <w:szCs w:val="18"/>
              </w:rPr>
            </w:pPr>
          </w:p>
          <w:p w14:paraId="0D1954BA" w14:textId="4F21C347" w:rsidR="008A130D" w:rsidRPr="002F4CFA" w:rsidRDefault="002F4631" w:rsidP="002F4CFA">
            <w:pPr>
              <w:ind w:left="567"/>
              <w:jc w:val="both"/>
              <w:rPr>
                <w:rFonts w:ascii="Verdana" w:eastAsia="Calibri" w:hAnsi="Verdana" w:cstheme="minorHAnsi"/>
                <w:sz w:val="18"/>
                <w:szCs w:val="18"/>
              </w:rPr>
            </w:pPr>
            <w:r w:rsidRPr="00126513">
              <w:rPr>
                <w:rFonts w:ascii="Verdana" w:eastAsia="Calibri" w:hAnsi="Verdana" w:cstheme="minorHAnsi"/>
                <w:b/>
                <w:sz w:val="18"/>
                <w:szCs w:val="18"/>
              </w:rPr>
              <w:t xml:space="preserve">OTROS PAGOS </w:t>
            </w:r>
            <w:r w:rsidRPr="00126513">
              <w:rPr>
                <w:rFonts w:ascii="Verdana" w:eastAsia="Calibri" w:hAnsi="Verdana" w:cstheme="minorHAnsi"/>
                <w:sz w:val="18"/>
                <w:szCs w:val="18"/>
              </w:rPr>
              <w:t xml:space="preserve">(Fallos de selección, </w:t>
            </w:r>
            <w:r w:rsidR="00691448">
              <w:rPr>
                <w:rFonts w:ascii="Verdana" w:eastAsia="Calibri" w:hAnsi="Verdana" w:cstheme="minorHAnsi"/>
                <w:sz w:val="18"/>
                <w:szCs w:val="18"/>
              </w:rPr>
              <w:t>p</w:t>
            </w:r>
            <w:r w:rsidRPr="00126513">
              <w:rPr>
                <w:rFonts w:ascii="Verdana" w:eastAsia="Calibri" w:hAnsi="Verdana" w:cstheme="minorHAnsi"/>
                <w:sz w:val="18"/>
                <w:szCs w:val="18"/>
              </w:rPr>
              <w:t xml:space="preserve">uesta en marcha, </w:t>
            </w:r>
            <w:r w:rsidR="00691448">
              <w:rPr>
                <w:rFonts w:ascii="Verdana" w:eastAsia="Calibri" w:hAnsi="Verdana" w:cstheme="minorHAnsi"/>
                <w:sz w:val="18"/>
                <w:szCs w:val="18"/>
              </w:rPr>
              <w:t>v</w:t>
            </w:r>
            <w:r w:rsidRPr="00126513">
              <w:rPr>
                <w:rFonts w:ascii="Verdana" w:eastAsia="Calibri" w:hAnsi="Verdana" w:cstheme="minorHAnsi"/>
                <w:sz w:val="18"/>
                <w:szCs w:val="18"/>
              </w:rPr>
              <w:t xml:space="preserve">isitas extraordinarias, </w:t>
            </w:r>
            <w:r w:rsidR="00691448">
              <w:rPr>
                <w:rFonts w:ascii="Verdana" w:eastAsia="Calibri" w:hAnsi="Verdana" w:cstheme="minorHAnsi"/>
                <w:sz w:val="18"/>
                <w:szCs w:val="18"/>
              </w:rPr>
              <w:t>p</w:t>
            </w:r>
            <w:r w:rsidRPr="00126513">
              <w:rPr>
                <w:rFonts w:ascii="Verdana" w:eastAsia="Calibri" w:hAnsi="Verdana" w:cstheme="minorHAnsi"/>
                <w:sz w:val="18"/>
                <w:szCs w:val="18"/>
              </w:rPr>
              <w:t>reparación y envío de muestras</w:t>
            </w:r>
            <w:r w:rsidR="00964868">
              <w:rPr>
                <w:rFonts w:ascii="Verdana" w:eastAsia="Calibri" w:hAnsi="Verdana" w:cstheme="minorHAnsi"/>
                <w:sz w:val="18"/>
                <w:szCs w:val="18"/>
              </w:rPr>
              <w:t>, etc.</w:t>
            </w:r>
            <w:r w:rsidRPr="00126513">
              <w:rPr>
                <w:rFonts w:ascii="Verdana" w:eastAsia="Calibri" w:hAnsi="Verdana" w:cstheme="minorHAnsi"/>
                <w:sz w:val="18"/>
                <w:szCs w:val="18"/>
              </w:rPr>
              <w:t>)</w:t>
            </w:r>
            <w:r w:rsidR="002F4CFA">
              <w:rPr>
                <w:rFonts w:ascii="Verdana" w:eastAsia="Calibri" w:hAnsi="Verdana" w:cstheme="minorHAnsi"/>
                <w:sz w:val="18"/>
                <w:szCs w:val="18"/>
              </w:rPr>
              <w:t xml:space="preserve"> - </w:t>
            </w:r>
            <w:r w:rsidR="00102043" w:rsidRPr="00126513">
              <w:rPr>
                <w:rFonts w:ascii="Verdana" w:eastAsia="Calibri" w:hAnsi="Verdana" w:cstheme="minorHAnsi"/>
                <w:sz w:val="18"/>
                <w:szCs w:val="18"/>
              </w:rPr>
              <w:t>Véase Anexo II</w:t>
            </w:r>
          </w:p>
          <w:p w14:paraId="1FE17010" w14:textId="77777777" w:rsidR="00DA4068" w:rsidRPr="00126513" w:rsidRDefault="00DA4068" w:rsidP="0047538B">
            <w:pPr>
              <w:ind w:left="567"/>
              <w:jc w:val="both"/>
              <w:rPr>
                <w:rFonts w:ascii="Verdana" w:eastAsia="Calibri" w:hAnsi="Verdana" w:cstheme="minorHAnsi"/>
                <w:b/>
                <w:sz w:val="18"/>
                <w:szCs w:val="18"/>
              </w:rPr>
            </w:pPr>
          </w:p>
          <w:p w14:paraId="01B36233" w14:textId="77777777" w:rsidR="00691448" w:rsidRDefault="00691448" w:rsidP="00691448">
            <w:pPr>
              <w:ind w:left="567"/>
              <w:jc w:val="both"/>
              <w:rPr>
                <w:rFonts w:ascii="Verdana" w:eastAsia="Calibri" w:hAnsi="Verdana" w:cstheme="minorHAnsi"/>
                <w:b/>
                <w:sz w:val="18"/>
                <w:szCs w:val="18"/>
              </w:rPr>
            </w:pPr>
          </w:p>
          <w:p w14:paraId="0386787C" w14:textId="7B839335" w:rsidR="00102043" w:rsidRPr="00126513" w:rsidRDefault="00F9725A" w:rsidP="00691448">
            <w:pPr>
              <w:ind w:left="567"/>
              <w:jc w:val="both"/>
              <w:rPr>
                <w:rFonts w:ascii="Verdana" w:eastAsia="Calibri" w:hAnsi="Verdana" w:cstheme="minorHAnsi"/>
                <w:b/>
                <w:sz w:val="18"/>
                <w:szCs w:val="18"/>
              </w:rPr>
            </w:pPr>
            <w:r w:rsidRPr="00126513">
              <w:rPr>
                <w:rFonts w:ascii="Verdana" w:eastAsia="Calibri" w:hAnsi="Verdana" w:cstheme="minorHAnsi"/>
                <w:b/>
                <w:sz w:val="18"/>
                <w:szCs w:val="18"/>
              </w:rPr>
              <w:t>REEMBOLSO</w:t>
            </w:r>
            <w:r w:rsidR="002F4631" w:rsidRPr="00126513">
              <w:rPr>
                <w:rFonts w:ascii="Verdana" w:eastAsia="Calibri" w:hAnsi="Verdana" w:cstheme="minorHAnsi"/>
                <w:b/>
                <w:sz w:val="18"/>
                <w:szCs w:val="18"/>
              </w:rPr>
              <w:t xml:space="preserve"> A PACIENTES </w:t>
            </w:r>
            <w:r w:rsidR="00691448">
              <w:rPr>
                <w:rFonts w:ascii="Verdana" w:eastAsia="Calibri" w:hAnsi="Verdana" w:cstheme="minorHAnsi"/>
                <w:b/>
                <w:sz w:val="18"/>
                <w:szCs w:val="18"/>
              </w:rPr>
              <w:t xml:space="preserve">- </w:t>
            </w:r>
            <w:r w:rsidR="00102043" w:rsidRPr="00126513">
              <w:rPr>
                <w:rFonts w:ascii="Verdana" w:eastAsia="Calibri" w:hAnsi="Verdana" w:cstheme="minorHAnsi"/>
                <w:sz w:val="18"/>
                <w:szCs w:val="18"/>
              </w:rPr>
              <w:t>Véase Anexo II</w:t>
            </w:r>
          </w:p>
          <w:p w14:paraId="65EE37BA" w14:textId="77777777" w:rsidR="002F4631" w:rsidRPr="00126513" w:rsidRDefault="002F4631" w:rsidP="0047538B">
            <w:pPr>
              <w:pStyle w:val="Prrafodelista"/>
              <w:autoSpaceDE w:val="0"/>
              <w:autoSpaceDN w:val="0"/>
              <w:adjustRightInd w:val="0"/>
              <w:ind w:left="0"/>
              <w:jc w:val="both"/>
              <w:rPr>
                <w:rFonts w:ascii="Verdana" w:hAnsi="Verdana" w:cstheme="minorHAnsi"/>
                <w:b/>
                <w:sz w:val="18"/>
                <w:szCs w:val="18"/>
              </w:rPr>
            </w:pPr>
          </w:p>
          <w:p w14:paraId="772F6D37" w14:textId="77777777" w:rsidR="005C4A21" w:rsidRPr="00126513" w:rsidRDefault="005C4A21" w:rsidP="000B3398">
            <w:pPr>
              <w:ind w:left="601"/>
              <w:jc w:val="both"/>
              <w:rPr>
                <w:rFonts w:ascii="Verdana" w:hAnsi="Verdana" w:cstheme="minorHAnsi"/>
                <w:sz w:val="18"/>
                <w:szCs w:val="18"/>
              </w:rPr>
            </w:pPr>
            <w:r w:rsidRPr="00126513">
              <w:rPr>
                <w:rFonts w:ascii="Verdana" w:hAnsi="Verdana" w:cstheme="minorHAnsi"/>
                <w:sz w:val="18"/>
                <w:szCs w:val="18"/>
              </w:rPr>
              <w:t xml:space="preserve">En caso de inclusión de nuevos pacientes al </w:t>
            </w:r>
            <w:r w:rsidR="004B22B6" w:rsidRPr="00126513">
              <w:rPr>
                <w:rFonts w:ascii="Verdana" w:hAnsi="Verdana" w:cstheme="minorHAnsi"/>
                <w:color w:val="000000"/>
                <w:sz w:val="18"/>
                <w:szCs w:val="18"/>
              </w:rPr>
              <w:t>estudio</w:t>
            </w:r>
            <w:r w:rsidRPr="00126513">
              <w:rPr>
                <w:rFonts w:ascii="Verdana" w:hAnsi="Verdana" w:cstheme="minorHAnsi"/>
                <w:sz w:val="18"/>
                <w:szCs w:val="18"/>
              </w:rPr>
              <w:t xml:space="preserve">, el PROMOTOR comunicará al CENTRO la modificación del protocolo y se procederá a la revisión de la memoria económica, mediante Anexo de ésta en los conceptos imputables </w:t>
            </w:r>
          </w:p>
          <w:p w14:paraId="717DC772" w14:textId="77777777" w:rsidR="005C4A21" w:rsidRPr="00126513" w:rsidRDefault="005C4A21" w:rsidP="000B3398">
            <w:pPr>
              <w:ind w:left="601" w:hanging="567"/>
              <w:jc w:val="both"/>
              <w:rPr>
                <w:rFonts w:ascii="Verdana" w:hAnsi="Verdana" w:cstheme="minorHAnsi"/>
                <w:b/>
                <w:sz w:val="18"/>
                <w:szCs w:val="18"/>
              </w:rPr>
            </w:pPr>
          </w:p>
          <w:p w14:paraId="015952FC" w14:textId="77777777" w:rsidR="005C4A21" w:rsidRPr="00126513" w:rsidRDefault="005C4A21" w:rsidP="000B3398">
            <w:pPr>
              <w:ind w:left="601" w:hanging="1"/>
              <w:jc w:val="both"/>
              <w:rPr>
                <w:rFonts w:ascii="Verdana" w:hAnsi="Verdana" w:cstheme="minorHAnsi"/>
                <w:sz w:val="18"/>
                <w:szCs w:val="18"/>
              </w:rPr>
            </w:pPr>
            <w:r w:rsidRPr="00126513">
              <w:rPr>
                <w:rFonts w:ascii="Verdana" w:hAnsi="Verdana" w:cstheme="minorHAnsi"/>
                <w:sz w:val="18"/>
                <w:szCs w:val="18"/>
              </w:rPr>
              <w:t xml:space="preserve">El promotor </w:t>
            </w:r>
            <w:sdt>
              <w:sdtPr>
                <w:rPr>
                  <w:rFonts w:ascii="Verdana" w:hAnsi="Verdana" w:cstheme="minorHAnsi"/>
                  <w:b/>
                  <w:sz w:val="18"/>
                  <w:szCs w:val="18"/>
                </w:rPr>
                <w:id w:val="-1053924453"/>
                <w:placeholder>
                  <w:docPart w:val="9ED213B9578142A6B5D5C1D5ED7CB13C"/>
                </w:placeholder>
                <w:showingPlcHdr/>
              </w:sdtPr>
              <w:sdtEndPr/>
              <w:sdtContent>
                <w:r w:rsidR="001A4574"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se compromete a facilitar a la dirección económica </w:t>
            </w:r>
            <w:r w:rsidR="00F644C0" w:rsidRPr="00126513">
              <w:rPr>
                <w:rFonts w:ascii="Verdana" w:hAnsi="Verdana" w:cstheme="minorHAnsi"/>
                <w:color w:val="000000"/>
                <w:sz w:val="18"/>
                <w:szCs w:val="18"/>
              </w:rPr>
              <w:t>de la</w:t>
            </w:r>
            <w:r w:rsidR="00F644C0" w:rsidRPr="00126513">
              <w:rPr>
                <w:rFonts w:ascii="Verdana" w:hAnsi="Verdana" w:cstheme="minorHAnsi"/>
                <w:sz w:val="18"/>
                <w:szCs w:val="18"/>
              </w:rPr>
              <w:t xml:space="preserve"> Fundación de Investigación del Hospital Clínico Universitario de la Comunidad Valenciana, INCLIVA,</w:t>
            </w:r>
            <w:r w:rsidR="00F644C0" w:rsidRPr="00126513">
              <w:rPr>
                <w:rFonts w:ascii="Verdana" w:hAnsi="Verdana" w:cstheme="minorHAnsi"/>
                <w:color w:val="000000"/>
                <w:sz w:val="18"/>
                <w:szCs w:val="18"/>
              </w:rPr>
              <w:t xml:space="preserve"> </w:t>
            </w:r>
            <w:r w:rsidRPr="00126513">
              <w:rPr>
                <w:rFonts w:ascii="Verdana" w:hAnsi="Verdana" w:cstheme="minorHAnsi"/>
                <w:i/>
                <w:sz w:val="18"/>
                <w:szCs w:val="18"/>
              </w:rPr>
              <w:t>una vez finalizado</w:t>
            </w:r>
            <w:r w:rsidRPr="00126513">
              <w:rPr>
                <w:rFonts w:ascii="Verdana" w:hAnsi="Verdana" w:cstheme="minorHAnsi"/>
                <w:b/>
                <w:i/>
                <w:sz w:val="18"/>
                <w:szCs w:val="18"/>
              </w:rPr>
              <w:t xml:space="preserve"> </w:t>
            </w:r>
            <w:r w:rsidRPr="00126513">
              <w:rPr>
                <w:rFonts w:ascii="Verdana" w:hAnsi="Verdana" w:cstheme="minorHAnsi"/>
                <w:sz w:val="18"/>
                <w:szCs w:val="18"/>
              </w:rPr>
              <w:t xml:space="preserve">el estudio código </w:t>
            </w:r>
            <w:sdt>
              <w:sdtPr>
                <w:rPr>
                  <w:rFonts w:ascii="Verdana" w:hAnsi="Verdana" w:cstheme="minorHAnsi"/>
                  <w:b/>
                  <w:sz w:val="18"/>
                  <w:szCs w:val="18"/>
                </w:rPr>
                <w:id w:val="111640039"/>
                <w:placeholder>
                  <w:docPart w:val="01DC2519B2C843118DD509E2DA202CC4"/>
                </w:placeholder>
                <w:showingPlcHdr/>
              </w:sdtPr>
              <w:sdtEndPr/>
              <w:sdtContent>
                <w:r w:rsidR="001A4574"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y titulado “</w:t>
            </w:r>
            <w:sdt>
              <w:sdtPr>
                <w:rPr>
                  <w:rFonts w:ascii="Verdana" w:hAnsi="Verdana" w:cstheme="minorHAnsi"/>
                  <w:b/>
                  <w:sz w:val="18"/>
                  <w:szCs w:val="18"/>
                </w:rPr>
                <w:id w:val="547505124"/>
                <w:placeholder>
                  <w:docPart w:val="D21E141C8FBC403D87F55DBA26BF5B5E"/>
                </w:placeholder>
                <w:showingPlcHdr/>
              </w:sdtPr>
              <w:sdtEndPr/>
              <w:sdtContent>
                <w:r w:rsidR="001A4574"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una copia de la liquidación </w:t>
            </w:r>
            <w:r w:rsidRPr="00126513">
              <w:rPr>
                <w:rFonts w:ascii="Verdana" w:hAnsi="Verdana" w:cstheme="minorHAnsi"/>
                <w:i/>
                <w:sz w:val="18"/>
                <w:szCs w:val="18"/>
              </w:rPr>
              <w:t xml:space="preserve">de </w:t>
            </w:r>
            <w:r w:rsidRPr="00126513">
              <w:rPr>
                <w:rFonts w:ascii="Verdana" w:hAnsi="Verdana" w:cstheme="minorHAnsi"/>
                <w:sz w:val="18"/>
                <w:szCs w:val="18"/>
              </w:rPr>
              <w:t xml:space="preserve">gastos correspondientes al citado estudio. </w:t>
            </w:r>
          </w:p>
          <w:p w14:paraId="5AD136AE" w14:textId="77777777" w:rsidR="005C4A21" w:rsidRPr="00126513" w:rsidRDefault="005C4A21" w:rsidP="000B3398">
            <w:pPr>
              <w:ind w:left="601" w:hanging="1"/>
              <w:jc w:val="both"/>
              <w:rPr>
                <w:rFonts w:ascii="Verdana" w:hAnsi="Verdana" w:cstheme="minorHAnsi"/>
                <w:sz w:val="18"/>
                <w:szCs w:val="18"/>
              </w:rPr>
            </w:pPr>
          </w:p>
          <w:p w14:paraId="272BA6B4" w14:textId="77777777" w:rsidR="005C4A21" w:rsidRPr="00126513" w:rsidRDefault="005C4A21" w:rsidP="000B3398">
            <w:pPr>
              <w:pStyle w:val="Sangra3detindependiente"/>
              <w:spacing w:after="0"/>
              <w:ind w:left="601" w:firstLine="1"/>
              <w:jc w:val="both"/>
              <w:rPr>
                <w:rFonts w:ascii="Verdana" w:hAnsi="Verdana" w:cstheme="minorHAnsi"/>
                <w:strike/>
                <w:sz w:val="18"/>
                <w:szCs w:val="18"/>
                <w:lang w:val="es-ES"/>
              </w:rPr>
            </w:pPr>
            <w:r w:rsidRPr="00126513">
              <w:rPr>
                <w:rFonts w:ascii="Verdana" w:hAnsi="Verdana" w:cstheme="minorHAnsi"/>
                <w:sz w:val="18"/>
                <w:szCs w:val="18"/>
                <w:lang w:val="es-ES"/>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4B22B6" w:rsidRPr="00126513">
              <w:rPr>
                <w:rFonts w:ascii="Verdana" w:hAnsi="Verdana" w:cstheme="minorHAnsi"/>
                <w:color w:val="000000"/>
                <w:sz w:val="18"/>
                <w:szCs w:val="18"/>
              </w:rPr>
              <w:t>estudio</w:t>
            </w:r>
            <w:r w:rsidRPr="00126513">
              <w:rPr>
                <w:rFonts w:ascii="Verdana" w:hAnsi="Verdana" w:cstheme="minorHAnsi"/>
                <w:sz w:val="18"/>
                <w:szCs w:val="18"/>
                <w:lang w:val="es-ES"/>
              </w:rPr>
              <w:t xml:space="preserve">, de los que deriven retribuciones económicas adicionales o contraprestaciones en especie. En el caso de que por algún motivo sea necesaria la firma de un contrato complementario, se anexará a este (Anexo </w:t>
            </w:r>
            <w:r w:rsidR="001141EA" w:rsidRPr="00126513">
              <w:rPr>
                <w:rFonts w:ascii="Verdana" w:hAnsi="Verdana" w:cstheme="minorHAnsi"/>
                <w:sz w:val="18"/>
                <w:szCs w:val="18"/>
                <w:lang w:val="es-ES"/>
              </w:rPr>
              <w:t>I</w:t>
            </w:r>
            <w:r w:rsidRPr="00126513">
              <w:rPr>
                <w:rFonts w:ascii="Verdana" w:hAnsi="Verdana" w:cstheme="minorHAnsi"/>
                <w:sz w:val="18"/>
                <w:szCs w:val="18"/>
                <w:lang w:val="es-ES"/>
              </w:rPr>
              <w:t>V).</w:t>
            </w:r>
          </w:p>
          <w:p w14:paraId="50A6FF23" w14:textId="77777777" w:rsidR="005C4A21" w:rsidRPr="00126513" w:rsidRDefault="005C4A21" w:rsidP="0047538B">
            <w:pPr>
              <w:pStyle w:val="Sangra3detindependiente"/>
              <w:spacing w:after="0"/>
              <w:ind w:left="0" w:firstLine="1"/>
              <w:jc w:val="both"/>
              <w:rPr>
                <w:rFonts w:ascii="Verdana" w:hAnsi="Verdana" w:cstheme="minorHAnsi"/>
                <w:strike/>
                <w:sz w:val="18"/>
                <w:szCs w:val="18"/>
                <w:lang w:val="es-ES"/>
              </w:rPr>
            </w:pPr>
          </w:p>
          <w:p w14:paraId="5C030765" w14:textId="77777777" w:rsidR="00691448" w:rsidRDefault="00691448" w:rsidP="0047538B">
            <w:pPr>
              <w:jc w:val="both"/>
              <w:rPr>
                <w:rFonts w:ascii="Verdana" w:hAnsi="Verdana" w:cstheme="minorHAnsi"/>
                <w:b/>
                <w:sz w:val="18"/>
                <w:szCs w:val="18"/>
              </w:rPr>
            </w:pPr>
          </w:p>
          <w:p w14:paraId="3196C0F3" w14:textId="59CB0170"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QUINTA. OBLIGACIONES DEL PROMOTOR Y MONITOR DEL ESTUDIO</w:t>
            </w:r>
          </w:p>
          <w:p w14:paraId="7F74FEF1" w14:textId="77777777" w:rsidR="005C4A21" w:rsidRPr="00126513" w:rsidRDefault="005C4A21" w:rsidP="0047538B">
            <w:pPr>
              <w:jc w:val="both"/>
              <w:rPr>
                <w:rFonts w:ascii="Verdana" w:hAnsi="Verdana" w:cstheme="minorHAnsi"/>
                <w:b/>
                <w:sz w:val="18"/>
                <w:szCs w:val="18"/>
              </w:rPr>
            </w:pPr>
          </w:p>
          <w:p w14:paraId="46656D7E"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Establecidas según la legislación vigente en materia de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de tipo observacional con medicamentos y productos sanitarios. El promotor del estudio deberá comunicar la fecha de inicio del estudio.</w:t>
            </w:r>
          </w:p>
          <w:p w14:paraId="3C26640C" w14:textId="77777777" w:rsidR="000F031D" w:rsidRPr="00126513" w:rsidRDefault="000F031D" w:rsidP="0047538B">
            <w:pPr>
              <w:pStyle w:val="Default"/>
              <w:jc w:val="both"/>
              <w:rPr>
                <w:rFonts w:ascii="Verdana" w:hAnsi="Verdana" w:cstheme="minorHAnsi"/>
                <w:color w:val="auto"/>
                <w:sz w:val="18"/>
                <w:szCs w:val="18"/>
              </w:rPr>
            </w:pPr>
          </w:p>
          <w:p w14:paraId="27D90211"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b/>
                <w:sz w:val="18"/>
                <w:szCs w:val="18"/>
              </w:rPr>
              <w:t>SEXTA. OBLIGACIONES DEL INVESTIGADOR PRINCIPAL</w:t>
            </w:r>
          </w:p>
          <w:p w14:paraId="4B311A9F" w14:textId="77777777" w:rsidR="005C4A21" w:rsidRPr="00126513" w:rsidRDefault="005C4A21" w:rsidP="0047538B">
            <w:pPr>
              <w:jc w:val="both"/>
              <w:rPr>
                <w:rFonts w:ascii="Verdana" w:hAnsi="Verdana" w:cstheme="minorHAnsi"/>
                <w:b/>
                <w:sz w:val="18"/>
                <w:szCs w:val="18"/>
              </w:rPr>
            </w:pPr>
          </w:p>
          <w:p w14:paraId="35D71470" w14:textId="77777777" w:rsidR="005C4A21" w:rsidRPr="00126513" w:rsidRDefault="005C4A21" w:rsidP="0047538B">
            <w:pPr>
              <w:jc w:val="both"/>
              <w:rPr>
                <w:rFonts w:ascii="Verdana" w:hAnsi="Verdana" w:cstheme="minorHAnsi"/>
                <w:b/>
                <w:sz w:val="18"/>
                <w:szCs w:val="18"/>
              </w:rPr>
            </w:pPr>
            <w:r w:rsidRPr="00126513">
              <w:rPr>
                <w:rFonts w:ascii="Verdana" w:hAnsi="Verdana" w:cstheme="minorHAnsi"/>
                <w:sz w:val="18"/>
                <w:szCs w:val="18"/>
              </w:rPr>
              <w:t xml:space="preserve">Establecidas según la legislación vigente en materia de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de tipo observacional con medicamentos y productos sanitarios</w:t>
            </w:r>
          </w:p>
          <w:p w14:paraId="1737DBE4" w14:textId="77777777" w:rsidR="005C4A21" w:rsidRPr="00126513" w:rsidRDefault="005C4A21" w:rsidP="0047538B">
            <w:pPr>
              <w:jc w:val="both"/>
              <w:rPr>
                <w:rFonts w:ascii="Verdana" w:hAnsi="Verdana" w:cstheme="minorHAnsi"/>
                <w:b/>
                <w:sz w:val="18"/>
                <w:szCs w:val="18"/>
              </w:rPr>
            </w:pPr>
          </w:p>
          <w:p w14:paraId="54FB6D14" w14:textId="3DECEA8E" w:rsidR="005C4A21" w:rsidRPr="00126513" w:rsidRDefault="005C4A21" w:rsidP="0047538B">
            <w:pPr>
              <w:ind w:right="6"/>
              <w:jc w:val="both"/>
              <w:rPr>
                <w:rFonts w:ascii="Verdana" w:hAnsi="Verdana" w:cstheme="minorHAnsi"/>
                <w:b/>
                <w:sz w:val="18"/>
                <w:szCs w:val="18"/>
              </w:rPr>
            </w:pPr>
            <w:r w:rsidRPr="00126513">
              <w:rPr>
                <w:rFonts w:ascii="Verdana" w:hAnsi="Verdana" w:cstheme="minorHAnsi"/>
                <w:b/>
                <w:sz w:val="18"/>
                <w:szCs w:val="18"/>
              </w:rPr>
              <w:t>SÉPTIMA. ARCHIVO D</w:t>
            </w:r>
            <w:r w:rsidR="00791502" w:rsidRPr="00126513">
              <w:rPr>
                <w:rFonts w:ascii="Verdana" w:hAnsi="Verdana" w:cstheme="minorHAnsi"/>
                <w:b/>
                <w:sz w:val="18"/>
                <w:szCs w:val="18"/>
              </w:rPr>
              <w:t>E DOCUMENTACIÓN DE LOS ESTUDIOS</w:t>
            </w:r>
            <w:r w:rsidR="00964868">
              <w:rPr>
                <w:rFonts w:ascii="Verdana" w:hAnsi="Verdana" w:cstheme="minorHAnsi"/>
                <w:b/>
                <w:sz w:val="18"/>
                <w:szCs w:val="18"/>
              </w:rPr>
              <w:t xml:space="preserve"> </w:t>
            </w:r>
            <w:r w:rsidRPr="00126513">
              <w:rPr>
                <w:rFonts w:ascii="Verdana" w:hAnsi="Verdana" w:cstheme="minorHAnsi"/>
                <w:b/>
                <w:sz w:val="18"/>
                <w:szCs w:val="18"/>
              </w:rPr>
              <w:t xml:space="preserve">POST-AUTORIZACIÓN OBSERVACIONALES </w:t>
            </w:r>
          </w:p>
          <w:p w14:paraId="4C947B65" w14:textId="77777777" w:rsidR="005C4A21" w:rsidRPr="00126513" w:rsidRDefault="005C4A21" w:rsidP="0047538B">
            <w:pPr>
              <w:ind w:right="6"/>
              <w:jc w:val="both"/>
              <w:rPr>
                <w:rFonts w:ascii="Verdana" w:hAnsi="Verdana" w:cstheme="minorHAnsi"/>
                <w:sz w:val="18"/>
                <w:szCs w:val="18"/>
              </w:rPr>
            </w:pPr>
          </w:p>
          <w:p w14:paraId="774EB771" w14:textId="08320AD2" w:rsidR="00C313AF" w:rsidRPr="00126513" w:rsidRDefault="00C313AF" w:rsidP="000F0F5C">
            <w:pPr>
              <w:numPr>
                <w:ilvl w:val="0"/>
                <w:numId w:val="7"/>
              </w:numPr>
              <w:ind w:right="6"/>
              <w:jc w:val="both"/>
              <w:rPr>
                <w:rFonts w:ascii="Verdana" w:hAnsi="Verdana" w:cstheme="minorHAnsi"/>
                <w:sz w:val="18"/>
                <w:szCs w:val="18"/>
              </w:rPr>
            </w:pPr>
            <w:r w:rsidRPr="00126513">
              <w:rPr>
                <w:rFonts w:ascii="Verdana" w:hAnsi="Verdana" w:cstheme="minorHAnsi"/>
                <w:sz w:val="18"/>
                <w:szCs w:val="18"/>
              </w:rPr>
              <w:t xml:space="preserve">Las historias clínicas de los pacientes y demás datos originales se conservarán </w:t>
            </w:r>
            <w:r w:rsidR="00964868" w:rsidRPr="00126513">
              <w:rPr>
                <w:rFonts w:ascii="Verdana" w:hAnsi="Verdana" w:cstheme="minorHAnsi"/>
                <w:sz w:val="18"/>
                <w:szCs w:val="18"/>
              </w:rPr>
              <w:t>de acuerdo con</w:t>
            </w:r>
            <w:r w:rsidRPr="00126513">
              <w:rPr>
                <w:rFonts w:ascii="Verdana" w:hAnsi="Verdana" w:cstheme="minorHAnsi"/>
                <w:sz w:val="18"/>
                <w:szCs w:val="18"/>
              </w:rPr>
              <w:t xml:space="preserve"> la legislación vigente.</w:t>
            </w:r>
          </w:p>
          <w:p w14:paraId="21E05D84" w14:textId="77777777" w:rsidR="00C313AF" w:rsidRPr="00126513" w:rsidRDefault="00C313AF" w:rsidP="0047538B">
            <w:pPr>
              <w:ind w:left="720" w:right="6"/>
              <w:jc w:val="both"/>
              <w:rPr>
                <w:rFonts w:ascii="Verdana" w:hAnsi="Verdana" w:cstheme="minorHAnsi"/>
                <w:sz w:val="18"/>
                <w:szCs w:val="18"/>
              </w:rPr>
            </w:pPr>
          </w:p>
          <w:p w14:paraId="37706759" w14:textId="77777777" w:rsidR="005C4A21" w:rsidRPr="00126513" w:rsidRDefault="005C4A21" w:rsidP="000F0F5C">
            <w:pPr>
              <w:numPr>
                <w:ilvl w:val="0"/>
                <w:numId w:val="7"/>
              </w:numPr>
              <w:autoSpaceDE w:val="0"/>
              <w:autoSpaceDN w:val="0"/>
              <w:adjustRightInd w:val="0"/>
              <w:ind w:right="6"/>
              <w:jc w:val="both"/>
              <w:rPr>
                <w:rFonts w:ascii="Verdana" w:hAnsi="Verdana" w:cstheme="minorHAnsi"/>
                <w:sz w:val="18"/>
                <w:szCs w:val="18"/>
              </w:rPr>
            </w:pPr>
            <w:r w:rsidRPr="00126513">
              <w:rPr>
                <w:rFonts w:ascii="Verdana" w:hAnsi="Verdana" w:cstheme="minorHAnsi"/>
                <w:sz w:val="18"/>
                <w:szCs w:val="18"/>
              </w:rPr>
              <w:t>El promotor o propietario de los datos conservará toda la restante documentación relativa al estudio durante el período de validez del medicamento:</w:t>
            </w:r>
          </w:p>
          <w:p w14:paraId="6E39855D" w14:textId="77777777" w:rsidR="005C4A21" w:rsidRPr="00126513" w:rsidRDefault="005C4A21" w:rsidP="0047538B">
            <w:pPr>
              <w:autoSpaceDE w:val="0"/>
              <w:autoSpaceDN w:val="0"/>
              <w:adjustRightInd w:val="0"/>
              <w:jc w:val="both"/>
              <w:rPr>
                <w:rFonts w:ascii="Verdana" w:hAnsi="Verdana" w:cstheme="minorHAnsi"/>
                <w:sz w:val="18"/>
                <w:szCs w:val="18"/>
              </w:rPr>
            </w:pPr>
          </w:p>
          <w:p w14:paraId="2FBE3E4B"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El protocolo, incluyendo su justificación, objetivos, diseño estadístico y metodología del estudio, con las condiciones en las que se efectúe y gestione, así como los pormenores de los medicamentos objeto de estudio.</w:t>
            </w:r>
          </w:p>
          <w:p w14:paraId="30688050"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Los procedimientos normalizados de trabajo.</w:t>
            </w:r>
          </w:p>
          <w:p w14:paraId="340F5854"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Todos los informes escritos sobre el protocolo y los procedimientos.</w:t>
            </w:r>
          </w:p>
          <w:p w14:paraId="4BBC4B22"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La ficha técnica del medicamento a estudio</w:t>
            </w:r>
            <w:r w:rsidR="000F031D" w:rsidRPr="00126513">
              <w:rPr>
                <w:rFonts w:ascii="Verdana" w:hAnsi="Verdana" w:cstheme="minorHAnsi"/>
                <w:sz w:val="18"/>
                <w:szCs w:val="18"/>
              </w:rPr>
              <w:t>.</w:t>
            </w:r>
          </w:p>
          <w:p w14:paraId="119B2F2C"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El cuaderno de recogida de datos de cada paciente.</w:t>
            </w:r>
          </w:p>
          <w:p w14:paraId="096D59F8"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Los documentos administrativos correspondientes a las autorizaciones del protocolo y posteriores modificaciones.</w:t>
            </w:r>
          </w:p>
          <w:p w14:paraId="43212E4C"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El informe final: El promotor o propietario subsiguiente conservará el informe final hasta cinco años después de</w:t>
            </w:r>
            <w:r w:rsidR="004B22B6" w:rsidRPr="00126513">
              <w:rPr>
                <w:rFonts w:ascii="Verdana" w:hAnsi="Verdana" w:cstheme="minorHAnsi"/>
                <w:sz w:val="18"/>
                <w:szCs w:val="18"/>
              </w:rPr>
              <w:t xml:space="preserve"> la finalización del estudio</w:t>
            </w:r>
            <w:r w:rsidR="004B22B6" w:rsidRPr="00126513">
              <w:rPr>
                <w:rFonts w:ascii="Verdana" w:hAnsi="Verdana" w:cstheme="minorHAnsi"/>
                <w:color w:val="FF0000"/>
                <w:sz w:val="18"/>
                <w:szCs w:val="18"/>
              </w:rPr>
              <w:t>.</w:t>
            </w:r>
          </w:p>
          <w:p w14:paraId="6AFA0415" w14:textId="53F5C6EB"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 xml:space="preserve">El certificado de </w:t>
            </w:r>
            <w:r w:rsidR="00964868" w:rsidRPr="00126513">
              <w:rPr>
                <w:rFonts w:ascii="Verdana" w:hAnsi="Verdana" w:cstheme="minorHAnsi"/>
                <w:sz w:val="18"/>
                <w:szCs w:val="18"/>
              </w:rPr>
              <w:t>auditoría</w:t>
            </w:r>
            <w:r w:rsidRPr="00126513">
              <w:rPr>
                <w:rFonts w:ascii="Verdana" w:hAnsi="Verdana" w:cstheme="minorHAnsi"/>
                <w:sz w:val="18"/>
                <w:szCs w:val="18"/>
              </w:rPr>
              <w:t>, cuando proceda.</w:t>
            </w:r>
          </w:p>
          <w:p w14:paraId="147B77BE" w14:textId="77777777" w:rsidR="005C4A21" w:rsidRPr="00126513" w:rsidRDefault="005C4A21" w:rsidP="0047538B">
            <w:pPr>
              <w:autoSpaceDE w:val="0"/>
              <w:autoSpaceDN w:val="0"/>
              <w:adjustRightInd w:val="0"/>
              <w:ind w:left="720" w:right="6"/>
              <w:jc w:val="both"/>
              <w:rPr>
                <w:rFonts w:ascii="Verdana" w:hAnsi="Verdana" w:cstheme="minorHAnsi"/>
                <w:sz w:val="18"/>
                <w:szCs w:val="18"/>
              </w:rPr>
            </w:pPr>
          </w:p>
          <w:p w14:paraId="5FAD6CE4" w14:textId="77777777" w:rsidR="005C4A21" w:rsidRPr="00126513" w:rsidRDefault="005C4A21" w:rsidP="000F0F5C">
            <w:pPr>
              <w:numPr>
                <w:ilvl w:val="0"/>
                <w:numId w:val="7"/>
              </w:numPr>
              <w:autoSpaceDE w:val="0"/>
              <w:autoSpaceDN w:val="0"/>
              <w:adjustRightInd w:val="0"/>
              <w:ind w:right="6"/>
              <w:jc w:val="both"/>
              <w:rPr>
                <w:rFonts w:ascii="Verdana" w:hAnsi="Verdana" w:cstheme="minorHAnsi"/>
                <w:sz w:val="18"/>
                <w:szCs w:val="18"/>
              </w:rPr>
            </w:pPr>
            <w:r w:rsidRPr="00126513">
              <w:rPr>
                <w:rFonts w:ascii="Verdana" w:hAnsi="Verdana" w:cstheme="minorHAnsi"/>
                <w:sz w:val="18"/>
                <w:szCs w:val="18"/>
              </w:rPr>
              <w:t xml:space="preserve">Se documentará todo cambio que se produzca en la posesión de los datos. </w:t>
            </w:r>
          </w:p>
          <w:p w14:paraId="1B3761DD" w14:textId="77777777" w:rsidR="005C4A21" w:rsidRPr="00126513" w:rsidRDefault="005C4A21" w:rsidP="0047538B">
            <w:pPr>
              <w:autoSpaceDE w:val="0"/>
              <w:autoSpaceDN w:val="0"/>
              <w:adjustRightInd w:val="0"/>
              <w:ind w:left="720" w:right="6"/>
              <w:jc w:val="both"/>
              <w:rPr>
                <w:rFonts w:ascii="Verdana" w:hAnsi="Verdana" w:cstheme="minorHAnsi"/>
                <w:sz w:val="18"/>
                <w:szCs w:val="18"/>
              </w:rPr>
            </w:pPr>
          </w:p>
          <w:p w14:paraId="36B21881" w14:textId="77777777" w:rsidR="005C4A21" w:rsidRPr="00126513" w:rsidRDefault="005C4A21" w:rsidP="000F0F5C">
            <w:pPr>
              <w:numPr>
                <w:ilvl w:val="0"/>
                <w:numId w:val="7"/>
              </w:numPr>
              <w:autoSpaceDE w:val="0"/>
              <w:autoSpaceDN w:val="0"/>
              <w:adjustRightInd w:val="0"/>
              <w:ind w:right="6"/>
              <w:jc w:val="both"/>
              <w:rPr>
                <w:rFonts w:ascii="Verdana" w:hAnsi="Verdana" w:cstheme="minorHAnsi"/>
                <w:sz w:val="18"/>
                <w:szCs w:val="18"/>
              </w:rPr>
            </w:pPr>
            <w:r w:rsidRPr="00126513">
              <w:rPr>
                <w:rFonts w:ascii="Verdana" w:hAnsi="Verdana" w:cstheme="minorHAnsi"/>
                <w:sz w:val="18"/>
                <w:szCs w:val="18"/>
              </w:rPr>
              <w:t xml:space="preserve">Todos los datos y documentos se pondrán a disposición de las autoridades competentes si éstas así lo solicitan. </w:t>
            </w:r>
          </w:p>
          <w:p w14:paraId="6962CFB2" w14:textId="77777777" w:rsidR="005C4A21" w:rsidRPr="00126513" w:rsidRDefault="005C4A21" w:rsidP="0047538B">
            <w:pPr>
              <w:pStyle w:val="Prrafodelista"/>
              <w:rPr>
                <w:rFonts w:ascii="Verdana" w:hAnsi="Verdana" w:cstheme="minorHAnsi"/>
                <w:sz w:val="18"/>
                <w:szCs w:val="18"/>
              </w:rPr>
            </w:pPr>
          </w:p>
          <w:p w14:paraId="0EC6E0C5" w14:textId="77777777" w:rsidR="005C4A21" w:rsidRPr="00126513" w:rsidRDefault="005C4A21" w:rsidP="000F0F5C">
            <w:pPr>
              <w:numPr>
                <w:ilvl w:val="0"/>
                <w:numId w:val="7"/>
              </w:numPr>
              <w:autoSpaceDE w:val="0"/>
              <w:autoSpaceDN w:val="0"/>
              <w:adjustRightInd w:val="0"/>
              <w:ind w:right="6"/>
              <w:jc w:val="both"/>
              <w:rPr>
                <w:rFonts w:ascii="Verdana" w:hAnsi="Verdana" w:cstheme="minorHAnsi"/>
                <w:sz w:val="18"/>
                <w:szCs w:val="18"/>
              </w:rPr>
            </w:pPr>
            <w:r w:rsidRPr="00126513">
              <w:rPr>
                <w:rFonts w:ascii="Verdana" w:hAnsi="Verdana" w:cstheme="minorHAnsi"/>
                <w:sz w:val="18"/>
                <w:szCs w:val="18"/>
              </w:rPr>
              <w:t xml:space="preserve">Se asegurará, en todo caso, la confidencialidad de los datos y documentos contenidos en el archivo. </w:t>
            </w:r>
          </w:p>
          <w:p w14:paraId="7EA997C4" w14:textId="77777777" w:rsidR="005C4A21" w:rsidRPr="00126513" w:rsidRDefault="005C4A21" w:rsidP="0047538B">
            <w:pPr>
              <w:pStyle w:val="Prrafodelista"/>
              <w:rPr>
                <w:rFonts w:ascii="Verdana" w:hAnsi="Verdana" w:cstheme="minorHAnsi"/>
                <w:sz w:val="18"/>
                <w:szCs w:val="18"/>
              </w:rPr>
            </w:pPr>
          </w:p>
          <w:p w14:paraId="4B302EDE" w14:textId="77777777" w:rsidR="005C4A21" w:rsidRPr="00126513" w:rsidRDefault="005C4A21" w:rsidP="000F0F5C">
            <w:pPr>
              <w:numPr>
                <w:ilvl w:val="0"/>
                <w:numId w:val="7"/>
              </w:numPr>
              <w:autoSpaceDE w:val="0"/>
              <w:autoSpaceDN w:val="0"/>
              <w:adjustRightInd w:val="0"/>
              <w:ind w:right="6"/>
              <w:jc w:val="both"/>
              <w:rPr>
                <w:rFonts w:ascii="Verdana" w:hAnsi="Verdana" w:cstheme="minorHAnsi"/>
                <w:sz w:val="18"/>
                <w:szCs w:val="18"/>
              </w:rPr>
            </w:pPr>
            <w:r w:rsidRPr="00126513">
              <w:rPr>
                <w:rFonts w:ascii="Verdana" w:hAnsi="Verdana" w:cstheme="minorHAnsi"/>
                <w:sz w:val="18"/>
                <w:szCs w:val="18"/>
              </w:rPr>
              <w:t xml:space="preserve">En todo caso, las partes acuerdan que se adaptará al modelo de las normas ICH (International </w:t>
            </w:r>
            <w:proofErr w:type="spellStart"/>
            <w:r w:rsidRPr="00126513">
              <w:rPr>
                <w:rFonts w:ascii="Verdana" w:hAnsi="Verdana" w:cstheme="minorHAnsi"/>
                <w:sz w:val="18"/>
                <w:szCs w:val="18"/>
              </w:rPr>
              <w:t>Conference</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of</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Harmonization</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Guideline</w:t>
            </w:r>
            <w:proofErr w:type="spellEnd"/>
            <w:r w:rsidRPr="00126513">
              <w:rPr>
                <w:rFonts w:ascii="Verdana" w:hAnsi="Verdana" w:cstheme="minorHAnsi"/>
                <w:sz w:val="18"/>
                <w:szCs w:val="18"/>
              </w:rPr>
              <w:t>) para las Buenas Prácticas Clínicas (BPC).</w:t>
            </w:r>
          </w:p>
          <w:p w14:paraId="1282CD73" w14:textId="77777777" w:rsidR="00791502" w:rsidRPr="00126513" w:rsidRDefault="00791502" w:rsidP="0047538B">
            <w:pPr>
              <w:autoSpaceDE w:val="0"/>
              <w:autoSpaceDN w:val="0"/>
              <w:adjustRightInd w:val="0"/>
              <w:ind w:right="6"/>
              <w:jc w:val="both"/>
              <w:rPr>
                <w:rFonts w:ascii="Verdana" w:hAnsi="Verdana" w:cstheme="minorHAnsi"/>
                <w:sz w:val="18"/>
                <w:szCs w:val="18"/>
              </w:rPr>
            </w:pPr>
          </w:p>
          <w:p w14:paraId="3F105D3D" w14:textId="512A7AD4" w:rsidR="004B22B6" w:rsidRPr="00DD46CC" w:rsidRDefault="004B22B6" w:rsidP="000F0F5C">
            <w:pPr>
              <w:numPr>
                <w:ilvl w:val="0"/>
                <w:numId w:val="7"/>
              </w:numPr>
              <w:ind w:right="6"/>
              <w:jc w:val="both"/>
              <w:rPr>
                <w:rFonts w:ascii="Verdana" w:hAnsi="Verdana" w:cstheme="minorHAnsi"/>
                <w:strike/>
                <w:sz w:val="18"/>
                <w:szCs w:val="18"/>
              </w:rPr>
            </w:pPr>
            <w:r w:rsidRPr="00126513">
              <w:rPr>
                <w:rFonts w:ascii="Verdana" w:hAnsi="Verdana" w:cstheme="minorHAnsi"/>
                <w:sz w:val="18"/>
                <w:szCs w:val="18"/>
              </w:rPr>
              <w:t xml:space="preserve">El promotor y el investigador conservarán los documentos y materiales esenciales de cada estudio durante al menos 5 años tras la finalización </w:t>
            </w:r>
            <w:proofErr w:type="gramStart"/>
            <w:r w:rsidRPr="00126513">
              <w:rPr>
                <w:rFonts w:ascii="Verdana" w:hAnsi="Verdana" w:cstheme="minorHAnsi"/>
                <w:sz w:val="18"/>
                <w:szCs w:val="18"/>
              </w:rPr>
              <w:t>del mismo</w:t>
            </w:r>
            <w:proofErr w:type="gramEnd"/>
            <w:r w:rsidRPr="00126513">
              <w:rPr>
                <w:rFonts w:ascii="Verdana" w:hAnsi="Verdana" w:cstheme="minorHAnsi"/>
                <w:sz w:val="18"/>
                <w:szCs w:val="18"/>
              </w:rPr>
              <w:t>, o durante un período más largo si así lo disponen otros requisitos aplicables, de conformidad con el</w:t>
            </w:r>
            <w:r w:rsidR="00DD46CC">
              <w:rPr>
                <w:rFonts w:ascii="Verdana" w:hAnsi="Verdana" w:cstheme="minorHAnsi"/>
                <w:sz w:val="18"/>
                <w:szCs w:val="18"/>
              </w:rPr>
              <w:t xml:space="preserve"> </w:t>
            </w:r>
            <w:r w:rsidR="00DD46CC" w:rsidRPr="00DD46CC">
              <w:rPr>
                <w:rFonts w:ascii="Verdana" w:hAnsi="Verdana" w:cstheme="minorHAnsi"/>
                <w:sz w:val="18"/>
                <w:szCs w:val="18"/>
              </w:rPr>
              <w:t>Real Decreto 957/2020, de 3 de noviembre, por el que se regulan los estudios observacionales con medicamentos de uso</w:t>
            </w:r>
            <w:r w:rsidRPr="00271AE6">
              <w:rPr>
                <w:rFonts w:ascii="Verdana" w:hAnsi="Verdana" w:cstheme="minorHAnsi"/>
                <w:sz w:val="18"/>
                <w:szCs w:val="18"/>
              </w:rPr>
              <w:t>.</w:t>
            </w:r>
          </w:p>
          <w:p w14:paraId="71D5CA4B" w14:textId="77777777" w:rsidR="00791502" w:rsidRPr="00126513" w:rsidRDefault="00791502" w:rsidP="0047538B">
            <w:pPr>
              <w:autoSpaceDE w:val="0"/>
              <w:autoSpaceDN w:val="0"/>
              <w:adjustRightInd w:val="0"/>
              <w:ind w:right="6"/>
              <w:jc w:val="both"/>
              <w:rPr>
                <w:rFonts w:ascii="Verdana" w:hAnsi="Verdana" w:cstheme="minorHAnsi"/>
                <w:sz w:val="18"/>
                <w:szCs w:val="18"/>
              </w:rPr>
            </w:pPr>
          </w:p>
          <w:p w14:paraId="77B2FF36" w14:textId="77777777" w:rsidR="005C4A21" w:rsidRPr="00126513" w:rsidRDefault="005C4A21" w:rsidP="0047538B">
            <w:pPr>
              <w:ind w:right="6"/>
              <w:jc w:val="both"/>
              <w:rPr>
                <w:rFonts w:ascii="Verdana" w:hAnsi="Verdana" w:cstheme="minorHAnsi"/>
                <w:b/>
                <w:sz w:val="18"/>
                <w:szCs w:val="18"/>
              </w:rPr>
            </w:pPr>
            <w:r w:rsidRPr="00126513">
              <w:rPr>
                <w:rFonts w:ascii="Verdana" w:hAnsi="Verdana" w:cstheme="minorHAnsi"/>
                <w:b/>
                <w:sz w:val="18"/>
                <w:szCs w:val="18"/>
              </w:rPr>
              <w:t xml:space="preserve">OCTAVA. INFORMES Y PROPIEDAD DE LOS RESULTADOS </w:t>
            </w:r>
          </w:p>
          <w:p w14:paraId="28F5A744" w14:textId="77777777" w:rsidR="005C4A21" w:rsidRPr="00126513" w:rsidRDefault="005C4A21" w:rsidP="0047538B">
            <w:pPr>
              <w:ind w:left="567" w:right="6"/>
              <w:jc w:val="both"/>
              <w:rPr>
                <w:rFonts w:ascii="Verdana" w:hAnsi="Verdana" w:cstheme="minorHAnsi"/>
                <w:sz w:val="18"/>
                <w:szCs w:val="18"/>
              </w:rPr>
            </w:pPr>
          </w:p>
          <w:p w14:paraId="731E9DDD" w14:textId="77777777" w:rsidR="005C4A21" w:rsidRPr="00126513" w:rsidRDefault="005C4A21" w:rsidP="0047538B">
            <w:pPr>
              <w:autoSpaceDE w:val="0"/>
              <w:autoSpaceDN w:val="0"/>
              <w:adjustRightInd w:val="0"/>
              <w:jc w:val="both"/>
              <w:rPr>
                <w:rFonts w:ascii="Verdana" w:hAnsi="Verdana" w:cstheme="minorHAnsi"/>
                <w:sz w:val="18"/>
                <w:szCs w:val="18"/>
              </w:rPr>
            </w:pPr>
            <w:r w:rsidRPr="00126513">
              <w:rPr>
                <w:rFonts w:ascii="Verdana" w:hAnsi="Verdana" w:cstheme="minorHAnsi"/>
                <w:b/>
                <w:sz w:val="18"/>
                <w:szCs w:val="18"/>
              </w:rPr>
              <w:t>8.1.-</w:t>
            </w:r>
            <w:r w:rsidRPr="00126513">
              <w:rPr>
                <w:rFonts w:ascii="Verdana" w:hAnsi="Verdana" w:cstheme="minorHAnsi"/>
                <w:sz w:val="18"/>
                <w:szCs w:val="18"/>
              </w:rPr>
              <w:t xml:space="preserve"> El promotor del estudio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de tipo observacional con medicamentos deberá elaborar el informe final, y deberá remitir una copia </w:t>
            </w:r>
            <w:proofErr w:type="gramStart"/>
            <w:r w:rsidRPr="00126513">
              <w:rPr>
                <w:rFonts w:ascii="Verdana" w:hAnsi="Verdana" w:cstheme="minorHAnsi"/>
                <w:sz w:val="18"/>
                <w:szCs w:val="18"/>
              </w:rPr>
              <w:t>del mismo</w:t>
            </w:r>
            <w:proofErr w:type="gramEnd"/>
            <w:r w:rsidRPr="00126513">
              <w:rPr>
                <w:rFonts w:ascii="Verdana" w:hAnsi="Verdana" w:cstheme="minorHAnsi"/>
                <w:sz w:val="18"/>
                <w:szCs w:val="18"/>
              </w:rPr>
              <w:t xml:space="preserve"> en el plazo de seis meses desde la finalización del mismo El informe será enviado independientemente de la finalización anticipada del estudio. En el caso de estudios </w:t>
            </w:r>
            <w:proofErr w:type="spellStart"/>
            <w:r w:rsidRPr="00126513">
              <w:rPr>
                <w:rFonts w:ascii="Verdana" w:hAnsi="Verdana" w:cstheme="minorHAnsi"/>
                <w:sz w:val="18"/>
                <w:szCs w:val="18"/>
              </w:rPr>
              <w:t>post-autorización</w:t>
            </w:r>
            <w:proofErr w:type="spellEnd"/>
            <w:r w:rsidRPr="00126513">
              <w:rPr>
                <w:rFonts w:ascii="Verdana" w:hAnsi="Verdana" w:cstheme="minorHAnsi"/>
                <w:sz w:val="18"/>
                <w:szCs w:val="18"/>
              </w:rPr>
              <w:t xml:space="preserve"> de tipo observacional prospectivos con medicamentos que vayan a ser realizados en centros sanitarios que tengan un CEIC acreditado, el promotor deberá remitir también el informe final o el anual cuando proceda a este comité.</w:t>
            </w:r>
          </w:p>
          <w:p w14:paraId="789B1008" w14:textId="77777777" w:rsidR="005C4A21" w:rsidRPr="00126513" w:rsidRDefault="005C4A21" w:rsidP="0047538B">
            <w:pPr>
              <w:autoSpaceDE w:val="0"/>
              <w:autoSpaceDN w:val="0"/>
              <w:adjustRightInd w:val="0"/>
              <w:ind w:left="540"/>
              <w:jc w:val="both"/>
              <w:rPr>
                <w:rFonts w:ascii="Verdana" w:hAnsi="Verdana" w:cstheme="minorHAnsi"/>
                <w:sz w:val="18"/>
                <w:szCs w:val="18"/>
              </w:rPr>
            </w:pPr>
          </w:p>
          <w:p w14:paraId="6FC300B5" w14:textId="20BEF3D1" w:rsidR="005C4A21" w:rsidRPr="00126513" w:rsidRDefault="005C4A21" w:rsidP="0047538B">
            <w:pPr>
              <w:autoSpaceDE w:val="0"/>
              <w:autoSpaceDN w:val="0"/>
              <w:adjustRightInd w:val="0"/>
              <w:jc w:val="both"/>
              <w:rPr>
                <w:rFonts w:ascii="Verdana" w:hAnsi="Verdana" w:cstheme="minorHAnsi"/>
                <w:sz w:val="18"/>
                <w:szCs w:val="18"/>
              </w:rPr>
            </w:pPr>
            <w:r w:rsidRPr="00126513">
              <w:rPr>
                <w:rFonts w:ascii="Verdana" w:hAnsi="Verdana" w:cstheme="minorHAnsi"/>
                <w:b/>
                <w:sz w:val="18"/>
                <w:szCs w:val="18"/>
              </w:rPr>
              <w:t>8.2.-</w:t>
            </w:r>
            <w:r w:rsidRPr="00126513">
              <w:rPr>
                <w:rFonts w:ascii="Verdana" w:hAnsi="Verdana" w:cstheme="minorHAnsi"/>
                <w:sz w:val="18"/>
                <w:szCs w:val="18"/>
              </w:rPr>
              <w:t xml:space="preserve"> </w:t>
            </w:r>
            <w:r w:rsidRPr="00126513">
              <w:rPr>
                <w:rFonts w:ascii="Verdana" w:hAnsi="Verdana" w:cstheme="minorHAnsi"/>
                <w:i/>
                <w:iCs/>
                <w:sz w:val="18"/>
                <w:szCs w:val="18"/>
              </w:rPr>
              <w:t xml:space="preserve">Propiedad de los </w:t>
            </w:r>
            <w:r w:rsidR="00691448" w:rsidRPr="00126513">
              <w:rPr>
                <w:rFonts w:ascii="Verdana" w:hAnsi="Verdana" w:cstheme="minorHAnsi"/>
                <w:i/>
                <w:iCs/>
                <w:sz w:val="18"/>
                <w:szCs w:val="18"/>
              </w:rPr>
              <w:t>resultados. -</w:t>
            </w:r>
            <w:r w:rsidRPr="00126513">
              <w:rPr>
                <w:rFonts w:ascii="Verdana" w:hAnsi="Verdana" w:cstheme="minorHAnsi"/>
                <w:i/>
                <w:iCs/>
                <w:sz w:val="18"/>
                <w:szCs w:val="18"/>
              </w:rPr>
              <w:t xml:space="preserve"> </w:t>
            </w:r>
            <w:r w:rsidRPr="00126513">
              <w:rPr>
                <w:rFonts w:ascii="Verdana" w:hAnsi="Verdana" w:cstheme="minorHAnsi"/>
                <w:sz w:val="18"/>
                <w:szCs w:val="18"/>
              </w:rPr>
              <w:t>Las partes acuerdan que todos los derechos, datos, resultados y descubrimientos o inventos, patentables o no, realizados, obtenidos o generados en relación con el Estudio serán propiedad exclusiva del PROMOTOR.</w:t>
            </w:r>
          </w:p>
          <w:p w14:paraId="26FF1F0F" w14:textId="77777777" w:rsidR="005C4A21" w:rsidRPr="00126513" w:rsidRDefault="005C4A21" w:rsidP="0047538B">
            <w:pPr>
              <w:ind w:right="6"/>
              <w:jc w:val="both"/>
              <w:rPr>
                <w:rFonts w:ascii="Verdana" w:hAnsi="Verdana" w:cstheme="minorHAnsi"/>
                <w:sz w:val="18"/>
                <w:szCs w:val="18"/>
              </w:rPr>
            </w:pPr>
          </w:p>
          <w:p w14:paraId="24574D4E" w14:textId="59E04F12" w:rsidR="005C4A21" w:rsidRPr="00126513" w:rsidRDefault="005C4A21" w:rsidP="0047538B">
            <w:pPr>
              <w:ind w:right="6"/>
              <w:jc w:val="both"/>
              <w:rPr>
                <w:rFonts w:ascii="Verdana" w:hAnsi="Verdana" w:cstheme="minorHAnsi"/>
                <w:sz w:val="18"/>
                <w:szCs w:val="18"/>
              </w:rPr>
            </w:pPr>
            <w:r w:rsidRPr="00126513">
              <w:rPr>
                <w:rFonts w:ascii="Verdana" w:hAnsi="Verdana" w:cstheme="minorHAnsi"/>
                <w:b/>
                <w:sz w:val="18"/>
                <w:szCs w:val="18"/>
              </w:rPr>
              <w:t>8.3.-</w:t>
            </w:r>
            <w:r w:rsidRPr="00126513">
              <w:rPr>
                <w:rFonts w:ascii="Verdana" w:hAnsi="Verdana" w:cstheme="minorHAnsi"/>
                <w:sz w:val="18"/>
                <w:szCs w:val="18"/>
              </w:rPr>
              <w:t xml:space="preserve"> 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126513">
              <w:rPr>
                <w:rFonts w:ascii="Verdana" w:hAnsi="Verdana" w:cstheme="minorHAnsi"/>
                <w:sz w:val="18"/>
                <w:szCs w:val="18"/>
              </w:rPr>
              <w:t>co-titularidad</w:t>
            </w:r>
            <w:proofErr w:type="spellEnd"/>
            <w:r w:rsidRPr="00126513">
              <w:rPr>
                <w:rFonts w:ascii="Verdana" w:hAnsi="Verdana" w:cstheme="minorHAnsi"/>
                <w:sz w:val="18"/>
                <w:szCs w:val="18"/>
              </w:rPr>
              <w:t xml:space="preserve">. Los gastos derivados necesarios para la protección de dicha </w:t>
            </w:r>
            <w:r w:rsidR="00691448" w:rsidRPr="00126513">
              <w:rPr>
                <w:rFonts w:ascii="Verdana" w:hAnsi="Verdana" w:cstheme="minorHAnsi"/>
                <w:sz w:val="18"/>
                <w:szCs w:val="18"/>
              </w:rPr>
              <w:t>propiedad</w:t>
            </w:r>
            <w:r w:rsidRPr="00126513">
              <w:rPr>
                <w:rFonts w:ascii="Verdana" w:hAnsi="Verdana" w:cstheme="minorHAnsi"/>
                <w:sz w:val="18"/>
                <w:szCs w:val="18"/>
              </w:rPr>
              <w:t xml:space="preserve"> serán asumidos por las partes en los mismos términos.</w:t>
            </w:r>
          </w:p>
          <w:p w14:paraId="443D6E6B" w14:textId="77777777" w:rsidR="005C4A21" w:rsidRPr="00126513" w:rsidRDefault="005C4A21" w:rsidP="0047538B">
            <w:pPr>
              <w:ind w:left="567" w:right="6"/>
              <w:jc w:val="both"/>
              <w:rPr>
                <w:rFonts w:ascii="Verdana" w:hAnsi="Verdana" w:cstheme="minorHAnsi"/>
                <w:sz w:val="18"/>
                <w:szCs w:val="18"/>
              </w:rPr>
            </w:pPr>
          </w:p>
          <w:p w14:paraId="03C1EAD9" w14:textId="77777777" w:rsidR="005C4A21" w:rsidRPr="00126513" w:rsidRDefault="005C4A21" w:rsidP="0047538B">
            <w:pPr>
              <w:ind w:right="6"/>
              <w:jc w:val="both"/>
              <w:rPr>
                <w:rFonts w:ascii="Verdana" w:hAnsi="Verdana" w:cstheme="minorHAnsi"/>
                <w:b/>
                <w:sz w:val="18"/>
                <w:szCs w:val="18"/>
              </w:rPr>
            </w:pPr>
            <w:r w:rsidRPr="00126513">
              <w:rPr>
                <w:rFonts w:ascii="Verdana" w:hAnsi="Verdana" w:cstheme="minorHAnsi"/>
                <w:b/>
                <w:sz w:val="18"/>
                <w:szCs w:val="18"/>
              </w:rPr>
              <w:t xml:space="preserve">NOVENO. SEGUROS Y RESPONSABILIDADES </w:t>
            </w:r>
          </w:p>
          <w:p w14:paraId="415B307E" w14:textId="77777777" w:rsidR="005C4A21" w:rsidRPr="00126513" w:rsidRDefault="005C4A21" w:rsidP="0047538B">
            <w:pPr>
              <w:ind w:right="6"/>
              <w:jc w:val="both"/>
              <w:rPr>
                <w:rFonts w:ascii="Verdana" w:hAnsi="Verdana" w:cstheme="minorHAnsi"/>
                <w:sz w:val="18"/>
                <w:szCs w:val="18"/>
              </w:rPr>
            </w:pPr>
          </w:p>
          <w:p w14:paraId="62602B50"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9.1.-</w:t>
            </w:r>
            <w:r w:rsidRPr="00126513">
              <w:rPr>
                <w:rFonts w:ascii="Verdana" w:hAnsi="Verdana" w:cstheme="minorHAnsi"/>
                <w:sz w:val="18"/>
                <w:szCs w:val="18"/>
              </w:rPr>
              <w:t xml:space="preserve"> Al ser un estudio observacional el investigador deberá limitarse a observar la realidad sin modificarla, sin introducir activamente la intervención farmacológica, y sin realizar visitas o pruebas extraordinarias. En ningún caso podrán utilizarse los medicamentos cuya observación se realiza en este estudio para indicaciones no autorizadas o en condiciones de uso diferentes a las establecidas en la ficha técnica de los mismos, garantizando el promotor y el investigador que así se cumplirá.</w:t>
            </w:r>
          </w:p>
          <w:p w14:paraId="2F0B485B" w14:textId="77777777" w:rsidR="00691448" w:rsidRDefault="00691448" w:rsidP="0047538B">
            <w:pPr>
              <w:jc w:val="both"/>
              <w:rPr>
                <w:rFonts w:ascii="Verdana" w:hAnsi="Verdana" w:cstheme="minorHAnsi"/>
                <w:b/>
                <w:sz w:val="18"/>
                <w:szCs w:val="18"/>
              </w:rPr>
            </w:pPr>
          </w:p>
          <w:p w14:paraId="75930C94" w14:textId="1307D88D"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9.2.-</w:t>
            </w:r>
            <w:r w:rsidRPr="00126513">
              <w:rPr>
                <w:rFonts w:ascii="Verdana" w:hAnsi="Verdana" w:cstheme="minorHAnsi"/>
                <w:sz w:val="18"/>
                <w:szCs w:val="18"/>
              </w:rPr>
              <w:t xml:space="preserve"> En todo caso, el CENTRO acuerda notificar al PROMOTOR cada vez que tenga conocimiento de una querella, denuncia, reclamación o acción legal, real o potencial si es conocida. </w:t>
            </w:r>
          </w:p>
          <w:p w14:paraId="25567CDC" w14:textId="77777777" w:rsidR="005C4A21" w:rsidRPr="00126513" w:rsidRDefault="005C4A21" w:rsidP="0047538B">
            <w:pPr>
              <w:ind w:left="567"/>
              <w:jc w:val="both"/>
              <w:rPr>
                <w:rFonts w:ascii="Verdana" w:hAnsi="Verdana" w:cstheme="minorHAnsi"/>
                <w:sz w:val="18"/>
                <w:szCs w:val="18"/>
              </w:rPr>
            </w:pPr>
          </w:p>
          <w:p w14:paraId="0200B767" w14:textId="77777777" w:rsidR="00F778C0" w:rsidRPr="00126513" w:rsidRDefault="00F778C0" w:rsidP="0047538B">
            <w:pPr>
              <w:ind w:left="567"/>
              <w:jc w:val="both"/>
              <w:rPr>
                <w:rFonts w:ascii="Verdana" w:hAnsi="Verdana" w:cstheme="minorHAnsi"/>
                <w:sz w:val="18"/>
                <w:szCs w:val="18"/>
              </w:rPr>
            </w:pPr>
          </w:p>
          <w:p w14:paraId="708895B9" w14:textId="44827F02" w:rsidR="005C4A21" w:rsidRPr="00126513" w:rsidRDefault="004F6B37" w:rsidP="0047538B">
            <w:pPr>
              <w:ind w:right="6"/>
              <w:jc w:val="both"/>
              <w:rPr>
                <w:rFonts w:ascii="Verdana" w:hAnsi="Verdana" w:cstheme="minorHAnsi"/>
                <w:b/>
                <w:sz w:val="18"/>
                <w:szCs w:val="18"/>
              </w:rPr>
            </w:pPr>
            <w:r>
              <w:rPr>
                <w:rFonts w:ascii="Verdana" w:hAnsi="Verdana" w:cstheme="minorHAnsi"/>
                <w:b/>
                <w:sz w:val="18"/>
                <w:szCs w:val="18"/>
              </w:rPr>
              <w:t>DÉ</w:t>
            </w:r>
            <w:r w:rsidR="005C4A21" w:rsidRPr="00126513">
              <w:rPr>
                <w:rFonts w:ascii="Verdana" w:hAnsi="Verdana" w:cstheme="minorHAnsi"/>
                <w:b/>
                <w:sz w:val="18"/>
                <w:szCs w:val="18"/>
              </w:rPr>
              <w:t xml:space="preserve">CIMA. REPRESENTACIÓN DE LAS PARTES </w:t>
            </w:r>
          </w:p>
          <w:p w14:paraId="42E4D9F6" w14:textId="77777777" w:rsidR="005C4A21" w:rsidRPr="00126513" w:rsidRDefault="005C4A21" w:rsidP="0047538B">
            <w:pPr>
              <w:ind w:right="6"/>
              <w:jc w:val="both"/>
              <w:rPr>
                <w:rFonts w:ascii="Verdana" w:hAnsi="Verdana" w:cstheme="minorHAnsi"/>
                <w:sz w:val="18"/>
                <w:szCs w:val="18"/>
              </w:rPr>
            </w:pPr>
          </w:p>
          <w:p w14:paraId="608A9798"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 xml:space="preserve">El CENTRO no ostenta representación alguna del PROMOTOR frente a terceros. </w:t>
            </w:r>
          </w:p>
          <w:p w14:paraId="3FE68B45" w14:textId="77777777" w:rsidR="005C4A21" w:rsidRPr="00126513" w:rsidRDefault="005C4A21" w:rsidP="0047538B">
            <w:pPr>
              <w:ind w:right="6"/>
              <w:jc w:val="both"/>
              <w:rPr>
                <w:rFonts w:ascii="Verdana" w:hAnsi="Verdana" w:cstheme="minorHAnsi"/>
                <w:sz w:val="18"/>
                <w:szCs w:val="18"/>
              </w:rPr>
            </w:pPr>
          </w:p>
          <w:p w14:paraId="0A79A2DF" w14:textId="638F3BB9" w:rsidR="005C4A21" w:rsidRPr="00126513" w:rsidRDefault="005C4A21" w:rsidP="0047538B">
            <w:pPr>
              <w:ind w:right="6"/>
              <w:jc w:val="both"/>
              <w:rPr>
                <w:rFonts w:ascii="Verdana" w:hAnsi="Verdana" w:cstheme="minorHAnsi"/>
                <w:sz w:val="18"/>
                <w:szCs w:val="18"/>
              </w:rPr>
            </w:pPr>
            <w:r w:rsidRPr="00632E7B">
              <w:rPr>
                <w:rFonts w:ascii="Verdana" w:hAnsi="Verdana" w:cstheme="minorHAnsi"/>
                <w:sz w:val="18"/>
                <w:szCs w:val="18"/>
              </w:rPr>
              <w:t xml:space="preserve">El Promotor se compromete a notificar al centro, a través del </w:t>
            </w:r>
            <w:proofErr w:type="spellStart"/>
            <w:r w:rsidR="00193694" w:rsidRPr="00632E7B">
              <w:rPr>
                <w:rFonts w:ascii="Verdana" w:hAnsi="Verdana" w:cstheme="minorHAnsi"/>
                <w:sz w:val="18"/>
                <w:szCs w:val="18"/>
              </w:rPr>
              <w:t>CEI</w:t>
            </w:r>
            <w:r w:rsidR="009003A8" w:rsidRPr="00632E7B">
              <w:rPr>
                <w:rFonts w:ascii="Verdana" w:hAnsi="Verdana" w:cstheme="minorHAnsi"/>
                <w:sz w:val="18"/>
                <w:szCs w:val="18"/>
              </w:rPr>
              <w:t>m</w:t>
            </w:r>
            <w:proofErr w:type="spellEnd"/>
            <w:r w:rsidRPr="00632E7B">
              <w:rPr>
                <w:rFonts w:ascii="Verdana" w:hAnsi="Verdana" w:cstheme="minorHAnsi"/>
                <w:sz w:val="18"/>
                <w:szCs w:val="18"/>
              </w:rPr>
              <w:t>, toda modificación del protocolo surgida durante la realización</w:t>
            </w:r>
            <w:r w:rsidRPr="00126513">
              <w:rPr>
                <w:rFonts w:ascii="Verdana" w:hAnsi="Verdana" w:cstheme="minorHAnsi"/>
                <w:sz w:val="18"/>
                <w:szCs w:val="18"/>
              </w:rPr>
              <w:t xml:space="preserve"> </w:t>
            </w:r>
            <w:proofErr w:type="gramStart"/>
            <w:r w:rsidRPr="00126513">
              <w:rPr>
                <w:rFonts w:ascii="Verdana" w:hAnsi="Verdana" w:cstheme="minorHAnsi"/>
                <w:sz w:val="18"/>
                <w:szCs w:val="18"/>
              </w:rPr>
              <w:t>del mismo</w:t>
            </w:r>
            <w:proofErr w:type="gramEnd"/>
            <w:r w:rsidRPr="00126513">
              <w:rPr>
                <w:rFonts w:ascii="Verdana" w:hAnsi="Verdana" w:cstheme="minorHAnsi"/>
                <w:sz w:val="18"/>
                <w:szCs w:val="18"/>
              </w:rPr>
              <w:t xml:space="preserve">, tales como ampliaciones del periodo de reclutamiento, así como el informe final de cierre del </w:t>
            </w:r>
            <w:r w:rsidR="004B22B6" w:rsidRPr="00126513">
              <w:rPr>
                <w:rFonts w:ascii="Verdana" w:hAnsi="Verdana" w:cstheme="minorHAnsi"/>
                <w:color w:val="000000"/>
                <w:sz w:val="18"/>
                <w:szCs w:val="18"/>
              </w:rPr>
              <w:t>estudio</w:t>
            </w:r>
            <w:r w:rsidR="004B22B6" w:rsidRPr="00126513">
              <w:rPr>
                <w:rFonts w:ascii="Verdana" w:hAnsi="Verdana" w:cstheme="minorHAnsi"/>
                <w:sz w:val="18"/>
                <w:szCs w:val="18"/>
              </w:rPr>
              <w:t>,</w:t>
            </w:r>
            <w:r w:rsidRPr="00126513">
              <w:rPr>
                <w:rFonts w:ascii="Verdana" w:hAnsi="Verdana" w:cstheme="minorHAnsi"/>
                <w:sz w:val="18"/>
                <w:szCs w:val="18"/>
              </w:rPr>
              <w:t xml:space="preserve"> con la relación de pacientes incluidos.</w:t>
            </w:r>
          </w:p>
          <w:p w14:paraId="7769FF74" w14:textId="77777777" w:rsidR="005C4A21" w:rsidRPr="00126513" w:rsidRDefault="005C4A21" w:rsidP="0047538B">
            <w:pPr>
              <w:ind w:right="6"/>
              <w:jc w:val="both"/>
              <w:rPr>
                <w:rFonts w:ascii="Verdana" w:hAnsi="Verdana" w:cstheme="minorHAnsi"/>
                <w:sz w:val="18"/>
                <w:szCs w:val="18"/>
              </w:rPr>
            </w:pPr>
          </w:p>
          <w:p w14:paraId="3879F90E" w14:textId="625848ED"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Ninguna información acerca de datos del estudio podrá ser revelad</w:t>
            </w:r>
            <w:r w:rsidR="00691448">
              <w:rPr>
                <w:rFonts w:ascii="Verdana" w:hAnsi="Verdana" w:cstheme="minorHAnsi"/>
                <w:sz w:val="18"/>
                <w:szCs w:val="18"/>
              </w:rPr>
              <w:t xml:space="preserve">a </w:t>
            </w:r>
            <w:r w:rsidR="003D3876" w:rsidRPr="00126513">
              <w:rPr>
                <w:rFonts w:ascii="Verdana" w:hAnsi="Verdana" w:cstheme="minorHAnsi"/>
                <w:sz w:val="18"/>
                <w:szCs w:val="18"/>
              </w:rPr>
              <w:t xml:space="preserve">por el centro o el investigador </w:t>
            </w:r>
            <w:r w:rsidRPr="00126513">
              <w:rPr>
                <w:rFonts w:ascii="Verdana" w:hAnsi="Verdana" w:cstheme="minorHAnsi"/>
                <w:sz w:val="18"/>
                <w:szCs w:val="18"/>
              </w:rPr>
              <w:t>a medios de comunicación o a personal relacionado con entidades operadoras del mercado financiero. El Investigador Principal, en nombre propio y en el de los colaboradores, se compromete a no hacer uso en beneficio propio de la información privilegiada que su participación en el estudio pudiera suponer.</w:t>
            </w:r>
          </w:p>
          <w:p w14:paraId="3A5467ED" w14:textId="7FF3B6AF" w:rsidR="005C4A21" w:rsidRDefault="005C4A21" w:rsidP="0047538B">
            <w:pPr>
              <w:ind w:right="6"/>
              <w:jc w:val="both"/>
              <w:rPr>
                <w:rFonts w:ascii="Verdana" w:hAnsi="Verdana" w:cstheme="minorHAnsi"/>
                <w:b/>
                <w:sz w:val="18"/>
                <w:szCs w:val="18"/>
              </w:rPr>
            </w:pPr>
          </w:p>
          <w:p w14:paraId="221EF432" w14:textId="77777777" w:rsidR="004F6B37" w:rsidRPr="00126513" w:rsidRDefault="004F6B37" w:rsidP="0047538B">
            <w:pPr>
              <w:ind w:right="6"/>
              <w:jc w:val="both"/>
              <w:rPr>
                <w:rFonts w:ascii="Verdana" w:hAnsi="Verdana" w:cstheme="minorHAnsi"/>
                <w:b/>
                <w:sz w:val="18"/>
                <w:szCs w:val="18"/>
              </w:rPr>
            </w:pPr>
          </w:p>
          <w:p w14:paraId="5323C0C5" w14:textId="531E60B2" w:rsidR="005C4A21" w:rsidRPr="00126513" w:rsidRDefault="004F6B37" w:rsidP="0047538B">
            <w:pPr>
              <w:ind w:right="6"/>
              <w:jc w:val="both"/>
              <w:rPr>
                <w:rFonts w:ascii="Verdana" w:hAnsi="Verdana" w:cstheme="minorHAnsi"/>
                <w:b/>
                <w:sz w:val="18"/>
                <w:szCs w:val="18"/>
              </w:rPr>
            </w:pPr>
            <w:r>
              <w:rPr>
                <w:rFonts w:ascii="Verdana" w:hAnsi="Verdana" w:cstheme="minorHAnsi"/>
                <w:b/>
                <w:sz w:val="18"/>
                <w:szCs w:val="18"/>
              </w:rPr>
              <w:t>UNDÉCIMA.</w:t>
            </w:r>
            <w:r w:rsidR="005C4A21" w:rsidRPr="00126513">
              <w:rPr>
                <w:rFonts w:ascii="Verdana" w:hAnsi="Verdana" w:cstheme="minorHAnsi"/>
                <w:b/>
                <w:sz w:val="18"/>
                <w:szCs w:val="18"/>
              </w:rPr>
              <w:t xml:space="preserve"> FACULTAD DE INSPECCIÓN Y SUPERVISIÓN </w:t>
            </w:r>
          </w:p>
          <w:p w14:paraId="1DA71EF5" w14:textId="77777777" w:rsidR="005C4A21" w:rsidRPr="00126513" w:rsidRDefault="005C4A21" w:rsidP="0047538B">
            <w:pPr>
              <w:ind w:right="6"/>
              <w:jc w:val="both"/>
              <w:rPr>
                <w:rFonts w:ascii="Verdana" w:hAnsi="Verdana" w:cstheme="minorHAnsi"/>
                <w:sz w:val="18"/>
                <w:szCs w:val="18"/>
              </w:rPr>
            </w:pPr>
          </w:p>
          <w:p w14:paraId="2F5B6B3B" w14:textId="77777777" w:rsidR="005C4A21" w:rsidRPr="00126513" w:rsidRDefault="005C4A21" w:rsidP="0047538B">
            <w:pPr>
              <w:ind w:right="6"/>
              <w:jc w:val="both"/>
              <w:rPr>
                <w:rFonts w:ascii="Verdana" w:hAnsi="Verdana" w:cstheme="minorHAnsi"/>
                <w:strike/>
                <w:sz w:val="18"/>
                <w:szCs w:val="18"/>
                <w:u w:val="single"/>
              </w:rPr>
            </w:pPr>
            <w:r w:rsidRPr="00126513">
              <w:rPr>
                <w:rFonts w:ascii="Verdana" w:hAnsi="Verdana" w:cstheme="minorHAnsi"/>
                <w:sz w:val="18"/>
                <w:szCs w:val="18"/>
              </w:rPr>
              <w:t>El CENTRO y el INVESTIGADOR PRINCIPAL y sus colaboradores y el Promotor posibilitarán a las autoridades sanitarias a inspeccionar sus Registros del estudio y fuentes asociadas al Estudio, cuando se solicite.</w:t>
            </w:r>
          </w:p>
          <w:p w14:paraId="612D822F" w14:textId="77777777" w:rsidR="005C4A21" w:rsidRPr="00126513" w:rsidRDefault="005C4A21" w:rsidP="0047538B">
            <w:pPr>
              <w:ind w:right="6"/>
              <w:jc w:val="both"/>
              <w:rPr>
                <w:rFonts w:ascii="Verdana" w:hAnsi="Verdana" w:cstheme="minorHAnsi"/>
                <w:strike/>
                <w:sz w:val="18"/>
                <w:szCs w:val="18"/>
              </w:rPr>
            </w:pPr>
          </w:p>
          <w:p w14:paraId="29E8376B"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El CENTRO y el INVESTIGADOR PRINCIPAL y sus colaboradores posibilitarán a cualquier asesor o auditor externo designado por el PROMOTOR, inspeccionar sus Registros del estudio y fuentes asociadas al Estudio, cuando se solicite.</w:t>
            </w:r>
          </w:p>
          <w:p w14:paraId="4CA2BE64" w14:textId="77777777" w:rsidR="005C4A21" w:rsidRPr="00126513" w:rsidRDefault="005C4A21" w:rsidP="0047538B">
            <w:pPr>
              <w:ind w:left="567" w:right="6"/>
              <w:jc w:val="both"/>
              <w:rPr>
                <w:rFonts w:ascii="Verdana" w:hAnsi="Verdana" w:cstheme="minorHAnsi"/>
                <w:sz w:val="18"/>
                <w:szCs w:val="18"/>
              </w:rPr>
            </w:pPr>
          </w:p>
          <w:p w14:paraId="1A6ED6DA" w14:textId="17CD98B6" w:rsidR="005C4A21" w:rsidRPr="00126513" w:rsidRDefault="004F6B37" w:rsidP="0047538B">
            <w:pPr>
              <w:jc w:val="both"/>
              <w:rPr>
                <w:rFonts w:ascii="Verdana" w:hAnsi="Verdana" w:cstheme="minorHAnsi"/>
                <w:b/>
                <w:sz w:val="18"/>
                <w:szCs w:val="18"/>
              </w:rPr>
            </w:pPr>
            <w:r>
              <w:rPr>
                <w:rFonts w:ascii="Verdana" w:hAnsi="Verdana" w:cstheme="minorHAnsi"/>
                <w:b/>
                <w:sz w:val="18"/>
                <w:szCs w:val="18"/>
              </w:rPr>
              <w:t>DUODÉ</w:t>
            </w:r>
            <w:r w:rsidR="005C4A21" w:rsidRPr="00126513">
              <w:rPr>
                <w:rFonts w:ascii="Verdana" w:hAnsi="Verdana" w:cstheme="minorHAnsi"/>
                <w:b/>
                <w:sz w:val="18"/>
                <w:szCs w:val="18"/>
              </w:rPr>
              <w:t>CIMA. REGULACIÓN Y JURISDICCIÓN</w:t>
            </w:r>
          </w:p>
          <w:p w14:paraId="2935187A" w14:textId="77777777" w:rsidR="005C4A21" w:rsidRPr="00126513" w:rsidRDefault="005C4A21" w:rsidP="0047538B">
            <w:pPr>
              <w:jc w:val="both"/>
              <w:rPr>
                <w:rFonts w:ascii="Verdana" w:hAnsi="Verdana" w:cstheme="minorHAnsi"/>
                <w:sz w:val="18"/>
                <w:szCs w:val="18"/>
              </w:rPr>
            </w:pPr>
          </w:p>
          <w:p w14:paraId="74F8CB65"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12.1.-</w:t>
            </w:r>
            <w:r w:rsidRPr="00126513">
              <w:rPr>
                <w:rFonts w:ascii="Verdana" w:hAnsi="Verdana" w:cstheme="minorHAnsi"/>
                <w:sz w:val="18"/>
                <w:szCs w:val="18"/>
              </w:rPr>
              <w:t xml:space="preserve"> </w:t>
            </w:r>
            <w:r w:rsidRPr="00126513">
              <w:rPr>
                <w:rFonts w:ascii="Verdana" w:hAnsi="Verdana" w:cstheme="minorHAnsi"/>
                <w:b/>
                <w:sz w:val="18"/>
                <w:szCs w:val="18"/>
              </w:rPr>
              <w:t xml:space="preserve">Contractual. </w:t>
            </w:r>
            <w:r w:rsidRPr="00126513">
              <w:rPr>
                <w:rFonts w:ascii="Verdana" w:hAnsi="Verdana" w:cstheme="minorHAnsi"/>
                <w:sz w:val="18"/>
                <w:szCs w:val="18"/>
              </w:rPr>
              <w:t xml:space="preserve">Ambas partes convienen que sus relaciones se regulan exclusivamente por el contenido del presente contrato, </w:t>
            </w:r>
            <w:r w:rsidR="00A35371" w:rsidRPr="00126513">
              <w:rPr>
                <w:rFonts w:ascii="Verdana" w:hAnsi="Verdana" w:cstheme="minorHAnsi"/>
                <w:sz w:val="18"/>
                <w:szCs w:val="18"/>
              </w:rPr>
              <w:t xml:space="preserve">sin perjuicio de la regulación contenida en el Protocolo y demás documentos concordantes que se firmen en relación con este documento, </w:t>
            </w:r>
            <w:r w:rsidRPr="00126513">
              <w:rPr>
                <w:rFonts w:ascii="Verdana" w:hAnsi="Verdana" w:cstheme="minorHAnsi"/>
                <w:sz w:val="18"/>
                <w:szCs w:val="18"/>
              </w:rPr>
              <w:t>siendo nulo y quedando sin efecto, cualquier acuerdo anterior, exp</w:t>
            </w:r>
            <w:r w:rsidR="006B1781" w:rsidRPr="00126513">
              <w:rPr>
                <w:rFonts w:ascii="Verdana" w:hAnsi="Verdana" w:cstheme="minorHAnsi"/>
                <w:sz w:val="18"/>
                <w:szCs w:val="18"/>
              </w:rPr>
              <w:t xml:space="preserve">reso o tácito, documentado o no, del que se deriven contraprestaciones económicas diferentes de las establecidas en el presente Contrato. </w:t>
            </w:r>
            <w:r w:rsidRPr="00126513">
              <w:rPr>
                <w:rFonts w:ascii="Verdana" w:hAnsi="Verdana" w:cstheme="minorHAnsi"/>
                <w:sz w:val="18"/>
                <w:szCs w:val="18"/>
              </w:rPr>
              <w:t xml:space="preserve">El presente contrato sólo se entenderá modificado o enmendado por acuerdo escrito de las partes y según lo dispuesto en la estipulación 2.1.- del mismo. </w:t>
            </w:r>
          </w:p>
          <w:p w14:paraId="079FE20C" w14:textId="77777777" w:rsidR="005C4A21" w:rsidRPr="00126513" w:rsidRDefault="005C4A21" w:rsidP="0047538B">
            <w:pPr>
              <w:jc w:val="both"/>
              <w:rPr>
                <w:rFonts w:ascii="Verdana" w:hAnsi="Verdana" w:cstheme="minorHAnsi"/>
                <w:sz w:val="18"/>
                <w:szCs w:val="18"/>
              </w:rPr>
            </w:pPr>
          </w:p>
          <w:p w14:paraId="3B8DAE54" w14:textId="2B0EFB7E"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12.2.-</w:t>
            </w:r>
            <w:r w:rsidRPr="00126513">
              <w:rPr>
                <w:rFonts w:ascii="Verdana" w:hAnsi="Verdana" w:cstheme="minorHAnsi"/>
                <w:sz w:val="18"/>
                <w:szCs w:val="18"/>
              </w:rPr>
              <w:t xml:space="preserve"> </w:t>
            </w:r>
            <w:r w:rsidRPr="00126513">
              <w:rPr>
                <w:rFonts w:ascii="Verdana" w:hAnsi="Verdana" w:cstheme="minorHAnsi"/>
                <w:b/>
                <w:sz w:val="18"/>
                <w:szCs w:val="18"/>
              </w:rPr>
              <w:t xml:space="preserve">Legislativa. </w:t>
            </w:r>
            <w:r w:rsidRPr="00126513">
              <w:rPr>
                <w:rFonts w:ascii="Verdana" w:hAnsi="Verdana" w:cstheme="minorHAnsi"/>
                <w:sz w:val="18"/>
                <w:szCs w:val="18"/>
              </w:rPr>
              <w:t>El presente contrato se somete a las leyes y normas españolas</w:t>
            </w:r>
            <w:r w:rsidR="00F302FF">
              <w:rPr>
                <w:rFonts w:ascii="Verdana" w:hAnsi="Verdana" w:cstheme="minorHAnsi"/>
                <w:sz w:val="18"/>
                <w:szCs w:val="18"/>
              </w:rPr>
              <w:t xml:space="preserve">, y todas </w:t>
            </w:r>
            <w:r w:rsidR="00F302FF" w:rsidRPr="00F302FF">
              <w:rPr>
                <w:rFonts w:ascii="Verdana" w:hAnsi="Verdana" w:cstheme="minorHAnsi"/>
                <w:sz w:val="18"/>
                <w:szCs w:val="18"/>
              </w:rPr>
              <w:t>las partes firmantes adaptarán el presente acuerdo a los cambios legislativos que se aprueben y que resulten de aplicación al presente acuerdo.</w:t>
            </w:r>
          </w:p>
          <w:p w14:paraId="4565975E" w14:textId="77777777" w:rsidR="005C4A21" w:rsidRPr="00126513" w:rsidRDefault="005C4A21" w:rsidP="0047538B">
            <w:pPr>
              <w:jc w:val="both"/>
              <w:rPr>
                <w:rFonts w:ascii="Verdana" w:hAnsi="Verdana" w:cstheme="minorHAnsi"/>
                <w:sz w:val="18"/>
                <w:szCs w:val="18"/>
              </w:rPr>
            </w:pPr>
          </w:p>
          <w:p w14:paraId="656CDC98"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b/>
                <w:sz w:val="18"/>
                <w:szCs w:val="18"/>
              </w:rPr>
              <w:t>12.3.-</w:t>
            </w:r>
            <w:r w:rsidRPr="00126513">
              <w:rPr>
                <w:rFonts w:ascii="Verdana" w:hAnsi="Verdana" w:cstheme="minorHAnsi"/>
                <w:sz w:val="18"/>
                <w:szCs w:val="18"/>
              </w:rPr>
              <w:t xml:space="preserve"> </w:t>
            </w:r>
            <w:r w:rsidRPr="00126513">
              <w:rPr>
                <w:rFonts w:ascii="Verdana" w:hAnsi="Verdana" w:cstheme="minorHAnsi"/>
                <w:b/>
                <w:sz w:val="18"/>
                <w:szCs w:val="18"/>
              </w:rPr>
              <w:t xml:space="preserve">Jurisdicción. </w:t>
            </w:r>
            <w:r w:rsidRPr="00126513">
              <w:rPr>
                <w:rFonts w:ascii="Verdana" w:hAnsi="Verdana" w:cstheme="minorHAnsi"/>
                <w:sz w:val="18"/>
                <w:szCs w:val="18"/>
              </w:rPr>
              <w:t xml:space="preserve">Las partes se someten, con renuncia expresa al fuero que pudiera corresponderles, a la Jurisdicción </w:t>
            </w:r>
            <w:r w:rsidR="001A4574" w:rsidRPr="00126513">
              <w:rPr>
                <w:rFonts w:ascii="Verdana" w:hAnsi="Verdana" w:cstheme="minorHAnsi"/>
                <w:sz w:val="18"/>
                <w:szCs w:val="18"/>
              </w:rPr>
              <w:t>correspondiente</w:t>
            </w:r>
            <w:r w:rsidRPr="00126513">
              <w:rPr>
                <w:rFonts w:ascii="Verdana" w:hAnsi="Verdana" w:cstheme="minorHAnsi"/>
                <w:sz w:val="18"/>
                <w:szCs w:val="18"/>
              </w:rPr>
              <w:t xml:space="preserve"> de la </w:t>
            </w:r>
            <w:proofErr w:type="spellStart"/>
            <w:r w:rsidRPr="00126513">
              <w:rPr>
                <w:rFonts w:ascii="Verdana" w:hAnsi="Verdana" w:cstheme="minorHAnsi"/>
                <w:sz w:val="18"/>
                <w:szCs w:val="18"/>
              </w:rPr>
              <w:t>Comunitat</w:t>
            </w:r>
            <w:proofErr w:type="spellEnd"/>
            <w:r w:rsidRPr="00126513">
              <w:rPr>
                <w:rFonts w:ascii="Verdana" w:hAnsi="Verdana" w:cstheme="minorHAnsi"/>
                <w:sz w:val="18"/>
                <w:szCs w:val="18"/>
              </w:rPr>
              <w:t xml:space="preserve"> Valenciana. </w:t>
            </w:r>
          </w:p>
          <w:p w14:paraId="1C579F31" w14:textId="77777777" w:rsidR="005C4A21" w:rsidRPr="00126513" w:rsidRDefault="005C4A21" w:rsidP="0047538B">
            <w:pPr>
              <w:ind w:left="708"/>
              <w:jc w:val="both"/>
              <w:rPr>
                <w:rFonts w:ascii="Verdana" w:hAnsi="Verdana" w:cstheme="minorHAnsi"/>
                <w:sz w:val="18"/>
                <w:szCs w:val="18"/>
              </w:rPr>
            </w:pPr>
          </w:p>
          <w:p w14:paraId="6882EAD2" w14:textId="77777777" w:rsidR="00FA6980" w:rsidRPr="00126513" w:rsidRDefault="00FA6980" w:rsidP="0047538B">
            <w:pPr>
              <w:ind w:left="708"/>
              <w:jc w:val="both"/>
              <w:rPr>
                <w:rFonts w:ascii="Verdana" w:hAnsi="Verdana" w:cstheme="minorHAnsi"/>
                <w:sz w:val="18"/>
                <w:szCs w:val="18"/>
              </w:rPr>
            </w:pPr>
          </w:p>
          <w:p w14:paraId="01777A32" w14:textId="411F7667" w:rsidR="005C4A21" w:rsidRPr="00126513" w:rsidRDefault="004F6B37" w:rsidP="0047538B">
            <w:pPr>
              <w:ind w:right="6"/>
              <w:jc w:val="both"/>
              <w:rPr>
                <w:rFonts w:ascii="Verdana" w:hAnsi="Verdana" w:cstheme="minorHAnsi"/>
                <w:b/>
                <w:sz w:val="18"/>
                <w:szCs w:val="18"/>
              </w:rPr>
            </w:pPr>
            <w:r>
              <w:rPr>
                <w:rFonts w:ascii="Verdana" w:hAnsi="Verdana" w:cstheme="minorHAnsi"/>
                <w:b/>
                <w:sz w:val="18"/>
                <w:szCs w:val="18"/>
              </w:rPr>
              <w:t>DE</w:t>
            </w:r>
            <w:r w:rsidR="005C4A21" w:rsidRPr="00126513">
              <w:rPr>
                <w:rFonts w:ascii="Verdana" w:hAnsi="Verdana" w:cstheme="minorHAnsi"/>
                <w:b/>
                <w:sz w:val="18"/>
                <w:szCs w:val="18"/>
              </w:rPr>
              <w:t xml:space="preserve">CIMOTERCERA. CAUSAS DE TERMINACIÓN </w:t>
            </w:r>
          </w:p>
          <w:p w14:paraId="5F9785F6" w14:textId="77777777" w:rsidR="005C4A21" w:rsidRPr="00126513" w:rsidRDefault="005C4A21" w:rsidP="0047538B">
            <w:pPr>
              <w:ind w:right="6"/>
              <w:jc w:val="both"/>
              <w:rPr>
                <w:rFonts w:ascii="Verdana" w:hAnsi="Verdana" w:cstheme="minorHAnsi"/>
                <w:sz w:val="18"/>
                <w:szCs w:val="18"/>
              </w:rPr>
            </w:pPr>
          </w:p>
          <w:p w14:paraId="52FB183E"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b/>
                <w:sz w:val="18"/>
                <w:szCs w:val="18"/>
              </w:rPr>
              <w:t xml:space="preserve">13.1.- Ordinaria. </w:t>
            </w:r>
            <w:r w:rsidRPr="00126513">
              <w:rPr>
                <w:rFonts w:ascii="Verdana" w:hAnsi="Verdana" w:cstheme="minorHAnsi"/>
                <w:sz w:val="18"/>
                <w:szCs w:val="18"/>
              </w:rPr>
              <w:t xml:space="preserve">El contrato finalizará cuando concluya la realización del protocolo del estudio. </w:t>
            </w:r>
          </w:p>
          <w:p w14:paraId="05DDDAB8" w14:textId="77777777" w:rsidR="005C4A21" w:rsidRPr="00126513" w:rsidRDefault="005C4A21" w:rsidP="0047538B">
            <w:pPr>
              <w:ind w:right="6"/>
              <w:jc w:val="both"/>
              <w:rPr>
                <w:rFonts w:ascii="Verdana" w:hAnsi="Verdana" w:cstheme="minorHAnsi"/>
                <w:sz w:val="18"/>
                <w:szCs w:val="18"/>
              </w:rPr>
            </w:pPr>
          </w:p>
          <w:p w14:paraId="2B1C704E" w14:textId="77777777" w:rsidR="005C4A21" w:rsidRPr="00126513" w:rsidRDefault="005C4A21" w:rsidP="0047538B">
            <w:pPr>
              <w:ind w:right="6"/>
              <w:jc w:val="both"/>
              <w:rPr>
                <w:rFonts w:ascii="Verdana" w:hAnsi="Verdana" w:cstheme="minorHAnsi"/>
                <w:b/>
                <w:sz w:val="18"/>
                <w:szCs w:val="18"/>
              </w:rPr>
            </w:pPr>
            <w:r w:rsidRPr="00126513">
              <w:rPr>
                <w:rFonts w:ascii="Verdana" w:hAnsi="Verdana" w:cstheme="minorHAnsi"/>
                <w:b/>
                <w:sz w:val="18"/>
                <w:szCs w:val="18"/>
              </w:rPr>
              <w:t>13.2.- Resolución.</w:t>
            </w:r>
            <w:r w:rsidRPr="00126513">
              <w:rPr>
                <w:rFonts w:ascii="Verdana" w:hAnsi="Verdana" w:cstheme="minorHAnsi"/>
                <w:sz w:val="18"/>
                <w:szCs w:val="18"/>
              </w:rPr>
              <w:t xml:space="preserve"> 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w:t>
            </w:r>
            <w:r w:rsidRPr="00126513">
              <w:rPr>
                <w:rFonts w:ascii="Verdana" w:hAnsi="Verdana" w:cstheme="minorHAnsi"/>
                <w:b/>
                <w:sz w:val="18"/>
                <w:szCs w:val="18"/>
              </w:rPr>
              <w:t>.</w:t>
            </w:r>
          </w:p>
          <w:p w14:paraId="7D0D214C" w14:textId="77777777" w:rsidR="005C4A21" w:rsidRPr="00126513" w:rsidRDefault="005C4A21" w:rsidP="0047538B">
            <w:pPr>
              <w:ind w:right="6"/>
              <w:jc w:val="both"/>
              <w:rPr>
                <w:rFonts w:ascii="Verdana" w:hAnsi="Verdana" w:cstheme="minorHAnsi"/>
                <w:b/>
                <w:sz w:val="18"/>
                <w:szCs w:val="18"/>
              </w:rPr>
            </w:pPr>
          </w:p>
          <w:p w14:paraId="7BC34CF4"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b/>
                <w:sz w:val="18"/>
                <w:szCs w:val="18"/>
              </w:rPr>
              <w:t>13.3.- La finalización del contrato</w:t>
            </w:r>
            <w:r w:rsidRPr="00126513">
              <w:rPr>
                <w:rFonts w:ascii="Verdana" w:hAnsi="Verdana" w:cstheme="minorHAnsi"/>
                <w:sz w:val="18"/>
                <w:szCs w:val="18"/>
              </w:rPr>
              <w:t xml:space="preserve"> conllevará la liquidación de las relaciones económicas entre las partes, sin perjuicio de la responsabilidad asegurada en el apartado séptimo. </w:t>
            </w:r>
          </w:p>
          <w:p w14:paraId="0E6C1FA9" w14:textId="77777777" w:rsidR="005C4A21" w:rsidRPr="00126513" w:rsidRDefault="005C4A21" w:rsidP="0047538B">
            <w:pPr>
              <w:ind w:right="6"/>
              <w:jc w:val="both"/>
              <w:rPr>
                <w:rFonts w:ascii="Verdana" w:hAnsi="Verdana" w:cstheme="minorHAnsi"/>
                <w:sz w:val="18"/>
                <w:szCs w:val="18"/>
              </w:rPr>
            </w:pPr>
          </w:p>
          <w:p w14:paraId="62A14D94" w14:textId="77777777" w:rsidR="005C4A21" w:rsidRPr="00126513" w:rsidRDefault="005C4A21" w:rsidP="0047538B">
            <w:pPr>
              <w:jc w:val="both"/>
              <w:rPr>
                <w:rFonts w:ascii="Verdana" w:hAnsi="Verdana" w:cstheme="minorHAnsi"/>
                <w:sz w:val="18"/>
                <w:szCs w:val="18"/>
              </w:rPr>
            </w:pPr>
            <w:r w:rsidRPr="00126513">
              <w:rPr>
                <w:rFonts w:ascii="Verdana" w:hAnsi="Verdana" w:cstheme="minorHAnsi"/>
                <w:sz w:val="18"/>
                <w:szCs w:val="18"/>
              </w:rPr>
              <w:t xml:space="preserve">El PROMOTOR estará obligado al pago de todas aquellas prestaciones que hubieran sido realizadas, salvo: </w:t>
            </w:r>
          </w:p>
          <w:p w14:paraId="612A2205" w14:textId="77777777" w:rsidR="005C4A21" w:rsidRPr="00126513" w:rsidRDefault="005C4A21" w:rsidP="0047538B">
            <w:pPr>
              <w:jc w:val="both"/>
              <w:rPr>
                <w:rFonts w:ascii="Verdana" w:hAnsi="Verdana" w:cstheme="minorHAnsi"/>
                <w:sz w:val="18"/>
                <w:szCs w:val="18"/>
              </w:rPr>
            </w:pPr>
          </w:p>
          <w:p w14:paraId="2868124E" w14:textId="0E0DB56B" w:rsidR="005C4A21" w:rsidRPr="00126513" w:rsidRDefault="005C4A21" w:rsidP="000F0F5C">
            <w:pPr>
              <w:numPr>
                <w:ilvl w:val="0"/>
                <w:numId w:val="16"/>
              </w:numPr>
              <w:jc w:val="both"/>
              <w:rPr>
                <w:rFonts w:ascii="Verdana" w:hAnsi="Verdana" w:cstheme="minorHAnsi"/>
                <w:sz w:val="18"/>
                <w:szCs w:val="18"/>
              </w:rPr>
            </w:pPr>
            <w:r w:rsidRPr="00126513">
              <w:rPr>
                <w:rFonts w:ascii="Verdana" w:hAnsi="Verdana" w:cstheme="minorHAnsi"/>
                <w:sz w:val="18"/>
                <w:szCs w:val="18"/>
              </w:rPr>
              <w:t xml:space="preserve">Al CENTRO, de aquellas prestaciones </w:t>
            </w:r>
            <w:r w:rsidR="00132EAA" w:rsidRPr="00126513">
              <w:rPr>
                <w:rFonts w:ascii="Verdana" w:hAnsi="Verdana" w:cstheme="minorHAnsi"/>
                <w:sz w:val="18"/>
                <w:szCs w:val="18"/>
              </w:rPr>
              <w:t>que,</w:t>
            </w:r>
            <w:r w:rsidRPr="00126513">
              <w:rPr>
                <w:rFonts w:ascii="Verdana" w:hAnsi="Verdana" w:cstheme="minorHAnsi"/>
                <w:sz w:val="18"/>
                <w:szCs w:val="18"/>
              </w:rPr>
              <w:t xml:space="preserve"> realizadas de forma defectuosa, hubieren originado la suspensión</w:t>
            </w:r>
            <w:r w:rsidR="003334AE" w:rsidRPr="00126513">
              <w:rPr>
                <w:rFonts w:ascii="Verdana" w:hAnsi="Verdana" w:cstheme="minorHAnsi"/>
                <w:sz w:val="18"/>
                <w:szCs w:val="18"/>
              </w:rPr>
              <w:t xml:space="preserve"> del </w:t>
            </w:r>
            <w:r w:rsidR="004B22B6" w:rsidRPr="00126513">
              <w:rPr>
                <w:rFonts w:ascii="Verdana" w:hAnsi="Verdana" w:cstheme="minorHAnsi"/>
                <w:color w:val="000000"/>
                <w:sz w:val="18"/>
                <w:szCs w:val="18"/>
              </w:rPr>
              <w:t>estudio</w:t>
            </w:r>
            <w:r w:rsidR="00265110" w:rsidRPr="00126513">
              <w:rPr>
                <w:rFonts w:ascii="Verdana" w:hAnsi="Verdana" w:cstheme="minorHAnsi"/>
                <w:sz w:val="18"/>
                <w:szCs w:val="18"/>
              </w:rPr>
              <w:t>.</w:t>
            </w:r>
          </w:p>
          <w:p w14:paraId="3B92F0CF" w14:textId="77777777" w:rsidR="005C4A21" w:rsidRPr="00126513" w:rsidRDefault="005C4A21" w:rsidP="000F0F5C">
            <w:pPr>
              <w:numPr>
                <w:ilvl w:val="0"/>
                <w:numId w:val="16"/>
              </w:numPr>
              <w:jc w:val="both"/>
              <w:rPr>
                <w:rFonts w:ascii="Verdana" w:hAnsi="Verdana" w:cstheme="minorHAnsi"/>
                <w:sz w:val="18"/>
                <w:szCs w:val="18"/>
              </w:rPr>
            </w:pPr>
            <w:r w:rsidRPr="00126513">
              <w:rPr>
                <w:rFonts w:ascii="Verdana" w:hAnsi="Verdana" w:cstheme="minorHAnsi"/>
                <w:sz w:val="18"/>
                <w:szCs w:val="18"/>
              </w:rPr>
              <w:t xml:space="preserve">Al INVESTIGADOR PRINCIPAL, si la suspensión derivase del incumplimiento de sus funciones y obligaciones. </w:t>
            </w:r>
          </w:p>
          <w:p w14:paraId="0F2D1111" w14:textId="77777777" w:rsidR="005C4A21" w:rsidRPr="00126513" w:rsidRDefault="005C4A21" w:rsidP="0047538B">
            <w:pPr>
              <w:ind w:right="6"/>
              <w:jc w:val="both"/>
              <w:rPr>
                <w:rFonts w:ascii="Verdana" w:hAnsi="Verdana" w:cstheme="minorHAnsi"/>
                <w:sz w:val="18"/>
                <w:szCs w:val="18"/>
              </w:rPr>
            </w:pPr>
          </w:p>
          <w:p w14:paraId="4EF460D0" w14:textId="77777777"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En el caso de finalización anticipada, el investigador Principal entregará al Promotor un informe de los resultados obtenidos hasta el momento de la interrupción de la investigación.</w:t>
            </w:r>
          </w:p>
          <w:p w14:paraId="1032E8C7" w14:textId="77777777" w:rsidR="005C4A21" w:rsidRPr="00126513" w:rsidRDefault="005C4A21" w:rsidP="0047538B">
            <w:pPr>
              <w:ind w:right="6"/>
              <w:jc w:val="both"/>
              <w:rPr>
                <w:rFonts w:ascii="Verdana" w:hAnsi="Verdana" w:cstheme="minorHAnsi"/>
                <w:sz w:val="18"/>
                <w:szCs w:val="18"/>
              </w:rPr>
            </w:pPr>
          </w:p>
          <w:p w14:paraId="0C18CC46" w14:textId="3E9423C7" w:rsidR="005C4A21" w:rsidRPr="00126513" w:rsidRDefault="005C4A21" w:rsidP="0047538B">
            <w:pPr>
              <w:ind w:right="6"/>
              <w:jc w:val="both"/>
              <w:rPr>
                <w:rFonts w:ascii="Verdana" w:hAnsi="Verdana" w:cstheme="minorHAnsi"/>
                <w:sz w:val="18"/>
                <w:szCs w:val="18"/>
              </w:rPr>
            </w:pPr>
            <w:r w:rsidRPr="00126513">
              <w:rPr>
                <w:rFonts w:ascii="Verdana" w:hAnsi="Verdana" w:cstheme="minorHAnsi"/>
                <w:sz w:val="18"/>
                <w:szCs w:val="18"/>
              </w:rPr>
              <w:t xml:space="preserve">En todos estos casos, el Promotor abonará al Departamento/Centro, a los sujetos del </w:t>
            </w:r>
            <w:r w:rsidR="00132EAA" w:rsidRPr="00126513">
              <w:rPr>
                <w:rFonts w:ascii="Verdana" w:hAnsi="Verdana" w:cstheme="minorHAnsi"/>
                <w:color w:val="000000"/>
                <w:sz w:val="18"/>
                <w:szCs w:val="18"/>
              </w:rPr>
              <w:t>estudio</w:t>
            </w:r>
            <w:r w:rsidR="00132EAA" w:rsidRPr="00126513">
              <w:rPr>
                <w:rFonts w:ascii="Verdana" w:hAnsi="Verdana" w:cstheme="minorHAnsi"/>
                <w:sz w:val="18"/>
                <w:szCs w:val="18"/>
              </w:rPr>
              <w:t>, y</w:t>
            </w:r>
            <w:r w:rsidRPr="00126513">
              <w:rPr>
                <w:rFonts w:ascii="Verdana" w:hAnsi="Verdana" w:cstheme="minorHAnsi"/>
                <w:sz w:val="18"/>
                <w:szCs w:val="18"/>
              </w:rPr>
              <w:t xml:space="preserve"> en su caso a la </w:t>
            </w:r>
            <w:proofErr w:type="gramStart"/>
            <w:r w:rsidRPr="00126513">
              <w:rPr>
                <w:rFonts w:ascii="Verdana" w:hAnsi="Verdana" w:cstheme="minorHAnsi"/>
                <w:sz w:val="18"/>
                <w:szCs w:val="18"/>
              </w:rPr>
              <w:t>Fundación,  las</w:t>
            </w:r>
            <w:proofErr w:type="gramEnd"/>
            <w:r w:rsidRPr="00126513">
              <w:rPr>
                <w:rFonts w:ascii="Verdana" w:hAnsi="Verdana" w:cstheme="minorHAnsi"/>
                <w:sz w:val="18"/>
                <w:szCs w:val="18"/>
              </w:rPr>
              <w:t xml:space="preserve"> cantidades correspondientes al trabajo correctamente realizado.</w:t>
            </w:r>
          </w:p>
          <w:p w14:paraId="2E6152D3" w14:textId="77777777" w:rsidR="003334AE" w:rsidRDefault="003334AE" w:rsidP="0047538B">
            <w:pPr>
              <w:ind w:right="6"/>
              <w:jc w:val="both"/>
              <w:rPr>
                <w:rFonts w:ascii="Verdana" w:hAnsi="Verdana" w:cstheme="minorHAnsi"/>
                <w:sz w:val="18"/>
                <w:szCs w:val="18"/>
              </w:rPr>
            </w:pPr>
          </w:p>
          <w:p w14:paraId="5B2B0EF0" w14:textId="77777777" w:rsidR="00193694" w:rsidRDefault="00193694" w:rsidP="0047538B">
            <w:pPr>
              <w:ind w:right="6"/>
              <w:jc w:val="both"/>
              <w:rPr>
                <w:rFonts w:ascii="Verdana" w:hAnsi="Verdana" w:cstheme="minorHAnsi"/>
                <w:sz w:val="18"/>
                <w:szCs w:val="18"/>
              </w:rPr>
            </w:pPr>
          </w:p>
          <w:p w14:paraId="1DE8EE12" w14:textId="0C01FD10" w:rsidR="00193694" w:rsidRPr="00632E7B" w:rsidRDefault="00193694" w:rsidP="0047538B">
            <w:pPr>
              <w:ind w:right="6"/>
              <w:jc w:val="both"/>
              <w:rPr>
                <w:rFonts w:ascii="Verdana" w:hAnsi="Verdana" w:cstheme="minorHAnsi"/>
                <w:b/>
                <w:sz w:val="18"/>
                <w:szCs w:val="18"/>
              </w:rPr>
            </w:pPr>
            <w:r w:rsidRPr="00632E7B">
              <w:rPr>
                <w:rFonts w:ascii="Verdana" w:hAnsi="Verdana" w:cstheme="minorHAnsi"/>
                <w:b/>
                <w:sz w:val="18"/>
                <w:szCs w:val="18"/>
              </w:rPr>
              <w:t>DECIMOCUARTA.</w:t>
            </w:r>
          </w:p>
          <w:p w14:paraId="70E7B3A1" w14:textId="77777777" w:rsidR="00A5139A" w:rsidRPr="00632E7B" w:rsidRDefault="00A5139A" w:rsidP="0047538B">
            <w:pPr>
              <w:ind w:right="6"/>
              <w:jc w:val="both"/>
              <w:rPr>
                <w:rFonts w:ascii="Verdana" w:hAnsi="Verdana" w:cstheme="minorHAnsi"/>
                <w:b/>
                <w:sz w:val="18"/>
                <w:szCs w:val="18"/>
              </w:rPr>
            </w:pPr>
          </w:p>
          <w:p w14:paraId="5D0038B1" w14:textId="6FE10670" w:rsidR="00193694" w:rsidRPr="00632E7B" w:rsidRDefault="00193694" w:rsidP="00193694">
            <w:pPr>
              <w:ind w:right="6"/>
              <w:jc w:val="both"/>
              <w:rPr>
                <w:rFonts w:ascii="Verdana" w:hAnsi="Verdana" w:cstheme="minorHAnsi"/>
                <w:sz w:val="18"/>
                <w:szCs w:val="18"/>
              </w:rPr>
            </w:pPr>
            <w:r w:rsidRPr="00632E7B">
              <w:rPr>
                <w:rFonts w:ascii="Verdana" w:hAnsi="Verdana" w:cstheme="minorHAnsi"/>
                <w:sz w:val="18"/>
                <w:szCs w:val="18"/>
              </w:rPr>
              <w:t xml:space="preserve">Este Contrato podrá otorgarse en uno o más ejemplares, todos los cuales se considerarán originales y constituirán, en su conjunto, un único y mismo documento. </w:t>
            </w:r>
          </w:p>
          <w:p w14:paraId="26C0E7E8" w14:textId="77777777" w:rsidR="00193694" w:rsidRPr="00632E7B" w:rsidRDefault="00193694" w:rsidP="00193694">
            <w:pPr>
              <w:ind w:right="6"/>
              <w:jc w:val="both"/>
              <w:rPr>
                <w:rFonts w:ascii="Verdana" w:hAnsi="Verdana" w:cstheme="minorHAnsi"/>
                <w:sz w:val="18"/>
                <w:szCs w:val="18"/>
              </w:rPr>
            </w:pPr>
          </w:p>
          <w:p w14:paraId="6C8BC9AC" w14:textId="6167EF64" w:rsidR="00193694" w:rsidRPr="00632E7B" w:rsidRDefault="00193694" w:rsidP="00193694">
            <w:pPr>
              <w:ind w:right="6"/>
              <w:jc w:val="both"/>
              <w:rPr>
                <w:rFonts w:ascii="Verdana" w:hAnsi="Verdana" w:cstheme="minorHAnsi"/>
                <w:sz w:val="18"/>
                <w:szCs w:val="18"/>
              </w:rPr>
            </w:pPr>
            <w:r w:rsidRPr="00632E7B">
              <w:rPr>
                <w:rFonts w:ascii="Verdana" w:hAnsi="Verdana" w:cstheme="minorHAnsi"/>
                <w:sz w:val="18"/>
                <w:szCs w:val="18"/>
              </w:rPr>
              <w:t>El Contrato podrá firmarse mediante firma electrónica no siendo necesario en este caso otorgar e intercambiar documentos con las firmas originales.</w:t>
            </w:r>
          </w:p>
          <w:p w14:paraId="6B57A93D" w14:textId="77777777" w:rsidR="00193694" w:rsidRPr="00632E7B" w:rsidRDefault="00193694" w:rsidP="00193694">
            <w:pPr>
              <w:ind w:right="6"/>
              <w:jc w:val="both"/>
              <w:rPr>
                <w:rFonts w:ascii="Verdana" w:hAnsi="Verdana" w:cstheme="minorHAnsi"/>
                <w:sz w:val="18"/>
                <w:szCs w:val="18"/>
              </w:rPr>
            </w:pPr>
          </w:p>
          <w:p w14:paraId="49C4B07D" w14:textId="5728BAFC" w:rsidR="00193694" w:rsidRPr="00193694" w:rsidRDefault="00193694" w:rsidP="00193694">
            <w:pPr>
              <w:ind w:right="6"/>
              <w:jc w:val="both"/>
              <w:rPr>
                <w:rFonts w:ascii="Verdana" w:hAnsi="Verdana" w:cstheme="minorHAnsi"/>
                <w:sz w:val="18"/>
                <w:szCs w:val="18"/>
              </w:rPr>
            </w:pPr>
            <w:r w:rsidRPr="00632E7B">
              <w:rPr>
                <w:rFonts w:ascii="Verdana" w:hAnsi="Verdana" w:cstheme="minorHAnsi"/>
                <w:sz w:val="18"/>
                <w:szCs w:val="18"/>
              </w:rPr>
              <w:t xml:space="preserve">Las partes aceptan que la fecha </w:t>
            </w:r>
            <w:r w:rsidR="001D33BC">
              <w:rPr>
                <w:rFonts w:ascii="Verdana" w:hAnsi="Verdana" w:cstheme="minorHAnsi"/>
                <w:sz w:val="18"/>
                <w:szCs w:val="18"/>
              </w:rPr>
              <w:t xml:space="preserve">de entrada en vigor del </w:t>
            </w:r>
            <w:r w:rsidR="00AF7F76">
              <w:rPr>
                <w:rFonts w:ascii="Verdana" w:hAnsi="Verdana" w:cstheme="minorHAnsi"/>
                <w:sz w:val="18"/>
                <w:szCs w:val="18"/>
              </w:rPr>
              <w:t xml:space="preserve">acuerdo </w:t>
            </w:r>
            <w:r w:rsidRPr="00632E7B">
              <w:rPr>
                <w:rFonts w:ascii="Verdana" w:hAnsi="Verdana" w:cstheme="minorHAnsi"/>
                <w:sz w:val="18"/>
                <w:szCs w:val="18"/>
              </w:rPr>
              <w:t>sea la fecha de</w:t>
            </w:r>
            <w:r w:rsidR="001D33BC">
              <w:rPr>
                <w:rFonts w:ascii="Verdana" w:hAnsi="Verdana" w:cstheme="minorHAnsi"/>
                <w:sz w:val="18"/>
                <w:szCs w:val="18"/>
              </w:rPr>
              <w:t xml:space="preserve"> </w:t>
            </w:r>
            <w:r w:rsidRPr="00632E7B">
              <w:rPr>
                <w:rFonts w:ascii="Verdana" w:hAnsi="Verdana" w:cstheme="minorHAnsi"/>
                <w:sz w:val="18"/>
                <w:szCs w:val="18"/>
              </w:rPr>
              <w:t xml:space="preserve">firma del </w:t>
            </w:r>
            <w:r w:rsidR="001D33BC">
              <w:rPr>
                <w:rFonts w:ascii="Verdana" w:hAnsi="Verdana" w:cstheme="minorHAnsi"/>
                <w:sz w:val="18"/>
                <w:szCs w:val="18"/>
              </w:rPr>
              <w:t>último firmante</w:t>
            </w:r>
            <w:r w:rsidRPr="00632E7B">
              <w:rPr>
                <w:rFonts w:ascii="Verdana" w:hAnsi="Verdana" w:cstheme="minorHAnsi"/>
                <w:sz w:val="18"/>
                <w:szCs w:val="18"/>
              </w:rPr>
              <w:t>.</w:t>
            </w:r>
          </w:p>
          <w:p w14:paraId="4355FE18" w14:textId="77777777" w:rsidR="00193694" w:rsidRPr="00126513" w:rsidRDefault="00193694" w:rsidP="0047538B">
            <w:pPr>
              <w:ind w:right="6"/>
              <w:jc w:val="both"/>
              <w:rPr>
                <w:rFonts w:ascii="Verdana" w:hAnsi="Verdana" w:cstheme="minorHAnsi"/>
                <w:sz w:val="18"/>
                <w:szCs w:val="18"/>
              </w:rPr>
            </w:pPr>
          </w:p>
          <w:p w14:paraId="66B347BC" w14:textId="664ED6D9" w:rsidR="0089663C" w:rsidRPr="00126513" w:rsidRDefault="0089663C" w:rsidP="006D0AD7">
            <w:pPr>
              <w:jc w:val="both"/>
              <w:rPr>
                <w:rFonts w:ascii="Verdana" w:hAnsi="Verdana" w:cstheme="minorHAnsi"/>
                <w:sz w:val="18"/>
                <w:szCs w:val="18"/>
              </w:rPr>
            </w:pPr>
          </w:p>
        </w:tc>
        <w:tc>
          <w:tcPr>
            <w:tcW w:w="5466" w:type="dxa"/>
          </w:tcPr>
          <w:p w14:paraId="06D3E465" w14:textId="44D91C0C" w:rsidR="005C4A21" w:rsidRPr="00126513" w:rsidRDefault="005C4A21" w:rsidP="00BF1CE0">
            <w:pPr>
              <w:jc w:val="center"/>
              <w:rPr>
                <w:rFonts w:ascii="Verdana" w:hAnsi="Verdana" w:cstheme="minorHAnsi"/>
                <w:sz w:val="18"/>
                <w:szCs w:val="18"/>
                <w:lang w:val="en-US"/>
              </w:rPr>
            </w:pPr>
            <w:r w:rsidRPr="00126513">
              <w:rPr>
                <w:rFonts w:ascii="Verdana" w:hAnsi="Verdana" w:cstheme="minorHAnsi"/>
                <w:b/>
                <w:sz w:val="18"/>
                <w:szCs w:val="18"/>
                <w:lang w:val="en-US"/>
              </w:rPr>
              <w:lastRenderedPageBreak/>
              <w:t>POST-AUTHORIZATION OBSERVATIONAL STUDY AGREEMENT</w:t>
            </w:r>
            <w:r w:rsidR="00286BBA" w:rsidRPr="00126513">
              <w:rPr>
                <w:rFonts w:ascii="Verdana" w:hAnsi="Verdana" w:cstheme="minorHAnsi"/>
                <w:b/>
                <w:sz w:val="18"/>
                <w:szCs w:val="18"/>
                <w:lang w:val="en-US"/>
              </w:rPr>
              <w:t xml:space="preserve"> WITH THE RESEARCH </w:t>
            </w:r>
            <w:r w:rsidR="008C195C" w:rsidRPr="00126513">
              <w:rPr>
                <w:rFonts w:ascii="Verdana" w:hAnsi="Verdana" w:cstheme="minorHAnsi"/>
                <w:b/>
                <w:sz w:val="18"/>
                <w:szCs w:val="18"/>
                <w:lang w:val="en-US"/>
              </w:rPr>
              <w:t>SITE</w:t>
            </w:r>
          </w:p>
          <w:p w14:paraId="09EDBC27" w14:textId="77777777" w:rsidR="005C4A21" w:rsidRPr="00126513" w:rsidRDefault="005C4A21" w:rsidP="00BF1CE0">
            <w:pPr>
              <w:jc w:val="center"/>
              <w:rPr>
                <w:rFonts w:ascii="Verdana" w:hAnsi="Verdana" w:cstheme="minorHAnsi"/>
                <w:sz w:val="18"/>
                <w:szCs w:val="18"/>
                <w:lang w:val="en-US"/>
              </w:rPr>
            </w:pPr>
          </w:p>
          <w:p w14:paraId="0057E642" w14:textId="77777777" w:rsidR="00D5125B" w:rsidRPr="00126513" w:rsidRDefault="00D5125B" w:rsidP="00BF1CE0">
            <w:pPr>
              <w:jc w:val="center"/>
              <w:rPr>
                <w:rFonts w:ascii="Verdana" w:hAnsi="Verdana" w:cstheme="minorHAnsi"/>
                <w:sz w:val="18"/>
                <w:szCs w:val="18"/>
                <w:lang w:val="en-US"/>
              </w:rPr>
            </w:pPr>
          </w:p>
          <w:p w14:paraId="47292D65" w14:textId="229D764A" w:rsidR="00C52DD0" w:rsidRPr="00B16F3C" w:rsidRDefault="0034313B" w:rsidP="00C52DD0">
            <w:pPr>
              <w:jc w:val="center"/>
              <w:rPr>
                <w:rFonts w:ascii="Verdana" w:hAnsi="Verdana" w:cstheme="minorHAnsi"/>
                <w:sz w:val="18"/>
                <w:szCs w:val="18"/>
              </w:rPr>
            </w:pPr>
            <w:r>
              <w:rPr>
                <w:rFonts w:ascii="Verdana" w:hAnsi="Verdana" w:cstheme="minorHAnsi"/>
                <w:sz w:val="18"/>
                <w:szCs w:val="18"/>
              </w:rPr>
              <w:t>In Valencia,</w:t>
            </w:r>
            <w:r w:rsidR="00B16F3C">
              <w:rPr>
                <w:rFonts w:ascii="Verdana" w:hAnsi="Verdana" w:cstheme="minorHAnsi"/>
                <w:b/>
                <w:sz w:val="18"/>
                <w:szCs w:val="18"/>
              </w:rPr>
              <w:t xml:space="preserve"> </w:t>
            </w:r>
            <w:sdt>
              <w:sdtPr>
                <w:rPr>
                  <w:rFonts w:ascii="Verdana" w:hAnsi="Verdana" w:cstheme="minorHAnsi"/>
                  <w:b/>
                  <w:sz w:val="18"/>
                  <w:szCs w:val="18"/>
                </w:rPr>
                <w:id w:val="1485592543"/>
                <w:placeholder>
                  <w:docPart w:val="74031E445F494EFBA0ADEF837BEB7070"/>
                </w:placeholder>
              </w:sdtPr>
              <w:sdtEndPr/>
              <w:sdtContent>
                <w:sdt>
                  <w:sdtPr>
                    <w:rPr>
                      <w:rStyle w:val="Estilo1"/>
                    </w:rPr>
                    <w:id w:val="2127652471"/>
                    <w:placeholder>
                      <w:docPart w:val="F24CACCAD76E4CF9955B4D1C28BD7CEC"/>
                    </w:placeholder>
                    <w:showingPlcHdr/>
                    <w:date>
                      <w:dateFormat w:val="dd MMMM yyyy"/>
                      <w:lid w:val="en-GB"/>
                      <w:storeMappedDataAs w:val="dateTime"/>
                      <w:calendar w:val="gregorian"/>
                    </w:date>
                  </w:sdtPr>
                  <w:sdtEndPr>
                    <w:rPr>
                      <w:rStyle w:val="Fuentedeprrafopredeter"/>
                      <w:rFonts w:ascii="Times New Roman" w:hAnsi="Times New Roman" w:cstheme="minorHAnsi"/>
                      <w:b/>
                      <w:sz w:val="24"/>
                      <w:szCs w:val="18"/>
                    </w:rPr>
                  </w:sdtEndPr>
                  <w:sdtContent>
                    <w:r w:rsidR="00694023" w:rsidRPr="00694023">
                      <w:rPr>
                        <w:rStyle w:val="Textodelmarcadordeposicin"/>
                        <w:rFonts w:ascii="Verdana" w:eastAsia="Calibri" w:hAnsi="Verdana" w:cstheme="minorHAnsi"/>
                        <w:sz w:val="18"/>
                        <w:szCs w:val="18"/>
                        <w:shd w:val="clear" w:color="auto" w:fill="FFF2CC" w:themeFill="accent4" w:themeFillTint="33"/>
                      </w:rPr>
                      <w:t>Haga clic aquí para escribir una fecha.</w:t>
                    </w:r>
                  </w:sdtContent>
                </w:sdt>
              </w:sdtContent>
            </w:sdt>
          </w:p>
          <w:p w14:paraId="11BF571C" w14:textId="77777777" w:rsidR="005C4A21" w:rsidRPr="00B16F3C" w:rsidRDefault="005C4A21" w:rsidP="00BF1CE0">
            <w:pPr>
              <w:rPr>
                <w:rFonts w:ascii="Verdana" w:hAnsi="Verdana" w:cstheme="minorHAnsi"/>
                <w:sz w:val="18"/>
                <w:szCs w:val="18"/>
              </w:rPr>
            </w:pPr>
          </w:p>
          <w:p w14:paraId="4657AD10" w14:textId="77777777" w:rsidR="00B16F3C" w:rsidRPr="00B16F3C" w:rsidRDefault="00B16F3C" w:rsidP="00BF1CE0">
            <w:pPr>
              <w:rPr>
                <w:rFonts w:ascii="Verdana" w:hAnsi="Verdana" w:cstheme="minorHAnsi"/>
                <w:sz w:val="18"/>
                <w:szCs w:val="18"/>
              </w:rPr>
            </w:pPr>
          </w:p>
          <w:p w14:paraId="0D9AB388" w14:textId="77777777" w:rsidR="005C4A21" w:rsidRPr="00B16F3C" w:rsidRDefault="005C4A21" w:rsidP="00BF1CE0">
            <w:pPr>
              <w:pStyle w:val="Ttulo1"/>
              <w:jc w:val="center"/>
              <w:rPr>
                <w:rFonts w:ascii="Verdana" w:hAnsi="Verdana" w:cstheme="minorHAnsi"/>
                <w:bCs w:val="0"/>
                <w:sz w:val="18"/>
                <w:szCs w:val="18"/>
                <w:u w:val="single"/>
                <w:lang w:val="en-US" w:eastAsia="es-ES"/>
              </w:rPr>
            </w:pPr>
            <w:r w:rsidRPr="00B16F3C">
              <w:rPr>
                <w:rFonts w:ascii="Verdana" w:hAnsi="Verdana" w:cstheme="minorHAnsi"/>
                <w:bCs w:val="0"/>
                <w:sz w:val="18"/>
                <w:szCs w:val="18"/>
                <w:u w:val="single"/>
                <w:lang w:val="en-US" w:eastAsia="es-ES"/>
              </w:rPr>
              <w:t>BY AND BETWEEN</w:t>
            </w:r>
          </w:p>
          <w:p w14:paraId="02E626AD" w14:textId="77777777" w:rsidR="005C4A21" w:rsidRPr="00126513" w:rsidRDefault="005C4A21" w:rsidP="00BF1CE0">
            <w:pPr>
              <w:rPr>
                <w:rFonts w:ascii="Verdana" w:hAnsi="Verdana" w:cstheme="minorHAnsi"/>
                <w:sz w:val="18"/>
                <w:szCs w:val="18"/>
                <w:lang w:val="en-US"/>
              </w:rPr>
            </w:pPr>
          </w:p>
          <w:p w14:paraId="52666C26" w14:textId="2A05A0CB" w:rsidR="007C480B" w:rsidRPr="00126513" w:rsidRDefault="007C480B" w:rsidP="00BF1CE0">
            <w:pPr>
              <w:jc w:val="both"/>
              <w:rPr>
                <w:rFonts w:ascii="Verdana" w:hAnsi="Verdana" w:cstheme="minorHAnsi"/>
                <w:sz w:val="18"/>
                <w:szCs w:val="18"/>
                <w:lang w:val="en-US"/>
              </w:rPr>
            </w:pPr>
            <w:r w:rsidRPr="00126513">
              <w:rPr>
                <w:rFonts w:ascii="Verdana" w:hAnsi="Verdana" w:cstheme="minorHAnsi"/>
                <w:b/>
                <w:sz w:val="18"/>
                <w:szCs w:val="18"/>
                <w:lang w:val="en-US"/>
              </w:rPr>
              <w:t>On the one hand (</w:t>
            </w:r>
            <w:r w:rsidR="008C195C" w:rsidRPr="00126513">
              <w:rPr>
                <w:rFonts w:ascii="Verdana" w:hAnsi="Verdana" w:cstheme="minorHAnsi"/>
                <w:b/>
                <w:sz w:val="18"/>
                <w:szCs w:val="18"/>
                <w:lang w:val="en-US"/>
              </w:rPr>
              <w:t>Site</w:t>
            </w:r>
            <w:r w:rsidRPr="00126513">
              <w:rPr>
                <w:rFonts w:ascii="Verdana" w:hAnsi="Verdana" w:cstheme="minorHAnsi"/>
                <w:b/>
                <w:sz w:val="18"/>
                <w:szCs w:val="18"/>
                <w:lang w:val="en-US"/>
              </w:rPr>
              <w:t xml:space="preserve">) </w:t>
            </w:r>
            <w:r w:rsidR="00286BBA" w:rsidRPr="00126513">
              <w:rPr>
                <w:rFonts w:ascii="Verdana" w:hAnsi="Verdana" w:cstheme="minorHAnsi"/>
                <w:b/>
                <w:color w:val="000000"/>
                <w:sz w:val="18"/>
                <w:szCs w:val="18"/>
                <w:lang w:val="en-US"/>
              </w:rPr>
              <w:t>Mr.</w:t>
            </w:r>
            <w:r w:rsidRPr="00126513">
              <w:rPr>
                <w:rFonts w:ascii="Verdana" w:hAnsi="Verdana" w:cstheme="minorHAnsi"/>
                <w:b/>
                <w:color w:val="000000"/>
                <w:sz w:val="18"/>
                <w:szCs w:val="18"/>
                <w:lang w:val="en-US"/>
              </w:rPr>
              <w:t xml:space="preserve"> José Álvaro Bonet </w:t>
            </w:r>
            <w:proofErr w:type="spellStart"/>
            <w:r w:rsidRPr="00126513">
              <w:rPr>
                <w:rFonts w:ascii="Verdana" w:hAnsi="Verdana" w:cstheme="minorHAnsi"/>
                <w:b/>
                <w:color w:val="000000"/>
                <w:sz w:val="18"/>
                <w:szCs w:val="18"/>
                <w:lang w:val="en-US"/>
              </w:rPr>
              <w:t>Plá</w:t>
            </w:r>
            <w:proofErr w:type="spellEnd"/>
            <w:r w:rsidRPr="00126513">
              <w:rPr>
                <w:rFonts w:ascii="Verdana" w:hAnsi="Verdana" w:cstheme="minorHAnsi"/>
                <w:sz w:val="18"/>
                <w:szCs w:val="18"/>
                <w:lang w:val="en-US"/>
              </w:rPr>
              <w:t xml:space="preserve"> as Managing Director of the </w:t>
            </w:r>
            <w:proofErr w:type="spellStart"/>
            <w:r w:rsidR="00B96946" w:rsidRPr="00126513">
              <w:rPr>
                <w:rFonts w:ascii="Verdana" w:hAnsi="Verdana" w:cstheme="minorHAnsi"/>
                <w:sz w:val="18"/>
                <w:szCs w:val="18"/>
                <w:lang w:val="en-US"/>
              </w:rPr>
              <w:t>Departamento</w:t>
            </w:r>
            <w:proofErr w:type="spellEnd"/>
            <w:r w:rsidR="00B96946" w:rsidRPr="00126513">
              <w:rPr>
                <w:rFonts w:ascii="Verdana" w:hAnsi="Verdana" w:cstheme="minorHAnsi"/>
                <w:sz w:val="18"/>
                <w:szCs w:val="18"/>
                <w:lang w:val="en-US"/>
              </w:rPr>
              <w:t xml:space="preserve"> Clínico </w:t>
            </w:r>
            <w:proofErr w:type="spellStart"/>
            <w:r w:rsidR="00B96946" w:rsidRPr="00126513">
              <w:rPr>
                <w:rFonts w:ascii="Verdana" w:hAnsi="Verdana" w:cstheme="minorHAnsi"/>
                <w:sz w:val="18"/>
                <w:szCs w:val="18"/>
                <w:lang w:val="en-US"/>
              </w:rPr>
              <w:t>Malvarrosa</w:t>
            </w:r>
            <w:proofErr w:type="spellEnd"/>
            <w:r w:rsidR="00B96946" w:rsidRPr="00126513">
              <w:rPr>
                <w:rFonts w:ascii="Verdana" w:hAnsi="Verdana" w:cstheme="minorHAnsi"/>
                <w:sz w:val="18"/>
                <w:szCs w:val="18"/>
                <w:lang w:val="en-US"/>
              </w:rPr>
              <w:t xml:space="preserve"> </w:t>
            </w:r>
            <w:r w:rsidRPr="00126513">
              <w:rPr>
                <w:rFonts w:ascii="Verdana" w:hAnsi="Verdana" w:cstheme="minorHAnsi"/>
                <w:sz w:val="18"/>
                <w:szCs w:val="18"/>
                <w:lang w:val="en-US"/>
              </w:rPr>
              <w:t>with registered offices</w:t>
            </w:r>
            <w:r w:rsidR="00B96946" w:rsidRPr="00126513">
              <w:rPr>
                <w:rFonts w:ascii="Verdana" w:hAnsi="Verdana" w:cstheme="minorHAnsi"/>
                <w:sz w:val="18"/>
                <w:szCs w:val="18"/>
                <w:lang w:val="en-US"/>
              </w:rPr>
              <w:t xml:space="preserve"> at the </w:t>
            </w:r>
            <w:r w:rsidR="00B96946" w:rsidRPr="0034313B">
              <w:rPr>
                <w:rFonts w:ascii="Verdana" w:hAnsi="Verdana" w:cstheme="minorHAnsi"/>
                <w:i/>
                <w:iCs/>
                <w:sz w:val="18"/>
                <w:szCs w:val="18"/>
                <w:lang w:val="en-US"/>
              </w:rPr>
              <w:t>Hospital Clínico Universitario de Valencia</w:t>
            </w:r>
            <w:r w:rsidRPr="00126513">
              <w:rPr>
                <w:rFonts w:ascii="Verdana" w:hAnsi="Verdana" w:cstheme="minorHAnsi"/>
                <w:sz w:val="18"/>
                <w:szCs w:val="18"/>
                <w:lang w:val="en-US"/>
              </w:rPr>
              <w:t xml:space="preserve"> in </w:t>
            </w:r>
            <w:r w:rsidRPr="0034313B">
              <w:rPr>
                <w:rFonts w:ascii="Verdana" w:hAnsi="Verdana" w:cstheme="minorHAnsi"/>
                <w:i/>
                <w:iCs/>
                <w:color w:val="000000"/>
                <w:sz w:val="18"/>
                <w:szCs w:val="18"/>
                <w:lang w:val="en-US"/>
              </w:rPr>
              <w:t>Avenida Blasco Ibáñez</w:t>
            </w:r>
            <w:r w:rsidRPr="00126513">
              <w:rPr>
                <w:rFonts w:ascii="Verdana" w:hAnsi="Verdana" w:cstheme="minorHAnsi"/>
                <w:color w:val="000000"/>
                <w:sz w:val="18"/>
                <w:szCs w:val="18"/>
                <w:lang w:val="en-US"/>
              </w:rPr>
              <w:t xml:space="preserve">, </w:t>
            </w:r>
            <w:r w:rsidR="003C3E61" w:rsidRPr="00126513">
              <w:rPr>
                <w:rFonts w:ascii="Verdana" w:hAnsi="Verdana" w:cstheme="minorHAnsi"/>
                <w:color w:val="000000"/>
                <w:sz w:val="18"/>
                <w:szCs w:val="18"/>
                <w:lang w:val="en-US"/>
              </w:rPr>
              <w:t>number</w:t>
            </w:r>
            <w:r w:rsidRPr="00126513">
              <w:rPr>
                <w:rFonts w:ascii="Verdana" w:hAnsi="Verdana" w:cstheme="minorHAnsi"/>
                <w:color w:val="000000"/>
                <w:sz w:val="18"/>
                <w:szCs w:val="18"/>
                <w:lang w:val="en-US"/>
              </w:rPr>
              <w:t xml:space="preserve"> 17 de Valencia, y CIF </w:t>
            </w:r>
            <w:r w:rsidR="003C3E61" w:rsidRPr="00126513">
              <w:rPr>
                <w:rFonts w:ascii="Verdana" w:hAnsi="Verdana" w:cstheme="minorHAnsi"/>
                <w:color w:val="000000"/>
                <w:sz w:val="18"/>
                <w:szCs w:val="18"/>
                <w:lang w:val="en-US"/>
              </w:rPr>
              <w:t xml:space="preserve">number </w:t>
            </w:r>
            <w:r w:rsidRPr="00126513">
              <w:rPr>
                <w:rFonts w:ascii="Verdana" w:hAnsi="Verdana" w:cstheme="minorHAnsi"/>
                <w:color w:val="000000"/>
                <w:sz w:val="18"/>
                <w:szCs w:val="18"/>
                <w:lang w:val="en-US"/>
              </w:rPr>
              <w:t>S-4611001-A</w:t>
            </w:r>
            <w:r w:rsidR="002F0E94" w:rsidRPr="00126513">
              <w:rPr>
                <w:rFonts w:ascii="Verdana" w:hAnsi="Verdana" w:cstheme="minorHAnsi"/>
                <w:color w:val="000000"/>
                <w:sz w:val="18"/>
                <w:szCs w:val="18"/>
                <w:lang w:val="en-US"/>
              </w:rPr>
              <w:t>,</w:t>
            </w:r>
          </w:p>
          <w:p w14:paraId="3E4FDB94" w14:textId="77777777" w:rsidR="007C480B" w:rsidRPr="00126513" w:rsidRDefault="007C480B" w:rsidP="00BF1CE0">
            <w:pPr>
              <w:jc w:val="both"/>
              <w:rPr>
                <w:rFonts w:ascii="Verdana" w:hAnsi="Verdana" w:cstheme="minorHAnsi"/>
                <w:b/>
                <w:sz w:val="18"/>
                <w:szCs w:val="18"/>
                <w:lang w:val="en-US"/>
              </w:rPr>
            </w:pPr>
          </w:p>
          <w:p w14:paraId="18A78B38" w14:textId="1DA9D2B0" w:rsidR="00932573" w:rsidRPr="00126513" w:rsidRDefault="00932573" w:rsidP="00932573">
            <w:pPr>
              <w:autoSpaceDE w:val="0"/>
              <w:autoSpaceDN w:val="0"/>
              <w:adjustRightInd w:val="0"/>
              <w:jc w:val="both"/>
              <w:rPr>
                <w:rFonts w:ascii="Verdana" w:hAnsi="Verdana" w:cstheme="minorHAnsi"/>
                <w:sz w:val="18"/>
                <w:szCs w:val="18"/>
                <w:lang w:val="en-US"/>
              </w:rPr>
            </w:pPr>
            <w:r w:rsidRPr="00126513">
              <w:rPr>
                <w:rFonts w:ascii="Verdana" w:eastAsia="Calibri" w:hAnsi="Verdana" w:cstheme="minorHAnsi"/>
                <w:b/>
                <w:bCs/>
                <w:sz w:val="18"/>
                <w:szCs w:val="18"/>
                <w:lang w:val="en-US"/>
              </w:rPr>
              <w:t>The party of the second part (INCLIVA Foundation)</w:t>
            </w:r>
            <w:r w:rsidRPr="00126513">
              <w:rPr>
                <w:rFonts w:ascii="Verdana" w:eastAsia="Calibri" w:hAnsi="Verdana" w:cstheme="minorHAnsi"/>
                <w:b/>
                <w:sz w:val="18"/>
                <w:szCs w:val="18"/>
                <w:lang w:val="en-US"/>
              </w:rPr>
              <w:t>, Mr.</w:t>
            </w:r>
            <w:r w:rsidR="00C2748A">
              <w:rPr>
                <w:rFonts w:ascii="Verdana" w:eastAsia="Calibri" w:hAnsi="Verdana" w:cstheme="minorHAnsi"/>
                <w:b/>
                <w:sz w:val="18"/>
                <w:szCs w:val="18"/>
                <w:lang w:val="en-US"/>
              </w:rPr>
              <w:t xml:space="preserve"> Vicente de Juan Martín</w:t>
            </w:r>
            <w:r w:rsidRPr="00126513">
              <w:rPr>
                <w:rFonts w:ascii="Verdana" w:eastAsia="Calibri" w:hAnsi="Verdana" w:cstheme="minorHAnsi"/>
                <w:sz w:val="18"/>
                <w:szCs w:val="18"/>
                <w:lang w:val="en-US"/>
              </w:rPr>
              <w:t xml:space="preserve">, in his capacity as </w:t>
            </w:r>
            <w:r w:rsidR="00C2748A">
              <w:rPr>
                <w:rFonts w:ascii="Verdana" w:eastAsia="Calibri" w:hAnsi="Verdana" w:cstheme="minorHAnsi"/>
                <w:sz w:val="18"/>
                <w:szCs w:val="18"/>
                <w:lang w:val="en-US"/>
              </w:rPr>
              <w:t xml:space="preserve">Managing </w:t>
            </w:r>
            <w:r w:rsidRPr="00126513">
              <w:rPr>
                <w:rFonts w:ascii="Verdana" w:eastAsia="Calibri" w:hAnsi="Verdana" w:cstheme="minorHAnsi"/>
                <w:sz w:val="18"/>
                <w:szCs w:val="18"/>
                <w:lang w:val="en-US"/>
              </w:rPr>
              <w:t>Director of the Foundation for Research of the Clinical Hospital of Valencia, INCLIVA Foundation, NIF G-96886080, with headquarters in Valencia, Avenida Menendez Pelayo 4, zip code 46010, acting on behalf of the Foundation INCLIVA by delegation of powers of the Board assigne</w:t>
            </w:r>
            <w:r w:rsidR="00DA2C6D">
              <w:rPr>
                <w:rFonts w:ascii="Verdana" w:eastAsia="Calibri" w:hAnsi="Verdana" w:cstheme="minorHAnsi"/>
                <w:sz w:val="18"/>
                <w:szCs w:val="18"/>
                <w:lang w:val="en-US"/>
              </w:rPr>
              <w:t xml:space="preserve">d to it by agreement dated May </w:t>
            </w:r>
            <w:proofErr w:type="gramStart"/>
            <w:r w:rsidR="00DA2C6D">
              <w:rPr>
                <w:rFonts w:ascii="Verdana" w:eastAsia="Calibri" w:hAnsi="Verdana" w:cstheme="minorHAnsi"/>
                <w:sz w:val="18"/>
                <w:szCs w:val="18"/>
                <w:lang w:val="en-US"/>
              </w:rPr>
              <w:t>3</w:t>
            </w:r>
            <w:r w:rsidRPr="00126513">
              <w:rPr>
                <w:rFonts w:ascii="Verdana" w:eastAsia="Calibri" w:hAnsi="Verdana" w:cstheme="minorHAnsi"/>
                <w:sz w:val="18"/>
                <w:szCs w:val="18"/>
                <w:vertAlign w:val="superscript"/>
                <w:lang w:val="en-US"/>
              </w:rPr>
              <w:t>th</w:t>
            </w:r>
            <w:proofErr w:type="gramEnd"/>
            <w:r w:rsidR="00DA2C6D">
              <w:rPr>
                <w:rFonts w:ascii="Verdana" w:eastAsia="Calibri" w:hAnsi="Verdana" w:cstheme="minorHAnsi"/>
                <w:sz w:val="18"/>
                <w:szCs w:val="18"/>
                <w:lang w:val="en-US"/>
              </w:rPr>
              <w:t>, 2022</w:t>
            </w:r>
            <w:r w:rsidRPr="00126513">
              <w:rPr>
                <w:rFonts w:ascii="Verdana" w:eastAsia="Calibri" w:hAnsi="Verdana" w:cstheme="minorHAnsi"/>
                <w:sz w:val="18"/>
                <w:szCs w:val="18"/>
                <w:lang w:val="en-US"/>
              </w:rPr>
              <w:t>,</w:t>
            </w:r>
          </w:p>
          <w:p w14:paraId="6E949DA3" w14:textId="77777777" w:rsidR="00AD08D1" w:rsidRDefault="00AD08D1" w:rsidP="00BF1CE0">
            <w:pPr>
              <w:jc w:val="both"/>
              <w:rPr>
                <w:rFonts w:ascii="Verdana" w:hAnsi="Verdana" w:cstheme="minorHAnsi"/>
                <w:sz w:val="18"/>
                <w:szCs w:val="18"/>
                <w:lang w:val="en-US"/>
              </w:rPr>
            </w:pPr>
          </w:p>
          <w:p w14:paraId="56705C31" w14:textId="3DFE0A58" w:rsidR="002F0E94" w:rsidRDefault="002F0E94" w:rsidP="00BF1CE0">
            <w:pPr>
              <w:jc w:val="both"/>
              <w:rPr>
                <w:rFonts w:ascii="Verdana" w:hAnsi="Verdana" w:cstheme="minorHAnsi"/>
                <w:sz w:val="18"/>
                <w:szCs w:val="18"/>
                <w:lang w:val="en-US"/>
              </w:rPr>
            </w:pPr>
          </w:p>
          <w:p w14:paraId="55DF9F98" w14:textId="77777777" w:rsidR="00DA2C6D" w:rsidRPr="00126513" w:rsidRDefault="00DA2C6D" w:rsidP="00BF1CE0">
            <w:pPr>
              <w:jc w:val="both"/>
              <w:rPr>
                <w:rFonts w:ascii="Verdana" w:hAnsi="Verdana" w:cstheme="minorHAnsi"/>
                <w:sz w:val="18"/>
                <w:szCs w:val="18"/>
                <w:lang w:val="en-US"/>
              </w:rPr>
            </w:pPr>
          </w:p>
          <w:p w14:paraId="2F8DA5E2"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 xml:space="preserve">On the other (Sponsor) Mr./Ms. </w:t>
            </w:r>
            <w:sdt>
              <w:sdtPr>
                <w:rPr>
                  <w:rFonts w:ascii="Verdana" w:hAnsi="Verdana" w:cstheme="minorHAnsi"/>
                  <w:b/>
                  <w:sz w:val="18"/>
                  <w:szCs w:val="18"/>
                </w:rPr>
                <w:id w:val="1788771927"/>
                <w:placeholder>
                  <w:docPart w:val="9661FE6D67DD472AAE53F91824874919"/>
                </w:placeholder>
                <w:showingPlcHdr/>
              </w:sdtPr>
              <w:sdtEndPr/>
              <w:sdtContent>
                <w:r w:rsidR="00D5125B" w:rsidRPr="00126513">
                  <w:rPr>
                    <w:rStyle w:val="Textodelmarcadordeposicin"/>
                    <w:rFonts w:ascii="Verdana" w:eastAsia="Calibri" w:hAnsi="Verdana" w:cstheme="minorHAnsi"/>
                    <w:b/>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as </w:t>
            </w:r>
            <w:sdt>
              <w:sdtPr>
                <w:rPr>
                  <w:rFonts w:ascii="Verdana" w:hAnsi="Verdana" w:cstheme="minorHAnsi"/>
                  <w:b/>
                  <w:sz w:val="18"/>
                  <w:szCs w:val="18"/>
                </w:rPr>
                <w:id w:val="481122081"/>
                <w:placeholder>
                  <w:docPart w:val="8450B963703C48C6A70B5B54164D1ED5"/>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w:t>
            </w:r>
            <w:proofErr w:type="spellStart"/>
            <w:r w:rsidRPr="00126513">
              <w:rPr>
                <w:rFonts w:ascii="Verdana" w:hAnsi="Verdana" w:cstheme="minorHAnsi"/>
                <w:sz w:val="18"/>
                <w:szCs w:val="18"/>
              </w:rPr>
              <w:t>for</w:t>
            </w:r>
            <w:proofErr w:type="spellEnd"/>
            <w:r w:rsidRPr="00126513">
              <w:rPr>
                <w:rFonts w:ascii="Verdana" w:hAnsi="Verdana" w:cstheme="minorHAnsi"/>
                <w:sz w:val="18"/>
                <w:szCs w:val="18"/>
              </w:rPr>
              <w:t xml:space="preserve"> and </w:t>
            </w:r>
            <w:proofErr w:type="spellStart"/>
            <w:r w:rsidRPr="00126513">
              <w:rPr>
                <w:rFonts w:ascii="Verdana" w:hAnsi="Verdana" w:cstheme="minorHAnsi"/>
                <w:sz w:val="18"/>
                <w:szCs w:val="18"/>
              </w:rPr>
              <w:t>on</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behalf</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of</w:t>
            </w:r>
            <w:proofErr w:type="spellEnd"/>
            <w:r w:rsidRPr="00126513">
              <w:rPr>
                <w:rFonts w:ascii="Verdana" w:hAnsi="Verdana" w:cstheme="minorHAnsi"/>
                <w:sz w:val="18"/>
                <w:szCs w:val="18"/>
              </w:rPr>
              <w:t xml:space="preserve"> </w:t>
            </w:r>
            <w:sdt>
              <w:sdtPr>
                <w:rPr>
                  <w:rFonts w:ascii="Verdana" w:hAnsi="Verdana" w:cstheme="minorHAnsi"/>
                  <w:b/>
                  <w:sz w:val="18"/>
                  <w:szCs w:val="18"/>
                </w:rPr>
                <w:id w:val="1154263855"/>
                <w:placeholder>
                  <w:docPart w:val="F5A42BF71A53454DB4F3334FDC11A9CF"/>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w:t>
            </w:r>
            <w:proofErr w:type="spellStart"/>
            <w:r w:rsidRPr="00126513">
              <w:rPr>
                <w:rFonts w:ascii="Verdana" w:hAnsi="Verdana" w:cstheme="minorHAnsi"/>
                <w:sz w:val="18"/>
                <w:szCs w:val="18"/>
              </w:rPr>
              <w:t>with</w:t>
            </w:r>
            <w:proofErr w:type="spellEnd"/>
            <w:r w:rsidRPr="00126513">
              <w:rPr>
                <w:rFonts w:ascii="Verdana" w:hAnsi="Verdana" w:cstheme="minorHAnsi"/>
                <w:sz w:val="18"/>
                <w:szCs w:val="18"/>
              </w:rPr>
              <w:t xml:space="preserve"> CIF No.</w:t>
            </w:r>
            <w:bookmarkStart w:id="4" w:name="Texto7"/>
            <w:r w:rsidRPr="00126513">
              <w:rPr>
                <w:rFonts w:ascii="Verdana" w:hAnsi="Verdana" w:cstheme="minorHAnsi"/>
                <w:sz w:val="18"/>
                <w:szCs w:val="18"/>
              </w:rPr>
              <w:t xml:space="preserve"> </w:t>
            </w:r>
            <w:sdt>
              <w:sdtPr>
                <w:rPr>
                  <w:rFonts w:ascii="Verdana" w:hAnsi="Verdana" w:cstheme="minorHAnsi"/>
                  <w:b/>
                  <w:sz w:val="18"/>
                  <w:szCs w:val="18"/>
                </w:rPr>
                <w:id w:val="173157048"/>
                <w:placeholder>
                  <w:docPart w:val="2C3FD8E6DBC2439C810CC463F3F0DD6E"/>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bookmarkEnd w:id="4"/>
            <w:r w:rsidRPr="00126513">
              <w:rPr>
                <w:rFonts w:ascii="Verdana" w:hAnsi="Verdana" w:cstheme="minorHAnsi"/>
                <w:sz w:val="18"/>
                <w:szCs w:val="18"/>
              </w:rPr>
              <w:t xml:space="preserve"> </w:t>
            </w:r>
            <w:r w:rsidRPr="006A1501">
              <w:rPr>
                <w:rFonts w:ascii="Verdana" w:hAnsi="Verdana" w:cstheme="minorHAnsi"/>
                <w:sz w:val="18"/>
                <w:szCs w:val="18"/>
              </w:rPr>
              <w:t xml:space="preserve">and </w:t>
            </w:r>
            <w:proofErr w:type="spellStart"/>
            <w:r w:rsidRPr="006A1501">
              <w:rPr>
                <w:rFonts w:ascii="Verdana" w:hAnsi="Verdana" w:cstheme="minorHAnsi"/>
                <w:sz w:val="18"/>
                <w:szCs w:val="18"/>
              </w:rPr>
              <w:t>with</w:t>
            </w:r>
            <w:proofErr w:type="spellEnd"/>
            <w:r w:rsidRPr="006A1501">
              <w:rPr>
                <w:rFonts w:ascii="Verdana" w:hAnsi="Verdana" w:cstheme="minorHAnsi"/>
                <w:sz w:val="18"/>
                <w:szCs w:val="18"/>
              </w:rPr>
              <w:t xml:space="preserve"> </w:t>
            </w:r>
            <w:proofErr w:type="spellStart"/>
            <w:r w:rsidRPr="006A1501">
              <w:rPr>
                <w:rFonts w:ascii="Verdana" w:hAnsi="Verdana" w:cstheme="minorHAnsi"/>
                <w:sz w:val="18"/>
                <w:szCs w:val="18"/>
              </w:rPr>
              <w:t>registered</w:t>
            </w:r>
            <w:proofErr w:type="spellEnd"/>
            <w:r w:rsidRPr="006A1501">
              <w:rPr>
                <w:rFonts w:ascii="Verdana" w:hAnsi="Verdana" w:cstheme="minorHAnsi"/>
                <w:sz w:val="18"/>
                <w:szCs w:val="18"/>
              </w:rPr>
              <w:t xml:space="preserve"> </w:t>
            </w:r>
            <w:proofErr w:type="spellStart"/>
            <w:r w:rsidRPr="006A1501">
              <w:rPr>
                <w:rFonts w:ascii="Verdana" w:hAnsi="Verdana" w:cstheme="minorHAnsi"/>
                <w:sz w:val="18"/>
                <w:szCs w:val="18"/>
              </w:rPr>
              <w:t>offices</w:t>
            </w:r>
            <w:proofErr w:type="spellEnd"/>
            <w:r w:rsidRPr="006A1501">
              <w:rPr>
                <w:rFonts w:ascii="Verdana" w:hAnsi="Verdana" w:cstheme="minorHAnsi"/>
                <w:sz w:val="18"/>
                <w:szCs w:val="18"/>
              </w:rPr>
              <w:t xml:space="preserve"> at</w:t>
            </w:r>
            <w:bookmarkStart w:id="5" w:name="Texto8"/>
            <w:r w:rsidRPr="006A1501">
              <w:rPr>
                <w:rFonts w:ascii="Verdana" w:hAnsi="Verdana" w:cstheme="minorHAnsi"/>
                <w:sz w:val="18"/>
                <w:szCs w:val="18"/>
              </w:rPr>
              <w:t xml:space="preserve"> </w:t>
            </w:r>
            <w:sdt>
              <w:sdtPr>
                <w:rPr>
                  <w:rFonts w:ascii="Verdana" w:hAnsi="Verdana" w:cstheme="minorHAnsi"/>
                  <w:b/>
                  <w:sz w:val="18"/>
                  <w:szCs w:val="18"/>
                </w:rPr>
                <w:id w:val="1544708819"/>
                <w:placeholder>
                  <w:docPart w:val="89B3A9721A8841C8B31F411D5990693E"/>
                </w:placeholder>
                <w:showingPlcHdr/>
              </w:sdtPr>
              <w:sdtEndPr/>
              <w:sdtContent>
                <w:r w:rsidR="00D5125B" w:rsidRPr="006A1501">
                  <w:rPr>
                    <w:rStyle w:val="Textodelmarcadordeposicin"/>
                    <w:rFonts w:ascii="Verdana" w:eastAsia="Calibri" w:hAnsi="Verdana" w:cstheme="minorHAnsi"/>
                    <w:sz w:val="18"/>
                    <w:szCs w:val="18"/>
                    <w:shd w:val="clear" w:color="auto" w:fill="FFF2CC" w:themeFill="accent4" w:themeFillTint="33"/>
                  </w:rPr>
                  <w:t>Haga clic aquí para escribir texto.</w:t>
                </w:r>
              </w:sdtContent>
            </w:sdt>
            <w:bookmarkEnd w:id="5"/>
            <w:r w:rsidRPr="006A1501">
              <w:rPr>
                <w:rFonts w:ascii="Verdana" w:hAnsi="Verdana" w:cstheme="minorHAnsi"/>
                <w:sz w:val="18"/>
                <w:szCs w:val="18"/>
              </w:rPr>
              <w:t xml:space="preserve"> </w:t>
            </w:r>
            <w:r w:rsidRPr="00126513">
              <w:rPr>
                <w:rFonts w:ascii="Verdana" w:hAnsi="Verdana" w:cstheme="minorHAnsi"/>
                <w:sz w:val="18"/>
                <w:szCs w:val="18"/>
                <w:lang w:val="en-US"/>
              </w:rPr>
              <w:t>with legal capacity to undersign the present Agreement.</w:t>
            </w:r>
          </w:p>
          <w:p w14:paraId="6821A006" w14:textId="77777777" w:rsidR="007C480B" w:rsidRPr="00126513" w:rsidRDefault="007C480B" w:rsidP="00BF1CE0">
            <w:pPr>
              <w:jc w:val="both"/>
              <w:rPr>
                <w:rFonts w:ascii="Verdana" w:hAnsi="Verdana" w:cstheme="minorHAnsi"/>
                <w:sz w:val="18"/>
                <w:szCs w:val="18"/>
                <w:lang w:val="en-US"/>
              </w:rPr>
            </w:pPr>
          </w:p>
          <w:p w14:paraId="259F258F" w14:textId="77777777" w:rsidR="00F9725A" w:rsidRPr="00126513" w:rsidRDefault="00F9725A" w:rsidP="00BF1CE0">
            <w:pPr>
              <w:jc w:val="both"/>
              <w:rPr>
                <w:rFonts w:ascii="Verdana" w:hAnsi="Verdana" w:cstheme="minorHAnsi"/>
                <w:sz w:val="18"/>
                <w:szCs w:val="18"/>
                <w:lang w:val="en-US"/>
              </w:rPr>
            </w:pPr>
          </w:p>
          <w:p w14:paraId="6D04E69C"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 xml:space="preserve">AND on the other hand (Principal Investigator) </w:t>
            </w:r>
            <w:bookmarkStart w:id="6" w:name="Texto9"/>
            <w:r w:rsidRPr="00126513">
              <w:rPr>
                <w:rFonts w:ascii="Verdana" w:hAnsi="Verdana" w:cstheme="minorHAnsi"/>
                <w:b/>
                <w:sz w:val="18"/>
                <w:szCs w:val="18"/>
                <w:lang w:val="en-US"/>
              </w:rPr>
              <w:t xml:space="preserve">Mr./Ms. </w:t>
            </w:r>
            <w:sdt>
              <w:sdtPr>
                <w:rPr>
                  <w:rFonts w:ascii="Verdana" w:hAnsi="Verdana" w:cstheme="minorHAnsi"/>
                  <w:b/>
                  <w:sz w:val="18"/>
                  <w:szCs w:val="18"/>
                </w:rPr>
                <w:id w:val="1223795060"/>
                <w:placeholder>
                  <w:docPart w:val="2E0B58E3D3E4407AAF541E696B041EDA"/>
                </w:placeholder>
                <w:showingPlcHdr/>
              </w:sdtPr>
              <w:sdtEndPr/>
              <w:sdtContent>
                <w:r w:rsidR="00D5125B" w:rsidRPr="00126513">
                  <w:rPr>
                    <w:rStyle w:val="Textodelmarcadordeposicin"/>
                    <w:rFonts w:ascii="Verdana" w:eastAsia="Calibri" w:hAnsi="Verdana" w:cstheme="minorHAnsi"/>
                    <w:b/>
                    <w:sz w:val="18"/>
                    <w:szCs w:val="18"/>
                    <w:shd w:val="clear" w:color="auto" w:fill="FFF2CC" w:themeFill="accent4" w:themeFillTint="33"/>
                  </w:rPr>
                  <w:t>Haga clic aquí para escribir texto.</w:t>
                </w:r>
              </w:sdtContent>
            </w:sdt>
            <w:bookmarkEnd w:id="6"/>
            <w:r w:rsidRPr="00126513">
              <w:rPr>
                <w:rFonts w:ascii="Verdana" w:hAnsi="Verdana" w:cstheme="minorHAnsi"/>
                <w:sz w:val="18"/>
                <w:szCs w:val="18"/>
              </w:rPr>
              <w:t xml:space="preserve"> </w:t>
            </w:r>
            <w:bookmarkStart w:id="7" w:name="Texto10"/>
            <w:proofErr w:type="spellStart"/>
            <w:r w:rsidRPr="00126513">
              <w:rPr>
                <w:rFonts w:ascii="Verdana" w:hAnsi="Verdana" w:cstheme="minorHAnsi"/>
                <w:sz w:val="18"/>
                <w:szCs w:val="18"/>
              </w:rPr>
              <w:t>with</w:t>
            </w:r>
            <w:proofErr w:type="spellEnd"/>
            <w:r w:rsidRPr="00126513">
              <w:rPr>
                <w:rFonts w:ascii="Verdana" w:hAnsi="Verdana" w:cstheme="minorHAnsi"/>
                <w:sz w:val="18"/>
                <w:szCs w:val="18"/>
              </w:rPr>
              <w:t xml:space="preserve"> D.N.I (</w:t>
            </w:r>
            <w:proofErr w:type="spellStart"/>
            <w:r w:rsidRPr="00126513">
              <w:rPr>
                <w:rFonts w:ascii="Verdana" w:hAnsi="Verdana" w:cstheme="minorHAnsi"/>
                <w:sz w:val="18"/>
                <w:szCs w:val="18"/>
              </w:rPr>
              <w:t>National</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Identity</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Card</w:t>
            </w:r>
            <w:proofErr w:type="spellEnd"/>
            <w:r w:rsidRPr="00126513">
              <w:rPr>
                <w:rFonts w:ascii="Verdana" w:hAnsi="Verdana" w:cstheme="minorHAnsi"/>
                <w:sz w:val="18"/>
                <w:szCs w:val="18"/>
              </w:rPr>
              <w:t xml:space="preserve">) </w:t>
            </w:r>
            <w:sdt>
              <w:sdtPr>
                <w:rPr>
                  <w:rFonts w:ascii="Verdana" w:hAnsi="Verdana" w:cstheme="minorHAnsi"/>
                  <w:b/>
                  <w:sz w:val="18"/>
                  <w:szCs w:val="18"/>
                </w:rPr>
                <w:id w:val="-1746564293"/>
                <w:placeholder>
                  <w:docPart w:val="99EB589D0A25454FA6E1D820F8A1418B"/>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bookmarkEnd w:id="7"/>
            <w:r w:rsidRPr="00126513">
              <w:rPr>
                <w:rFonts w:ascii="Verdana" w:hAnsi="Verdana" w:cstheme="minorHAnsi"/>
                <w:sz w:val="18"/>
                <w:szCs w:val="18"/>
              </w:rPr>
              <w:t xml:space="preserve">, </w:t>
            </w:r>
            <w:proofErr w:type="spellStart"/>
            <w:r w:rsidRPr="00126513">
              <w:rPr>
                <w:rFonts w:ascii="Verdana" w:hAnsi="Verdana" w:cstheme="minorHAnsi"/>
                <w:sz w:val="18"/>
                <w:szCs w:val="18"/>
              </w:rPr>
              <w:t>attached</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to</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the</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Department</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of</w:t>
            </w:r>
            <w:proofErr w:type="spellEnd"/>
            <w:r w:rsidRPr="00126513">
              <w:rPr>
                <w:rFonts w:ascii="Verdana" w:hAnsi="Verdana" w:cstheme="minorHAnsi"/>
                <w:sz w:val="18"/>
                <w:szCs w:val="18"/>
              </w:rPr>
              <w:t xml:space="preserve"> </w:t>
            </w:r>
            <w:sdt>
              <w:sdtPr>
                <w:rPr>
                  <w:rFonts w:ascii="Verdana" w:hAnsi="Verdana" w:cstheme="minorHAnsi"/>
                  <w:b/>
                  <w:sz w:val="18"/>
                  <w:szCs w:val="18"/>
                </w:rPr>
                <w:id w:val="1399631955"/>
                <w:placeholder>
                  <w:docPart w:val="FDADAE4D0CA441A98CC2C6F30CF175F5"/>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w:t>
            </w:r>
            <w:r w:rsidRPr="00126513">
              <w:rPr>
                <w:rFonts w:ascii="Verdana" w:hAnsi="Verdana" w:cstheme="minorHAnsi"/>
                <w:sz w:val="18"/>
                <w:szCs w:val="18"/>
                <w:lang w:val="en-US"/>
              </w:rPr>
              <w:t xml:space="preserve">from the </w:t>
            </w:r>
            <w:r w:rsidR="00CB743D" w:rsidRPr="00126513">
              <w:rPr>
                <w:rFonts w:ascii="Verdana" w:hAnsi="Verdana" w:cstheme="minorHAnsi"/>
                <w:color w:val="000000"/>
                <w:sz w:val="18"/>
                <w:szCs w:val="18"/>
                <w:lang w:val="en-US"/>
              </w:rPr>
              <w:t xml:space="preserve">Hospital Clínico </w:t>
            </w:r>
            <w:proofErr w:type="gramStart"/>
            <w:r w:rsidR="00CB743D" w:rsidRPr="00126513">
              <w:rPr>
                <w:rFonts w:ascii="Verdana" w:hAnsi="Verdana" w:cstheme="minorHAnsi"/>
                <w:color w:val="000000"/>
                <w:sz w:val="18"/>
                <w:szCs w:val="18"/>
                <w:lang w:val="en-US"/>
              </w:rPr>
              <w:t>Universitario  de</w:t>
            </w:r>
            <w:proofErr w:type="gramEnd"/>
            <w:r w:rsidR="00CB743D" w:rsidRPr="00126513">
              <w:rPr>
                <w:rFonts w:ascii="Verdana" w:hAnsi="Verdana" w:cstheme="minorHAnsi"/>
                <w:color w:val="000000"/>
                <w:sz w:val="18"/>
                <w:szCs w:val="18"/>
                <w:lang w:val="en-US"/>
              </w:rPr>
              <w:t xml:space="preserve"> Valencia </w:t>
            </w:r>
            <w:r w:rsidRPr="00126513">
              <w:rPr>
                <w:rFonts w:ascii="Verdana" w:hAnsi="Verdana" w:cstheme="minorHAnsi"/>
                <w:sz w:val="18"/>
                <w:szCs w:val="18"/>
                <w:lang w:val="en-US"/>
              </w:rPr>
              <w:t>as Principal Investigator, acting on his own behalf and in compliance with the obligations assumed.</w:t>
            </w:r>
          </w:p>
          <w:p w14:paraId="700FE61B" w14:textId="77777777" w:rsidR="005C4A21" w:rsidRPr="00126513" w:rsidRDefault="005C4A21" w:rsidP="00BF1CE0">
            <w:pPr>
              <w:jc w:val="both"/>
              <w:rPr>
                <w:rFonts w:ascii="Verdana" w:hAnsi="Verdana" w:cstheme="minorHAnsi"/>
                <w:sz w:val="18"/>
                <w:szCs w:val="18"/>
                <w:lang w:val="en-US"/>
              </w:rPr>
            </w:pPr>
          </w:p>
          <w:p w14:paraId="48A9D55B" w14:textId="77777777" w:rsidR="005C4A21" w:rsidRPr="00126513" w:rsidRDefault="005C4A21" w:rsidP="00BF1CE0">
            <w:pPr>
              <w:jc w:val="both"/>
              <w:rPr>
                <w:rFonts w:ascii="Verdana" w:hAnsi="Verdana" w:cstheme="minorHAnsi"/>
                <w:sz w:val="18"/>
                <w:szCs w:val="18"/>
                <w:lang w:val="en-US"/>
              </w:rPr>
            </w:pPr>
          </w:p>
          <w:p w14:paraId="366AF1E8" w14:textId="77777777" w:rsidR="005C4A21" w:rsidRPr="00126513" w:rsidRDefault="005C4A21" w:rsidP="00BF1CE0">
            <w:pPr>
              <w:jc w:val="center"/>
              <w:rPr>
                <w:rFonts w:ascii="Verdana" w:hAnsi="Verdana" w:cstheme="minorHAnsi"/>
                <w:b/>
                <w:sz w:val="18"/>
                <w:szCs w:val="18"/>
                <w:u w:val="single"/>
                <w:lang w:val="en-US"/>
              </w:rPr>
            </w:pPr>
            <w:r w:rsidRPr="00126513">
              <w:rPr>
                <w:rFonts w:ascii="Verdana" w:hAnsi="Verdana" w:cstheme="minorHAnsi"/>
                <w:b/>
                <w:sz w:val="18"/>
                <w:szCs w:val="18"/>
                <w:u w:val="single"/>
                <w:lang w:val="en-US"/>
              </w:rPr>
              <w:t>CONSIDERING</w:t>
            </w:r>
          </w:p>
          <w:p w14:paraId="3FCF0FB2" w14:textId="77777777" w:rsidR="005C4A21" w:rsidRPr="00126513" w:rsidRDefault="005C4A21" w:rsidP="00BF1CE0">
            <w:pPr>
              <w:jc w:val="both"/>
              <w:rPr>
                <w:rFonts w:ascii="Verdana" w:hAnsi="Verdana" w:cstheme="minorHAnsi"/>
                <w:sz w:val="18"/>
                <w:szCs w:val="18"/>
                <w:lang w:val="en-US"/>
              </w:rPr>
            </w:pPr>
          </w:p>
          <w:p w14:paraId="059A0545" w14:textId="29C6504F"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provisions of the Spanish Legislation in force regulating post-authorization observational studies with drugs and </w:t>
            </w:r>
            <w:r w:rsidR="002F26F9" w:rsidRPr="00126513">
              <w:rPr>
                <w:rFonts w:ascii="Verdana" w:hAnsi="Verdana" w:cstheme="minorHAnsi"/>
                <w:sz w:val="18"/>
                <w:szCs w:val="18"/>
                <w:lang w:val="en-US"/>
              </w:rPr>
              <w:t xml:space="preserve">medical devices </w:t>
            </w:r>
            <w:r w:rsidRPr="00126513">
              <w:rPr>
                <w:rFonts w:ascii="Verdana" w:hAnsi="Verdana" w:cstheme="minorHAnsi"/>
                <w:sz w:val="18"/>
                <w:szCs w:val="18"/>
                <w:lang w:val="en-US"/>
              </w:rPr>
              <w:t>and complying with ethical and Good Clinical and laboratory Practice standards applicable for the performance of these studies.</w:t>
            </w:r>
          </w:p>
          <w:p w14:paraId="00C8E73C" w14:textId="77777777" w:rsidR="002F0E94" w:rsidRPr="00126513" w:rsidRDefault="002F0E94" w:rsidP="00BF1CE0">
            <w:pPr>
              <w:jc w:val="both"/>
              <w:rPr>
                <w:rFonts w:ascii="Verdana" w:hAnsi="Verdana" w:cstheme="minorHAnsi"/>
                <w:sz w:val="18"/>
                <w:szCs w:val="18"/>
                <w:lang w:val="en-US"/>
              </w:rPr>
            </w:pPr>
          </w:p>
          <w:p w14:paraId="1371C443" w14:textId="77777777" w:rsidR="00036EE1" w:rsidRDefault="00036EE1" w:rsidP="00BF1CE0">
            <w:pPr>
              <w:jc w:val="center"/>
              <w:rPr>
                <w:rFonts w:ascii="Verdana" w:hAnsi="Verdana" w:cstheme="minorHAnsi"/>
                <w:b/>
                <w:sz w:val="18"/>
                <w:szCs w:val="18"/>
                <w:u w:val="single"/>
                <w:lang w:val="en-US"/>
              </w:rPr>
            </w:pPr>
          </w:p>
          <w:p w14:paraId="5F3F8207" w14:textId="0059E34D" w:rsidR="005C4A21" w:rsidRPr="00126513" w:rsidRDefault="005C4A21" w:rsidP="00BF1CE0">
            <w:pPr>
              <w:jc w:val="center"/>
              <w:rPr>
                <w:rFonts w:ascii="Verdana" w:hAnsi="Verdana" w:cstheme="minorHAnsi"/>
                <w:b/>
                <w:sz w:val="18"/>
                <w:szCs w:val="18"/>
                <w:u w:val="single"/>
                <w:lang w:val="en-US"/>
              </w:rPr>
            </w:pPr>
            <w:r w:rsidRPr="00126513">
              <w:rPr>
                <w:rFonts w:ascii="Verdana" w:hAnsi="Verdana" w:cstheme="minorHAnsi"/>
                <w:b/>
                <w:sz w:val="18"/>
                <w:szCs w:val="18"/>
                <w:u w:val="single"/>
                <w:lang w:val="en-US"/>
              </w:rPr>
              <w:t>DECLARE</w:t>
            </w:r>
          </w:p>
          <w:p w14:paraId="226C373D" w14:textId="77777777" w:rsidR="00AD3DD2" w:rsidRPr="00126513" w:rsidRDefault="00AD3DD2" w:rsidP="00BF1CE0">
            <w:pPr>
              <w:jc w:val="both"/>
              <w:rPr>
                <w:rFonts w:ascii="Verdana" w:hAnsi="Verdana" w:cstheme="minorHAnsi"/>
                <w:sz w:val="18"/>
                <w:szCs w:val="18"/>
                <w:lang w:val="en-US"/>
              </w:rPr>
            </w:pPr>
          </w:p>
          <w:p w14:paraId="2C8FD9D5"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Both parties respectively acknowledge their sufficient competence and legal capacity to be bound by the present Agreement. </w:t>
            </w:r>
          </w:p>
          <w:p w14:paraId="52115958" w14:textId="18D5715A" w:rsidR="00DA2C6D" w:rsidRPr="00126513" w:rsidRDefault="00DA2C6D" w:rsidP="00BF1CE0">
            <w:pPr>
              <w:jc w:val="both"/>
              <w:rPr>
                <w:rFonts w:ascii="Verdana" w:hAnsi="Verdana" w:cstheme="minorHAnsi"/>
                <w:sz w:val="18"/>
                <w:szCs w:val="18"/>
                <w:lang w:val="en-US"/>
              </w:rPr>
            </w:pPr>
          </w:p>
          <w:p w14:paraId="3247FB5C" w14:textId="3D2DDCC1"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present Agreement is AIMED AT the performance at the health </w:t>
            </w:r>
            <w:r w:rsidR="008C195C" w:rsidRPr="00126513">
              <w:rPr>
                <w:rFonts w:ascii="Verdana" w:hAnsi="Verdana" w:cstheme="minorHAnsi"/>
                <w:sz w:val="18"/>
                <w:szCs w:val="18"/>
                <w:lang w:val="en-US"/>
              </w:rPr>
              <w:t xml:space="preserve">site </w:t>
            </w:r>
            <w:sdt>
              <w:sdtPr>
                <w:rPr>
                  <w:rFonts w:ascii="Verdana" w:hAnsi="Verdana" w:cstheme="minorHAnsi"/>
                  <w:b/>
                  <w:sz w:val="18"/>
                  <w:szCs w:val="18"/>
                </w:rPr>
                <w:id w:val="-1475296012"/>
                <w:placeholder>
                  <w:docPart w:val="56C8E7DD1558424190C138B0D3DE96F4"/>
                </w:placeholder>
              </w:sdtPr>
              <w:sdtEndPr/>
              <w:sdtContent>
                <w:r w:rsidR="0075041A" w:rsidRPr="00126513">
                  <w:rPr>
                    <w:rFonts w:ascii="Verdana" w:hAnsi="Verdana" w:cstheme="minorHAnsi"/>
                    <w:color w:val="000000"/>
                    <w:sz w:val="18"/>
                    <w:szCs w:val="18"/>
                    <w:lang w:val="en-US"/>
                  </w:rPr>
                  <w:t>Hospital Clínico Universitario de Valencia</w:t>
                </w:r>
              </w:sdtContent>
            </w:sdt>
            <w:r w:rsidRPr="00126513">
              <w:rPr>
                <w:rFonts w:ascii="Verdana" w:hAnsi="Verdana" w:cstheme="minorHAnsi"/>
                <w:sz w:val="18"/>
                <w:szCs w:val="18"/>
                <w:lang w:val="en-US"/>
              </w:rPr>
              <w:t xml:space="preserve"> of the POST-AUTHORIZATION OBSERVATIONAL STUDY titled: “</w:t>
            </w:r>
            <w:sdt>
              <w:sdtPr>
                <w:rPr>
                  <w:rFonts w:ascii="Verdana" w:hAnsi="Verdana" w:cstheme="minorHAnsi"/>
                  <w:b/>
                  <w:sz w:val="18"/>
                  <w:szCs w:val="18"/>
                </w:rPr>
                <w:id w:val="542408795"/>
                <w:placeholder>
                  <w:docPart w:val="1150FD8B70734D1AB5A75AEF5F3D69AD"/>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Pr="00126513">
              <w:rPr>
                <w:rFonts w:ascii="Verdana" w:hAnsi="Verdana" w:cstheme="minorHAnsi"/>
                <w:sz w:val="18"/>
                <w:szCs w:val="18"/>
                <w:lang w:val="en-US"/>
              </w:rPr>
              <w:t xml:space="preserve">” with protocol code </w:t>
            </w:r>
            <w:sdt>
              <w:sdtPr>
                <w:rPr>
                  <w:rFonts w:ascii="Verdana" w:hAnsi="Verdana" w:cstheme="minorHAnsi"/>
                  <w:b/>
                  <w:sz w:val="18"/>
                  <w:szCs w:val="18"/>
                </w:rPr>
                <w:id w:val="868185918"/>
                <w:placeholder>
                  <w:docPart w:val="379EE949780F4206BD90634B98C89ADC"/>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Pr="00126513">
              <w:rPr>
                <w:rFonts w:ascii="Verdana" w:hAnsi="Verdana" w:cstheme="minorHAnsi"/>
                <w:sz w:val="18"/>
                <w:szCs w:val="18"/>
                <w:lang w:val="en-US"/>
              </w:rPr>
              <w:t xml:space="preserve"> (hereinafter referred to as Protocol) promoted by </w:t>
            </w:r>
            <w:sdt>
              <w:sdtPr>
                <w:rPr>
                  <w:rFonts w:ascii="Verdana" w:hAnsi="Verdana" w:cstheme="minorHAnsi"/>
                  <w:b/>
                  <w:sz w:val="18"/>
                  <w:szCs w:val="18"/>
                </w:rPr>
                <w:id w:val="-1718272751"/>
                <w:placeholder>
                  <w:docPart w:val="F0686AE4438C4B9CA6F7C4DB3AF4EE96"/>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 xml:space="preserve">Haga clic aquí para </w:t>
                </w:r>
                <w:r w:rsidR="00D5125B" w:rsidRPr="00126513">
                  <w:rPr>
                    <w:rStyle w:val="Textodelmarcadordeposicin"/>
                    <w:rFonts w:ascii="Verdana" w:eastAsia="Calibri" w:hAnsi="Verdana" w:cstheme="minorHAnsi"/>
                    <w:sz w:val="18"/>
                    <w:szCs w:val="18"/>
                    <w:shd w:val="clear" w:color="auto" w:fill="FFF2CC" w:themeFill="accent4" w:themeFillTint="33"/>
                    <w:lang w:val="en-US"/>
                  </w:rPr>
                  <w:lastRenderedPageBreak/>
                  <w:t>escribir texto.</w:t>
                </w:r>
              </w:sdtContent>
            </w:sdt>
            <w:r w:rsidR="00D5125B" w:rsidRPr="00126513">
              <w:rPr>
                <w:rFonts w:ascii="Verdana" w:hAnsi="Verdana" w:cstheme="minorHAnsi"/>
                <w:sz w:val="18"/>
                <w:szCs w:val="18"/>
                <w:lang w:val="en-US"/>
              </w:rPr>
              <w:t xml:space="preserve"> </w:t>
            </w:r>
            <w:r w:rsidRPr="00126513">
              <w:rPr>
                <w:rFonts w:ascii="Verdana" w:hAnsi="Verdana" w:cstheme="minorHAnsi"/>
                <w:sz w:val="18"/>
                <w:szCs w:val="18"/>
                <w:lang w:val="en-US"/>
              </w:rPr>
              <w:t xml:space="preserve">and that will be directed by Dr. </w:t>
            </w:r>
            <w:sdt>
              <w:sdtPr>
                <w:rPr>
                  <w:rFonts w:ascii="Verdana" w:hAnsi="Verdana" w:cstheme="minorHAnsi"/>
                  <w:b/>
                  <w:sz w:val="18"/>
                  <w:szCs w:val="18"/>
                </w:rPr>
                <w:id w:val="76408921"/>
                <w:placeholder>
                  <w:docPart w:val="DBD76404726A41D68F51334703FC3B87"/>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Pr="00126513">
              <w:rPr>
                <w:rFonts w:ascii="Verdana" w:hAnsi="Verdana" w:cstheme="minorHAnsi"/>
                <w:sz w:val="18"/>
                <w:szCs w:val="18"/>
                <w:lang w:val="en-US"/>
              </w:rPr>
              <w:t xml:space="preserve"> (named Principal Investigator) of the Department of </w:t>
            </w:r>
            <w:sdt>
              <w:sdtPr>
                <w:rPr>
                  <w:rFonts w:ascii="Verdana" w:hAnsi="Verdana" w:cstheme="minorHAnsi"/>
                  <w:b/>
                  <w:sz w:val="18"/>
                  <w:szCs w:val="18"/>
                </w:rPr>
                <w:id w:val="523293926"/>
                <w:placeholder>
                  <w:docPart w:val="4DDD61F501C3420CB87466E0A39A503B"/>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Pr="00126513">
              <w:rPr>
                <w:rFonts w:ascii="Verdana" w:hAnsi="Verdana" w:cstheme="minorHAnsi"/>
                <w:sz w:val="18"/>
                <w:szCs w:val="18"/>
                <w:lang w:val="en-US"/>
              </w:rPr>
              <w:t xml:space="preserve"> from the </w:t>
            </w:r>
            <w:r w:rsidR="00343309" w:rsidRPr="00126513">
              <w:rPr>
                <w:rFonts w:ascii="Verdana" w:hAnsi="Verdana" w:cstheme="minorHAnsi"/>
                <w:color w:val="000000"/>
                <w:sz w:val="18"/>
                <w:szCs w:val="18"/>
                <w:lang w:val="en-US"/>
              </w:rPr>
              <w:t xml:space="preserve">Hospital Clínico </w:t>
            </w:r>
            <w:proofErr w:type="gramStart"/>
            <w:r w:rsidR="00343309" w:rsidRPr="00126513">
              <w:rPr>
                <w:rFonts w:ascii="Verdana" w:hAnsi="Verdana" w:cstheme="minorHAnsi"/>
                <w:color w:val="000000"/>
                <w:sz w:val="18"/>
                <w:szCs w:val="18"/>
                <w:lang w:val="en-US"/>
              </w:rPr>
              <w:t>Universitario  de</w:t>
            </w:r>
            <w:proofErr w:type="gramEnd"/>
            <w:r w:rsidR="00343309" w:rsidRPr="00126513">
              <w:rPr>
                <w:rFonts w:ascii="Verdana" w:hAnsi="Verdana" w:cstheme="minorHAnsi"/>
                <w:color w:val="000000"/>
                <w:sz w:val="18"/>
                <w:szCs w:val="18"/>
                <w:lang w:val="en-US"/>
              </w:rPr>
              <w:t xml:space="preserve"> Valencia </w:t>
            </w:r>
            <w:r w:rsidRPr="00126513">
              <w:rPr>
                <w:rFonts w:ascii="Verdana" w:hAnsi="Verdana" w:cstheme="minorHAnsi"/>
                <w:sz w:val="18"/>
                <w:szCs w:val="18"/>
                <w:lang w:val="en-US"/>
              </w:rPr>
              <w:t xml:space="preserve">(hereinafter referred to as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or Research </w:t>
            </w:r>
            <w:r w:rsidR="008C195C" w:rsidRPr="00126513">
              <w:rPr>
                <w:rFonts w:ascii="Verdana" w:hAnsi="Verdana" w:cstheme="minorHAnsi"/>
                <w:sz w:val="18"/>
                <w:szCs w:val="18"/>
                <w:lang w:val="en-US"/>
              </w:rPr>
              <w:t>Site</w:t>
            </w:r>
            <w:r w:rsidRPr="00126513">
              <w:rPr>
                <w:rFonts w:ascii="Verdana" w:hAnsi="Verdana" w:cstheme="minorHAnsi"/>
                <w:sz w:val="18"/>
                <w:szCs w:val="18"/>
                <w:lang w:val="en-US"/>
              </w:rPr>
              <w:t>), in accordance with the Post-authorization Observational study Protocol.</w:t>
            </w:r>
          </w:p>
          <w:p w14:paraId="0E82C441" w14:textId="77777777" w:rsidR="005C4A21" w:rsidRPr="00126513" w:rsidRDefault="005C4A21" w:rsidP="00BF1CE0">
            <w:pPr>
              <w:jc w:val="both"/>
              <w:rPr>
                <w:rFonts w:ascii="Verdana" w:hAnsi="Verdana" w:cstheme="minorHAnsi"/>
                <w:sz w:val="18"/>
                <w:szCs w:val="18"/>
                <w:lang w:val="en-US"/>
              </w:rPr>
            </w:pPr>
          </w:p>
          <w:p w14:paraId="65709D23" w14:textId="77777777" w:rsidR="00F9725A" w:rsidRDefault="00F9725A" w:rsidP="00BF1CE0">
            <w:pPr>
              <w:jc w:val="both"/>
              <w:rPr>
                <w:rFonts w:ascii="Verdana" w:hAnsi="Verdana" w:cstheme="minorHAnsi"/>
                <w:sz w:val="18"/>
                <w:szCs w:val="18"/>
                <w:lang w:val="en-US"/>
              </w:rPr>
            </w:pPr>
          </w:p>
          <w:p w14:paraId="5001FBF9" w14:textId="77777777" w:rsidR="00126513" w:rsidRPr="00126513" w:rsidRDefault="00126513" w:rsidP="00BF1CE0">
            <w:pPr>
              <w:jc w:val="both"/>
              <w:rPr>
                <w:rFonts w:ascii="Verdana" w:hAnsi="Verdana" w:cstheme="minorHAnsi"/>
                <w:sz w:val="18"/>
                <w:szCs w:val="18"/>
                <w:lang w:val="en-US"/>
              </w:rPr>
            </w:pPr>
          </w:p>
          <w:p w14:paraId="49AF9E32" w14:textId="6F44000F" w:rsidR="005C4A21" w:rsidRDefault="005C4A21" w:rsidP="00280222">
            <w:pPr>
              <w:pStyle w:val="Prrafodelista"/>
              <w:numPr>
                <w:ilvl w:val="0"/>
                <w:numId w:val="4"/>
              </w:numPr>
              <w:autoSpaceDE w:val="0"/>
              <w:autoSpaceDN w:val="0"/>
              <w:adjustRightInd w:val="0"/>
              <w:ind w:left="460" w:hanging="11"/>
              <w:contextualSpacing/>
              <w:jc w:val="both"/>
              <w:rPr>
                <w:rFonts w:ascii="Verdana" w:hAnsi="Verdana" w:cstheme="minorHAnsi"/>
                <w:sz w:val="18"/>
                <w:szCs w:val="18"/>
                <w:lang w:val="en-US"/>
              </w:rPr>
            </w:pPr>
            <w:r w:rsidRPr="00126513">
              <w:rPr>
                <w:rFonts w:ascii="Verdana" w:hAnsi="Verdana" w:cstheme="minorHAnsi"/>
                <w:sz w:val="18"/>
                <w:szCs w:val="18"/>
                <w:lang w:val="en-US"/>
              </w:rPr>
              <w:t xml:space="preserve">THAT for this purpose, the SPONSOR has chosen the most suitable investigator according to its qualification and available sources for the performance, </w:t>
            </w:r>
            <w:proofErr w:type="gramStart"/>
            <w:r w:rsidRPr="00126513">
              <w:rPr>
                <w:rFonts w:ascii="Verdana" w:hAnsi="Verdana" w:cstheme="minorHAnsi"/>
                <w:sz w:val="18"/>
                <w:szCs w:val="18"/>
                <w:lang w:val="en-US"/>
              </w:rPr>
              <w:t>direction</w:t>
            </w:r>
            <w:proofErr w:type="gramEnd"/>
            <w:r w:rsidRPr="00126513">
              <w:rPr>
                <w:rFonts w:ascii="Verdana" w:hAnsi="Verdana" w:cstheme="minorHAnsi"/>
                <w:sz w:val="18"/>
                <w:szCs w:val="18"/>
                <w:lang w:val="en-US"/>
              </w:rPr>
              <w:t xml:space="preserve"> and supervision of the study at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facilities, in accordance with the Protocol </w:t>
            </w:r>
            <w:r w:rsidR="00280222" w:rsidRPr="00280222">
              <w:rPr>
                <w:rFonts w:ascii="Verdana" w:hAnsi="Verdana" w:cstheme="minorHAnsi"/>
                <w:sz w:val="18"/>
                <w:szCs w:val="18"/>
                <w:lang w:val="en-US"/>
              </w:rPr>
              <w:t>duly approved by the relevant authorities</w:t>
            </w:r>
            <w:r w:rsidRPr="00126513">
              <w:rPr>
                <w:rFonts w:ascii="Verdana" w:hAnsi="Verdana" w:cstheme="minorHAnsi"/>
                <w:sz w:val="18"/>
                <w:szCs w:val="18"/>
                <w:lang w:val="en-US"/>
              </w:rPr>
              <w:t xml:space="preserve">. </w:t>
            </w:r>
          </w:p>
          <w:p w14:paraId="506CC798" w14:textId="77777777" w:rsidR="00126513" w:rsidRDefault="00126513" w:rsidP="00126513">
            <w:pPr>
              <w:autoSpaceDE w:val="0"/>
              <w:autoSpaceDN w:val="0"/>
              <w:adjustRightInd w:val="0"/>
              <w:contextualSpacing/>
              <w:jc w:val="both"/>
              <w:rPr>
                <w:rFonts w:ascii="Verdana" w:hAnsi="Verdana" w:cstheme="minorHAnsi"/>
                <w:sz w:val="18"/>
                <w:szCs w:val="18"/>
                <w:lang w:val="en-US"/>
              </w:rPr>
            </w:pPr>
          </w:p>
          <w:p w14:paraId="2F8407C8" w14:textId="77777777" w:rsidR="00126513" w:rsidRPr="00126513" w:rsidRDefault="00126513" w:rsidP="00126513">
            <w:pPr>
              <w:autoSpaceDE w:val="0"/>
              <w:autoSpaceDN w:val="0"/>
              <w:adjustRightInd w:val="0"/>
              <w:contextualSpacing/>
              <w:jc w:val="both"/>
              <w:rPr>
                <w:rFonts w:ascii="Verdana" w:hAnsi="Verdana" w:cstheme="minorHAnsi"/>
                <w:sz w:val="18"/>
                <w:szCs w:val="18"/>
                <w:lang w:val="en-US"/>
              </w:rPr>
            </w:pPr>
          </w:p>
          <w:p w14:paraId="5B7A18FD" w14:textId="72A3F659" w:rsidR="005C4A21" w:rsidRPr="00126513" w:rsidRDefault="00C2748A" w:rsidP="00C2748A">
            <w:pPr>
              <w:numPr>
                <w:ilvl w:val="0"/>
                <w:numId w:val="5"/>
              </w:numPr>
              <w:autoSpaceDE w:val="0"/>
              <w:autoSpaceDN w:val="0"/>
              <w:adjustRightInd w:val="0"/>
              <w:ind w:left="540" w:hanging="284"/>
              <w:jc w:val="both"/>
              <w:rPr>
                <w:rFonts w:ascii="Verdana" w:hAnsi="Verdana" w:cstheme="minorHAnsi"/>
                <w:sz w:val="18"/>
                <w:szCs w:val="18"/>
                <w:lang w:val="en-US"/>
              </w:rPr>
            </w:pPr>
            <w:r w:rsidRPr="00C2748A">
              <w:rPr>
                <w:rFonts w:ascii="Verdana" w:hAnsi="Verdana" w:cstheme="minorHAnsi"/>
                <w:b/>
                <w:sz w:val="18"/>
                <w:szCs w:val="18"/>
                <w:lang w:val="en-US"/>
              </w:rPr>
              <w:t>II.</w:t>
            </w:r>
            <w:r>
              <w:rPr>
                <w:rFonts w:ascii="Verdana" w:hAnsi="Verdana" w:cstheme="minorHAnsi"/>
                <w:sz w:val="18"/>
                <w:szCs w:val="18"/>
                <w:lang w:val="en-US"/>
              </w:rPr>
              <w:t xml:space="preserve"> </w:t>
            </w:r>
            <w:r w:rsidR="005C4A21" w:rsidRPr="00126513">
              <w:rPr>
                <w:rFonts w:ascii="Verdana" w:hAnsi="Verdana" w:cstheme="minorHAnsi"/>
                <w:sz w:val="18"/>
                <w:szCs w:val="18"/>
                <w:lang w:val="en-US"/>
              </w:rPr>
              <w:t xml:space="preserve">THAT said study is intended to </w:t>
            </w:r>
            <w:sdt>
              <w:sdtPr>
                <w:rPr>
                  <w:b/>
                </w:rPr>
                <w:id w:val="894624670"/>
                <w:placeholder>
                  <w:docPart w:val="5A8A4007EAEB440E85010691EF17F93D"/>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005C4A21" w:rsidRPr="00126513">
              <w:rPr>
                <w:rFonts w:ascii="Verdana" w:hAnsi="Verdana" w:cstheme="minorHAnsi"/>
                <w:sz w:val="18"/>
                <w:szCs w:val="18"/>
                <w:lang w:val="en-US"/>
              </w:rPr>
              <w:t>. All in accordance with Protocol which describes in detail the procedures and scope of the observational study to be conducted.</w:t>
            </w:r>
          </w:p>
          <w:p w14:paraId="68BBD165" w14:textId="77777777" w:rsidR="005C4A21" w:rsidRDefault="005C4A21" w:rsidP="00BF1CE0">
            <w:pPr>
              <w:pStyle w:val="Prrafodelista"/>
              <w:ind w:left="0"/>
              <w:rPr>
                <w:rFonts w:ascii="Verdana" w:hAnsi="Verdana" w:cstheme="minorHAnsi"/>
                <w:sz w:val="18"/>
                <w:szCs w:val="18"/>
                <w:lang w:val="en-US"/>
              </w:rPr>
            </w:pPr>
          </w:p>
          <w:p w14:paraId="085D0DCD" w14:textId="77777777" w:rsidR="00AD08D1" w:rsidRPr="00126513" w:rsidRDefault="00AD08D1" w:rsidP="00BF1CE0">
            <w:pPr>
              <w:pStyle w:val="Prrafodelista"/>
              <w:ind w:left="0"/>
              <w:rPr>
                <w:rFonts w:ascii="Verdana" w:hAnsi="Verdana" w:cstheme="minorHAnsi"/>
                <w:sz w:val="18"/>
                <w:szCs w:val="18"/>
                <w:lang w:val="en-US"/>
              </w:rPr>
            </w:pPr>
          </w:p>
          <w:p w14:paraId="74E7197B" w14:textId="4826230F" w:rsidR="005C4A21" w:rsidRPr="00126513" w:rsidRDefault="00C2748A" w:rsidP="00C2748A">
            <w:pPr>
              <w:pStyle w:val="Prrafodelista"/>
              <w:autoSpaceDE w:val="0"/>
              <w:autoSpaceDN w:val="0"/>
              <w:adjustRightInd w:val="0"/>
              <w:ind w:left="460"/>
              <w:contextualSpacing/>
              <w:jc w:val="both"/>
              <w:rPr>
                <w:rFonts w:ascii="Verdana" w:hAnsi="Verdana" w:cstheme="minorHAnsi"/>
                <w:sz w:val="18"/>
                <w:szCs w:val="18"/>
                <w:lang w:val="en-US"/>
              </w:rPr>
            </w:pPr>
            <w:r w:rsidRPr="00C2748A">
              <w:rPr>
                <w:rFonts w:ascii="Verdana" w:hAnsi="Verdana" w:cstheme="minorHAnsi"/>
                <w:b/>
                <w:sz w:val="18"/>
                <w:szCs w:val="18"/>
                <w:lang w:val="en-US"/>
              </w:rPr>
              <w:t>III.</w:t>
            </w:r>
            <w:r>
              <w:rPr>
                <w:rFonts w:ascii="Verdana" w:hAnsi="Verdana" w:cstheme="minorHAnsi"/>
                <w:sz w:val="18"/>
                <w:szCs w:val="18"/>
                <w:lang w:val="en-US"/>
              </w:rPr>
              <w:t xml:space="preserve"> </w:t>
            </w:r>
            <w:r w:rsidR="005C4A21" w:rsidRPr="00126513">
              <w:rPr>
                <w:rFonts w:ascii="Verdana" w:hAnsi="Verdana" w:cstheme="minorHAnsi"/>
                <w:sz w:val="18"/>
                <w:szCs w:val="18"/>
                <w:lang w:val="en-US"/>
              </w:rPr>
              <w:t xml:space="preserve">THAT the </w:t>
            </w:r>
            <w:r w:rsidR="00E10D99" w:rsidRPr="00126513">
              <w:rPr>
                <w:rFonts w:ascii="Verdana" w:hAnsi="Verdana" w:cstheme="minorHAnsi"/>
                <w:sz w:val="18"/>
                <w:szCs w:val="18"/>
                <w:lang w:val="en-US"/>
              </w:rPr>
              <w:t>study</w:t>
            </w:r>
            <w:r w:rsidR="005C4A21" w:rsidRPr="00126513">
              <w:rPr>
                <w:rFonts w:ascii="Verdana" w:hAnsi="Verdana" w:cstheme="minorHAnsi"/>
                <w:sz w:val="18"/>
                <w:szCs w:val="18"/>
                <w:lang w:val="en-US"/>
              </w:rPr>
              <w:t xml:space="preserve"> shall be conducted after obtaining the </w:t>
            </w:r>
            <w:r w:rsidR="00BA3FEA" w:rsidRPr="00126513">
              <w:rPr>
                <w:rFonts w:ascii="Verdana" w:hAnsi="Verdana" w:cstheme="minorHAnsi"/>
                <w:sz w:val="18"/>
                <w:szCs w:val="18"/>
                <w:lang w:val="en-US"/>
              </w:rPr>
              <w:t>Clinical Research Ethics Committee</w:t>
            </w:r>
            <w:r w:rsidR="007A75B4">
              <w:rPr>
                <w:rFonts w:ascii="Verdana" w:hAnsi="Verdana" w:cstheme="minorHAnsi"/>
                <w:sz w:val="18"/>
                <w:szCs w:val="18"/>
                <w:lang w:val="en-US"/>
              </w:rPr>
              <w:t xml:space="preserve"> approval</w:t>
            </w:r>
            <w:r w:rsidR="005C4A21" w:rsidRPr="00126513">
              <w:rPr>
                <w:rFonts w:ascii="Verdana" w:hAnsi="Verdana" w:cstheme="minorHAnsi"/>
                <w:sz w:val="18"/>
                <w:szCs w:val="18"/>
                <w:lang w:val="en-US"/>
              </w:rPr>
              <w:t xml:space="preserve"> </w:t>
            </w:r>
            <w:r w:rsidR="00BA3FEA">
              <w:rPr>
                <w:rFonts w:ascii="Verdana" w:hAnsi="Verdana" w:cstheme="minorHAnsi"/>
                <w:sz w:val="18"/>
                <w:szCs w:val="18"/>
                <w:lang w:val="en-US"/>
              </w:rPr>
              <w:t>and</w:t>
            </w:r>
            <w:r w:rsidR="005C4A21" w:rsidRPr="00126513">
              <w:rPr>
                <w:rFonts w:ascii="Verdana" w:hAnsi="Verdana" w:cstheme="minorHAnsi"/>
                <w:sz w:val="18"/>
                <w:szCs w:val="18"/>
                <w:lang w:val="en-US"/>
              </w:rPr>
              <w:t xml:space="preserve"> the Regional Health Ministry</w:t>
            </w:r>
            <w:r w:rsidR="00940E8D" w:rsidRPr="00126513">
              <w:rPr>
                <w:rFonts w:ascii="Verdana" w:hAnsi="Verdana" w:cstheme="minorHAnsi"/>
                <w:sz w:val="18"/>
                <w:szCs w:val="18"/>
                <w:lang w:val="en-US"/>
              </w:rPr>
              <w:t xml:space="preserve"> of the Community of Valencia</w:t>
            </w:r>
            <w:r w:rsidR="007A75B4">
              <w:rPr>
                <w:rFonts w:ascii="Verdana" w:hAnsi="Verdana" w:cstheme="minorHAnsi"/>
                <w:sz w:val="18"/>
                <w:szCs w:val="18"/>
                <w:lang w:val="en-US"/>
              </w:rPr>
              <w:t xml:space="preserve"> (if applicable)</w:t>
            </w:r>
            <w:r w:rsidR="00940E8D" w:rsidRPr="00126513">
              <w:rPr>
                <w:rFonts w:ascii="Verdana" w:hAnsi="Verdana" w:cstheme="minorHAnsi"/>
                <w:sz w:val="18"/>
                <w:szCs w:val="18"/>
                <w:lang w:val="en-US"/>
              </w:rPr>
              <w:t>, as well as</w:t>
            </w:r>
            <w:r w:rsidR="005C4A21" w:rsidRPr="00126513">
              <w:rPr>
                <w:rFonts w:ascii="Verdana" w:hAnsi="Verdana" w:cstheme="minorHAnsi"/>
                <w:sz w:val="18"/>
                <w:szCs w:val="18"/>
                <w:lang w:val="en-US"/>
              </w:rPr>
              <w:t xml:space="preserve"> the conformity of the Management of the </w:t>
            </w:r>
            <w:r w:rsidR="008C195C" w:rsidRPr="00126513">
              <w:rPr>
                <w:rFonts w:ascii="Verdana" w:hAnsi="Verdana" w:cstheme="minorHAnsi"/>
                <w:sz w:val="18"/>
                <w:szCs w:val="18"/>
                <w:lang w:val="en-US"/>
              </w:rPr>
              <w:t>site</w:t>
            </w:r>
            <w:r w:rsidR="005C4A21" w:rsidRPr="00126513">
              <w:rPr>
                <w:rFonts w:ascii="Verdana" w:hAnsi="Verdana" w:cstheme="minorHAnsi"/>
                <w:sz w:val="18"/>
                <w:szCs w:val="18"/>
                <w:lang w:val="en-US"/>
              </w:rPr>
              <w:t xml:space="preserve">. </w:t>
            </w:r>
          </w:p>
          <w:p w14:paraId="60C983BC" w14:textId="77777777" w:rsidR="005C4A21" w:rsidRPr="00126513" w:rsidRDefault="005C4A21" w:rsidP="00BF1CE0">
            <w:pPr>
              <w:autoSpaceDE w:val="0"/>
              <w:autoSpaceDN w:val="0"/>
              <w:adjustRightInd w:val="0"/>
              <w:ind w:left="540"/>
              <w:jc w:val="both"/>
              <w:rPr>
                <w:rFonts w:ascii="Verdana" w:hAnsi="Verdana" w:cstheme="minorHAnsi"/>
                <w:sz w:val="18"/>
                <w:szCs w:val="18"/>
                <w:lang w:val="en-US"/>
              </w:rPr>
            </w:pPr>
          </w:p>
          <w:p w14:paraId="41F521CD" w14:textId="77777777" w:rsidR="00102043" w:rsidRPr="00126513" w:rsidRDefault="00102043" w:rsidP="00BF1CE0">
            <w:pPr>
              <w:autoSpaceDE w:val="0"/>
              <w:autoSpaceDN w:val="0"/>
              <w:adjustRightInd w:val="0"/>
              <w:jc w:val="both"/>
              <w:rPr>
                <w:rFonts w:ascii="Verdana" w:hAnsi="Verdana" w:cstheme="minorHAnsi"/>
                <w:sz w:val="18"/>
                <w:szCs w:val="18"/>
                <w:lang w:val="en-US"/>
              </w:rPr>
            </w:pPr>
          </w:p>
          <w:p w14:paraId="68ECF084" w14:textId="28ECBBA0" w:rsidR="005C4A21" w:rsidRPr="00126513" w:rsidRDefault="005C4A21" w:rsidP="00DA2C6D">
            <w:pPr>
              <w:autoSpaceDE w:val="0"/>
              <w:autoSpaceDN w:val="0"/>
              <w:adjustRightInd w:val="0"/>
              <w:jc w:val="both"/>
              <w:rPr>
                <w:rFonts w:ascii="Verdana" w:hAnsi="Verdana" w:cstheme="minorHAnsi"/>
                <w:sz w:val="18"/>
                <w:szCs w:val="18"/>
                <w:lang w:val="en-US"/>
              </w:rPr>
            </w:pPr>
            <w:r w:rsidRPr="00126513">
              <w:rPr>
                <w:rFonts w:ascii="Verdana" w:hAnsi="Verdana" w:cstheme="minorHAnsi"/>
                <w:sz w:val="18"/>
                <w:szCs w:val="18"/>
                <w:lang w:val="en-US"/>
              </w:rPr>
              <w:t xml:space="preserve">THAT based on these principles and objectives, the parties agree to enter into this agreement under the following terms and conditions: </w:t>
            </w:r>
          </w:p>
          <w:p w14:paraId="2BA07256" w14:textId="77777777" w:rsidR="005C4A21" w:rsidRPr="00126513" w:rsidRDefault="005C4A21" w:rsidP="00BF1CE0">
            <w:pPr>
              <w:rPr>
                <w:rFonts w:ascii="Verdana" w:hAnsi="Verdana" w:cstheme="minorHAnsi"/>
                <w:sz w:val="18"/>
                <w:szCs w:val="18"/>
                <w:lang w:val="en-US"/>
              </w:rPr>
            </w:pPr>
          </w:p>
          <w:p w14:paraId="3025C42C" w14:textId="77777777" w:rsidR="00DA2C6D" w:rsidRDefault="00DA2C6D" w:rsidP="00BF1CE0">
            <w:pPr>
              <w:jc w:val="center"/>
              <w:rPr>
                <w:rFonts w:ascii="Verdana" w:hAnsi="Verdana" w:cstheme="minorHAnsi"/>
                <w:b/>
                <w:sz w:val="18"/>
                <w:szCs w:val="18"/>
                <w:u w:val="single"/>
                <w:lang w:val="en-US"/>
              </w:rPr>
            </w:pPr>
          </w:p>
          <w:p w14:paraId="454F1F83" w14:textId="7521E39C" w:rsidR="005C4A21" w:rsidRPr="00126513" w:rsidRDefault="005C4A21" w:rsidP="00BF1CE0">
            <w:pPr>
              <w:jc w:val="center"/>
              <w:rPr>
                <w:rFonts w:ascii="Verdana" w:hAnsi="Verdana" w:cstheme="minorHAnsi"/>
                <w:b/>
                <w:sz w:val="18"/>
                <w:szCs w:val="18"/>
                <w:u w:val="single"/>
                <w:lang w:val="en-US"/>
              </w:rPr>
            </w:pPr>
            <w:r w:rsidRPr="00126513">
              <w:rPr>
                <w:rFonts w:ascii="Verdana" w:hAnsi="Verdana" w:cstheme="minorHAnsi"/>
                <w:b/>
                <w:sz w:val="18"/>
                <w:szCs w:val="18"/>
                <w:u w:val="single"/>
                <w:lang w:val="en-US"/>
              </w:rPr>
              <w:t>CLAUSES</w:t>
            </w:r>
          </w:p>
          <w:p w14:paraId="0778CF5E" w14:textId="77777777" w:rsidR="005C4A21" w:rsidRPr="00126513" w:rsidRDefault="005C4A21" w:rsidP="00BF1CE0">
            <w:pPr>
              <w:jc w:val="both"/>
              <w:rPr>
                <w:rFonts w:ascii="Verdana" w:hAnsi="Verdana" w:cstheme="minorHAnsi"/>
                <w:sz w:val="18"/>
                <w:szCs w:val="18"/>
                <w:lang w:val="en-US"/>
              </w:rPr>
            </w:pPr>
          </w:p>
          <w:p w14:paraId="40B7F668"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FIRST. OBJECT OF THE AGREEMENT</w:t>
            </w:r>
          </w:p>
          <w:p w14:paraId="6C74C287" w14:textId="77777777" w:rsidR="005C4A21" w:rsidRPr="00126513" w:rsidRDefault="005C4A21" w:rsidP="00BF1CE0">
            <w:pPr>
              <w:jc w:val="both"/>
              <w:rPr>
                <w:rFonts w:ascii="Verdana" w:hAnsi="Verdana" w:cstheme="minorHAnsi"/>
                <w:sz w:val="18"/>
                <w:szCs w:val="18"/>
                <w:lang w:val="en-US"/>
              </w:rPr>
            </w:pPr>
          </w:p>
          <w:p w14:paraId="5657B193" w14:textId="335983BC"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Subject to the present Agreement,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authorizes the performance of the Post-authorization Observational Study in the facilities referred to in the attached Protocol and the financial statement (</w:t>
            </w:r>
            <w:r w:rsidR="002F26F9" w:rsidRPr="00126513">
              <w:rPr>
                <w:rFonts w:ascii="Verdana" w:hAnsi="Verdana" w:cstheme="minorHAnsi"/>
                <w:sz w:val="18"/>
                <w:szCs w:val="18"/>
                <w:lang w:val="en-US"/>
              </w:rPr>
              <w:t>appendix</w:t>
            </w:r>
            <w:r w:rsidRPr="00126513">
              <w:rPr>
                <w:rFonts w:ascii="Verdana" w:hAnsi="Verdana" w:cstheme="minorHAnsi"/>
                <w:sz w:val="18"/>
                <w:szCs w:val="18"/>
                <w:lang w:val="en-US"/>
              </w:rPr>
              <w:t xml:space="preserve"> II). This study shall be performed, </w:t>
            </w:r>
            <w:proofErr w:type="gramStart"/>
            <w:r w:rsidRPr="00126513">
              <w:rPr>
                <w:rFonts w:ascii="Verdana" w:hAnsi="Verdana" w:cstheme="minorHAnsi"/>
                <w:sz w:val="18"/>
                <w:szCs w:val="18"/>
                <w:lang w:val="en-US"/>
              </w:rPr>
              <w:t>directed</w:t>
            </w:r>
            <w:proofErr w:type="gramEnd"/>
            <w:r w:rsidRPr="00126513">
              <w:rPr>
                <w:rFonts w:ascii="Verdana" w:hAnsi="Verdana" w:cstheme="minorHAnsi"/>
                <w:sz w:val="18"/>
                <w:szCs w:val="18"/>
                <w:lang w:val="en-US"/>
              </w:rPr>
              <w:t xml:space="preserve"> and supervised personally by the INVESTIGATOR to whom the researching task is expressly conferred. </w:t>
            </w:r>
          </w:p>
          <w:p w14:paraId="7D442A0B" w14:textId="77777777" w:rsidR="005C4A21" w:rsidRDefault="005C4A21" w:rsidP="00BF1CE0">
            <w:pPr>
              <w:jc w:val="both"/>
              <w:rPr>
                <w:rFonts w:ascii="Verdana" w:hAnsi="Verdana" w:cstheme="minorHAnsi"/>
                <w:sz w:val="18"/>
                <w:szCs w:val="18"/>
                <w:lang w:val="en-US"/>
              </w:rPr>
            </w:pPr>
          </w:p>
          <w:p w14:paraId="140A7952" w14:textId="2438F243" w:rsidR="004D232B"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On the other hand, the Study is performed with an estimated number of </w:t>
            </w:r>
            <w:sdt>
              <w:sdtPr>
                <w:rPr>
                  <w:rFonts w:ascii="Verdana" w:hAnsi="Verdana" w:cstheme="minorHAnsi"/>
                  <w:b/>
                  <w:sz w:val="18"/>
                  <w:szCs w:val="18"/>
                </w:rPr>
                <w:id w:val="1278832260"/>
                <w:placeholder>
                  <w:docPart w:val="413D3108B08C417288C7167F540D0534"/>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Pr="00126513">
              <w:rPr>
                <w:rFonts w:ascii="Verdana" w:hAnsi="Verdana" w:cstheme="minorHAnsi"/>
                <w:sz w:val="18"/>
                <w:szCs w:val="18"/>
                <w:lang w:val="en-US"/>
              </w:rPr>
              <w:t xml:space="preserve"> participating subjects and within an estimated maximum term of </w:t>
            </w:r>
            <w:sdt>
              <w:sdtPr>
                <w:rPr>
                  <w:rFonts w:ascii="Verdana" w:hAnsi="Verdana" w:cstheme="minorHAnsi"/>
                  <w:b/>
                  <w:sz w:val="18"/>
                  <w:szCs w:val="18"/>
                </w:rPr>
                <w:id w:val="-1437509330"/>
                <w:placeholder>
                  <w:docPart w:val="77C819EDCDB543FC90EEDC8E031CE792"/>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Pr="00126513">
              <w:rPr>
                <w:rFonts w:ascii="Verdana" w:hAnsi="Verdana" w:cstheme="minorHAnsi"/>
                <w:sz w:val="18"/>
                <w:szCs w:val="18"/>
                <w:lang w:val="en-US"/>
              </w:rPr>
              <w:t xml:space="preserve"> months, as detailed in the Protocol. Said number and term can be modified when deemed necessary with the approval of the corresponding budget. Any modification of said amount shall be notified by the sponsor to the corresponding Ethical Committee for Clinical Research (</w:t>
            </w:r>
            <w:r w:rsidR="000770F2" w:rsidRPr="00126513">
              <w:rPr>
                <w:rFonts w:ascii="Verdana" w:hAnsi="Verdana" w:cstheme="minorHAnsi"/>
                <w:sz w:val="18"/>
                <w:szCs w:val="18"/>
                <w:lang w:val="en-US"/>
              </w:rPr>
              <w:t>CREC</w:t>
            </w:r>
            <w:r w:rsidRPr="00126513">
              <w:rPr>
                <w:rFonts w:ascii="Verdana" w:hAnsi="Verdana" w:cstheme="minorHAnsi"/>
                <w:sz w:val="18"/>
                <w:szCs w:val="18"/>
                <w:lang w:val="en-US"/>
              </w:rPr>
              <w:t xml:space="preserve">) and the Management of the corresponding health </w:t>
            </w:r>
            <w:r w:rsidR="008C195C" w:rsidRPr="00126513">
              <w:rPr>
                <w:rFonts w:ascii="Verdana" w:hAnsi="Verdana" w:cstheme="minorHAnsi"/>
                <w:sz w:val="18"/>
                <w:szCs w:val="18"/>
                <w:lang w:val="en-US"/>
              </w:rPr>
              <w:t>site</w:t>
            </w:r>
            <w:r w:rsidRPr="00126513">
              <w:rPr>
                <w:rFonts w:ascii="Verdana" w:hAnsi="Verdana" w:cstheme="minorHAnsi"/>
                <w:sz w:val="18"/>
                <w:szCs w:val="18"/>
                <w:lang w:val="en-US"/>
              </w:rPr>
              <w:t xml:space="preserve">. </w:t>
            </w:r>
          </w:p>
          <w:p w14:paraId="6CC9CCAA" w14:textId="631AF074" w:rsidR="00DA2C6D" w:rsidRDefault="00DA2C6D" w:rsidP="00BF1CE0">
            <w:pPr>
              <w:jc w:val="both"/>
              <w:rPr>
                <w:rFonts w:ascii="Verdana" w:hAnsi="Verdana" w:cstheme="minorHAnsi"/>
                <w:sz w:val="18"/>
                <w:szCs w:val="18"/>
                <w:lang w:val="en-US"/>
              </w:rPr>
            </w:pPr>
          </w:p>
          <w:p w14:paraId="1B876F5B" w14:textId="7C25794D" w:rsidR="00DA2C6D" w:rsidRDefault="00DA2C6D" w:rsidP="00BF1CE0">
            <w:pPr>
              <w:jc w:val="both"/>
              <w:rPr>
                <w:rFonts w:ascii="Verdana" w:hAnsi="Verdana" w:cstheme="minorHAnsi"/>
                <w:sz w:val="18"/>
                <w:szCs w:val="18"/>
                <w:lang w:val="en-US"/>
              </w:rPr>
            </w:pPr>
          </w:p>
          <w:p w14:paraId="1601D8BA" w14:textId="77777777" w:rsidR="00036EE1" w:rsidRDefault="00036EE1" w:rsidP="00BF1CE0">
            <w:pPr>
              <w:jc w:val="both"/>
              <w:rPr>
                <w:rFonts w:ascii="Verdana" w:hAnsi="Verdana" w:cstheme="minorHAnsi"/>
                <w:b/>
                <w:sz w:val="18"/>
                <w:szCs w:val="18"/>
                <w:lang w:val="en-US"/>
              </w:rPr>
            </w:pPr>
          </w:p>
          <w:p w14:paraId="4AB0DB38" w14:textId="77777777" w:rsidR="00036EE1" w:rsidRDefault="00036EE1" w:rsidP="00BF1CE0">
            <w:pPr>
              <w:jc w:val="both"/>
              <w:rPr>
                <w:rFonts w:ascii="Verdana" w:hAnsi="Verdana" w:cstheme="minorHAnsi"/>
                <w:b/>
                <w:sz w:val="18"/>
                <w:szCs w:val="18"/>
                <w:lang w:val="en-US"/>
              </w:rPr>
            </w:pPr>
          </w:p>
          <w:p w14:paraId="375335AD" w14:textId="77777777" w:rsidR="00036EE1" w:rsidRDefault="00036EE1" w:rsidP="00BF1CE0">
            <w:pPr>
              <w:jc w:val="both"/>
              <w:rPr>
                <w:rFonts w:ascii="Verdana" w:hAnsi="Verdana" w:cstheme="minorHAnsi"/>
                <w:b/>
                <w:sz w:val="18"/>
                <w:szCs w:val="18"/>
                <w:lang w:val="en-US"/>
              </w:rPr>
            </w:pPr>
          </w:p>
          <w:p w14:paraId="1F5C678C" w14:textId="77777777" w:rsidR="00036EE1" w:rsidRDefault="00036EE1" w:rsidP="00BF1CE0">
            <w:pPr>
              <w:jc w:val="both"/>
              <w:rPr>
                <w:rFonts w:ascii="Verdana" w:hAnsi="Verdana" w:cstheme="minorHAnsi"/>
                <w:b/>
                <w:sz w:val="18"/>
                <w:szCs w:val="18"/>
                <w:lang w:val="en-US"/>
              </w:rPr>
            </w:pPr>
          </w:p>
          <w:p w14:paraId="5910C732" w14:textId="0E3EEED0"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 xml:space="preserve">SECOND. PERFORMANCE CONDITIONS </w:t>
            </w:r>
          </w:p>
          <w:p w14:paraId="73B6B86E" w14:textId="77777777" w:rsidR="005C4A21" w:rsidRPr="00126513" w:rsidRDefault="005C4A21" w:rsidP="00BF1CE0">
            <w:pPr>
              <w:jc w:val="both"/>
              <w:rPr>
                <w:rFonts w:ascii="Verdana" w:hAnsi="Verdana" w:cstheme="minorHAnsi"/>
                <w:sz w:val="18"/>
                <w:szCs w:val="18"/>
                <w:lang w:val="en-US"/>
              </w:rPr>
            </w:pPr>
          </w:p>
          <w:p w14:paraId="33F1163E" w14:textId="77777777" w:rsidR="00C2748A"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 xml:space="preserve">2.1.- </w:t>
            </w:r>
            <w:r w:rsidR="00D865B4" w:rsidRPr="00126513">
              <w:rPr>
                <w:rFonts w:ascii="Verdana" w:hAnsi="Verdana" w:cstheme="minorHAnsi"/>
                <w:b/>
                <w:sz w:val="18"/>
                <w:szCs w:val="18"/>
                <w:lang w:val="en-US"/>
              </w:rPr>
              <w:t>Protocol</w:t>
            </w:r>
            <w:r w:rsidRPr="00126513">
              <w:rPr>
                <w:rFonts w:ascii="Verdana" w:hAnsi="Verdana" w:cstheme="minorHAnsi"/>
                <w:sz w:val="18"/>
                <w:szCs w:val="18"/>
                <w:lang w:val="en-US"/>
              </w:rPr>
              <w:t xml:space="preserve">. </w:t>
            </w:r>
          </w:p>
          <w:p w14:paraId="7EC03646" w14:textId="77777777" w:rsidR="00C2748A" w:rsidRDefault="00C2748A" w:rsidP="00BF1CE0">
            <w:pPr>
              <w:jc w:val="both"/>
              <w:rPr>
                <w:rFonts w:ascii="Verdana" w:hAnsi="Verdana" w:cstheme="minorHAnsi"/>
                <w:sz w:val="18"/>
                <w:szCs w:val="18"/>
                <w:lang w:val="en-US"/>
              </w:rPr>
            </w:pPr>
          </w:p>
          <w:p w14:paraId="43CE4A0C" w14:textId="2FB646A0"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conditions for the performance of the study shall be those laid down in the current legislation and in the present Agreement and its attached Protocol. The parties herein shall comply with the provisions of the Protocol, including amendments or modifications to be introduced in it provided that they have been signed and accepted by the INVESTIGATOR and the SPONSOR, which shall keep in their </w:t>
            </w:r>
            <w:proofErr w:type="gramStart"/>
            <w:r w:rsidRPr="00126513">
              <w:rPr>
                <w:rFonts w:ascii="Verdana" w:hAnsi="Verdana" w:cstheme="minorHAnsi"/>
                <w:sz w:val="18"/>
                <w:szCs w:val="18"/>
                <w:lang w:val="en-US"/>
              </w:rPr>
              <w:t>files</w:t>
            </w:r>
            <w:proofErr w:type="gramEnd"/>
            <w:r w:rsidRPr="00126513">
              <w:rPr>
                <w:rFonts w:ascii="Verdana" w:hAnsi="Verdana" w:cstheme="minorHAnsi"/>
                <w:sz w:val="18"/>
                <w:szCs w:val="18"/>
                <w:lang w:val="en-US"/>
              </w:rPr>
              <w:t xml:space="preserve"> copies of all the amendments and modifications made to the Protocol, prior approval of such amendments and modifications by the </w:t>
            </w:r>
            <w:r w:rsidR="000770F2" w:rsidRPr="00126513">
              <w:rPr>
                <w:rFonts w:ascii="Verdana" w:hAnsi="Verdana" w:cstheme="minorHAnsi"/>
                <w:sz w:val="18"/>
                <w:szCs w:val="18"/>
                <w:lang w:val="en-US"/>
              </w:rPr>
              <w:t>CREC</w:t>
            </w:r>
            <w:r w:rsidRPr="00126513">
              <w:rPr>
                <w:rFonts w:ascii="Verdana" w:hAnsi="Verdana" w:cstheme="minorHAnsi"/>
                <w:sz w:val="18"/>
                <w:szCs w:val="18"/>
                <w:lang w:val="en-US"/>
              </w:rPr>
              <w:t xml:space="preserve">. </w:t>
            </w:r>
          </w:p>
          <w:p w14:paraId="3F79F35E" w14:textId="77777777" w:rsidR="00D865B4" w:rsidRPr="00126513" w:rsidRDefault="00D865B4" w:rsidP="00BF1CE0">
            <w:pPr>
              <w:jc w:val="both"/>
              <w:rPr>
                <w:rFonts w:ascii="Verdana" w:hAnsi="Verdana" w:cstheme="minorHAnsi"/>
                <w:sz w:val="18"/>
                <w:szCs w:val="18"/>
                <w:lang w:val="en-US"/>
              </w:rPr>
            </w:pPr>
          </w:p>
          <w:p w14:paraId="741E8006" w14:textId="77777777" w:rsidR="00102043" w:rsidRPr="00126513" w:rsidRDefault="00102043" w:rsidP="00BF1CE0">
            <w:pPr>
              <w:jc w:val="both"/>
              <w:rPr>
                <w:rFonts w:ascii="Verdana" w:hAnsi="Verdana" w:cstheme="minorHAnsi"/>
                <w:sz w:val="18"/>
                <w:szCs w:val="18"/>
                <w:lang w:val="en-US"/>
              </w:rPr>
            </w:pPr>
          </w:p>
          <w:p w14:paraId="7455650B"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2.2.- Term and duration.</w:t>
            </w:r>
          </w:p>
          <w:p w14:paraId="0B12582D" w14:textId="77777777" w:rsidR="005C4A21" w:rsidRPr="00126513" w:rsidRDefault="005C4A21" w:rsidP="00BF1CE0">
            <w:pPr>
              <w:ind w:firstLine="708"/>
              <w:jc w:val="both"/>
              <w:rPr>
                <w:rFonts w:ascii="Verdana" w:hAnsi="Verdana" w:cstheme="minorHAnsi"/>
                <w:sz w:val="18"/>
                <w:szCs w:val="18"/>
                <w:lang w:val="en-US"/>
              </w:rPr>
            </w:pPr>
          </w:p>
          <w:p w14:paraId="59CD6F84" w14:textId="055949D3" w:rsidR="007377DE" w:rsidRPr="00126513" w:rsidRDefault="007377DE" w:rsidP="00BF1CE0">
            <w:pPr>
              <w:autoSpaceDE w:val="0"/>
              <w:autoSpaceDN w:val="0"/>
              <w:adjustRightInd w:val="0"/>
              <w:jc w:val="both"/>
              <w:rPr>
                <w:rFonts w:ascii="Verdana" w:hAnsi="Verdana" w:cstheme="minorHAnsi"/>
                <w:sz w:val="18"/>
                <w:szCs w:val="18"/>
                <w:lang w:val="en-US"/>
              </w:rPr>
            </w:pPr>
            <w:r w:rsidRPr="00126513">
              <w:rPr>
                <w:rFonts w:ascii="Verdana" w:eastAsia="Calibri" w:hAnsi="Verdana" w:cstheme="minorHAnsi"/>
                <w:sz w:val="18"/>
                <w:szCs w:val="18"/>
                <w:lang w:val="en-US"/>
              </w:rPr>
              <w:t xml:space="preserve">This </w:t>
            </w:r>
            <w:r w:rsidR="00380136" w:rsidRPr="00126513">
              <w:rPr>
                <w:rFonts w:ascii="Verdana" w:hAnsi="Verdana" w:cstheme="minorHAnsi"/>
                <w:sz w:val="18"/>
                <w:szCs w:val="18"/>
                <w:lang w:val="en-US"/>
              </w:rPr>
              <w:t>agreement</w:t>
            </w:r>
            <w:r w:rsidRPr="00126513">
              <w:rPr>
                <w:rFonts w:ascii="Verdana" w:eastAsia="Calibri" w:hAnsi="Verdana" w:cstheme="minorHAnsi"/>
                <w:sz w:val="18"/>
                <w:szCs w:val="18"/>
                <w:lang w:val="en-US"/>
              </w:rPr>
              <w:t xml:space="preserve"> shall start on the date of its signing and shall remain valid until the end of the study.</w:t>
            </w:r>
          </w:p>
          <w:p w14:paraId="393C0B7F" w14:textId="77777777" w:rsidR="007377DE" w:rsidRPr="00126513" w:rsidRDefault="007377DE" w:rsidP="00BF1CE0">
            <w:pPr>
              <w:jc w:val="both"/>
              <w:rPr>
                <w:rFonts w:ascii="Verdana" w:hAnsi="Verdana" w:cstheme="minorHAnsi"/>
                <w:sz w:val="18"/>
                <w:szCs w:val="18"/>
                <w:lang w:val="en-US"/>
              </w:rPr>
            </w:pPr>
          </w:p>
          <w:p w14:paraId="4F91DA3B"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Inclusion period of patients is estimated to end </w:t>
            </w:r>
            <w:r w:rsidR="00BE05D6" w:rsidRPr="00126513">
              <w:rPr>
                <w:rFonts w:ascii="Verdana" w:hAnsi="Verdana" w:cstheme="minorHAnsi"/>
                <w:sz w:val="18"/>
                <w:szCs w:val="18"/>
                <w:lang w:val="en-US"/>
              </w:rPr>
              <w:t>on</w:t>
            </w:r>
            <w:r w:rsidR="00D5125B" w:rsidRPr="00126513">
              <w:rPr>
                <w:rFonts w:ascii="Verdana" w:hAnsi="Verdana" w:cstheme="minorHAnsi"/>
                <w:b/>
                <w:sz w:val="18"/>
                <w:szCs w:val="18"/>
                <w:lang w:val="en-US"/>
              </w:rPr>
              <w:t xml:space="preserve"> </w:t>
            </w:r>
            <w:sdt>
              <w:sdtPr>
                <w:rPr>
                  <w:rFonts w:ascii="Verdana" w:hAnsi="Verdana" w:cstheme="minorHAnsi"/>
                  <w:b/>
                  <w:sz w:val="18"/>
                  <w:szCs w:val="18"/>
                </w:rPr>
                <w:id w:val="-2062854544"/>
                <w:placeholder>
                  <w:docPart w:val="D9CBE25D5188442387CD886C2D509018"/>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00781B57" w:rsidRPr="00126513">
              <w:rPr>
                <w:rFonts w:ascii="Verdana" w:hAnsi="Verdana" w:cstheme="minorHAnsi"/>
                <w:sz w:val="18"/>
                <w:szCs w:val="18"/>
                <w:lang w:val="en-US"/>
              </w:rPr>
              <w:t>.</w:t>
            </w:r>
          </w:p>
          <w:p w14:paraId="296DF422" w14:textId="77777777" w:rsidR="005C4A21" w:rsidRPr="00126513" w:rsidRDefault="005C4A21" w:rsidP="00BF1CE0">
            <w:pPr>
              <w:jc w:val="both"/>
              <w:rPr>
                <w:rFonts w:ascii="Verdana" w:hAnsi="Verdana" w:cstheme="minorHAnsi"/>
                <w:sz w:val="18"/>
                <w:szCs w:val="18"/>
                <w:lang w:val="en-US"/>
              </w:rPr>
            </w:pPr>
          </w:p>
          <w:p w14:paraId="7A3B8900" w14:textId="6258FD3D" w:rsidR="005C4A21" w:rsidRPr="00126513" w:rsidRDefault="005C4A21" w:rsidP="00BF1CE0">
            <w:pPr>
              <w:jc w:val="both"/>
              <w:rPr>
                <w:rFonts w:ascii="Verdana" w:hAnsi="Verdana" w:cstheme="minorHAnsi"/>
                <w:sz w:val="18"/>
                <w:szCs w:val="18"/>
                <w:lang w:val="en-US"/>
              </w:rPr>
            </w:pPr>
            <w:proofErr w:type="gramStart"/>
            <w:r w:rsidRPr="00126513">
              <w:rPr>
                <w:rFonts w:ascii="Verdana" w:hAnsi="Verdana" w:cstheme="minorHAnsi"/>
                <w:sz w:val="18"/>
                <w:szCs w:val="18"/>
                <w:lang w:val="en-US"/>
              </w:rPr>
              <w:t>In the event that</w:t>
            </w:r>
            <w:proofErr w:type="gramEnd"/>
            <w:r w:rsidRPr="00126513">
              <w:rPr>
                <w:rFonts w:ascii="Verdana" w:hAnsi="Verdana" w:cstheme="minorHAnsi"/>
                <w:sz w:val="18"/>
                <w:szCs w:val="18"/>
                <w:lang w:val="en-US"/>
              </w:rPr>
              <w:t xml:space="preserve"> the beginning or the duration of the study is modified, it shall be communicated by the SPONSOR to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and </w:t>
            </w:r>
            <w:r w:rsidRPr="00B16F3C">
              <w:rPr>
                <w:rFonts w:ascii="Verdana" w:hAnsi="Verdana" w:cstheme="minorHAnsi"/>
                <w:sz w:val="18"/>
                <w:szCs w:val="18"/>
                <w:lang w:val="en-US"/>
              </w:rPr>
              <w:t xml:space="preserve">the </w:t>
            </w:r>
            <w:r w:rsidR="000770F2" w:rsidRPr="00B16F3C">
              <w:rPr>
                <w:rFonts w:ascii="Verdana" w:hAnsi="Verdana" w:cstheme="minorHAnsi"/>
                <w:sz w:val="18"/>
                <w:szCs w:val="18"/>
                <w:lang w:val="en-US"/>
              </w:rPr>
              <w:t>CREC</w:t>
            </w:r>
            <w:r w:rsidRPr="00B16F3C">
              <w:rPr>
                <w:rFonts w:ascii="Verdana" w:hAnsi="Verdana" w:cstheme="minorHAnsi"/>
                <w:sz w:val="18"/>
                <w:szCs w:val="18"/>
                <w:lang w:val="en-US"/>
              </w:rPr>
              <w:t>.</w:t>
            </w:r>
            <w:r w:rsidRPr="00126513">
              <w:rPr>
                <w:rFonts w:ascii="Verdana" w:hAnsi="Verdana" w:cstheme="minorHAnsi"/>
                <w:sz w:val="18"/>
                <w:szCs w:val="18"/>
                <w:lang w:val="en-US"/>
              </w:rPr>
              <w:t xml:space="preserve"> </w:t>
            </w:r>
          </w:p>
          <w:p w14:paraId="1CF4B8C5" w14:textId="77777777" w:rsidR="004D232B" w:rsidRPr="00126513" w:rsidRDefault="004D232B" w:rsidP="00BF1CE0">
            <w:pPr>
              <w:jc w:val="both"/>
              <w:rPr>
                <w:rFonts w:ascii="Verdana" w:hAnsi="Verdana" w:cstheme="minorHAnsi"/>
                <w:sz w:val="18"/>
                <w:szCs w:val="18"/>
                <w:lang w:val="en-US"/>
              </w:rPr>
            </w:pPr>
          </w:p>
          <w:p w14:paraId="1B022694" w14:textId="77777777" w:rsidR="00C2748A"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2.3.- Modification.</w:t>
            </w:r>
            <w:r w:rsidRPr="00126513">
              <w:rPr>
                <w:rFonts w:ascii="Verdana" w:hAnsi="Verdana" w:cstheme="minorHAnsi"/>
                <w:sz w:val="18"/>
                <w:szCs w:val="18"/>
                <w:lang w:val="en-US"/>
              </w:rPr>
              <w:t xml:space="preserve"> </w:t>
            </w:r>
          </w:p>
          <w:p w14:paraId="42DA351D" w14:textId="77777777" w:rsidR="00C2748A" w:rsidRDefault="00C2748A" w:rsidP="00BF1CE0">
            <w:pPr>
              <w:jc w:val="both"/>
              <w:rPr>
                <w:rFonts w:ascii="Verdana" w:hAnsi="Verdana" w:cstheme="minorHAnsi"/>
                <w:sz w:val="18"/>
                <w:szCs w:val="18"/>
                <w:lang w:val="en-US"/>
              </w:rPr>
            </w:pPr>
          </w:p>
          <w:p w14:paraId="7FA5D9BC" w14:textId="2C7941B3"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Protocol may not be unilaterally modified by the PRINCIPAL INVESTIGATOR; it requires prior approval and consent by the SPONSOR. Any modification in the conditions authorized for a study considered to be essential may not be carried out without prior approval of the relevant </w:t>
            </w:r>
            <w:r w:rsidR="000770F2" w:rsidRPr="00126513">
              <w:rPr>
                <w:rFonts w:ascii="Verdana" w:hAnsi="Verdana" w:cstheme="minorHAnsi"/>
                <w:sz w:val="18"/>
                <w:szCs w:val="18"/>
                <w:lang w:val="en-US"/>
              </w:rPr>
              <w:t>CREC</w:t>
            </w:r>
            <w:r w:rsidRPr="00126513">
              <w:rPr>
                <w:rFonts w:ascii="Verdana" w:hAnsi="Verdana" w:cstheme="minorHAnsi"/>
                <w:sz w:val="18"/>
                <w:szCs w:val="18"/>
                <w:lang w:val="en-US"/>
              </w:rPr>
              <w:t xml:space="preserve">, the regional Ministry of Health and the Spanish Drug and Health Products Agency. In any case, it shall have the approval of the Principal Investigator of the study. </w:t>
            </w:r>
          </w:p>
          <w:p w14:paraId="59E4F45A" w14:textId="77777777" w:rsidR="004D232B" w:rsidRDefault="004D232B" w:rsidP="00BF1CE0">
            <w:pPr>
              <w:ind w:right="6"/>
              <w:jc w:val="both"/>
              <w:rPr>
                <w:rFonts w:ascii="Verdana" w:hAnsi="Verdana" w:cstheme="minorHAnsi"/>
                <w:sz w:val="18"/>
                <w:szCs w:val="18"/>
                <w:lang w:val="en-US"/>
              </w:rPr>
            </w:pPr>
          </w:p>
          <w:p w14:paraId="1C4BE69A" w14:textId="77777777" w:rsidR="004D232B" w:rsidRPr="00126513" w:rsidRDefault="004D232B" w:rsidP="00BF1CE0">
            <w:pPr>
              <w:ind w:right="6"/>
              <w:jc w:val="both"/>
              <w:rPr>
                <w:rFonts w:ascii="Verdana" w:hAnsi="Verdana" w:cstheme="minorHAnsi"/>
                <w:sz w:val="18"/>
                <w:szCs w:val="18"/>
                <w:lang w:val="en-US"/>
              </w:rPr>
            </w:pPr>
          </w:p>
          <w:p w14:paraId="64ABEA5D" w14:textId="0F6C5AAA"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sz w:val="18"/>
                <w:szCs w:val="18"/>
                <w:lang w:val="en-US"/>
              </w:rPr>
              <w:t xml:space="preserve">Any modifications or amendments to the Protocol shall be notified to the </w:t>
            </w:r>
            <w:r w:rsidR="008C195C" w:rsidRPr="00126513">
              <w:rPr>
                <w:rFonts w:ascii="Verdana" w:hAnsi="Verdana" w:cstheme="minorHAnsi"/>
                <w:sz w:val="18"/>
                <w:szCs w:val="18"/>
                <w:lang w:val="en-US"/>
              </w:rPr>
              <w:t>SITE</w:t>
            </w:r>
            <w:r w:rsidRPr="00126513">
              <w:rPr>
                <w:rFonts w:ascii="Verdana" w:hAnsi="Verdana" w:cstheme="minorHAnsi"/>
                <w:sz w:val="18"/>
                <w:szCs w:val="18"/>
                <w:lang w:val="en-US"/>
              </w:rPr>
              <w:t xml:space="preserve">, through the local </w:t>
            </w:r>
            <w:r w:rsidR="000770F2" w:rsidRPr="00126513">
              <w:rPr>
                <w:rFonts w:ascii="Verdana" w:hAnsi="Verdana" w:cstheme="minorHAnsi"/>
                <w:sz w:val="18"/>
                <w:szCs w:val="18"/>
                <w:lang w:val="en-US"/>
              </w:rPr>
              <w:t>CREC</w:t>
            </w:r>
            <w:r w:rsidRPr="00126513">
              <w:rPr>
                <w:rFonts w:ascii="Verdana" w:hAnsi="Verdana" w:cstheme="minorHAnsi"/>
                <w:sz w:val="18"/>
                <w:szCs w:val="18"/>
                <w:lang w:val="en-US"/>
              </w:rPr>
              <w:t xml:space="preserve">.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may, if such modifications or amendments are considered as essential, by mutual agreement with the Sponsor, </w:t>
            </w:r>
            <w:r w:rsidR="000332EC" w:rsidRPr="00126513">
              <w:rPr>
                <w:rFonts w:ascii="Verdana" w:eastAsia="Calibri" w:hAnsi="Verdana" w:cstheme="minorHAnsi"/>
                <w:sz w:val="18"/>
                <w:szCs w:val="18"/>
                <w:lang w:val="en-US"/>
              </w:rPr>
              <w:t xml:space="preserve">proceed to make the necessary amendments to the Agreement and/or its </w:t>
            </w:r>
            <w:r w:rsidR="002F26F9" w:rsidRPr="00126513">
              <w:rPr>
                <w:rFonts w:ascii="Verdana" w:hAnsi="Verdana" w:cstheme="minorHAnsi"/>
                <w:sz w:val="18"/>
                <w:szCs w:val="18"/>
                <w:lang w:val="en-US"/>
              </w:rPr>
              <w:t>appendix</w:t>
            </w:r>
            <w:r w:rsidRPr="00126513">
              <w:rPr>
                <w:rFonts w:ascii="Verdana" w:hAnsi="Verdana" w:cstheme="minorHAnsi"/>
                <w:sz w:val="18"/>
                <w:szCs w:val="18"/>
                <w:lang w:val="en-US"/>
              </w:rPr>
              <w:t xml:space="preserve">. </w:t>
            </w:r>
          </w:p>
          <w:p w14:paraId="324AE22E" w14:textId="683C98CE" w:rsidR="005C4A21" w:rsidRPr="00126513" w:rsidRDefault="005C4A21" w:rsidP="00BF1CE0">
            <w:pPr>
              <w:jc w:val="both"/>
              <w:rPr>
                <w:rFonts w:ascii="Verdana" w:hAnsi="Verdana" w:cstheme="minorHAnsi"/>
                <w:sz w:val="18"/>
                <w:szCs w:val="18"/>
                <w:lang w:val="en-US"/>
              </w:rPr>
            </w:pPr>
          </w:p>
          <w:p w14:paraId="7DD3C3DE"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2.4.- Ethical and legal Standards.</w:t>
            </w:r>
          </w:p>
          <w:p w14:paraId="400E0E97" w14:textId="552777CD" w:rsidR="005C4A21" w:rsidRPr="00126513" w:rsidRDefault="005C4A21" w:rsidP="00BF1CE0">
            <w:pPr>
              <w:ind w:firstLine="708"/>
              <w:jc w:val="both"/>
              <w:rPr>
                <w:rFonts w:ascii="Verdana" w:hAnsi="Verdana" w:cstheme="minorHAnsi"/>
                <w:sz w:val="18"/>
                <w:szCs w:val="18"/>
                <w:lang w:val="en-US"/>
              </w:rPr>
            </w:pPr>
          </w:p>
          <w:p w14:paraId="765282E8" w14:textId="6C65D7A5" w:rsidR="005C4A21" w:rsidRPr="00126513" w:rsidRDefault="005C4A21" w:rsidP="00BF1CE0">
            <w:pPr>
              <w:autoSpaceDE w:val="0"/>
              <w:autoSpaceDN w:val="0"/>
              <w:adjustRightInd w:val="0"/>
              <w:ind w:right="6"/>
              <w:jc w:val="both"/>
              <w:rPr>
                <w:rFonts w:ascii="Verdana" w:hAnsi="Verdana" w:cstheme="minorHAnsi"/>
                <w:sz w:val="18"/>
                <w:szCs w:val="18"/>
                <w:lang w:val="en-US"/>
              </w:rPr>
            </w:pPr>
            <w:r w:rsidRPr="00126513">
              <w:rPr>
                <w:rFonts w:ascii="Verdana" w:hAnsi="Verdana" w:cstheme="minorHAnsi"/>
                <w:sz w:val="18"/>
                <w:szCs w:val="18"/>
                <w:lang w:val="en-US"/>
              </w:rPr>
              <w:t>All the parties agree to comply with the current Spanish Legislation re</w:t>
            </w:r>
            <w:r w:rsidR="00640088">
              <w:rPr>
                <w:rFonts w:ascii="Verdana" w:hAnsi="Verdana" w:cstheme="minorHAnsi"/>
                <w:sz w:val="18"/>
                <w:szCs w:val="18"/>
                <w:lang w:val="en-US"/>
              </w:rPr>
              <w:t>gulating observational studies:</w:t>
            </w:r>
            <w:r w:rsidRPr="00126513">
              <w:rPr>
                <w:rFonts w:ascii="Verdana" w:hAnsi="Verdana" w:cstheme="minorHAnsi"/>
                <w:sz w:val="18"/>
                <w:szCs w:val="18"/>
                <w:lang w:val="en-US"/>
              </w:rPr>
              <w:t xml:space="preserve"> </w:t>
            </w:r>
            <w:r w:rsidR="00651620" w:rsidRPr="00126513">
              <w:rPr>
                <w:rFonts w:ascii="Verdana" w:hAnsi="Verdana" w:cstheme="minorHAnsi"/>
                <w:color w:val="222222"/>
                <w:sz w:val="18"/>
                <w:szCs w:val="18"/>
                <w:lang w:val="en"/>
              </w:rPr>
              <w:t>Royal Legislative Decree 1/2015, of July 24, approving the revised text of the Law on guarantees and rational use of medicines and health products</w:t>
            </w:r>
            <w:r w:rsidRPr="00126513">
              <w:rPr>
                <w:rFonts w:ascii="Verdana" w:hAnsi="Verdana" w:cstheme="minorHAnsi"/>
                <w:sz w:val="18"/>
                <w:szCs w:val="18"/>
                <w:lang w:val="en-US"/>
              </w:rPr>
              <w:t xml:space="preserve">, Royal Decree </w:t>
            </w:r>
            <w:r w:rsidR="00940E8D" w:rsidRPr="00126513">
              <w:rPr>
                <w:rFonts w:ascii="Verdana" w:hAnsi="Verdana" w:cstheme="minorHAnsi"/>
                <w:sz w:val="18"/>
                <w:szCs w:val="18"/>
                <w:lang w:val="en-US"/>
              </w:rPr>
              <w:t xml:space="preserve">577/2013 of July 26, </w:t>
            </w:r>
            <w:r w:rsidRPr="00126513">
              <w:rPr>
                <w:rFonts w:ascii="Verdana" w:hAnsi="Verdana" w:cstheme="minorHAnsi"/>
                <w:sz w:val="18"/>
                <w:szCs w:val="18"/>
                <w:lang w:val="en-US"/>
              </w:rPr>
              <w:t xml:space="preserve">regulating pharmacovigilance of medicinal products for human use, </w:t>
            </w:r>
            <w:r w:rsidR="00640088" w:rsidRPr="00126513">
              <w:rPr>
                <w:rFonts w:ascii="Verdana" w:hAnsi="Verdana" w:cstheme="minorHAnsi"/>
                <w:color w:val="222222"/>
                <w:sz w:val="18"/>
                <w:szCs w:val="18"/>
                <w:lang w:val="en"/>
              </w:rPr>
              <w:t>Royal Legislative Decree</w:t>
            </w:r>
            <w:r w:rsidR="00640088" w:rsidRPr="00F35305">
              <w:rPr>
                <w:rFonts w:ascii="Verdana" w:hAnsi="Verdana" w:cstheme="minorHAnsi"/>
                <w:strike/>
                <w:sz w:val="18"/>
                <w:szCs w:val="18"/>
                <w:lang w:val="en-US"/>
              </w:rPr>
              <w:t xml:space="preserve"> </w:t>
            </w:r>
            <w:r w:rsidR="00640088" w:rsidRPr="00640088">
              <w:rPr>
                <w:rFonts w:ascii="Verdana" w:hAnsi="Verdana" w:cstheme="minorHAnsi"/>
                <w:sz w:val="18"/>
                <w:szCs w:val="18"/>
                <w:lang w:val="en-US"/>
              </w:rPr>
              <w:t xml:space="preserve">957/2020, of </w:t>
            </w:r>
            <w:r w:rsidR="00640088">
              <w:rPr>
                <w:rFonts w:ascii="Verdana" w:hAnsi="Verdana" w:cstheme="minorHAnsi"/>
                <w:sz w:val="18"/>
                <w:szCs w:val="18"/>
                <w:lang w:val="en-US"/>
              </w:rPr>
              <w:t xml:space="preserve">November </w:t>
            </w:r>
            <w:r w:rsidR="00640088" w:rsidRPr="00640088">
              <w:rPr>
                <w:rFonts w:ascii="Verdana" w:hAnsi="Verdana" w:cstheme="minorHAnsi"/>
                <w:sz w:val="18"/>
                <w:szCs w:val="18"/>
                <w:lang w:val="en-US"/>
              </w:rPr>
              <w:t>3</w:t>
            </w:r>
            <w:r w:rsidR="00640088">
              <w:rPr>
                <w:rFonts w:ascii="Verdana" w:hAnsi="Verdana" w:cstheme="minorHAnsi"/>
                <w:sz w:val="18"/>
                <w:szCs w:val="18"/>
                <w:lang w:val="en-US"/>
              </w:rPr>
              <w:t xml:space="preserve"> </w:t>
            </w:r>
            <w:r w:rsidR="00640088" w:rsidRPr="00640088">
              <w:rPr>
                <w:rFonts w:ascii="Verdana" w:hAnsi="Verdana" w:cstheme="minorHAnsi"/>
                <w:sz w:val="18"/>
                <w:szCs w:val="18"/>
                <w:lang w:val="en-US"/>
              </w:rPr>
              <w:t>regulating observational studies with medicinal products for human use</w:t>
            </w:r>
            <w:r w:rsidR="00940E8D" w:rsidRPr="00126513">
              <w:rPr>
                <w:rFonts w:ascii="Verdana" w:hAnsi="Verdana" w:cstheme="minorHAnsi"/>
                <w:sz w:val="18"/>
                <w:szCs w:val="18"/>
                <w:lang w:val="en-US"/>
              </w:rPr>
              <w:t xml:space="preserve">, </w:t>
            </w:r>
            <w:r w:rsidRPr="00126513">
              <w:rPr>
                <w:rFonts w:ascii="Verdana" w:hAnsi="Verdana" w:cstheme="minorHAnsi"/>
                <w:sz w:val="18"/>
                <w:szCs w:val="18"/>
                <w:lang w:val="en-US"/>
              </w:rPr>
              <w:t xml:space="preserve">Convention of April 4, 1997 for the Protection of Human Rights and Dignity of the Human Being with regard to the Application of Biology and Medicine, (instrument of ratification on 23 </w:t>
            </w:r>
            <w:r w:rsidRPr="00126513">
              <w:rPr>
                <w:rFonts w:ascii="Verdana" w:hAnsi="Verdana" w:cstheme="minorHAnsi"/>
                <w:sz w:val="18"/>
                <w:szCs w:val="18"/>
                <w:lang w:val="en-US"/>
              </w:rPr>
              <w:lastRenderedPageBreak/>
              <w:t xml:space="preserve">July 1999) date of entry into force in Spain 1 January 2000, and other consistent rules. </w:t>
            </w:r>
          </w:p>
          <w:p w14:paraId="5674E621" w14:textId="77777777" w:rsidR="005C4A21" w:rsidRPr="00126513" w:rsidRDefault="005C4A21" w:rsidP="00BF1CE0">
            <w:pPr>
              <w:autoSpaceDE w:val="0"/>
              <w:autoSpaceDN w:val="0"/>
              <w:adjustRightInd w:val="0"/>
              <w:jc w:val="both"/>
              <w:rPr>
                <w:rFonts w:ascii="Verdana" w:hAnsi="Verdana" w:cstheme="minorHAnsi"/>
                <w:sz w:val="18"/>
                <w:szCs w:val="18"/>
                <w:lang w:val="en-US"/>
              </w:rPr>
            </w:pPr>
          </w:p>
          <w:p w14:paraId="7D83CA3A" w14:textId="77777777" w:rsidR="00055614" w:rsidRDefault="00055614" w:rsidP="00BF1CE0">
            <w:pPr>
              <w:autoSpaceDE w:val="0"/>
              <w:autoSpaceDN w:val="0"/>
              <w:adjustRightInd w:val="0"/>
              <w:ind w:right="6"/>
              <w:jc w:val="both"/>
              <w:rPr>
                <w:rFonts w:ascii="Verdana" w:hAnsi="Verdana" w:cstheme="minorHAnsi"/>
                <w:sz w:val="18"/>
                <w:szCs w:val="18"/>
                <w:lang w:val="en-US"/>
              </w:rPr>
            </w:pPr>
          </w:p>
          <w:p w14:paraId="39784F24" w14:textId="77777777" w:rsidR="00055614" w:rsidRDefault="00055614" w:rsidP="00BF1CE0">
            <w:pPr>
              <w:autoSpaceDE w:val="0"/>
              <w:autoSpaceDN w:val="0"/>
              <w:adjustRightInd w:val="0"/>
              <w:ind w:right="6"/>
              <w:jc w:val="both"/>
              <w:rPr>
                <w:rFonts w:ascii="Verdana" w:hAnsi="Verdana" w:cstheme="minorHAnsi"/>
                <w:sz w:val="18"/>
                <w:szCs w:val="18"/>
                <w:lang w:val="en-US"/>
              </w:rPr>
            </w:pPr>
          </w:p>
          <w:p w14:paraId="2A2615E8" w14:textId="43F21765" w:rsidR="005C4A21" w:rsidRPr="00126513" w:rsidRDefault="005C4A21" w:rsidP="00BF1CE0">
            <w:pPr>
              <w:autoSpaceDE w:val="0"/>
              <w:autoSpaceDN w:val="0"/>
              <w:adjustRightInd w:val="0"/>
              <w:ind w:right="6"/>
              <w:jc w:val="both"/>
              <w:rPr>
                <w:rFonts w:ascii="Verdana" w:hAnsi="Verdana" w:cstheme="minorHAnsi"/>
                <w:sz w:val="18"/>
                <w:szCs w:val="18"/>
                <w:lang w:val="en-US"/>
              </w:rPr>
            </w:pPr>
            <w:r w:rsidRPr="00126513">
              <w:rPr>
                <w:rFonts w:ascii="Verdana" w:hAnsi="Verdana" w:cstheme="minorHAnsi"/>
                <w:sz w:val="18"/>
                <w:szCs w:val="18"/>
                <w:lang w:val="en-US"/>
              </w:rPr>
              <w:t>The performance of the study is agreed in compliance with the provisions of the Declaration of Helsinki, in its latest version</w:t>
            </w:r>
            <w:r w:rsidR="00940E8D" w:rsidRPr="00126513">
              <w:rPr>
                <w:rFonts w:ascii="Verdana" w:hAnsi="Verdana" w:cstheme="minorHAnsi"/>
                <w:sz w:val="18"/>
                <w:szCs w:val="18"/>
                <w:lang w:val="en-US"/>
              </w:rPr>
              <w:t xml:space="preserve"> and the fundamental principles of the UNESCO Universal Declaration on the Human Genome and Human Rights.</w:t>
            </w:r>
          </w:p>
          <w:p w14:paraId="12232B6B" w14:textId="77777777" w:rsidR="005C4A21" w:rsidRPr="00126513" w:rsidRDefault="005C4A21" w:rsidP="00BF1CE0">
            <w:pPr>
              <w:autoSpaceDE w:val="0"/>
              <w:autoSpaceDN w:val="0"/>
              <w:adjustRightInd w:val="0"/>
              <w:jc w:val="both"/>
              <w:rPr>
                <w:rFonts w:ascii="Verdana" w:hAnsi="Verdana" w:cstheme="minorHAnsi"/>
                <w:sz w:val="18"/>
                <w:szCs w:val="18"/>
                <w:lang w:val="en-US"/>
              </w:rPr>
            </w:pPr>
          </w:p>
          <w:p w14:paraId="6A455BF2" w14:textId="1B58D707"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sz w:val="18"/>
                <w:szCs w:val="18"/>
                <w:lang w:val="en-US"/>
              </w:rPr>
              <w:t xml:space="preserve">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shall ensure that during the conduct of the </w:t>
            </w:r>
            <w:r w:rsidR="00E10D99" w:rsidRPr="00126513">
              <w:rPr>
                <w:rFonts w:ascii="Verdana" w:hAnsi="Verdana" w:cstheme="minorHAnsi"/>
                <w:sz w:val="18"/>
                <w:szCs w:val="18"/>
                <w:lang w:val="en-US"/>
              </w:rPr>
              <w:t>study</w:t>
            </w:r>
            <w:r w:rsidRPr="00126513">
              <w:rPr>
                <w:rFonts w:ascii="Verdana" w:hAnsi="Verdana" w:cstheme="minorHAnsi"/>
                <w:sz w:val="18"/>
                <w:szCs w:val="18"/>
                <w:lang w:val="en-US"/>
              </w:rPr>
              <w:t xml:space="preserve"> fundamental human rights are fully observed, in accordance with essential Bioethical standards, health standards and Good Clinical Practice standards applicable to the Study, without substituting the tasks entrusted to the SPONSOR, INVESTIGATOR and CLINICAL RESEARCH ETHICS COMMITTEE. </w:t>
            </w:r>
          </w:p>
          <w:p w14:paraId="01E535F9" w14:textId="77777777" w:rsidR="005C4A21" w:rsidRPr="00126513" w:rsidRDefault="005C4A21" w:rsidP="00BF1CE0">
            <w:pPr>
              <w:numPr>
                <w:ilvl w:val="0"/>
                <w:numId w:val="1"/>
              </w:numPr>
              <w:autoSpaceDE w:val="0"/>
              <w:autoSpaceDN w:val="0"/>
              <w:adjustRightInd w:val="0"/>
              <w:ind w:hanging="360"/>
              <w:jc w:val="both"/>
              <w:rPr>
                <w:rFonts w:ascii="Verdana" w:hAnsi="Verdana" w:cstheme="minorHAnsi"/>
                <w:sz w:val="18"/>
                <w:szCs w:val="18"/>
                <w:lang w:val="en-US"/>
              </w:rPr>
            </w:pPr>
          </w:p>
          <w:p w14:paraId="515449E1" w14:textId="77777777"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sz w:val="18"/>
                <w:szCs w:val="18"/>
                <w:lang w:val="en-US"/>
              </w:rPr>
              <w:t>Royal Decree 73/2009 issued on 5 June of the Council (</w:t>
            </w:r>
            <w:proofErr w:type="spellStart"/>
            <w:r w:rsidRPr="00126513">
              <w:rPr>
                <w:rFonts w:ascii="Verdana" w:hAnsi="Verdana" w:cstheme="minorHAnsi"/>
                <w:sz w:val="18"/>
                <w:szCs w:val="18"/>
                <w:lang w:val="en-US"/>
              </w:rPr>
              <w:t>Consell</w:t>
            </w:r>
            <w:proofErr w:type="spellEnd"/>
            <w:r w:rsidRPr="00126513">
              <w:rPr>
                <w:rFonts w:ascii="Verdana" w:hAnsi="Verdana" w:cstheme="minorHAnsi"/>
                <w:sz w:val="18"/>
                <w:szCs w:val="18"/>
                <w:lang w:val="en-US"/>
              </w:rPr>
              <w:t xml:space="preserve">), regulating management of clinical trials and observational post-authorization studies with drugs and medical products. </w:t>
            </w:r>
          </w:p>
          <w:p w14:paraId="29A30DF7" w14:textId="77777777" w:rsidR="005C4A21" w:rsidRPr="00126513" w:rsidRDefault="005C4A21" w:rsidP="00BF1CE0">
            <w:pPr>
              <w:numPr>
                <w:ilvl w:val="0"/>
                <w:numId w:val="1"/>
              </w:numPr>
              <w:autoSpaceDE w:val="0"/>
              <w:autoSpaceDN w:val="0"/>
              <w:adjustRightInd w:val="0"/>
              <w:jc w:val="both"/>
              <w:rPr>
                <w:rFonts w:ascii="Verdana" w:hAnsi="Verdana" w:cstheme="minorHAnsi"/>
                <w:sz w:val="18"/>
                <w:szCs w:val="18"/>
                <w:lang w:val="en-US"/>
              </w:rPr>
            </w:pPr>
          </w:p>
          <w:p w14:paraId="6F5B834F" w14:textId="77777777"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sz w:val="18"/>
                <w:szCs w:val="18"/>
                <w:lang w:val="en-US"/>
              </w:rPr>
              <w:t xml:space="preserve">Resolution issued on 16 July 2009 of the Regional Ministry of Health, regulating procedures, </w:t>
            </w:r>
            <w:proofErr w:type="gramStart"/>
            <w:r w:rsidRPr="00126513">
              <w:rPr>
                <w:rFonts w:ascii="Verdana" w:hAnsi="Verdana" w:cstheme="minorHAnsi"/>
                <w:sz w:val="18"/>
                <w:szCs w:val="18"/>
                <w:lang w:val="en-US"/>
              </w:rPr>
              <w:t>documentation</w:t>
            </w:r>
            <w:proofErr w:type="gramEnd"/>
            <w:r w:rsidRPr="00126513">
              <w:rPr>
                <w:rFonts w:ascii="Verdana" w:hAnsi="Verdana" w:cstheme="minorHAnsi"/>
                <w:sz w:val="18"/>
                <w:szCs w:val="18"/>
                <w:lang w:val="en-US"/>
              </w:rPr>
              <w:t xml:space="preserve"> and deadlines to be observed in the presentation and modification of clinical trial-related processes and observational post-authorization studies with drugs and medical products in the Regional Community of Valencia.</w:t>
            </w:r>
          </w:p>
          <w:p w14:paraId="24C971F3" w14:textId="77777777" w:rsidR="005C4A21" w:rsidRDefault="005C4A21" w:rsidP="00BF1CE0">
            <w:pPr>
              <w:autoSpaceDE w:val="0"/>
              <w:autoSpaceDN w:val="0"/>
              <w:adjustRightInd w:val="0"/>
              <w:jc w:val="both"/>
              <w:rPr>
                <w:rFonts w:ascii="Verdana" w:hAnsi="Verdana" w:cstheme="minorHAnsi"/>
                <w:sz w:val="18"/>
                <w:szCs w:val="18"/>
                <w:lang w:val="en-US"/>
              </w:rPr>
            </w:pPr>
          </w:p>
          <w:p w14:paraId="7663F728" w14:textId="77777777" w:rsidR="00126513" w:rsidRPr="00126513" w:rsidRDefault="00126513" w:rsidP="00BF1CE0">
            <w:pPr>
              <w:autoSpaceDE w:val="0"/>
              <w:autoSpaceDN w:val="0"/>
              <w:adjustRightInd w:val="0"/>
              <w:jc w:val="both"/>
              <w:rPr>
                <w:rFonts w:ascii="Verdana" w:hAnsi="Verdana" w:cstheme="minorHAnsi"/>
                <w:sz w:val="18"/>
                <w:szCs w:val="18"/>
                <w:lang w:val="en-US"/>
              </w:rPr>
            </w:pPr>
          </w:p>
          <w:p w14:paraId="5F2541AE" w14:textId="1AB30D76" w:rsidR="005C4A21" w:rsidRPr="00126513" w:rsidRDefault="005C4A21" w:rsidP="00BF1CE0">
            <w:pPr>
              <w:numPr>
                <w:ilvl w:val="0"/>
                <w:numId w:val="1"/>
              </w:numPr>
              <w:autoSpaceDE w:val="0"/>
              <w:autoSpaceDN w:val="0"/>
              <w:adjustRightInd w:val="0"/>
              <w:ind w:hanging="360"/>
              <w:jc w:val="both"/>
              <w:rPr>
                <w:rFonts w:ascii="Verdana" w:hAnsi="Verdana" w:cstheme="minorHAnsi"/>
                <w:sz w:val="18"/>
                <w:szCs w:val="18"/>
                <w:lang w:val="en-US"/>
              </w:rPr>
            </w:pPr>
            <w:r w:rsidRPr="00126513">
              <w:rPr>
                <w:rFonts w:ascii="Verdana" w:hAnsi="Verdana" w:cstheme="minorHAnsi"/>
                <w:sz w:val="18"/>
                <w:szCs w:val="18"/>
                <w:lang w:val="en-US"/>
              </w:rPr>
              <w:t xml:space="preserve">Resolution issued on 16 July 2009 of the Regional Ministry of Health by which the agreement model to be entered into between the Health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Management, the </w:t>
            </w:r>
            <w:proofErr w:type="gramStart"/>
            <w:r w:rsidRPr="00126513">
              <w:rPr>
                <w:rFonts w:ascii="Verdana" w:hAnsi="Verdana" w:cstheme="minorHAnsi"/>
                <w:sz w:val="18"/>
                <w:szCs w:val="18"/>
                <w:lang w:val="en-US"/>
              </w:rPr>
              <w:t>sponsor</w:t>
            </w:r>
            <w:proofErr w:type="gramEnd"/>
            <w:r w:rsidRPr="00126513">
              <w:rPr>
                <w:rFonts w:ascii="Verdana" w:hAnsi="Verdana" w:cstheme="minorHAnsi"/>
                <w:sz w:val="18"/>
                <w:szCs w:val="18"/>
                <w:lang w:val="en-US"/>
              </w:rPr>
              <w:t xml:space="preserve"> and the investigators, for the conduction of a clinical trial or observational post-authorization studies with drugs and medical products in the institutions of the health services of the Regional Health Ministry of Valencia.</w:t>
            </w:r>
          </w:p>
          <w:p w14:paraId="33559836" w14:textId="77777777" w:rsidR="005C4A21" w:rsidRPr="00126513" w:rsidRDefault="005C4A21" w:rsidP="00BF1CE0">
            <w:pPr>
              <w:autoSpaceDE w:val="0"/>
              <w:autoSpaceDN w:val="0"/>
              <w:adjustRightInd w:val="0"/>
              <w:jc w:val="both"/>
              <w:rPr>
                <w:rFonts w:ascii="Verdana" w:hAnsi="Verdana" w:cstheme="minorHAnsi"/>
                <w:sz w:val="18"/>
                <w:szCs w:val="18"/>
                <w:lang w:val="en-US"/>
              </w:rPr>
            </w:pPr>
          </w:p>
          <w:p w14:paraId="75BD2DF3" w14:textId="77777777" w:rsidR="005C4A21" w:rsidRPr="00126513" w:rsidRDefault="005C4A21" w:rsidP="00BF1CE0">
            <w:pPr>
              <w:autoSpaceDE w:val="0"/>
              <w:autoSpaceDN w:val="0"/>
              <w:adjustRightInd w:val="0"/>
              <w:jc w:val="both"/>
              <w:rPr>
                <w:rFonts w:ascii="Verdana" w:hAnsi="Verdana" w:cstheme="minorHAnsi"/>
                <w:sz w:val="18"/>
                <w:szCs w:val="18"/>
                <w:lang w:val="en-US"/>
              </w:rPr>
            </w:pPr>
          </w:p>
          <w:p w14:paraId="7598B76A" w14:textId="69433CEF"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sz w:val="18"/>
                <w:szCs w:val="18"/>
                <w:lang w:val="en-US"/>
              </w:rPr>
              <w:t>And</w:t>
            </w:r>
            <w:r w:rsidR="00961130" w:rsidRPr="00126513">
              <w:rPr>
                <w:rFonts w:ascii="Verdana" w:hAnsi="Verdana" w:cstheme="minorHAnsi"/>
                <w:sz w:val="18"/>
                <w:szCs w:val="18"/>
                <w:lang w:val="en-US"/>
              </w:rPr>
              <w:t xml:space="preserve"> other issues where Law</w:t>
            </w:r>
            <w:r w:rsidRPr="00126513">
              <w:rPr>
                <w:rFonts w:ascii="Verdana" w:hAnsi="Verdana" w:cstheme="minorHAnsi"/>
                <w:sz w:val="18"/>
                <w:szCs w:val="18"/>
                <w:lang w:val="en-US"/>
              </w:rPr>
              <w:t xml:space="preserve"> 14/2007, of 3 July, on Biomedical Research</w:t>
            </w:r>
            <w:r w:rsidR="00CB4AE7" w:rsidRPr="00126513">
              <w:rPr>
                <w:rFonts w:ascii="Verdana" w:hAnsi="Verdana" w:cstheme="minorHAnsi"/>
                <w:sz w:val="18"/>
                <w:szCs w:val="18"/>
                <w:lang w:val="en-US"/>
              </w:rPr>
              <w:t>.</w:t>
            </w:r>
          </w:p>
          <w:p w14:paraId="7EC14C53" w14:textId="77777777" w:rsidR="00CB4AE7" w:rsidRPr="00126513" w:rsidRDefault="00CB4AE7" w:rsidP="00BF1CE0">
            <w:pPr>
              <w:autoSpaceDE w:val="0"/>
              <w:autoSpaceDN w:val="0"/>
              <w:adjustRightInd w:val="0"/>
              <w:jc w:val="both"/>
              <w:rPr>
                <w:rFonts w:ascii="Verdana" w:hAnsi="Verdana" w:cstheme="minorHAnsi"/>
                <w:sz w:val="18"/>
                <w:szCs w:val="18"/>
                <w:lang w:val="en-US"/>
              </w:rPr>
            </w:pPr>
          </w:p>
          <w:p w14:paraId="26D36816" w14:textId="77777777" w:rsidR="00CB4AE7" w:rsidRPr="00126513" w:rsidRDefault="00CB4AE7" w:rsidP="00BF1CE0">
            <w:pPr>
              <w:autoSpaceDE w:val="0"/>
              <w:autoSpaceDN w:val="0"/>
              <w:adjustRightInd w:val="0"/>
              <w:jc w:val="both"/>
              <w:rPr>
                <w:rFonts w:ascii="Verdana" w:hAnsi="Verdana" w:cstheme="minorHAnsi"/>
                <w:sz w:val="18"/>
                <w:szCs w:val="18"/>
                <w:lang w:val="en-US"/>
              </w:rPr>
            </w:pPr>
            <w:r w:rsidRPr="00126513">
              <w:rPr>
                <w:rFonts w:ascii="Verdana" w:eastAsia="Calibri" w:hAnsi="Verdana" w:cstheme="minorHAnsi"/>
                <w:sz w:val="18"/>
                <w:szCs w:val="18"/>
                <w:lang w:val="en-US"/>
              </w:rPr>
              <w:t>Nothing that is established in this agreement may be in any way interpreted</w:t>
            </w:r>
            <w:r w:rsidR="00B57E10" w:rsidRPr="00126513">
              <w:rPr>
                <w:rFonts w:ascii="Verdana" w:eastAsia="Calibri" w:hAnsi="Verdana" w:cstheme="minorHAnsi"/>
                <w:sz w:val="18"/>
                <w:szCs w:val="18"/>
                <w:lang w:val="en-US"/>
              </w:rPr>
              <w:t xml:space="preserve"> </w:t>
            </w:r>
            <w:r w:rsidRPr="00126513">
              <w:rPr>
                <w:rFonts w:ascii="Verdana" w:eastAsia="Calibri" w:hAnsi="Verdana" w:cstheme="minorHAnsi"/>
                <w:sz w:val="18"/>
                <w:szCs w:val="18"/>
                <w:lang w:val="en-US"/>
              </w:rPr>
              <w:t>as constituting and obligation or inducement to prescribe, recommend, buy,</w:t>
            </w:r>
            <w:r w:rsidR="00B57E10" w:rsidRPr="00126513">
              <w:rPr>
                <w:rFonts w:ascii="Verdana" w:eastAsia="Calibri" w:hAnsi="Verdana" w:cstheme="minorHAnsi"/>
                <w:sz w:val="18"/>
                <w:szCs w:val="18"/>
                <w:lang w:val="en-US"/>
              </w:rPr>
              <w:t xml:space="preserve"> </w:t>
            </w:r>
            <w:proofErr w:type="gramStart"/>
            <w:r w:rsidRPr="00126513">
              <w:rPr>
                <w:rFonts w:ascii="Verdana" w:eastAsia="Calibri" w:hAnsi="Verdana" w:cstheme="minorHAnsi"/>
                <w:sz w:val="18"/>
                <w:szCs w:val="18"/>
                <w:lang w:val="en-US"/>
              </w:rPr>
              <w:t>use</w:t>
            </w:r>
            <w:proofErr w:type="gramEnd"/>
            <w:r w:rsidRPr="00126513">
              <w:rPr>
                <w:rFonts w:ascii="Verdana" w:eastAsia="Calibri" w:hAnsi="Verdana" w:cstheme="minorHAnsi"/>
                <w:sz w:val="18"/>
                <w:szCs w:val="18"/>
                <w:lang w:val="en-US"/>
              </w:rPr>
              <w:t xml:space="preserve"> or concert the use of any product of the Sponsor or its affiliate companies</w:t>
            </w:r>
            <w:r w:rsidR="00B57E10" w:rsidRPr="00126513">
              <w:rPr>
                <w:rFonts w:ascii="Verdana" w:eastAsia="Calibri" w:hAnsi="Verdana" w:cstheme="minorHAnsi"/>
                <w:sz w:val="18"/>
                <w:szCs w:val="18"/>
                <w:lang w:val="en-US"/>
              </w:rPr>
              <w:t>.</w:t>
            </w:r>
          </w:p>
          <w:p w14:paraId="1D09861E" w14:textId="33F5AAB4" w:rsidR="009D397A" w:rsidRDefault="009D397A" w:rsidP="00BF1CE0">
            <w:pPr>
              <w:autoSpaceDE w:val="0"/>
              <w:autoSpaceDN w:val="0"/>
              <w:adjustRightInd w:val="0"/>
              <w:jc w:val="both"/>
              <w:rPr>
                <w:rFonts w:ascii="Verdana" w:hAnsi="Verdana" w:cstheme="minorHAnsi"/>
                <w:sz w:val="18"/>
                <w:szCs w:val="18"/>
                <w:lang w:val="en-US"/>
              </w:rPr>
            </w:pPr>
          </w:p>
          <w:p w14:paraId="7A7596C4"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2.5.- Patient’s Informed Consent.</w:t>
            </w:r>
          </w:p>
          <w:p w14:paraId="0C25E3C7" w14:textId="77777777" w:rsidR="005C4A21" w:rsidRPr="00126513" w:rsidRDefault="005C4A21" w:rsidP="00BF1CE0">
            <w:pPr>
              <w:jc w:val="both"/>
              <w:rPr>
                <w:rFonts w:ascii="Verdana" w:hAnsi="Verdana" w:cstheme="minorHAnsi"/>
                <w:sz w:val="18"/>
                <w:szCs w:val="18"/>
                <w:lang w:val="en-US"/>
              </w:rPr>
            </w:pPr>
          </w:p>
          <w:p w14:paraId="19AEA06E" w14:textId="56560829" w:rsidR="00640088" w:rsidRDefault="005C4A21" w:rsidP="00BF1CE0">
            <w:pPr>
              <w:ind w:right="6"/>
              <w:jc w:val="both"/>
              <w:rPr>
                <w:rFonts w:ascii="Verdana" w:hAnsi="Verdana" w:cstheme="minorHAnsi"/>
                <w:sz w:val="18"/>
                <w:szCs w:val="18"/>
                <w:lang w:val="en-US"/>
              </w:rPr>
            </w:pPr>
            <w:r w:rsidRPr="00126513">
              <w:rPr>
                <w:rFonts w:ascii="Verdana" w:hAnsi="Verdana" w:cstheme="minorHAnsi"/>
                <w:sz w:val="18"/>
                <w:szCs w:val="18"/>
                <w:lang w:val="en-US"/>
              </w:rPr>
              <w:t>In accordance with the Spanish Law 41/2002, of 14 November, regulating patient autonomy</w:t>
            </w:r>
            <w:r w:rsidR="00640088">
              <w:rPr>
                <w:rFonts w:ascii="Verdana" w:hAnsi="Verdana" w:cstheme="minorHAnsi"/>
                <w:sz w:val="18"/>
                <w:szCs w:val="18"/>
                <w:lang w:val="en-US"/>
              </w:rPr>
              <w:t xml:space="preserve"> and the </w:t>
            </w:r>
            <w:r w:rsidR="00640088" w:rsidRPr="00126513">
              <w:rPr>
                <w:rFonts w:ascii="Verdana" w:hAnsi="Verdana" w:cstheme="minorHAnsi"/>
                <w:color w:val="222222"/>
                <w:sz w:val="18"/>
                <w:szCs w:val="18"/>
                <w:lang w:val="en"/>
              </w:rPr>
              <w:t>Royal Legislative Decree</w:t>
            </w:r>
            <w:r w:rsidR="00640088" w:rsidRPr="00F35305">
              <w:rPr>
                <w:rFonts w:ascii="Verdana" w:hAnsi="Verdana" w:cstheme="minorHAnsi"/>
                <w:strike/>
                <w:sz w:val="18"/>
                <w:szCs w:val="18"/>
                <w:lang w:val="en-US"/>
              </w:rPr>
              <w:t xml:space="preserve"> </w:t>
            </w:r>
            <w:r w:rsidR="00640088" w:rsidRPr="00640088">
              <w:rPr>
                <w:rFonts w:ascii="Verdana" w:hAnsi="Verdana" w:cstheme="minorHAnsi"/>
                <w:sz w:val="18"/>
                <w:szCs w:val="18"/>
                <w:lang w:val="en-US"/>
              </w:rPr>
              <w:t xml:space="preserve">957/2020, of </w:t>
            </w:r>
            <w:r w:rsidR="00640088">
              <w:rPr>
                <w:rFonts w:ascii="Verdana" w:hAnsi="Verdana" w:cstheme="minorHAnsi"/>
                <w:sz w:val="18"/>
                <w:szCs w:val="18"/>
                <w:lang w:val="en-US"/>
              </w:rPr>
              <w:t xml:space="preserve">November </w:t>
            </w:r>
            <w:r w:rsidR="00640088" w:rsidRPr="00640088">
              <w:rPr>
                <w:rFonts w:ascii="Verdana" w:hAnsi="Verdana" w:cstheme="minorHAnsi"/>
                <w:sz w:val="18"/>
                <w:szCs w:val="18"/>
                <w:lang w:val="en-US"/>
              </w:rPr>
              <w:t>3</w:t>
            </w:r>
            <w:r w:rsidR="00640088">
              <w:rPr>
                <w:rFonts w:ascii="Verdana" w:hAnsi="Verdana" w:cstheme="minorHAnsi"/>
                <w:sz w:val="18"/>
                <w:szCs w:val="18"/>
                <w:lang w:val="en-US"/>
              </w:rPr>
              <w:t xml:space="preserve"> </w:t>
            </w:r>
            <w:r w:rsidR="00640088" w:rsidRPr="00640088">
              <w:rPr>
                <w:rFonts w:ascii="Verdana" w:hAnsi="Verdana" w:cstheme="minorHAnsi"/>
                <w:sz w:val="18"/>
                <w:szCs w:val="18"/>
                <w:lang w:val="en-US"/>
              </w:rPr>
              <w:t>regulating observational studies with medicinal products</w:t>
            </w:r>
            <w:r w:rsidR="00640088">
              <w:rPr>
                <w:rFonts w:ascii="Verdana" w:hAnsi="Verdana" w:cstheme="minorHAnsi"/>
                <w:sz w:val="18"/>
                <w:szCs w:val="18"/>
                <w:lang w:val="en-US"/>
              </w:rPr>
              <w:t>,</w:t>
            </w:r>
            <w:r w:rsidR="00640088" w:rsidRPr="00640088">
              <w:rPr>
                <w:rFonts w:ascii="Verdana" w:hAnsi="Verdana" w:cstheme="minorHAnsi"/>
                <w:sz w:val="18"/>
                <w:szCs w:val="18"/>
                <w:lang w:val="en-US"/>
              </w:rPr>
              <w:t xml:space="preserve"> for human use</w:t>
            </w:r>
            <w:r w:rsidRPr="00126513">
              <w:rPr>
                <w:rFonts w:ascii="Verdana" w:hAnsi="Verdana" w:cstheme="minorHAnsi"/>
                <w:sz w:val="18"/>
                <w:szCs w:val="18"/>
                <w:lang w:val="en-US"/>
              </w:rPr>
              <w:t xml:space="preserve"> </w:t>
            </w:r>
            <w:r w:rsidRPr="00B16F3C">
              <w:rPr>
                <w:rFonts w:ascii="Verdana" w:hAnsi="Verdana" w:cstheme="minorHAnsi"/>
                <w:sz w:val="18"/>
                <w:szCs w:val="18"/>
                <w:lang w:val="en-US"/>
              </w:rPr>
              <w:t>in post-authorization observational studies, it is essential that the subject freely and voluntarily gives informed consent before being incl</w:t>
            </w:r>
            <w:r w:rsidR="00545F78" w:rsidRPr="00B16F3C">
              <w:rPr>
                <w:rFonts w:ascii="Verdana" w:hAnsi="Verdana" w:cstheme="minorHAnsi"/>
                <w:sz w:val="18"/>
                <w:szCs w:val="18"/>
                <w:lang w:val="en-US"/>
              </w:rPr>
              <w:t xml:space="preserve">uded in the study, unless expressly authorized by </w:t>
            </w:r>
            <w:proofErr w:type="spellStart"/>
            <w:r w:rsidR="00545F78" w:rsidRPr="00B16F3C">
              <w:rPr>
                <w:rFonts w:ascii="Verdana" w:hAnsi="Verdana" w:cstheme="minorHAnsi"/>
                <w:sz w:val="18"/>
                <w:szCs w:val="18"/>
                <w:lang w:val="en-US"/>
              </w:rPr>
              <w:t>CEI</w:t>
            </w:r>
            <w:r w:rsidR="002E3385" w:rsidRPr="00B16F3C">
              <w:rPr>
                <w:rFonts w:ascii="Verdana" w:hAnsi="Verdana" w:cstheme="minorHAnsi"/>
                <w:sz w:val="18"/>
                <w:szCs w:val="18"/>
                <w:lang w:val="en-US"/>
              </w:rPr>
              <w:t>m</w:t>
            </w:r>
            <w:proofErr w:type="spellEnd"/>
            <w:r w:rsidR="00545F78" w:rsidRPr="00B16F3C">
              <w:rPr>
                <w:rFonts w:ascii="Verdana" w:hAnsi="Verdana" w:cstheme="minorHAnsi"/>
                <w:sz w:val="18"/>
                <w:szCs w:val="18"/>
                <w:lang w:val="en-US"/>
              </w:rPr>
              <w:t>.</w:t>
            </w:r>
          </w:p>
          <w:p w14:paraId="41DBB71E" w14:textId="77777777" w:rsidR="00640088" w:rsidRDefault="00640088" w:rsidP="00BF1CE0">
            <w:pPr>
              <w:ind w:right="6"/>
              <w:jc w:val="both"/>
              <w:rPr>
                <w:rFonts w:ascii="Verdana" w:hAnsi="Verdana" w:cstheme="minorHAnsi"/>
                <w:sz w:val="18"/>
                <w:szCs w:val="18"/>
                <w:lang w:val="en-US"/>
              </w:rPr>
            </w:pPr>
          </w:p>
          <w:p w14:paraId="250CC102" w14:textId="77777777" w:rsidR="00640088" w:rsidRDefault="00640088" w:rsidP="00BF1CE0">
            <w:pPr>
              <w:ind w:right="6"/>
              <w:jc w:val="both"/>
              <w:rPr>
                <w:rFonts w:ascii="Verdana" w:hAnsi="Verdana" w:cstheme="minorHAnsi"/>
                <w:sz w:val="18"/>
                <w:szCs w:val="18"/>
                <w:lang w:val="en-US"/>
              </w:rPr>
            </w:pPr>
          </w:p>
          <w:p w14:paraId="687EB69C" w14:textId="77777777" w:rsidR="00C2748A" w:rsidRDefault="00C2748A" w:rsidP="00BF1CE0">
            <w:pPr>
              <w:ind w:right="6"/>
              <w:jc w:val="both"/>
              <w:rPr>
                <w:rFonts w:ascii="Verdana" w:hAnsi="Verdana" w:cstheme="minorHAnsi"/>
                <w:sz w:val="18"/>
                <w:szCs w:val="18"/>
                <w:lang w:val="en-US"/>
              </w:rPr>
            </w:pPr>
          </w:p>
          <w:p w14:paraId="24A00576" w14:textId="295C2A9D" w:rsidR="005C4A21" w:rsidRPr="00126513" w:rsidRDefault="005C4A21" w:rsidP="00BF1CE0">
            <w:pPr>
              <w:ind w:right="6"/>
              <w:jc w:val="both"/>
              <w:rPr>
                <w:rFonts w:ascii="Verdana" w:hAnsi="Verdana" w:cstheme="minorHAnsi"/>
                <w:sz w:val="18"/>
                <w:szCs w:val="18"/>
                <w:lang w:val="en-US"/>
              </w:rPr>
            </w:pPr>
            <w:r w:rsidRPr="00126513">
              <w:rPr>
                <w:rFonts w:ascii="Verdana" w:hAnsi="Verdana" w:cstheme="minorHAnsi"/>
                <w:sz w:val="18"/>
                <w:szCs w:val="18"/>
                <w:lang w:val="en-US"/>
              </w:rPr>
              <w:t xml:space="preserve">Before a patient is included in a study, the Principal Investigator or its collaborators shall verbally and in writing inform the patient in an understandable language of the nature of the </w:t>
            </w:r>
            <w:r w:rsidR="00AF457E" w:rsidRPr="00126513">
              <w:rPr>
                <w:rFonts w:ascii="Verdana" w:hAnsi="Verdana" w:cstheme="minorHAnsi"/>
                <w:sz w:val="18"/>
                <w:szCs w:val="18"/>
                <w:lang w:val="en-US"/>
              </w:rPr>
              <w:t>study</w:t>
            </w:r>
            <w:r w:rsidRPr="00126513">
              <w:rPr>
                <w:rFonts w:ascii="Verdana" w:hAnsi="Verdana" w:cstheme="minorHAnsi"/>
                <w:sz w:val="18"/>
                <w:szCs w:val="18"/>
                <w:lang w:val="en-US"/>
              </w:rPr>
              <w:t xml:space="preserve"> and obtain the informed consent of said patient and/or its representative, in accordance with the current legislation. The patient shall receive a copy of this document.  </w:t>
            </w:r>
          </w:p>
          <w:p w14:paraId="29FE543D" w14:textId="77777777" w:rsidR="005C4A21" w:rsidRPr="00126513" w:rsidRDefault="005C4A21" w:rsidP="00BF1CE0">
            <w:pPr>
              <w:jc w:val="both"/>
              <w:rPr>
                <w:rFonts w:ascii="Verdana" w:hAnsi="Verdana" w:cstheme="minorHAnsi"/>
                <w:sz w:val="18"/>
                <w:szCs w:val="18"/>
                <w:lang w:val="en-US"/>
              </w:rPr>
            </w:pPr>
          </w:p>
          <w:p w14:paraId="1BBA6AF9" w14:textId="77777777" w:rsidR="00E10D99" w:rsidRPr="00126513" w:rsidRDefault="00E10D99" w:rsidP="00BF1CE0">
            <w:pPr>
              <w:jc w:val="both"/>
              <w:rPr>
                <w:rFonts w:ascii="Verdana" w:hAnsi="Verdana" w:cstheme="minorHAnsi"/>
                <w:sz w:val="18"/>
                <w:szCs w:val="18"/>
                <w:lang w:val="en-US"/>
              </w:rPr>
            </w:pPr>
          </w:p>
          <w:p w14:paraId="50B9132D" w14:textId="2C4584FB" w:rsidR="002E3385" w:rsidRPr="002E3385" w:rsidRDefault="005C4A21" w:rsidP="002E3385">
            <w:pPr>
              <w:jc w:val="both"/>
              <w:rPr>
                <w:lang w:val="en-US"/>
              </w:rPr>
            </w:pPr>
            <w:r w:rsidRPr="00126513">
              <w:rPr>
                <w:rFonts w:ascii="Verdana" w:hAnsi="Verdana" w:cstheme="minorHAnsi"/>
                <w:sz w:val="18"/>
                <w:szCs w:val="18"/>
                <w:lang w:val="en-US"/>
              </w:rPr>
              <w:t xml:space="preserve">The consent shall be prior to the inclusion of the patient to the </w:t>
            </w:r>
            <w:proofErr w:type="gramStart"/>
            <w:r w:rsidRPr="00126513">
              <w:rPr>
                <w:rFonts w:ascii="Verdana" w:hAnsi="Verdana" w:cstheme="minorHAnsi"/>
                <w:sz w:val="18"/>
                <w:szCs w:val="18"/>
                <w:lang w:val="en-US"/>
              </w:rPr>
              <w:t>study, and</w:t>
            </w:r>
            <w:proofErr w:type="gramEnd"/>
            <w:r w:rsidRPr="00126513">
              <w:rPr>
                <w:rFonts w:ascii="Verdana" w:hAnsi="Verdana" w:cstheme="minorHAnsi"/>
                <w:sz w:val="18"/>
                <w:szCs w:val="18"/>
                <w:lang w:val="en-US"/>
              </w:rPr>
              <w:t xml:space="preserve"> shall be dated and signed. The subjects participating in a study must be able to give his/her consent after having been duly informed about the nature, importance, </w:t>
            </w:r>
            <w:proofErr w:type="gramStart"/>
            <w:r w:rsidRPr="00126513">
              <w:rPr>
                <w:rFonts w:ascii="Verdana" w:hAnsi="Verdana" w:cstheme="minorHAnsi"/>
                <w:sz w:val="18"/>
                <w:szCs w:val="18"/>
                <w:lang w:val="en-US"/>
              </w:rPr>
              <w:t>implications</w:t>
            </w:r>
            <w:proofErr w:type="gramEnd"/>
            <w:r w:rsidRPr="00126513">
              <w:rPr>
                <w:rFonts w:ascii="Verdana" w:hAnsi="Verdana" w:cstheme="minorHAnsi"/>
                <w:sz w:val="18"/>
                <w:szCs w:val="18"/>
                <w:lang w:val="en-US"/>
              </w:rPr>
              <w:t xml:space="preserve"> and risk of his/her participation in the </w:t>
            </w:r>
            <w:r w:rsidR="00E10D99" w:rsidRPr="00126513">
              <w:rPr>
                <w:rFonts w:ascii="Verdana" w:hAnsi="Verdana" w:cstheme="minorHAnsi"/>
                <w:sz w:val="18"/>
                <w:szCs w:val="18"/>
                <w:lang w:val="en-US"/>
              </w:rPr>
              <w:t>study</w:t>
            </w:r>
            <w:r w:rsidRPr="00126513">
              <w:rPr>
                <w:rFonts w:ascii="Verdana" w:hAnsi="Verdana" w:cstheme="minorHAnsi"/>
                <w:sz w:val="18"/>
                <w:szCs w:val="18"/>
                <w:lang w:val="en-US"/>
              </w:rPr>
              <w:t xml:space="preserve">, as well as of the alternative treatments and the confidentiality conditions under the Spanish Data Protection Law. In the event the subject is not capable of giving consent or is unable to do so, the decision shall be made, </w:t>
            </w:r>
            <w:proofErr w:type="gramStart"/>
            <w:r w:rsidRPr="00126513">
              <w:rPr>
                <w:rFonts w:ascii="Verdana" w:hAnsi="Verdana" w:cstheme="minorHAnsi"/>
                <w:sz w:val="18"/>
                <w:szCs w:val="18"/>
                <w:lang w:val="en-US"/>
              </w:rPr>
              <w:t>taking into account</w:t>
            </w:r>
            <w:proofErr w:type="gramEnd"/>
            <w:r w:rsidRPr="00126513">
              <w:rPr>
                <w:rFonts w:ascii="Verdana" w:hAnsi="Verdana" w:cstheme="minorHAnsi"/>
                <w:sz w:val="18"/>
                <w:szCs w:val="18"/>
                <w:lang w:val="en-US"/>
              </w:rPr>
              <w:t xml:space="preserve"> the requirements of the </w:t>
            </w:r>
            <w:r w:rsidR="00640088" w:rsidRPr="00640088">
              <w:rPr>
                <w:rFonts w:ascii="Verdana" w:hAnsi="Verdana" w:cstheme="minorHAnsi"/>
                <w:sz w:val="18"/>
                <w:szCs w:val="18"/>
                <w:lang w:val="en-US"/>
              </w:rPr>
              <w:t>Royal Legislative Decree 957/2020, of November 3 regulating observational studies with medicinal products</w:t>
            </w:r>
            <w:r w:rsidR="002E3385" w:rsidRPr="002E3385">
              <w:rPr>
                <w:rFonts w:ascii="Verdana" w:hAnsi="Verdana" w:cstheme="minorHAnsi"/>
                <w:sz w:val="18"/>
                <w:szCs w:val="18"/>
                <w:lang w:val="en-US"/>
              </w:rPr>
              <w:t xml:space="preserve">. </w:t>
            </w:r>
          </w:p>
          <w:p w14:paraId="59A68555" w14:textId="0A2A90D9" w:rsidR="005C4A21" w:rsidRPr="00126513" w:rsidRDefault="005C4A21" w:rsidP="00BF1CE0">
            <w:pPr>
              <w:ind w:right="6"/>
              <w:jc w:val="both"/>
              <w:rPr>
                <w:rFonts w:ascii="Verdana" w:hAnsi="Verdana" w:cstheme="minorHAnsi"/>
                <w:sz w:val="18"/>
                <w:szCs w:val="18"/>
                <w:lang w:val="en-US"/>
              </w:rPr>
            </w:pPr>
          </w:p>
          <w:p w14:paraId="6455F487" w14:textId="77777777" w:rsidR="005C4A21" w:rsidRPr="00126513" w:rsidRDefault="005C4A21" w:rsidP="00BF1CE0">
            <w:pPr>
              <w:ind w:right="6"/>
              <w:jc w:val="both"/>
              <w:rPr>
                <w:rFonts w:ascii="Verdana" w:hAnsi="Verdana" w:cstheme="minorHAnsi"/>
                <w:sz w:val="18"/>
                <w:szCs w:val="18"/>
                <w:lang w:val="en-US"/>
              </w:rPr>
            </w:pPr>
          </w:p>
          <w:p w14:paraId="5092D966" w14:textId="77777777" w:rsidR="00FE4424" w:rsidRPr="00126513" w:rsidRDefault="00FE4424" w:rsidP="00BF1CE0">
            <w:pPr>
              <w:ind w:right="6"/>
              <w:jc w:val="both"/>
              <w:rPr>
                <w:rFonts w:ascii="Verdana" w:hAnsi="Verdana" w:cstheme="minorHAnsi"/>
                <w:sz w:val="18"/>
                <w:szCs w:val="18"/>
                <w:lang w:val="en-US"/>
              </w:rPr>
            </w:pPr>
          </w:p>
          <w:p w14:paraId="2CAB0FA6" w14:textId="77777777" w:rsidR="005C4A21" w:rsidRPr="00126513" w:rsidRDefault="005C4A21" w:rsidP="00BF1CE0">
            <w:pPr>
              <w:ind w:right="6"/>
              <w:jc w:val="both"/>
              <w:rPr>
                <w:rFonts w:ascii="Verdana" w:hAnsi="Verdana" w:cstheme="minorHAnsi"/>
                <w:sz w:val="18"/>
                <w:szCs w:val="18"/>
                <w:lang w:val="en-US"/>
              </w:rPr>
            </w:pPr>
            <w:r w:rsidRPr="00126513">
              <w:rPr>
                <w:rFonts w:ascii="Verdana" w:hAnsi="Verdana" w:cstheme="minorHAnsi"/>
                <w:sz w:val="18"/>
                <w:szCs w:val="18"/>
                <w:lang w:val="en-US"/>
              </w:rPr>
              <w:t xml:space="preserve">In the case of </w:t>
            </w:r>
            <w:r w:rsidR="00E10D99" w:rsidRPr="00126513">
              <w:rPr>
                <w:rFonts w:ascii="Verdana" w:hAnsi="Verdana" w:cstheme="minorHAnsi"/>
                <w:sz w:val="18"/>
                <w:szCs w:val="18"/>
                <w:lang w:val="en-US"/>
              </w:rPr>
              <w:t xml:space="preserve">studies </w:t>
            </w:r>
            <w:r w:rsidRPr="00126513">
              <w:rPr>
                <w:rFonts w:ascii="Verdana" w:hAnsi="Verdana" w:cstheme="minorHAnsi"/>
                <w:sz w:val="18"/>
                <w:szCs w:val="18"/>
                <w:lang w:val="en-US"/>
              </w:rPr>
              <w:t xml:space="preserve">involving minors or incapacitated, the Public Prosecutor’s Office shall be informed as provided for by the current Legislation. If the study is going to collect information of minors or disabled, the consent shall be given in writing by its legal representative, after receiving and understanding the abovementioned information. When conditions permit and, in any case, when the minor is twelve years old or more, it shall also give its consent </w:t>
            </w:r>
            <w:proofErr w:type="gramStart"/>
            <w:r w:rsidRPr="00126513">
              <w:rPr>
                <w:rFonts w:ascii="Verdana" w:hAnsi="Verdana" w:cstheme="minorHAnsi"/>
                <w:sz w:val="18"/>
                <w:szCs w:val="18"/>
                <w:lang w:val="en-US"/>
              </w:rPr>
              <w:t>in order to</w:t>
            </w:r>
            <w:proofErr w:type="gramEnd"/>
            <w:r w:rsidRPr="00126513">
              <w:rPr>
                <w:rFonts w:ascii="Verdana" w:hAnsi="Verdana" w:cstheme="minorHAnsi"/>
                <w:sz w:val="18"/>
                <w:szCs w:val="18"/>
                <w:lang w:val="en-US"/>
              </w:rPr>
              <w:t xml:space="preserve"> participate in the study, after all the necessary information adjusted to its understanding has been given. </w:t>
            </w:r>
          </w:p>
          <w:p w14:paraId="398414DE" w14:textId="77777777" w:rsidR="005C4A21" w:rsidRPr="00126513" w:rsidRDefault="005C4A21" w:rsidP="00BF1CE0">
            <w:pPr>
              <w:ind w:right="6"/>
              <w:jc w:val="both"/>
              <w:rPr>
                <w:rFonts w:ascii="Verdana" w:hAnsi="Verdana" w:cstheme="minorHAnsi"/>
                <w:sz w:val="18"/>
                <w:szCs w:val="18"/>
                <w:lang w:val="en-US"/>
              </w:rPr>
            </w:pPr>
          </w:p>
          <w:p w14:paraId="1B216004" w14:textId="77777777" w:rsidR="005C4A21" w:rsidRPr="00126513" w:rsidRDefault="005C4A21" w:rsidP="00BF1CE0">
            <w:pPr>
              <w:ind w:right="6"/>
              <w:jc w:val="both"/>
              <w:rPr>
                <w:rFonts w:ascii="Verdana" w:hAnsi="Verdana" w:cstheme="minorHAnsi"/>
                <w:sz w:val="18"/>
                <w:szCs w:val="18"/>
                <w:lang w:val="en-US"/>
              </w:rPr>
            </w:pPr>
          </w:p>
          <w:p w14:paraId="6A6D4B59" w14:textId="1CEF638C" w:rsidR="005C4A21" w:rsidRPr="00126513" w:rsidRDefault="005C4A21" w:rsidP="00BF1CE0">
            <w:pPr>
              <w:ind w:right="6"/>
              <w:jc w:val="both"/>
              <w:rPr>
                <w:rFonts w:ascii="Verdana" w:hAnsi="Verdana" w:cstheme="minorHAnsi"/>
                <w:sz w:val="18"/>
                <w:szCs w:val="18"/>
                <w:lang w:val="en-US"/>
              </w:rPr>
            </w:pPr>
            <w:r w:rsidRPr="00126513">
              <w:rPr>
                <w:rFonts w:ascii="Verdana" w:hAnsi="Verdana" w:cstheme="minorHAnsi"/>
                <w:sz w:val="18"/>
                <w:szCs w:val="18"/>
                <w:lang w:val="en-US"/>
              </w:rPr>
              <w:t xml:space="preserve">The versions to be used of the Patient Information Sheet (PIS) and the Informed Consent (IC) shall be those approved by the Ethics Committee. The </w:t>
            </w:r>
            <w:r w:rsidR="000770F2" w:rsidRPr="00126513">
              <w:rPr>
                <w:rFonts w:ascii="Verdana" w:hAnsi="Verdana" w:cstheme="minorHAnsi"/>
                <w:sz w:val="18"/>
                <w:szCs w:val="18"/>
                <w:lang w:val="en-US"/>
              </w:rPr>
              <w:t>CREC</w:t>
            </w:r>
            <w:r w:rsidR="00036EE1">
              <w:rPr>
                <w:rFonts w:ascii="Verdana" w:hAnsi="Verdana" w:cstheme="minorHAnsi"/>
                <w:sz w:val="18"/>
                <w:szCs w:val="18"/>
                <w:lang w:val="en-US"/>
              </w:rPr>
              <w:t xml:space="preserve"> </w:t>
            </w:r>
            <w:r w:rsidRPr="00126513">
              <w:rPr>
                <w:rFonts w:ascii="Verdana" w:hAnsi="Verdana" w:cstheme="minorHAnsi"/>
                <w:sz w:val="18"/>
                <w:szCs w:val="18"/>
                <w:lang w:val="en-US"/>
              </w:rPr>
              <w:t xml:space="preserve">shall approve the Patient Information Sheet (PIS) and the Informed Consent (IC). Furthermore, the identification and electronic informed consent by the patient in the information system of the Valencia Regional Health Agency will be enhanced. A copy of the informed consent shall be filed with the medical history of the patient and duly kept. While the electronic version of the informed consent does not exist or is not available, the copy of the informed consent shall be kept in the Investigator’s file. </w:t>
            </w:r>
          </w:p>
          <w:p w14:paraId="7DF0839F" w14:textId="77777777" w:rsidR="005C4A21" w:rsidRDefault="005C4A21" w:rsidP="00BF1CE0">
            <w:pPr>
              <w:jc w:val="both"/>
              <w:rPr>
                <w:rFonts w:ascii="Verdana" w:hAnsi="Verdana" w:cstheme="minorHAnsi"/>
                <w:sz w:val="18"/>
                <w:szCs w:val="18"/>
                <w:lang w:val="en-US"/>
              </w:rPr>
            </w:pPr>
          </w:p>
          <w:p w14:paraId="423EA108" w14:textId="77777777" w:rsidR="00126513" w:rsidRDefault="00126513" w:rsidP="00BF1CE0">
            <w:pPr>
              <w:jc w:val="both"/>
              <w:rPr>
                <w:rFonts w:ascii="Verdana" w:hAnsi="Verdana" w:cstheme="minorHAnsi"/>
                <w:sz w:val="18"/>
                <w:szCs w:val="18"/>
                <w:lang w:val="en-US"/>
              </w:rPr>
            </w:pPr>
          </w:p>
          <w:p w14:paraId="209A3EA6"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2.6.- Access.</w:t>
            </w:r>
          </w:p>
          <w:p w14:paraId="58622EAF" w14:textId="77777777" w:rsidR="005C4A21" w:rsidRPr="00126513" w:rsidRDefault="005C4A21" w:rsidP="00BF1CE0">
            <w:pPr>
              <w:jc w:val="both"/>
              <w:rPr>
                <w:rFonts w:ascii="Verdana" w:hAnsi="Verdana" w:cstheme="minorHAnsi"/>
                <w:sz w:val="18"/>
                <w:szCs w:val="18"/>
                <w:lang w:val="en-US"/>
              </w:rPr>
            </w:pPr>
          </w:p>
          <w:p w14:paraId="49A5DB3F" w14:textId="59CE3CB7" w:rsidR="005C4A21" w:rsidRPr="00126513" w:rsidRDefault="005C4A21" w:rsidP="00BF1CE0">
            <w:pPr>
              <w:jc w:val="both"/>
              <w:rPr>
                <w:rFonts w:ascii="Verdana" w:hAnsi="Verdana" w:cstheme="minorHAnsi"/>
                <w:sz w:val="18"/>
                <w:szCs w:val="18"/>
                <w:lang w:val="en-US"/>
              </w:rPr>
            </w:pPr>
            <w:r w:rsidRPr="00B16F3C">
              <w:rPr>
                <w:rFonts w:ascii="Verdana" w:hAnsi="Verdana" w:cstheme="minorHAnsi"/>
                <w:sz w:val="18"/>
                <w:szCs w:val="18"/>
                <w:lang w:val="en-US"/>
              </w:rPr>
              <w:t xml:space="preserve">The </w:t>
            </w:r>
            <w:r w:rsidR="00DE141C" w:rsidRPr="00B16F3C">
              <w:rPr>
                <w:rFonts w:ascii="Verdana" w:hAnsi="Verdana" w:cstheme="minorHAnsi"/>
                <w:sz w:val="18"/>
                <w:szCs w:val="18"/>
                <w:lang w:val="en-US"/>
              </w:rPr>
              <w:t xml:space="preserve">CREC </w:t>
            </w:r>
            <w:r w:rsidR="00D62078" w:rsidRPr="00B16F3C">
              <w:rPr>
                <w:rFonts w:ascii="Verdana" w:hAnsi="Verdana" w:cstheme="minorHAnsi"/>
                <w:sz w:val="18"/>
                <w:szCs w:val="18"/>
                <w:lang w:val="en-US"/>
              </w:rPr>
              <w:t>and/or the Health Agency of Valencia</w:t>
            </w:r>
            <w:r w:rsidR="00D62078" w:rsidRPr="00126513">
              <w:rPr>
                <w:rFonts w:ascii="Verdana" w:hAnsi="Verdana" w:cstheme="minorHAnsi"/>
                <w:color w:val="FF0000"/>
                <w:sz w:val="18"/>
                <w:szCs w:val="18"/>
                <w:lang w:val="en-US"/>
              </w:rPr>
              <w:t xml:space="preserve"> </w:t>
            </w:r>
            <w:r w:rsidRPr="00126513">
              <w:rPr>
                <w:rFonts w:ascii="Verdana" w:hAnsi="Verdana" w:cstheme="minorHAnsi"/>
                <w:sz w:val="18"/>
                <w:szCs w:val="18"/>
                <w:lang w:val="en-US"/>
              </w:rPr>
              <w:t xml:space="preserve">shall </w:t>
            </w:r>
            <w:r w:rsidR="009B650E" w:rsidRPr="00126513">
              <w:rPr>
                <w:rFonts w:ascii="Verdana" w:hAnsi="Verdana" w:cstheme="minorHAnsi"/>
                <w:sz w:val="18"/>
                <w:szCs w:val="18"/>
                <w:lang w:val="en-US"/>
              </w:rPr>
              <w:t>always have access</w:t>
            </w:r>
            <w:r w:rsidRPr="00126513">
              <w:rPr>
                <w:rFonts w:ascii="Verdana" w:hAnsi="Verdana" w:cstheme="minorHAnsi"/>
                <w:sz w:val="18"/>
                <w:szCs w:val="18"/>
                <w:lang w:val="en-US"/>
              </w:rPr>
              <w:t xml:space="preserve"> to the documentation of the study, necessary for the follow up of studies in accordance with current regulations, </w:t>
            </w:r>
            <w:r w:rsidR="00D3430C" w:rsidRPr="00126513">
              <w:rPr>
                <w:rFonts w:ascii="Verdana" w:hAnsi="Verdana" w:cstheme="minorHAnsi"/>
                <w:sz w:val="18"/>
                <w:szCs w:val="18"/>
                <w:lang w:val="en-US"/>
              </w:rPr>
              <w:t>especially</w:t>
            </w:r>
            <w:r w:rsidRPr="00126513">
              <w:rPr>
                <w:rFonts w:ascii="Verdana" w:hAnsi="Verdana" w:cstheme="minorHAnsi"/>
                <w:sz w:val="18"/>
                <w:szCs w:val="18"/>
                <w:lang w:val="en-US"/>
              </w:rPr>
              <w:t xml:space="preserve"> the informed consent of patients participating in the study. </w:t>
            </w:r>
          </w:p>
          <w:p w14:paraId="7AD8DA66" w14:textId="77777777" w:rsidR="005C4A21" w:rsidRDefault="005C4A21" w:rsidP="00BF1CE0">
            <w:pPr>
              <w:jc w:val="both"/>
              <w:rPr>
                <w:rFonts w:ascii="Verdana" w:hAnsi="Verdana" w:cstheme="minorHAnsi"/>
                <w:sz w:val="18"/>
                <w:szCs w:val="18"/>
                <w:lang w:val="en-US"/>
              </w:rPr>
            </w:pPr>
          </w:p>
          <w:p w14:paraId="77B48805" w14:textId="77777777" w:rsidR="00126513" w:rsidRDefault="00126513" w:rsidP="00BF1CE0">
            <w:pPr>
              <w:jc w:val="both"/>
              <w:rPr>
                <w:rFonts w:ascii="Verdana" w:hAnsi="Verdana" w:cstheme="minorHAnsi"/>
                <w:sz w:val="18"/>
                <w:szCs w:val="18"/>
                <w:lang w:val="en-US"/>
              </w:rPr>
            </w:pPr>
          </w:p>
          <w:p w14:paraId="6C3F6513"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The study monitor shall also have access in every visit done to the clinical documentation of patients included in the study. Nonetheless, the monitor shall respect the confidentiality of data in accordance with the current legislation. Likewise, the Health Authorities shall have access to the clinical documentation of the patient when performing inspections.</w:t>
            </w:r>
          </w:p>
          <w:p w14:paraId="57158B01" w14:textId="77777777" w:rsidR="005C4A21" w:rsidRDefault="005C4A21" w:rsidP="00BF1CE0">
            <w:pPr>
              <w:jc w:val="both"/>
              <w:rPr>
                <w:rFonts w:ascii="Verdana" w:hAnsi="Verdana" w:cstheme="minorHAnsi"/>
                <w:sz w:val="18"/>
                <w:szCs w:val="18"/>
                <w:lang w:val="en-US"/>
              </w:rPr>
            </w:pPr>
          </w:p>
          <w:p w14:paraId="3474336E" w14:textId="77777777" w:rsidR="00126513" w:rsidRPr="00126513" w:rsidRDefault="00126513" w:rsidP="00BF1CE0">
            <w:pPr>
              <w:jc w:val="both"/>
              <w:rPr>
                <w:rFonts w:ascii="Verdana" w:hAnsi="Verdana" w:cstheme="minorHAnsi"/>
                <w:sz w:val="18"/>
                <w:szCs w:val="18"/>
                <w:lang w:val="en-US"/>
              </w:rPr>
            </w:pPr>
          </w:p>
          <w:p w14:paraId="22059CCA" w14:textId="77777777" w:rsidR="004F6B37" w:rsidRDefault="004F6B37" w:rsidP="00BF1CE0">
            <w:pPr>
              <w:jc w:val="both"/>
              <w:rPr>
                <w:rFonts w:ascii="Verdana" w:hAnsi="Verdana" w:cstheme="minorHAnsi"/>
                <w:b/>
                <w:sz w:val="18"/>
                <w:szCs w:val="18"/>
                <w:lang w:val="en-US"/>
              </w:rPr>
            </w:pPr>
          </w:p>
          <w:p w14:paraId="5928C1A1" w14:textId="08E05ABC"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2.7.- Publication of results.</w:t>
            </w:r>
          </w:p>
          <w:p w14:paraId="0B99329B" w14:textId="77777777" w:rsidR="005C4A21" w:rsidRPr="00126513" w:rsidRDefault="005C4A21" w:rsidP="00BF1CE0">
            <w:pPr>
              <w:jc w:val="both"/>
              <w:rPr>
                <w:rFonts w:ascii="Verdana" w:hAnsi="Verdana" w:cstheme="minorHAnsi"/>
                <w:sz w:val="18"/>
                <w:szCs w:val="18"/>
                <w:lang w:val="en-US"/>
              </w:rPr>
            </w:pPr>
          </w:p>
          <w:p w14:paraId="0F37141E" w14:textId="4F7C503C" w:rsidR="005C4A21" w:rsidRPr="00126513" w:rsidRDefault="005C4A21" w:rsidP="00BF1CE0">
            <w:pPr>
              <w:ind w:right="50"/>
              <w:jc w:val="both"/>
              <w:rPr>
                <w:rFonts w:ascii="Verdana" w:hAnsi="Verdana" w:cstheme="minorHAnsi"/>
                <w:sz w:val="18"/>
                <w:szCs w:val="18"/>
                <w:lang w:val="en-US"/>
              </w:rPr>
            </w:pPr>
            <w:r w:rsidRPr="00126513">
              <w:rPr>
                <w:rFonts w:ascii="Verdana" w:hAnsi="Verdana" w:cstheme="minorHAnsi"/>
                <w:sz w:val="18"/>
                <w:szCs w:val="18"/>
                <w:lang w:val="en-US"/>
              </w:rPr>
              <w:t xml:space="preserve">The sponsor undertakes to publish the results of the present </w:t>
            </w:r>
            <w:r w:rsidR="00E10D99" w:rsidRPr="00126513">
              <w:rPr>
                <w:rFonts w:ascii="Verdana" w:hAnsi="Verdana" w:cstheme="minorHAnsi"/>
                <w:sz w:val="18"/>
                <w:szCs w:val="18"/>
                <w:lang w:val="en-US"/>
              </w:rPr>
              <w:t>study</w:t>
            </w:r>
            <w:r w:rsidRPr="00126513">
              <w:rPr>
                <w:rFonts w:ascii="Verdana" w:hAnsi="Verdana" w:cstheme="minorHAnsi"/>
                <w:sz w:val="18"/>
                <w:szCs w:val="18"/>
                <w:lang w:val="en-US"/>
              </w:rPr>
              <w:t xml:space="preserve">. Said publication shall obligatorily be sent to the </w:t>
            </w:r>
            <w:r w:rsidR="002E0D3F" w:rsidRPr="00126513">
              <w:rPr>
                <w:rFonts w:ascii="Verdana" w:hAnsi="Verdana" w:cstheme="minorHAnsi"/>
                <w:sz w:val="18"/>
                <w:szCs w:val="18"/>
                <w:lang w:val="en-US"/>
              </w:rPr>
              <w:t>CREC</w:t>
            </w:r>
            <w:r w:rsidR="0083582F" w:rsidRPr="00126513">
              <w:rPr>
                <w:rFonts w:ascii="Verdana" w:hAnsi="Verdana" w:cstheme="minorHAnsi"/>
                <w:sz w:val="18"/>
                <w:szCs w:val="18"/>
                <w:lang w:val="en-US"/>
              </w:rPr>
              <w:t>s</w:t>
            </w:r>
            <w:r w:rsidRPr="00126513">
              <w:rPr>
                <w:rFonts w:ascii="Verdana" w:hAnsi="Verdana" w:cstheme="minorHAnsi"/>
                <w:sz w:val="18"/>
                <w:szCs w:val="18"/>
                <w:lang w:val="en-US"/>
              </w:rPr>
              <w:t xml:space="preserve"> involved in the performance of the </w:t>
            </w:r>
            <w:r w:rsidR="00714A17" w:rsidRPr="00126513">
              <w:rPr>
                <w:rFonts w:ascii="Verdana" w:hAnsi="Verdana" w:cstheme="minorHAnsi"/>
                <w:sz w:val="18"/>
                <w:szCs w:val="18"/>
                <w:lang w:val="en-US"/>
              </w:rPr>
              <w:t xml:space="preserve">study </w:t>
            </w:r>
            <w:r w:rsidRPr="00126513">
              <w:rPr>
                <w:rFonts w:ascii="Verdana" w:hAnsi="Verdana" w:cstheme="minorHAnsi"/>
                <w:sz w:val="18"/>
                <w:szCs w:val="18"/>
                <w:lang w:val="en-US"/>
              </w:rPr>
              <w:t>and the principal investigators for their knowledge. The Principal Investigator shall be free to present the results in an appropriate scientific meeting and/or publish them in a prestigious magazine, undertaking to submit to the Sponsor a copy of the manuscript or original, with sufficient notice, for review and comment of the content contained in such communication/publications</w:t>
            </w:r>
            <w:r w:rsidR="00AF457E" w:rsidRPr="00126513">
              <w:rPr>
                <w:rFonts w:ascii="Verdana" w:hAnsi="Verdana" w:cstheme="minorHAnsi"/>
                <w:sz w:val="18"/>
                <w:szCs w:val="18"/>
                <w:lang w:val="en-US"/>
              </w:rPr>
              <w:t xml:space="preserve">. This shall be done within the period stated in the Protocol, or else, </w:t>
            </w:r>
            <w:r w:rsidRPr="00126513">
              <w:rPr>
                <w:rFonts w:ascii="Verdana" w:hAnsi="Verdana" w:cstheme="minorHAnsi"/>
                <w:sz w:val="18"/>
                <w:szCs w:val="18"/>
                <w:lang w:val="en-US"/>
              </w:rPr>
              <w:t xml:space="preserve">within 30 days from receipt thereof.  </w:t>
            </w:r>
          </w:p>
          <w:p w14:paraId="4F0B7207" w14:textId="77777777" w:rsidR="005C4A21" w:rsidRPr="00126513" w:rsidRDefault="005C4A21" w:rsidP="00BF1CE0">
            <w:pPr>
              <w:jc w:val="both"/>
              <w:rPr>
                <w:rFonts w:ascii="Verdana" w:hAnsi="Verdana" w:cstheme="minorHAnsi"/>
                <w:sz w:val="18"/>
                <w:szCs w:val="18"/>
                <w:lang w:val="en-US"/>
              </w:rPr>
            </w:pPr>
          </w:p>
          <w:p w14:paraId="05225A0D" w14:textId="77777777" w:rsidR="005C4A21" w:rsidRPr="00126513" w:rsidRDefault="005C4A21" w:rsidP="00BF1CE0">
            <w:pPr>
              <w:jc w:val="both"/>
              <w:rPr>
                <w:rFonts w:ascii="Verdana" w:hAnsi="Verdana" w:cstheme="minorHAnsi"/>
                <w:sz w:val="18"/>
                <w:szCs w:val="18"/>
                <w:lang w:val="en-US"/>
              </w:rPr>
            </w:pPr>
          </w:p>
          <w:p w14:paraId="6C2C3010" w14:textId="77777777" w:rsidR="00F9725A" w:rsidRPr="00126513" w:rsidRDefault="00F9725A" w:rsidP="00BF1CE0">
            <w:pPr>
              <w:jc w:val="both"/>
              <w:rPr>
                <w:rFonts w:ascii="Verdana" w:hAnsi="Verdana" w:cstheme="minorHAnsi"/>
                <w:sz w:val="18"/>
                <w:szCs w:val="18"/>
                <w:lang w:val="en-US"/>
              </w:rPr>
            </w:pPr>
          </w:p>
          <w:p w14:paraId="27B75FB7" w14:textId="77777777" w:rsidR="00553C92" w:rsidRPr="00126513" w:rsidRDefault="00553C92" w:rsidP="00BF1CE0">
            <w:pPr>
              <w:jc w:val="both"/>
              <w:rPr>
                <w:rFonts w:ascii="Verdana" w:hAnsi="Verdana" w:cstheme="minorHAnsi"/>
                <w:sz w:val="18"/>
                <w:szCs w:val="18"/>
                <w:lang w:val="en-US"/>
              </w:rPr>
            </w:pPr>
          </w:p>
          <w:p w14:paraId="40DFC7AC" w14:textId="1836AC49" w:rsidR="005C4A21" w:rsidRPr="00126513" w:rsidRDefault="005C4A21" w:rsidP="00BF1CE0">
            <w:pPr>
              <w:ind w:right="50"/>
              <w:jc w:val="both"/>
              <w:rPr>
                <w:rFonts w:ascii="Verdana" w:hAnsi="Verdana" w:cstheme="minorHAnsi"/>
                <w:sz w:val="18"/>
                <w:szCs w:val="18"/>
                <w:lang w:val="en-US"/>
              </w:rPr>
            </w:pPr>
            <w:r w:rsidRPr="00126513">
              <w:rPr>
                <w:rFonts w:ascii="Verdana" w:hAnsi="Verdana" w:cstheme="minorHAnsi"/>
                <w:sz w:val="18"/>
                <w:szCs w:val="18"/>
                <w:lang w:val="en-US"/>
              </w:rPr>
              <w:t xml:space="preserve">The investigator undertakes to comply with the provisions of the study protocol relating to the publication of data, undertaking not to publish/disseminate those obtained in the </w:t>
            </w:r>
            <w:r w:rsidR="008C195C" w:rsidRPr="00126513">
              <w:rPr>
                <w:rFonts w:ascii="Verdana" w:hAnsi="Verdana" w:cstheme="minorHAnsi"/>
                <w:sz w:val="18"/>
                <w:szCs w:val="18"/>
                <w:lang w:val="en-US"/>
              </w:rPr>
              <w:t>site</w:t>
            </w:r>
            <w:r w:rsidRPr="00126513">
              <w:rPr>
                <w:rFonts w:ascii="Verdana" w:hAnsi="Verdana" w:cstheme="minorHAnsi"/>
                <w:sz w:val="18"/>
                <w:szCs w:val="18"/>
                <w:lang w:val="en-US"/>
              </w:rPr>
              <w:t xml:space="preserve">, until the study data has been </w:t>
            </w:r>
            <w:proofErr w:type="gramStart"/>
            <w:r w:rsidRPr="00126513">
              <w:rPr>
                <w:rFonts w:ascii="Verdana" w:hAnsi="Verdana" w:cstheme="minorHAnsi"/>
                <w:sz w:val="18"/>
                <w:szCs w:val="18"/>
                <w:lang w:val="en-US"/>
              </w:rPr>
              <w:t>published as a whole</w:t>
            </w:r>
            <w:proofErr w:type="gramEnd"/>
            <w:r w:rsidRPr="00126513">
              <w:rPr>
                <w:rFonts w:ascii="Verdana" w:hAnsi="Verdana" w:cstheme="minorHAnsi"/>
                <w:sz w:val="18"/>
                <w:szCs w:val="18"/>
                <w:lang w:val="en-US"/>
              </w:rPr>
              <w:t xml:space="preserve">. </w:t>
            </w:r>
          </w:p>
          <w:p w14:paraId="63FBE34E" w14:textId="7BCD635B" w:rsidR="005C4A21" w:rsidRPr="00126513" w:rsidRDefault="005C4A21" w:rsidP="00BF1CE0">
            <w:pPr>
              <w:ind w:right="50"/>
              <w:jc w:val="both"/>
              <w:rPr>
                <w:rFonts w:ascii="Verdana" w:hAnsi="Verdana" w:cstheme="minorHAnsi"/>
                <w:sz w:val="18"/>
                <w:szCs w:val="18"/>
                <w:lang w:val="en-US"/>
              </w:rPr>
            </w:pPr>
          </w:p>
          <w:p w14:paraId="116993E5" w14:textId="77777777" w:rsidR="0083582F" w:rsidRPr="00126513" w:rsidRDefault="0083582F" w:rsidP="00BF1CE0">
            <w:pPr>
              <w:ind w:right="50"/>
              <w:jc w:val="both"/>
              <w:rPr>
                <w:rFonts w:ascii="Verdana" w:hAnsi="Verdana" w:cstheme="minorHAnsi"/>
                <w:sz w:val="18"/>
                <w:szCs w:val="18"/>
                <w:lang w:val="en-US"/>
              </w:rPr>
            </w:pPr>
          </w:p>
          <w:p w14:paraId="6DDB55BD" w14:textId="77777777" w:rsidR="005C4A21" w:rsidRPr="00126513" w:rsidRDefault="005C4A21" w:rsidP="00BF1CE0">
            <w:pPr>
              <w:ind w:right="50"/>
              <w:jc w:val="both"/>
              <w:rPr>
                <w:rFonts w:ascii="Verdana" w:hAnsi="Verdana" w:cstheme="minorHAnsi"/>
                <w:sz w:val="18"/>
                <w:szCs w:val="18"/>
                <w:lang w:val="en-US"/>
              </w:rPr>
            </w:pPr>
            <w:r w:rsidRPr="00126513">
              <w:rPr>
                <w:rFonts w:ascii="Verdana" w:hAnsi="Verdana" w:cstheme="minorHAnsi"/>
                <w:sz w:val="18"/>
                <w:szCs w:val="18"/>
                <w:lang w:val="en-US"/>
              </w:rPr>
              <w:t xml:space="preserve">If </w:t>
            </w:r>
            <w:proofErr w:type="gramStart"/>
            <w:r w:rsidRPr="00126513">
              <w:rPr>
                <w:rFonts w:ascii="Verdana" w:hAnsi="Verdana" w:cstheme="minorHAnsi"/>
                <w:sz w:val="18"/>
                <w:szCs w:val="18"/>
                <w:lang w:val="en-US"/>
              </w:rPr>
              <w:t>so</w:t>
            </w:r>
            <w:proofErr w:type="gramEnd"/>
            <w:r w:rsidRPr="00126513">
              <w:rPr>
                <w:rFonts w:ascii="Verdana" w:hAnsi="Verdana" w:cstheme="minorHAnsi"/>
                <w:sz w:val="18"/>
                <w:szCs w:val="18"/>
                <w:lang w:val="en-US"/>
              </w:rPr>
              <w:t xml:space="preserve"> requested by the Sponsor, in order to properly secure the protection of inventions or developments arising from the study, the Principal Investigator agrees to delay the submission of the proposed publication for a period not exceeding six (6) months. </w:t>
            </w:r>
          </w:p>
          <w:p w14:paraId="3353CE0E" w14:textId="77777777" w:rsidR="00D5125B" w:rsidRPr="00126513" w:rsidRDefault="00D5125B" w:rsidP="00BF1CE0">
            <w:pPr>
              <w:ind w:right="50"/>
              <w:jc w:val="both"/>
              <w:rPr>
                <w:rFonts w:ascii="Verdana" w:hAnsi="Verdana" w:cstheme="minorHAnsi"/>
                <w:sz w:val="18"/>
                <w:szCs w:val="18"/>
                <w:lang w:val="en-US"/>
              </w:rPr>
            </w:pPr>
          </w:p>
          <w:p w14:paraId="3114ADBA"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sponsor undertakes not to impede and/or hinder the dissemination of those results that, being scientifically sound and unquestionable, reveal the lack of efficacy or adverse effects of the treatment.    </w:t>
            </w:r>
          </w:p>
          <w:p w14:paraId="01598CB8" w14:textId="77777777" w:rsidR="005C4A21" w:rsidRPr="00126513" w:rsidRDefault="005C4A21" w:rsidP="00BF1CE0">
            <w:pPr>
              <w:jc w:val="both"/>
              <w:rPr>
                <w:rFonts w:ascii="Verdana" w:hAnsi="Verdana" w:cstheme="minorHAnsi"/>
                <w:sz w:val="18"/>
                <w:szCs w:val="18"/>
                <w:lang w:val="en-US"/>
              </w:rPr>
            </w:pPr>
          </w:p>
          <w:p w14:paraId="763CC3E2" w14:textId="77777777" w:rsidR="00F9725A" w:rsidRPr="00126513" w:rsidRDefault="00F9725A" w:rsidP="00BF1CE0">
            <w:pPr>
              <w:jc w:val="both"/>
              <w:rPr>
                <w:rFonts w:ascii="Verdana" w:hAnsi="Verdana" w:cstheme="minorHAnsi"/>
                <w:sz w:val="18"/>
                <w:szCs w:val="18"/>
                <w:lang w:val="en-US"/>
              </w:rPr>
            </w:pPr>
          </w:p>
          <w:p w14:paraId="637821A5" w14:textId="65D74ECF" w:rsidR="00A51F46" w:rsidRPr="00126513" w:rsidRDefault="00A51F46"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In the event that after nine (9) months from the presentation of the Final Report to the relevant Authorities, </w:t>
            </w:r>
            <w:r w:rsidRPr="00CC4EDB">
              <w:rPr>
                <w:rFonts w:ascii="Verdana" w:hAnsi="Verdana" w:cstheme="minorHAnsi"/>
                <w:sz w:val="18"/>
                <w:szCs w:val="18"/>
                <w:lang w:val="en-US"/>
              </w:rPr>
              <w:t xml:space="preserve">in </w:t>
            </w:r>
            <w:r w:rsidR="00CC4EDB" w:rsidRPr="00CC4EDB">
              <w:rPr>
                <w:rFonts w:ascii="Verdana" w:hAnsi="Verdana" w:cstheme="minorHAnsi"/>
                <w:sz w:val="18"/>
                <w:szCs w:val="18"/>
                <w:lang w:val="en-US"/>
              </w:rPr>
              <w:t>accordance</w:t>
            </w:r>
            <w:r w:rsidRPr="00CC4EDB">
              <w:rPr>
                <w:rFonts w:ascii="Verdana" w:hAnsi="Verdana" w:cstheme="minorHAnsi"/>
                <w:sz w:val="18"/>
                <w:szCs w:val="18"/>
                <w:lang w:val="en-US"/>
              </w:rPr>
              <w:t xml:space="preserve"> with </w:t>
            </w:r>
            <w:r w:rsidR="00CC4EDB" w:rsidRPr="00640088">
              <w:rPr>
                <w:rFonts w:ascii="Verdana" w:hAnsi="Verdana" w:cstheme="minorHAnsi"/>
                <w:sz w:val="18"/>
                <w:szCs w:val="18"/>
                <w:lang w:val="en-US"/>
              </w:rPr>
              <w:t>Royal Legislative Decree 957/2020, of November 3 regulating observational studies with medicinal products</w:t>
            </w:r>
            <w:r w:rsidRPr="00CC4EDB">
              <w:rPr>
                <w:rFonts w:ascii="Verdana" w:hAnsi="Verdana" w:cstheme="minorHAnsi"/>
                <w:sz w:val="18"/>
                <w:szCs w:val="18"/>
                <w:lang w:val="en-GB"/>
              </w:rPr>
              <w:t>,</w:t>
            </w:r>
            <w:r w:rsidRPr="00126513">
              <w:rPr>
                <w:rFonts w:ascii="Verdana" w:hAnsi="Verdana" w:cstheme="minorHAnsi"/>
                <w:sz w:val="18"/>
                <w:szCs w:val="18"/>
                <w:lang w:val="en-GB"/>
              </w:rPr>
              <w:t xml:space="preserve"> the Sponsor does </w:t>
            </w:r>
            <w:r w:rsidRPr="00126513" w:rsidDel="00166D43">
              <w:rPr>
                <w:rFonts w:ascii="Verdana" w:hAnsi="Verdana" w:cstheme="minorHAnsi"/>
                <w:sz w:val="18"/>
                <w:szCs w:val="18"/>
                <w:lang w:val="en-US"/>
              </w:rPr>
              <w:t xml:space="preserve"> </w:t>
            </w:r>
            <w:r w:rsidRPr="00126513">
              <w:rPr>
                <w:rFonts w:ascii="Verdana" w:hAnsi="Verdana" w:cstheme="minorHAnsi"/>
                <w:sz w:val="18"/>
                <w:szCs w:val="18"/>
                <w:lang w:val="en-US"/>
              </w:rPr>
              <w:t>not prove the start of the processing of the publication, the results may be made public in the Program for Clinical Studies of Drugs and Health Products (</w:t>
            </w:r>
            <w:proofErr w:type="spellStart"/>
            <w:r w:rsidRPr="00126513">
              <w:rPr>
                <w:rFonts w:ascii="Verdana" w:hAnsi="Verdana" w:cstheme="minorHAnsi"/>
                <w:sz w:val="18"/>
                <w:szCs w:val="18"/>
                <w:lang w:val="en-US"/>
              </w:rPr>
              <w:t>Programa</w:t>
            </w:r>
            <w:proofErr w:type="spellEnd"/>
            <w:r w:rsidRPr="00126513">
              <w:rPr>
                <w:rFonts w:ascii="Verdana" w:hAnsi="Verdana" w:cstheme="minorHAnsi"/>
                <w:sz w:val="18"/>
                <w:szCs w:val="18"/>
                <w:lang w:val="en-US"/>
              </w:rPr>
              <w:t xml:space="preserve"> de </w:t>
            </w:r>
            <w:proofErr w:type="spellStart"/>
            <w:r w:rsidRPr="00126513">
              <w:rPr>
                <w:rFonts w:ascii="Verdana" w:hAnsi="Verdana" w:cstheme="minorHAnsi"/>
                <w:sz w:val="18"/>
                <w:szCs w:val="18"/>
                <w:lang w:val="en-US"/>
              </w:rPr>
              <w:t>Estudios</w:t>
            </w:r>
            <w:proofErr w:type="spellEnd"/>
            <w:r w:rsidRPr="00126513">
              <w:rPr>
                <w:rFonts w:ascii="Verdana" w:hAnsi="Verdana" w:cstheme="minorHAnsi"/>
                <w:sz w:val="18"/>
                <w:szCs w:val="18"/>
                <w:lang w:val="en-US"/>
              </w:rPr>
              <w:t xml:space="preserve"> </w:t>
            </w:r>
            <w:proofErr w:type="spellStart"/>
            <w:r w:rsidRPr="00126513">
              <w:rPr>
                <w:rFonts w:ascii="Verdana" w:hAnsi="Verdana" w:cstheme="minorHAnsi"/>
                <w:sz w:val="18"/>
                <w:szCs w:val="18"/>
                <w:lang w:val="en-US"/>
              </w:rPr>
              <w:t>Clínicos</w:t>
            </w:r>
            <w:proofErr w:type="spellEnd"/>
            <w:r w:rsidRPr="00126513">
              <w:rPr>
                <w:rFonts w:ascii="Verdana" w:hAnsi="Verdana" w:cstheme="minorHAnsi"/>
                <w:sz w:val="18"/>
                <w:szCs w:val="18"/>
                <w:lang w:val="en-US"/>
              </w:rPr>
              <w:t xml:space="preserve"> de </w:t>
            </w:r>
            <w:proofErr w:type="spellStart"/>
            <w:r w:rsidRPr="00126513">
              <w:rPr>
                <w:rFonts w:ascii="Verdana" w:hAnsi="Verdana" w:cstheme="minorHAnsi"/>
                <w:sz w:val="18"/>
                <w:szCs w:val="18"/>
                <w:lang w:val="en-US"/>
              </w:rPr>
              <w:t>Medicamentos</w:t>
            </w:r>
            <w:proofErr w:type="spellEnd"/>
            <w:r w:rsidRPr="00126513">
              <w:rPr>
                <w:rFonts w:ascii="Verdana" w:hAnsi="Verdana" w:cstheme="minorHAnsi"/>
                <w:sz w:val="18"/>
                <w:szCs w:val="18"/>
                <w:lang w:val="en-US"/>
              </w:rPr>
              <w:t xml:space="preserve"> y </w:t>
            </w:r>
            <w:proofErr w:type="spellStart"/>
            <w:r w:rsidRPr="00126513">
              <w:rPr>
                <w:rFonts w:ascii="Verdana" w:hAnsi="Verdana" w:cstheme="minorHAnsi"/>
                <w:sz w:val="18"/>
                <w:szCs w:val="18"/>
                <w:lang w:val="en-US"/>
              </w:rPr>
              <w:t>Productos</w:t>
            </w:r>
            <w:proofErr w:type="spellEnd"/>
            <w:r w:rsidRPr="00126513">
              <w:rPr>
                <w:rFonts w:ascii="Verdana" w:hAnsi="Verdana" w:cstheme="minorHAnsi"/>
                <w:sz w:val="18"/>
                <w:szCs w:val="18"/>
                <w:lang w:val="en-US"/>
              </w:rPr>
              <w:t xml:space="preserve"> </w:t>
            </w:r>
            <w:proofErr w:type="spellStart"/>
            <w:r w:rsidRPr="00126513">
              <w:rPr>
                <w:rFonts w:ascii="Verdana" w:hAnsi="Verdana" w:cstheme="minorHAnsi"/>
                <w:sz w:val="18"/>
                <w:szCs w:val="18"/>
                <w:lang w:val="en-US"/>
              </w:rPr>
              <w:t>Sanitarios</w:t>
            </w:r>
            <w:proofErr w:type="spellEnd"/>
            <w:r w:rsidRPr="00126513">
              <w:rPr>
                <w:rFonts w:ascii="Verdana" w:hAnsi="Verdana" w:cstheme="minorHAnsi"/>
                <w:sz w:val="18"/>
                <w:szCs w:val="18"/>
                <w:lang w:val="en-US"/>
              </w:rPr>
              <w:t xml:space="preserve">; PECME) in the Regional Community of Valencia (PECME) of the Regional Health Ministry’s website. </w:t>
            </w:r>
          </w:p>
          <w:p w14:paraId="12AF96A1" w14:textId="77777777" w:rsidR="005C4A21" w:rsidRPr="00126513" w:rsidRDefault="005C4A21" w:rsidP="00BF1CE0">
            <w:pPr>
              <w:jc w:val="both"/>
              <w:rPr>
                <w:rFonts w:ascii="Verdana" w:hAnsi="Verdana" w:cstheme="minorHAnsi"/>
                <w:sz w:val="18"/>
                <w:szCs w:val="18"/>
                <w:lang w:val="en-US"/>
              </w:rPr>
            </w:pPr>
          </w:p>
          <w:p w14:paraId="75325BB4"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2.8.- Confidentiality and Data protection.</w:t>
            </w:r>
          </w:p>
          <w:p w14:paraId="27F4F197" w14:textId="77777777" w:rsidR="005C4A21" w:rsidRPr="00126513" w:rsidRDefault="005C4A21" w:rsidP="00BF1CE0">
            <w:pPr>
              <w:jc w:val="both"/>
              <w:rPr>
                <w:rFonts w:ascii="Verdana" w:hAnsi="Verdana" w:cstheme="minorHAnsi"/>
                <w:sz w:val="18"/>
                <w:szCs w:val="18"/>
                <w:lang w:val="en-US"/>
              </w:rPr>
            </w:pPr>
          </w:p>
          <w:p w14:paraId="7AE50897" w14:textId="7A198E34"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Any information relating to the conduct of the study, whether previous or </w:t>
            </w:r>
            <w:proofErr w:type="gramStart"/>
            <w:r w:rsidRPr="00126513">
              <w:rPr>
                <w:rFonts w:ascii="Verdana" w:hAnsi="Verdana" w:cstheme="minorHAnsi"/>
                <w:sz w:val="18"/>
                <w:szCs w:val="18"/>
                <w:lang w:val="en-US"/>
              </w:rPr>
              <w:t>subsequent to</w:t>
            </w:r>
            <w:proofErr w:type="gramEnd"/>
            <w:r w:rsidRPr="00126513">
              <w:rPr>
                <w:rFonts w:ascii="Verdana" w:hAnsi="Verdana" w:cstheme="minorHAnsi"/>
                <w:sz w:val="18"/>
                <w:szCs w:val="18"/>
                <w:lang w:val="en-US"/>
              </w:rPr>
              <w:t xml:space="preserve"> the same, provided or obtained, is confidential.  </w:t>
            </w:r>
            <w:proofErr w:type="gramStart"/>
            <w:r w:rsidRPr="00126513">
              <w:rPr>
                <w:rFonts w:ascii="Verdana" w:hAnsi="Verdana" w:cstheme="minorHAnsi"/>
                <w:sz w:val="18"/>
                <w:szCs w:val="18"/>
                <w:lang w:val="en-US"/>
              </w:rPr>
              <w:t>In the event that</w:t>
            </w:r>
            <w:proofErr w:type="gramEnd"/>
            <w:r w:rsidRPr="00126513">
              <w:rPr>
                <w:rFonts w:ascii="Verdana" w:hAnsi="Verdana" w:cstheme="minorHAnsi"/>
                <w:sz w:val="18"/>
                <w:szCs w:val="18"/>
                <w:lang w:val="en-US"/>
              </w:rPr>
              <w:t xml:space="preserve"> information is disclosed to a third party, this such party undertakes in writing to maintain </w:t>
            </w:r>
            <w:r w:rsidR="001F6EAD" w:rsidRPr="00126513">
              <w:rPr>
                <w:rFonts w:ascii="Verdana" w:hAnsi="Verdana" w:cstheme="minorHAnsi"/>
                <w:sz w:val="18"/>
                <w:szCs w:val="18"/>
                <w:lang w:val="en-US"/>
              </w:rPr>
              <w:t xml:space="preserve">the secrecy and </w:t>
            </w:r>
            <w:r w:rsidRPr="00126513">
              <w:rPr>
                <w:rFonts w:ascii="Verdana" w:hAnsi="Verdana" w:cstheme="minorHAnsi"/>
                <w:sz w:val="18"/>
                <w:szCs w:val="18"/>
                <w:lang w:val="en-US"/>
              </w:rPr>
              <w:t xml:space="preserve">confidentiality of the information on the same terms contained hereof. </w:t>
            </w:r>
          </w:p>
          <w:p w14:paraId="3F8787C9" w14:textId="77777777" w:rsidR="005C4A21" w:rsidRDefault="005C4A21" w:rsidP="00BF1CE0">
            <w:pPr>
              <w:jc w:val="both"/>
              <w:rPr>
                <w:rFonts w:ascii="Verdana" w:hAnsi="Verdana" w:cstheme="minorHAnsi"/>
                <w:sz w:val="18"/>
                <w:szCs w:val="18"/>
                <w:lang w:val="en-US"/>
              </w:rPr>
            </w:pPr>
          </w:p>
          <w:p w14:paraId="68E5CF89" w14:textId="77777777" w:rsidR="00126513" w:rsidRPr="00126513" w:rsidRDefault="00126513" w:rsidP="00BF1CE0">
            <w:pPr>
              <w:jc w:val="both"/>
              <w:rPr>
                <w:rFonts w:ascii="Verdana" w:hAnsi="Verdana" w:cstheme="minorHAnsi"/>
                <w:sz w:val="18"/>
                <w:szCs w:val="18"/>
                <w:lang w:val="en-US"/>
              </w:rPr>
            </w:pPr>
          </w:p>
          <w:p w14:paraId="4D70F878" w14:textId="7693B65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Finally, all the parties and collaborating staff shall take appropriate measures to maintain confidentiality of personal data of which they are aware </w:t>
            </w:r>
            <w:proofErr w:type="gramStart"/>
            <w:r w:rsidRPr="00126513">
              <w:rPr>
                <w:rFonts w:ascii="Verdana" w:hAnsi="Verdana" w:cstheme="minorHAnsi"/>
                <w:sz w:val="18"/>
                <w:szCs w:val="18"/>
                <w:lang w:val="en-US"/>
              </w:rPr>
              <w:t>as a result of</w:t>
            </w:r>
            <w:proofErr w:type="gramEnd"/>
            <w:r w:rsidRPr="00126513">
              <w:rPr>
                <w:rFonts w:ascii="Verdana" w:hAnsi="Verdana" w:cstheme="minorHAnsi"/>
                <w:sz w:val="18"/>
                <w:szCs w:val="18"/>
                <w:lang w:val="en-US"/>
              </w:rPr>
              <w:t xml:space="preserve"> the </w:t>
            </w:r>
            <w:r w:rsidR="003406E2" w:rsidRPr="00126513">
              <w:rPr>
                <w:rFonts w:ascii="Verdana" w:hAnsi="Verdana" w:cstheme="minorHAnsi"/>
                <w:sz w:val="18"/>
                <w:szCs w:val="18"/>
                <w:lang w:val="en-US"/>
              </w:rPr>
              <w:t>study</w:t>
            </w:r>
            <w:r w:rsidRPr="00126513">
              <w:rPr>
                <w:rFonts w:ascii="Verdana" w:hAnsi="Verdana" w:cstheme="minorHAnsi"/>
                <w:sz w:val="18"/>
                <w:szCs w:val="18"/>
                <w:lang w:val="en-US"/>
              </w:rPr>
              <w:t xml:space="preserve">, preventing access to said data to unauthorized third parties.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shall ensure confidentiality, and together with the PRINCIPAL INVESTIGATOR, shall restrict access to information to those assumptions necessary for the proper execution of the protocol. </w:t>
            </w:r>
          </w:p>
          <w:p w14:paraId="01F8F441" w14:textId="4D5167DC" w:rsidR="001B597C" w:rsidRPr="00126513" w:rsidRDefault="001B597C" w:rsidP="00BF1CE0">
            <w:pPr>
              <w:jc w:val="both"/>
              <w:rPr>
                <w:rFonts w:ascii="Verdana" w:hAnsi="Verdana" w:cstheme="minorHAnsi"/>
                <w:sz w:val="18"/>
                <w:szCs w:val="18"/>
                <w:lang w:val="en-US"/>
              </w:rPr>
            </w:pPr>
          </w:p>
          <w:p w14:paraId="470A4587" w14:textId="77777777" w:rsidR="0083582F" w:rsidRPr="00126513" w:rsidRDefault="0083582F" w:rsidP="00BF1CE0">
            <w:pPr>
              <w:jc w:val="both"/>
              <w:rPr>
                <w:rFonts w:ascii="Verdana" w:hAnsi="Verdana" w:cstheme="minorHAnsi"/>
                <w:sz w:val="18"/>
                <w:szCs w:val="18"/>
                <w:lang w:val="en-US"/>
              </w:rPr>
            </w:pPr>
          </w:p>
          <w:p w14:paraId="2D6A9015" w14:textId="77777777" w:rsidR="001B597C" w:rsidRPr="00126513" w:rsidRDefault="001B597C" w:rsidP="00BF1CE0">
            <w:pPr>
              <w:autoSpaceDE w:val="0"/>
              <w:autoSpaceDN w:val="0"/>
              <w:adjustRightInd w:val="0"/>
              <w:jc w:val="both"/>
              <w:rPr>
                <w:rFonts w:ascii="Verdana" w:eastAsia="Calibri" w:hAnsi="Verdana" w:cstheme="minorHAnsi"/>
                <w:sz w:val="18"/>
                <w:szCs w:val="18"/>
                <w:lang w:val="en-US"/>
              </w:rPr>
            </w:pPr>
            <w:r w:rsidRPr="00126513">
              <w:rPr>
                <w:rFonts w:ascii="Verdana" w:eastAsia="Calibri" w:hAnsi="Verdana" w:cstheme="minorHAnsi"/>
                <w:sz w:val="18"/>
                <w:szCs w:val="18"/>
                <w:lang w:val="en-US"/>
              </w:rPr>
              <w:t xml:space="preserve">To this end, the Principal Investigator shall ensure that all data for </w:t>
            </w:r>
            <w:r w:rsidR="003406E2" w:rsidRPr="00126513">
              <w:rPr>
                <w:rFonts w:ascii="Verdana" w:hAnsi="Verdana" w:cstheme="minorHAnsi"/>
                <w:sz w:val="18"/>
                <w:szCs w:val="18"/>
                <w:lang w:val="en-US"/>
              </w:rPr>
              <w:t>study</w:t>
            </w:r>
            <w:r w:rsidRPr="00126513">
              <w:rPr>
                <w:rFonts w:ascii="Verdana" w:eastAsia="Calibri" w:hAnsi="Verdana" w:cstheme="minorHAnsi"/>
                <w:sz w:val="18"/>
                <w:szCs w:val="18"/>
                <w:lang w:val="en-US"/>
              </w:rPr>
              <w:t xml:space="preserve"> Subjects has been fully disassociated, the Sponsor not having access to such personal information. Only the </w:t>
            </w:r>
            <w:r w:rsidR="003406E2" w:rsidRPr="00126513">
              <w:rPr>
                <w:rFonts w:ascii="Verdana" w:hAnsi="Verdana" w:cstheme="minorHAnsi"/>
                <w:sz w:val="18"/>
                <w:szCs w:val="18"/>
                <w:lang w:val="en-US"/>
              </w:rPr>
              <w:t>study</w:t>
            </w:r>
            <w:r w:rsidRPr="00126513">
              <w:rPr>
                <w:rFonts w:ascii="Verdana" w:eastAsia="Calibri" w:hAnsi="Verdana" w:cstheme="minorHAnsi"/>
                <w:sz w:val="18"/>
                <w:szCs w:val="18"/>
                <w:lang w:val="en-US"/>
              </w:rPr>
              <w:t xml:space="preserve"> monitors and the relevant authorities shall, insofar as permitted by the informed consent and in the exercise of their professional duties, have access to personal information.</w:t>
            </w:r>
          </w:p>
          <w:p w14:paraId="6C263038" w14:textId="77777777" w:rsidR="005C4A21" w:rsidRPr="00126513" w:rsidRDefault="005C4A21" w:rsidP="00BF1CE0">
            <w:pPr>
              <w:jc w:val="both"/>
              <w:rPr>
                <w:rFonts w:ascii="Verdana" w:hAnsi="Verdana" w:cstheme="minorHAnsi"/>
                <w:sz w:val="18"/>
                <w:szCs w:val="18"/>
                <w:lang w:val="en-US"/>
              </w:rPr>
            </w:pPr>
          </w:p>
          <w:p w14:paraId="0A6A0DC4" w14:textId="7C3A4A83"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In this sense, strict observance must be made of: Spanish Organic Law </w:t>
            </w:r>
            <w:r w:rsidR="007947DC" w:rsidRPr="00126513">
              <w:rPr>
                <w:rFonts w:ascii="Verdana" w:hAnsi="Verdana" w:cs="Arial"/>
                <w:sz w:val="18"/>
                <w:szCs w:val="18"/>
                <w:lang w:val="en-US"/>
              </w:rPr>
              <w:t xml:space="preserve">3/2018 of 5 </w:t>
            </w:r>
            <w:r w:rsidR="007947DC" w:rsidRPr="003F5BC8">
              <w:rPr>
                <w:rFonts w:ascii="Verdana" w:hAnsi="Verdana" w:cs="Arial"/>
                <w:sz w:val="18"/>
                <w:szCs w:val="18"/>
                <w:lang w:val="en-US"/>
              </w:rPr>
              <w:t>December regulating Personal Data Protection and Digital Rights</w:t>
            </w:r>
            <w:r w:rsidRPr="003F5BC8">
              <w:rPr>
                <w:rFonts w:ascii="Verdana" w:hAnsi="Verdana" w:cstheme="minorHAnsi"/>
                <w:sz w:val="18"/>
                <w:szCs w:val="18"/>
                <w:lang w:val="en-US"/>
              </w:rPr>
              <w:t xml:space="preserve">, </w:t>
            </w:r>
            <w:r w:rsidR="001A1EA7" w:rsidRPr="003F5BC8">
              <w:rPr>
                <w:rFonts w:ascii="Verdana" w:hAnsi="Verdana" w:cstheme="minorHAnsi"/>
                <w:color w:val="222222"/>
                <w:sz w:val="18"/>
                <w:szCs w:val="18"/>
                <w:lang w:val="en"/>
              </w:rPr>
              <w:t>as well as the General Data Protection Regulation (</w:t>
            </w:r>
            <w:r w:rsidR="007947DC" w:rsidRPr="003F5BC8">
              <w:rPr>
                <w:rFonts w:ascii="Verdana" w:hAnsi="Verdana" w:cstheme="minorHAnsi"/>
                <w:color w:val="222222"/>
                <w:sz w:val="18"/>
                <w:szCs w:val="18"/>
                <w:lang w:val="en"/>
              </w:rPr>
              <w:t>GDPR</w:t>
            </w:r>
            <w:r w:rsidR="001A1EA7" w:rsidRPr="003F5BC8">
              <w:rPr>
                <w:rFonts w:ascii="Verdana" w:hAnsi="Verdana" w:cstheme="minorHAnsi"/>
                <w:color w:val="222222"/>
                <w:sz w:val="18"/>
                <w:szCs w:val="18"/>
                <w:lang w:val="en"/>
              </w:rPr>
              <w:t xml:space="preserve">), </w:t>
            </w:r>
            <w:r w:rsidRPr="003F5BC8">
              <w:rPr>
                <w:rFonts w:ascii="Verdana" w:hAnsi="Verdana" w:cstheme="minorHAnsi"/>
                <w:sz w:val="18"/>
                <w:szCs w:val="18"/>
                <w:lang w:val="en-US"/>
              </w:rPr>
              <w:t>Law 41/2002 of 14 November, basic regulations and their rights and duties with regard to clinical information and documentation; and Law 1</w:t>
            </w:r>
            <w:r w:rsidR="002358CB" w:rsidRPr="003F5BC8">
              <w:rPr>
                <w:rFonts w:ascii="Verdana" w:hAnsi="Verdana" w:cstheme="minorHAnsi"/>
                <w:sz w:val="18"/>
                <w:szCs w:val="18"/>
                <w:lang w:val="en-US"/>
              </w:rPr>
              <w:t>0/2014 of 29</w:t>
            </w:r>
            <w:r w:rsidRPr="003F5BC8">
              <w:rPr>
                <w:rFonts w:ascii="Verdana" w:hAnsi="Verdana" w:cstheme="minorHAnsi"/>
                <w:sz w:val="18"/>
                <w:szCs w:val="18"/>
                <w:lang w:val="en-US"/>
              </w:rPr>
              <w:t xml:space="preserve"> </w:t>
            </w:r>
            <w:r w:rsidR="002358CB" w:rsidRPr="003F5BC8">
              <w:rPr>
                <w:rFonts w:ascii="Verdana" w:hAnsi="Verdana" w:cstheme="minorHAnsi"/>
                <w:sz w:val="18"/>
                <w:szCs w:val="18"/>
                <w:lang w:val="en-US"/>
              </w:rPr>
              <w:t xml:space="preserve">December </w:t>
            </w:r>
            <w:r w:rsidRPr="003F5BC8">
              <w:rPr>
                <w:rFonts w:ascii="Verdana" w:hAnsi="Verdana" w:cstheme="minorHAnsi"/>
                <w:sz w:val="18"/>
                <w:szCs w:val="18"/>
                <w:lang w:val="en-US"/>
              </w:rPr>
              <w:t xml:space="preserve">regulating </w:t>
            </w:r>
            <w:r w:rsidR="002358CB" w:rsidRPr="003F5BC8">
              <w:rPr>
                <w:rFonts w:ascii="Verdana" w:hAnsi="Verdana" w:cstheme="minorHAnsi"/>
                <w:sz w:val="18"/>
                <w:szCs w:val="18"/>
                <w:lang w:val="en-US"/>
              </w:rPr>
              <w:t xml:space="preserve">health </w:t>
            </w:r>
            <w:r w:rsidRPr="003F5BC8">
              <w:rPr>
                <w:rFonts w:ascii="Verdana" w:hAnsi="Verdana" w:cstheme="minorHAnsi"/>
                <w:sz w:val="18"/>
                <w:szCs w:val="18"/>
                <w:lang w:val="en-US"/>
              </w:rPr>
              <w:t>of the Regional Community of Valencia, as well as the Royal Decree 1720/2007 of 21 December by which</w:t>
            </w:r>
            <w:r w:rsidR="003F5BC8" w:rsidRPr="003F5BC8">
              <w:rPr>
                <w:rFonts w:ascii="Verdana" w:hAnsi="Verdana" w:cstheme="minorHAnsi"/>
                <w:sz w:val="18"/>
                <w:szCs w:val="18"/>
                <w:lang w:val="en-US"/>
              </w:rPr>
              <w:t xml:space="preserve"> approves</w:t>
            </w:r>
            <w:r w:rsidRPr="003F5BC8">
              <w:rPr>
                <w:rFonts w:ascii="Verdana" w:hAnsi="Verdana" w:cstheme="minorHAnsi"/>
                <w:sz w:val="18"/>
                <w:szCs w:val="18"/>
                <w:lang w:val="en-US"/>
              </w:rPr>
              <w:t xml:space="preserve"> the Regulation of developmen</w:t>
            </w:r>
            <w:r w:rsidRPr="00126513">
              <w:rPr>
                <w:rFonts w:ascii="Verdana" w:hAnsi="Verdana" w:cstheme="minorHAnsi"/>
                <w:sz w:val="18"/>
                <w:szCs w:val="18"/>
                <w:lang w:val="en-US"/>
              </w:rPr>
              <w:t xml:space="preserve">t of the Organic Law </w:t>
            </w:r>
            <w:r w:rsidR="007947DC" w:rsidRPr="00126513">
              <w:rPr>
                <w:rFonts w:ascii="Verdana" w:hAnsi="Verdana" w:cstheme="minorHAnsi"/>
                <w:sz w:val="18"/>
                <w:szCs w:val="18"/>
                <w:lang w:val="en-US"/>
              </w:rPr>
              <w:t>3/2018 of 5 December regulating Personal Data Protection and Digital Rights</w:t>
            </w:r>
            <w:r w:rsidRPr="00126513">
              <w:rPr>
                <w:rFonts w:ascii="Verdana" w:hAnsi="Verdana" w:cstheme="minorHAnsi"/>
                <w:sz w:val="18"/>
                <w:szCs w:val="18"/>
                <w:lang w:val="en-US"/>
              </w:rPr>
              <w:t xml:space="preserve">.  </w:t>
            </w:r>
          </w:p>
          <w:p w14:paraId="219EC443" w14:textId="77777777" w:rsidR="005C4A21" w:rsidRPr="00126513" w:rsidRDefault="005C4A21" w:rsidP="00BF1CE0">
            <w:pPr>
              <w:jc w:val="both"/>
              <w:rPr>
                <w:rFonts w:ascii="Verdana" w:hAnsi="Verdana" w:cstheme="minorHAnsi"/>
                <w:sz w:val="18"/>
                <w:szCs w:val="18"/>
                <w:lang w:val="en-US"/>
              </w:rPr>
            </w:pPr>
          </w:p>
          <w:p w14:paraId="62DC10AF" w14:textId="77777777" w:rsidR="00A04C6C" w:rsidRDefault="00A04C6C" w:rsidP="00BF1CE0">
            <w:pPr>
              <w:jc w:val="both"/>
              <w:rPr>
                <w:rFonts w:ascii="Verdana" w:hAnsi="Verdana" w:cstheme="minorHAnsi"/>
                <w:sz w:val="18"/>
                <w:szCs w:val="18"/>
                <w:lang w:val="en-US"/>
              </w:rPr>
            </w:pPr>
          </w:p>
          <w:p w14:paraId="4F4E21ED" w14:textId="538218A4"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Provided that section 2.7 herein is observed,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shall not be entitled to disclose or disseminate by any means the results, data or information arising directly or indirectly from the performance of the study not even for scientific purposes unless authorized in writing by the SPONSOR.</w:t>
            </w:r>
          </w:p>
          <w:p w14:paraId="0378503A" w14:textId="77777777" w:rsidR="005C4A21" w:rsidRPr="00126513" w:rsidRDefault="005C4A21" w:rsidP="00BF1CE0">
            <w:pPr>
              <w:jc w:val="both"/>
              <w:rPr>
                <w:rFonts w:ascii="Verdana" w:hAnsi="Verdana" w:cstheme="minorHAnsi"/>
                <w:sz w:val="18"/>
                <w:szCs w:val="18"/>
                <w:lang w:val="en-US"/>
              </w:rPr>
            </w:pPr>
          </w:p>
          <w:p w14:paraId="5A31FCF2"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2.9. - Filing of documentation.</w:t>
            </w:r>
          </w:p>
          <w:p w14:paraId="4AC1B54B" w14:textId="77777777" w:rsidR="005C4A21" w:rsidRPr="00126513" w:rsidRDefault="005C4A21" w:rsidP="00BF1CE0">
            <w:pPr>
              <w:jc w:val="both"/>
              <w:rPr>
                <w:rFonts w:ascii="Verdana" w:hAnsi="Verdana" w:cstheme="minorHAnsi"/>
                <w:sz w:val="18"/>
                <w:szCs w:val="18"/>
                <w:lang w:val="en-US"/>
              </w:rPr>
            </w:pPr>
          </w:p>
          <w:p w14:paraId="0454CEDF"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Medical histories of patients will have a permanent, </w:t>
            </w:r>
            <w:proofErr w:type="gramStart"/>
            <w:r w:rsidRPr="00126513">
              <w:rPr>
                <w:rFonts w:ascii="Verdana" w:hAnsi="Verdana" w:cstheme="minorHAnsi"/>
                <w:sz w:val="18"/>
                <w:szCs w:val="18"/>
                <w:lang w:val="en-US"/>
              </w:rPr>
              <w:t>dynamic</w:t>
            </w:r>
            <w:proofErr w:type="gramEnd"/>
            <w:r w:rsidRPr="00126513">
              <w:rPr>
                <w:rFonts w:ascii="Verdana" w:hAnsi="Verdana" w:cstheme="minorHAnsi"/>
                <w:sz w:val="18"/>
                <w:szCs w:val="18"/>
                <w:lang w:val="en-US"/>
              </w:rPr>
              <w:t xml:space="preserve"> and fast system to identify whether a patient is participating or has participated in a study.</w:t>
            </w:r>
          </w:p>
          <w:p w14:paraId="1B77E8D9" w14:textId="26F6914B" w:rsidR="00F9725A" w:rsidRPr="00126513" w:rsidRDefault="00F9725A" w:rsidP="00BF1CE0">
            <w:pPr>
              <w:jc w:val="both"/>
              <w:rPr>
                <w:rFonts w:ascii="Verdana" w:hAnsi="Verdana" w:cstheme="minorHAnsi"/>
                <w:sz w:val="18"/>
                <w:szCs w:val="18"/>
                <w:lang w:val="en-US"/>
              </w:rPr>
            </w:pPr>
          </w:p>
          <w:p w14:paraId="0A8F9399" w14:textId="4E65AEEE"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w:t>
            </w:r>
            <w:r w:rsidR="002E0D3F" w:rsidRPr="00126513">
              <w:rPr>
                <w:rFonts w:ascii="Verdana" w:hAnsi="Verdana" w:cstheme="minorHAnsi"/>
                <w:sz w:val="18"/>
                <w:szCs w:val="18"/>
                <w:lang w:val="en-US"/>
              </w:rPr>
              <w:t>CREC</w:t>
            </w:r>
            <w:r w:rsidRPr="00126513">
              <w:rPr>
                <w:rFonts w:ascii="Verdana" w:hAnsi="Verdana" w:cstheme="minorHAnsi"/>
                <w:sz w:val="18"/>
                <w:szCs w:val="18"/>
                <w:lang w:val="en-US"/>
              </w:rPr>
              <w:t xml:space="preserve">, shall file all the documentation relating to its operation and activity. In the event of termination of the activity, the documentation must be kept in the institution for at least three years since the completion of the last evaluated study. </w:t>
            </w:r>
          </w:p>
          <w:p w14:paraId="3B021846" w14:textId="77777777" w:rsidR="00A92F3D" w:rsidRPr="00126513" w:rsidRDefault="00A92F3D" w:rsidP="00BF1CE0">
            <w:pPr>
              <w:jc w:val="both"/>
              <w:rPr>
                <w:rFonts w:ascii="Verdana" w:hAnsi="Verdana" w:cstheme="minorHAnsi"/>
                <w:sz w:val="18"/>
                <w:szCs w:val="18"/>
                <w:lang w:val="en-US"/>
              </w:rPr>
            </w:pPr>
          </w:p>
          <w:p w14:paraId="5A6A03E1"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In the event any legal proceedings are initiated, documentation in paper format shall be kept until a court decision is achieved. This documentation shall be filed preferably together, in a place that will guarantee the confidentiality of information during the time required to be filed.</w:t>
            </w:r>
          </w:p>
          <w:p w14:paraId="3023AF66" w14:textId="77777777" w:rsidR="005C4A21" w:rsidRPr="00126513" w:rsidRDefault="005C4A21" w:rsidP="00BF1CE0">
            <w:pPr>
              <w:jc w:val="both"/>
              <w:rPr>
                <w:rFonts w:ascii="Verdana" w:hAnsi="Verdana" w:cstheme="minorHAnsi"/>
                <w:sz w:val="18"/>
                <w:szCs w:val="18"/>
                <w:lang w:val="en-US"/>
              </w:rPr>
            </w:pPr>
          </w:p>
          <w:p w14:paraId="52BCD120" w14:textId="4F960E39"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obligations under the Law </w:t>
            </w:r>
            <w:r w:rsidR="007947DC" w:rsidRPr="00126513">
              <w:rPr>
                <w:rFonts w:ascii="Verdana" w:hAnsi="Verdana" w:cstheme="minorHAnsi"/>
                <w:sz w:val="18"/>
                <w:szCs w:val="18"/>
                <w:lang w:val="en-US"/>
              </w:rPr>
              <w:t>3/2018 of 5 December regulating Personal Data Protection and Digital Rights</w:t>
            </w:r>
            <w:r w:rsidRPr="00126513">
              <w:rPr>
                <w:rFonts w:ascii="Verdana" w:hAnsi="Verdana" w:cstheme="minorHAnsi"/>
                <w:sz w:val="18"/>
                <w:szCs w:val="18"/>
                <w:lang w:val="en-US"/>
              </w:rPr>
              <w:t xml:space="preserve"> and its further development (Royal Decree 1720/2007 of 21 December by which the Regulation of development of the Organic Law </w:t>
            </w:r>
            <w:r w:rsidR="007947DC" w:rsidRPr="00126513">
              <w:rPr>
                <w:rFonts w:ascii="Verdana" w:hAnsi="Verdana" w:cstheme="minorHAnsi"/>
                <w:sz w:val="18"/>
                <w:szCs w:val="18"/>
                <w:lang w:val="en-US"/>
              </w:rPr>
              <w:t>3/2018 of 5 December regulating Personal Data Protection and Digital Rights</w:t>
            </w:r>
            <w:r w:rsidRPr="00126513">
              <w:rPr>
                <w:rFonts w:ascii="Verdana" w:hAnsi="Verdana" w:cstheme="minorHAnsi"/>
                <w:sz w:val="18"/>
                <w:szCs w:val="18"/>
                <w:lang w:val="en-US"/>
              </w:rPr>
              <w:t xml:space="preserve">. </w:t>
            </w:r>
          </w:p>
          <w:p w14:paraId="30AFA8F2" w14:textId="77777777" w:rsidR="005C4A21" w:rsidRPr="00126513" w:rsidRDefault="005C4A21" w:rsidP="00BF1CE0">
            <w:pPr>
              <w:jc w:val="both"/>
              <w:rPr>
                <w:rFonts w:ascii="Verdana" w:hAnsi="Verdana" w:cstheme="minorHAnsi"/>
                <w:sz w:val="18"/>
                <w:szCs w:val="18"/>
                <w:lang w:val="en-US"/>
              </w:rPr>
            </w:pPr>
          </w:p>
          <w:p w14:paraId="0488964A" w14:textId="77777777" w:rsidR="00102043" w:rsidRDefault="00102043" w:rsidP="00BF1CE0">
            <w:pPr>
              <w:jc w:val="both"/>
              <w:rPr>
                <w:rFonts w:ascii="Verdana" w:hAnsi="Verdana" w:cstheme="minorHAnsi"/>
                <w:sz w:val="18"/>
                <w:szCs w:val="18"/>
                <w:lang w:val="en-US"/>
              </w:rPr>
            </w:pPr>
          </w:p>
          <w:p w14:paraId="56AF791A" w14:textId="77777777" w:rsidR="00C2748A" w:rsidRDefault="00C2748A" w:rsidP="00BF1CE0">
            <w:pPr>
              <w:jc w:val="both"/>
              <w:rPr>
                <w:rFonts w:ascii="Verdana" w:hAnsi="Verdana" w:cstheme="minorHAnsi"/>
                <w:sz w:val="18"/>
                <w:szCs w:val="18"/>
                <w:lang w:val="en-US"/>
              </w:rPr>
            </w:pPr>
          </w:p>
          <w:p w14:paraId="5DF10A1A" w14:textId="77BE32CA"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Relevant documentation shall be stored in secure places that guarantee that the documents remain complete and legible and shall be available to the competent authorities in case they are requested during the period provided for storage. </w:t>
            </w:r>
          </w:p>
          <w:p w14:paraId="031D7E83" w14:textId="77777777" w:rsidR="005C4A21" w:rsidRPr="00126513" w:rsidRDefault="005C4A21" w:rsidP="00BF1CE0">
            <w:pPr>
              <w:jc w:val="both"/>
              <w:rPr>
                <w:rFonts w:ascii="Verdana" w:hAnsi="Verdana" w:cstheme="minorHAnsi"/>
                <w:sz w:val="18"/>
                <w:szCs w:val="18"/>
                <w:lang w:val="en-US"/>
              </w:rPr>
            </w:pPr>
          </w:p>
          <w:p w14:paraId="7A75258C"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When essential documents are stored in electronic format it must be guaranteed that any modification to the records is traceable, making able to know the initial and corrected data, as well as the date and signature of the author, including at least the following: </w:t>
            </w:r>
          </w:p>
          <w:p w14:paraId="7B2E701B" w14:textId="77777777" w:rsidR="005C4A21" w:rsidRPr="00126513" w:rsidRDefault="005C4A21" w:rsidP="00BF1CE0">
            <w:pPr>
              <w:jc w:val="both"/>
              <w:rPr>
                <w:rFonts w:ascii="Verdana" w:hAnsi="Verdana" w:cstheme="minorHAnsi"/>
                <w:sz w:val="18"/>
                <w:szCs w:val="18"/>
                <w:lang w:val="en-US"/>
              </w:rPr>
            </w:pPr>
          </w:p>
          <w:p w14:paraId="3F8FAC93" w14:textId="77777777" w:rsidR="005C4A21" w:rsidRPr="00126513" w:rsidRDefault="005C4A21" w:rsidP="000F0F5C">
            <w:pPr>
              <w:numPr>
                <w:ilvl w:val="0"/>
                <w:numId w:val="13"/>
              </w:numPr>
              <w:jc w:val="both"/>
              <w:rPr>
                <w:rFonts w:ascii="Verdana" w:hAnsi="Verdana" w:cstheme="minorHAnsi"/>
                <w:sz w:val="18"/>
                <w:szCs w:val="18"/>
                <w:lang w:val="en-US"/>
              </w:rPr>
            </w:pPr>
            <w:r w:rsidRPr="00126513">
              <w:rPr>
                <w:rFonts w:ascii="Verdana" w:hAnsi="Verdana" w:cstheme="minorHAnsi"/>
                <w:sz w:val="18"/>
                <w:szCs w:val="18"/>
                <w:lang w:val="en-US"/>
              </w:rPr>
              <w:t>Accreditation resolutions and further amendments.</w:t>
            </w:r>
          </w:p>
          <w:p w14:paraId="05DC6B7B" w14:textId="77777777" w:rsidR="005C4A21" w:rsidRPr="00126513" w:rsidRDefault="005C4A21" w:rsidP="000F0F5C">
            <w:pPr>
              <w:numPr>
                <w:ilvl w:val="0"/>
                <w:numId w:val="13"/>
              </w:numPr>
              <w:jc w:val="both"/>
              <w:rPr>
                <w:rFonts w:ascii="Verdana" w:hAnsi="Verdana" w:cstheme="minorHAnsi"/>
                <w:sz w:val="18"/>
                <w:szCs w:val="18"/>
                <w:lang w:val="en-US"/>
              </w:rPr>
            </w:pPr>
            <w:r w:rsidRPr="00126513">
              <w:rPr>
                <w:rFonts w:ascii="Verdana" w:hAnsi="Verdana" w:cstheme="minorHAnsi"/>
                <w:sz w:val="18"/>
                <w:szCs w:val="18"/>
                <w:lang w:val="en-US"/>
              </w:rPr>
              <w:t xml:space="preserve">Curriculum Vitae of current members or from those who have belonged to the Committee. </w:t>
            </w:r>
          </w:p>
          <w:p w14:paraId="74140C9F" w14:textId="2181C453" w:rsidR="005C4A21" w:rsidRPr="00126513" w:rsidRDefault="005C4A21" w:rsidP="000F0F5C">
            <w:pPr>
              <w:numPr>
                <w:ilvl w:val="0"/>
                <w:numId w:val="13"/>
              </w:numPr>
              <w:jc w:val="both"/>
              <w:rPr>
                <w:rFonts w:ascii="Verdana" w:hAnsi="Verdana" w:cstheme="minorHAnsi"/>
                <w:sz w:val="18"/>
                <w:szCs w:val="18"/>
                <w:lang w:val="en-US"/>
              </w:rPr>
            </w:pPr>
            <w:r w:rsidRPr="00126513">
              <w:rPr>
                <w:rFonts w:ascii="Verdana" w:hAnsi="Verdana" w:cstheme="minorHAnsi"/>
                <w:sz w:val="18"/>
                <w:szCs w:val="18"/>
                <w:lang w:val="en-US"/>
              </w:rPr>
              <w:t xml:space="preserve">Meetings </w:t>
            </w:r>
            <w:r w:rsidR="00381203" w:rsidRPr="00126513">
              <w:rPr>
                <w:rFonts w:ascii="Verdana" w:hAnsi="Verdana" w:cstheme="minorHAnsi"/>
                <w:sz w:val="18"/>
                <w:szCs w:val="18"/>
                <w:lang w:val="en-US"/>
              </w:rPr>
              <w:t>announcements and minutes</w:t>
            </w:r>
            <w:r w:rsidR="00381203" w:rsidRPr="00126513" w:rsidDel="00381203">
              <w:rPr>
                <w:rFonts w:ascii="Verdana" w:hAnsi="Verdana" w:cstheme="minorHAnsi"/>
                <w:sz w:val="18"/>
                <w:szCs w:val="18"/>
                <w:lang w:val="en-US"/>
              </w:rPr>
              <w:t xml:space="preserve"> </w:t>
            </w:r>
            <w:r w:rsidRPr="00126513">
              <w:rPr>
                <w:rFonts w:ascii="Verdana" w:hAnsi="Verdana" w:cstheme="minorHAnsi"/>
                <w:sz w:val="18"/>
                <w:szCs w:val="18"/>
                <w:lang w:val="en-US"/>
              </w:rPr>
              <w:t>of the Committee</w:t>
            </w:r>
            <w:r w:rsidR="00050EFF" w:rsidRPr="00126513">
              <w:rPr>
                <w:rFonts w:ascii="Verdana" w:hAnsi="Verdana" w:cstheme="minorHAnsi"/>
                <w:sz w:val="18"/>
                <w:szCs w:val="18"/>
                <w:lang w:val="en-US"/>
              </w:rPr>
              <w:t>.</w:t>
            </w:r>
            <w:r w:rsidRPr="00126513">
              <w:rPr>
                <w:rFonts w:ascii="Verdana" w:hAnsi="Verdana" w:cstheme="minorHAnsi"/>
                <w:sz w:val="18"/>
                <w:szCs w:val="18"/>
                <w:lang w:val="en-US"/>
              </w:rPr>
              <w:t xml:space="preserve"> </w:t>
            </w:r>
          </w:p>
          <w:p w14:paraId="40351FC8" w14:textId="77777777" w:rsidR="005C4A21" w:rsidRPr="00126513" w:rsidRDefault="005C4A21" w:rsidP="000F0F5C">
            <w:pPr>
              <w:numPr>
                <w:ilvl w:val="0"/>
                <w:numId w:val="13"/>
              </w:numPr>
              <w:jc w:val="both"/>
              <w:rPr>
                <w:rFonts w:ascii="Verdana" w:hAnsi="Verdana" w:cstheme="minorHAnsi"/>
                <w:sz w:val="18"/>
                <w:szCs w:val="18"/>
                <w:lang w:val="en-US"/>
              </w:rPr>
            </w:pPr>
            <w:r w:rsidRPr="00126513">
              <w:rPr>
                <w:rFonts w:ascii="Verdana" w:hAnsi="Verdana" w:cstheme="minorHAnsi"/>
                <w:sz w:val="18"/>
                <w:szCs w:val="18"/>
                <w:lang w:val="en-US"/>
              </w:rPr>
              <w:t xml:space="preserve">Standardized procedures of the activity of the Committee, current </w:t>
            </w:r>
            <w:proofErr w:type="gramStart"/>
            <w:r w:rsidRPr="00126513">
              <w:rPr>
                <w:rFonts w:ascii="Verdana" w:hAnsi="Verdana" w:cstheme="minorHAnsi"/>
                <w:sz w:val="18"/>
                <w:szCs w:val="18"/>
                <w:lang w:val="en-US"/>
              </w:rPr>
              <w:t>version</w:t>
            </w:r>
            <w:proofErr w:type="gramEnd"/>
            <w:r w:rsidRPr="00126513">
              <w:rPr>
                <w:rFonts w:ascii="Verdana" w:hAnsi="Verdana" w:cstheme="minorHAnsi"/>
                <w:sz w:val="18"/>
                <w:szCs w:val="18"/>
                <w:lang w:val="en-US"/>
              </w:rPr>
              <w:t xml:space="preserve"> and historical file.</w:t>
            </w:r>
          </w:p>
          <w:p w14:paraId="51110469" w14:textId="77777777" w:rsidR="005C4A21" w:rsidRPr="00126513" w:rsidRDefault="005C4A21" w:rsidP="000F0F5C">
            <w:pPr>
              <w:numPr>
                <w:ilvl w:val="0"/>
                <w:numId w:val="13"/>
              </w:numPr>
              <w:jc w:val="both"/>
              <w:rPr>
                <w:rFonts w:ascii="Verdana" w:hAnsi="Verdana" w:cstheme="minorHAnsi"/>
                <w:sz w:val="18"/>
                <w:szCs w:val="18"/>
                <w:lang w:val="en-US"/>
              </w:rPr>
            </w:pPr>
            <w:r w:rsidRPr="00126513">
              <w:rPr>
                <w:rFonts w:ascii="Verdana" w:hAnsi="Verdana" w:cstheme="minorHAnsi"/>
                <w:sz w:val="18"/>
                <w:szCs w:val="18"/>
                <w:lang w:val="en-US"/>
              </w:rPr>
              <w:t>Record book.</w:t>
            </w:r>
          </w:p>
          <w:p w14:paraId="1F0D2441" w14:textId="77777777" w:rsidR="00A04C6C" w:rsidRPr="00126513" w:rsidRDefault="00A04C6C" w:rsidP="00BF1CE0">
            <w:pPr>
              <w:ind w:left="708"/>
              <w:jc w:val="both"/>
              <w:rPr>
                <w:rFonts w:ascii="Verdana" w:hAnsi="Verdana" w:cstheme="minorHAnsi"/>
                <w:sz w:val="18"/>
                <w:szCs w:val="18"/>
                <w:lang w:val="en-US"/>
              </w:rPr>
            </w:pPr>
          </w:p>
          <w:p w14:paraId="04C98397" w14:textId="77777777" w:rsidR="00C2748A" w:rsidRDefault="00C2748A" w:rsidP="00BF1CE0">
            <w:pPr>
              <w:jc w:val="both"/>
              <w:rPr>
                <w:rFonts w:ascii="Verdana" w:hAnsi="Verdana" w:cstheme="minorHAnsi"/>
                <w:b/>
                <w:sz w:val="18"/>
                <w:szCs w:val="18"/>
                <w:lang w:val="en-US"/>
              </w:rPr>
            </w:pPr>
          </w:p>
          <w:p w14:paraId="563488E9" w14:textId="6FF428AE"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 xml:space="preserve">THIRD. PARTICIPANTS AND CONDUCTION SITE </w:t>
            </w:r>
          </w:p>
          <w:p w14:paraId="38753C42" w14:textId="77777777" w:rsidR="005C4A21" w:rsidRDefault="005C4A21" w:rsidP="00BF1CE0">
            <w:pPr>
              <w:jc w:val="both"/>
              <w:rPr>
                <w:rFonts w:ascii="Verdana" w:hAnsi="Verdana" w:cstheme="minorHAnsi"/>
                <w:sz w:val="18"/>
                <w:szCs w:val="18"/>
                <w:lang w:val="en-US"/>
              </w:rPr>
            </w:pPr>
          </w:p>
          <w:p w14:paraId="3997FDD5" w14:textId="77777777" w:rsidR="00126513" w:rsidRPr="00126513" w:rsidRDefault="00126513" w:rsidP="00BF1CE0">
            <w:pPr>
              <w:jc w:val="both"/>
              <w:rPr>
                <w:rFonts w:ascii="Verdana" w:hAnsi="Verdana" w:cstheme="minorHAnsi"/>
                <w:sz w:val="18"/>
                <w:szCs w:val="18"/>
                <w:lang w:val="en-US"/>
              </w:rPr>
            </w:pPr>
          </w:p>
          <w:p w14:paraId="04957776"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 xml:space="preserve">3.1.- Participants. </w:t>
            </w:r>
          </w:p>
          <w:p w14:paraId="7514A848" w14:textId="77777777" w:rsidR="005C4A21" w:rsidRPr="00126513" w:rsidRDefault="005C4A21" w:rsidP="00BF1CE0">
            <w:pPr>
              <w:ind w:left="708"/>
              <w:jc w:val="both"/>
              <w:rPr>
                <w:rFonts w:ascii="Verdana" w:hAnsi="Verdana" w:cstheme="minorHAnsi"/>
                <w:sz w:val="18"/>
                <w:szCs w:val="18"/>
                <w:lang w:val="en-US"/>
              </w:rPr>
            </w:pPr>
          </w:p>
          <w:p w14:paraId="3488B7C3" w14:textId="77777777" w:rsidR="005C4A21" w:rsidRPr="00126513" w:rsidRDefault="005C4A21" w:rsidP="00BF1CE0">
            <w:pPr>
              <w:ind w:left="567"/>
              <w:jc w:val="both"/>
              <w:rPr>
                <w:rFonts w:ascii="Verdana" w:hAnsi="Verdana" w:cstheme="minorHAnsi"/>
                <w:b/>
                <w:sz w:val="18"/>
                <w:szCs w:val="18"/>
                <w:lang w:val="en-US"/>
              </w:rPr>
            </w:pPr>
            <w:r w:rsidRPr="00126513">
              <w:rPr>
                <w:rFonts w:ascii="Verdana" w:hAnsi="Verdana" w:cstheme="minorHAnsi"/>
                <w:b/>
                <w:sz w:val="18"/>
                <w:szCs w:val="18"/>
                <w:lang w:val="en-US"/>
              </w:rPr>
              <w:t>3.1.1.- Sponsor</w:t>
            </w:r>
          </w:p>
          <w:p w14:paraId="7BFE7300" w14:textId="77777777" w:rsidR="005C4A21" w:rsidRPr="00126513" w:rsidRDefault="005C4A21" w:rsidP="00BF1CE0">
            <w:pPr>
              <w:ind w:left="567"/>
              <w:jc w:val="both"/>
              <w:rPr>
                <w:rFonts w:ascii="Verdana" w:hAnsi="Verdana" w:cstheme="minorHAnsi"/>
                <w:sz w:val="18"/>
                <w:szCs w:val="18"/>
                <w:lang w:val="en-US"/>
              </w:rPr>
            </w:pPr>
          </w:p>
          <w:p w14:paraId="33A66046" w14:textId="77777777" w:rsidR="00C2748A" w:rsidRDefault="005C4A21" w:rsidP="00BF1CE0">
            <w:pPr>
              <w:ind w:left="567"/>
              <w:jc w:val="both"/>
              <w:rPr>
                <w:rFonts w:ascii="Verdana" w:hAnsi="Verdana" w:cstheme="minorHAnsi"/>
                <w:b/>
                <w:sz w:val="18"/>
                <w:szCs w:val="18"/>
                <w:lang w:val="en-US"/>
              </w:rPr>
            </w:pPr>
            <w:r w:rsidRPr="00126513">
              <w:rPr>
                <w:rFonts w:ascii="Verdana" w:hAnsi="Verdana" w:cstheme="minorHAnsi"/>
                <w:b/>
                <w:sz w:val="18"/>
                <w:szCs w:val="18"/>
                <w:lang w:val="en-US"/>
              </w:rPr>
              <w:t xml:space="preserve">3.1.2.- </w:t>
            </w:r>
            <w:r w:rsidR="00C2748A">
              <w:rPr>
                <w:rFonts w:ascii="Verdana" w:hAnsi="Verdana" w:cstheme="minorHAnsi"/>
                <w:b/>
                <w:sz w:val="18"/>
                <w:szCs w:val="18"/>
                <w:lang w:val="en-US"/>
              </w:rPr>
              <w:t>Principal Investigator</w:t>
            </w:r>
          </w:p>
          <w:p w14:paraId="1DED6BA9" w14:textId="77777777" w:rsidR="00C2748A" w:rsidRDefault="00C2748A" w:rsidP="00BF1CE0">
            <w:pPr>
              <w:ind w:left="567"/>
              <w:jc w:val="both"/>
              <w:rPr>
                <w:rFonts w:ascii="Verdana" w:hAnsi="Verdana" w:cstheme="minorHAnsi"/>
                <w:b/>
                <w:sz w:val="18"/>
                <w:szCs w:val="18"/>
                <w:lang w:val="en-US"/>
              </w:rPr>
            </w:pPr>
          </w:p>
          <w:p w14:paraId="6B8ECBEC" w14:textId="5A20230C" w:rsidR="005C4A21" w:rsidRPr="00126513" w:rsidRDefault="005C4A21" w:rsidP="00BF1CE0">
            <w:pPr>
              <w:ind w:left="567"/>
              <w:jc w:val="both"/>
              <w:rPr>
                <w:rFonts w:ascii="Verdana" w:hAnsi="Verdana" w:cstheme="minorHAnsi"/>
                <w:sz w:val="18"/>
                <w:szCs w:val="18"/>
                <w:lang w:val="en-US"/>
              </w:rPr>
            </w:pPr>
            <w:r w:rsidRPr="00126513">
              <w:rPr>
                <w:rFonts w:ascii="Verdana" w:hAnsi="Verdana" w:cstheme="minorHAnsi"/>
                <w:sz w:val="18"/>
                <w:szCs w:val="18"/>
                <w:lang w:val="en-US"/>
              </w:rPr>
              <w:t xml:space="preserve">The PRINCIPAL INVESTIGATOR shall ensure that all study participants and especially, the collaborators faithfully meet all the requirements set forth in this agreement and its </w:t>
            </w:r>
            <w:r w:rsidR="002F26F9" w:rsidRPr="00126513">
              <w:rPr>
                <w:rFonts w:ascii="Verdana" w:hAnsi="Verdana" w:cstheme="minorHAnsi"/>
                <w:sz w:val="18"/>
                <w:szCs w:val="18"/>
                <w:lang w:val="en-US"/>
              </w:rPr>
              <w:t>appendices</w:t>
            </w:r>
            <w:r w:rsidR="002F26F9" w:rsidRPr="00126513" w:rsidDel="002F26F9">
              <w:rPr>
                <w:rFonts w:ascii="Verdana" w:hAnsi="Verdana" w:cstheme="minorHAnsi"/>
                <w:sz w:val="18"/>
                <w:szCs w:val="18"/>
                <w:lang w:val="en-US"/>
              </w:rPr>
              <w:t xml:space="preserve"> </w:t>
            </w:r>
            <w:r w:rsidRPr="00126513">
              <w:rPr>
                <w:rFonts w:ascii="Verdana" w:hAnsi="Verdana" w:cstheme="minorHAnsi"/>
                <w:sz w:val="18"/>
                <w:szCs w:val="18"/>
                <w:lang w:val="en-US"/>
              </w:rPr>
              <w:t xml:space="preserve">s, after being duly informed of the same. </w:t>
            </w:r>
          </w:p>
          <w:p w14:paraId="6031FF90" w14:textId="77777777" w:rsidR="00791502" w:rsidRDefault="00791502" w:rsidP="00BF1CE0">
            <w:pPr>
              <w:ind w:left="567"/>
              <w:jc w:val="both"/>
              <w:rPr>
                <w:rFonts w:ascii="Verdana" w:hAnsi="Verdana" w:cstheme="minorHAnsi"/>
                <w:sz w:val="18"/>
                <w:szCs w:val="18"/>
                <w:lang w:val="en-US"/>
              </w:rPr>
            </w:pPr>
          </w:p>
          <w:p w14:paraId="47CB300B" w14:textId="77777777" w:rsidR="005C4A21" w:rsidRPr="00126513" w:rsidRDefault="00791502" w:rsidP="00BF1CE0">
            <w:pPr>
              <w:ind w:left="567"/>
              <w:jc w:val="both"/>
              <w:rPr>
                <w:rFonts w:ascii="Verdana" w:hAnsi="Verdana" w:cstheme="minorHAnsi"/>
                <w:b/>
                <w:sz w:val="18"/>
                <w:szCs w:val="18"/>
                <w:lang w:val="en-US"/>
              </w:rPr>
            </w:pPr>
            <w:r w:rsidRPr="00126513">
              <w:rPr>
                <w:rFonts w:ascii="Verdana" w:hAnsi="Verdana" w:cstheme="minorHAnsi"/>
                <w:b/>
                <w:sz w:val="18"/>
                <w:szCs w:val="18"/>
                <w:lang w:val="en-US"/>
              </w:rPr>
              <w:t>3.1.3. – Collaborators</w:t>
            </w:r>
          </w:p>
          <w:p w14:paraId="58FEE6D8" w14:textId="77777777" w:rsidR="005C4A21" w:rsidRPr="00126513" w:rsidRDefault="005C4A21" w:rsidP="00BF1CE0">
            <w:pPr>
              <w:ind w:left="567"/>
              <w:jc w:val="both"/>
              <w:rPr>
                <w:rFonts w:ascii="Verdana" w:hAnsi="Verdana" w:cstheme="minorHAnsi"/>
                <w:sz w:val="18"/>
                <w:szCs w:val="18"/>
                <w:lang w:val="en-US"/>
              </w:rPr>
            </w:pPr>
          </w:p>
          <w:p w14:paraId="45EAC5EF" w14:textId="31E9C520" w:rsidR="005C4A21" w:rsidRPr="00126513" w:rsidRDefault="005C4A21" w:rsidP="00BF1CE0">
            <w:pPr>
              <w:autoSpaceDE w:val="0"/>
              <w:autoSpaceDN w:val="0"/>
              <w:adjustRightInd w:val="0"/>
              <w:ind w:left="567"/>
              <w:jc w:val="both"/>
              <w:rPr>
                <w:rFonts w:ascii="Verdana" w:hAnsi="Verdana" w:cstheme="minorHAnsi"/>
                <w:sz w:val="18"/>
                <w:szCs w:val="18"/>
                <w:lang w:val="en-US"/>
              </w:rPr>
            </w:pPr>
            <w:r w:rsidRPr="00126513">
              <w:rPr>
                <w:rFonts w:ascii="Verdana" w:hAnsi="Verdana" w:cstheme="minorHAnsi"/>
                <w:sz w:val="18"/>
                <w:szCs w:val="18"/>
                <w:lang w:val="en-US"/>
              </w:rPr>
              <w:t xml:space="preserve">The collaborative team of the INVESTIGATOR shall be approved and shall be able to successfully accomplish with the intended study, satisfying the requirements of the suitability certificate of </w:t>
            </w:r>
            <w:r w:rsidR="002F26F9" w:rsidRPr="00126513">
              <w:rPr>
                <w:rFonts w:ascii="Verdana" w:hAnsi="Verdana" w:cstheme="minorHAnsi"/>
                <w:sz w:val="18"/>
                <w:szCs w:val="18"/>
                <w:lang w:val="en-US"/>
              </w:rPr>
              <w:t>appendix</w:t>
            </w:r>
            <w:r w:rsidRPr="00126513">
              <w:rPr>
                <w:rFonts w:ascii="Verdana" w:hAnsi="Verdana" w:cstheme="minorHAnsi"/>
                <w:sz w:val="18"/>
                <w:szCs w:val="18"/>
                <w:lang w:val="en-US"/>
              </w:rPr>
              <w:t xml:space="preserve"> III. </w:t>
            </w:r>
          </w:p>
          <w:p w14:paraId="5AB83704" w14:textId="77777777" w:rsidR="00791502" w:rsidRPr="00126513" w:rsidRDefault="00791502" w:rsidP="00BF1CE0">
            <w:pPr>
              <w:ind w:left="567"/>
              <w:jc w:val="both"/>
              <w:rPr>
                <w:rFonts w:ascii="Verdana" w:hAnsi="Verdana" w:cstheme="minorHAnsi"/>
                <w:sz w:val="18"/>
                <w:szCs w:val="18"/>
                <w:lang w:val="en-US"/>
              </w:rPr>
            </w:pPr>
          </w:p>
          <w:p w14:paraId="68238272" w14:textId="6E5C74B6" w:rsidR="005C4A21" w:rsidRPr="00126513" w:rsidRDefault="005C4A21" w:rsidP="00BF1CE0">
            <w:pPr>
              <w:ind w:left="567"/>
              <w:jc w:val="both"/>
              <w:rPr>
                <w:rFonts w:ascii="Verdana" w:hAnsi="Verdana" w:cstheme="minorHAnsi"/>
                <w:sz w:val="18"/>
                <w:szCs w:val="18"/>
                <w:lang w:val="en-US"/>
              </w:rPr>
            </w:pPr>
            <w:r w:rsidRPr="00126513">
              <w:rPr>
                <w:rFonts w:ascii="Verdana" w:hAnsi="Verdana" w:cstheme="minorHAnsi"/>
                <w:sz w:val="18"/>
                <w:szCs w:val="18"/>
                <w:lang w:val="en-US"/>
              </w:rPr>
              <w:t xml:space="preserve">The Principal Investigator shall notify the </w:t>
            </w:r>
            <w:r w:rsidR="002E0D3F" w:rsidRPr="00126513">
              <w:rPr>
                <w:rFonts w:ascii="Verdana" w:hAnsi="Verdana" w:cstheme="minorHAnsi"/>
                <w:sz w:val="18"/>
                <w:szCs w:val="18"/>
                <w:lang w:val="en-US"/>
              </w:rPr>
              <w:t>CREC</w:t>
            </w:r>
            <w:r w:rsidRPr="00126513">
              <w:rPr>
                <w:rFonts w:ascii="Verdana" w:hAnsi="Verdana" w:cstheme="minorHAnsi"/>
                <w:sz w:val="18"/>
                <w:szCs w:val="18"/>
                <w:lang w:val="en-US"/>
              </w:rPr>
              <w:t xml:space="preserve"> and the Management of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all the modifications and updates of the tasks of the team involved in the agreement.</w:t>
            </w:r>
          </w:p>
          <w:p w14:paraId="01145DD6" w14:textId="6BFD4BA6" w:rsidR="00F9725A" w:rsidRDefault="00F9725A" w:rsidP="00BF1CE0">
            <w:pPr>
              <w:ind w:left="567"/>
              <w:jc w:val="both"/>
              <w:rPr>
                <w:rFonts w:ascii="Verdana" w:hAnsi="Verdana" w:cstheme="minorHAnsi"/>
                <w:sz w:val="18"/>
                <w:szCs w:val="18"/>
                <w:lang w:val="en-US"/>
              </w:rPr>
            </w:pPr>
          </w:p>
          <w:p w14:paraId="6F4C15FD" w14:textId="7EBB9AD1" w:rsidR="00C2748A" w:rsidRDefault="00C2748A" w:rsidP="00BF1CE0">
            <w:pPr>
              <w:ind w:left="567"/>
              <w:jc w:val="both"/>
              <w:rPr>
                <w:rFonts w:ascii="Verdana" w:hAnsi="Verdana" w:cstheme="minorHAnsi"/>
                <w:sz w:val="18"/>
                <w:szCs w:val="18"/>
                <w:lang w:val="en-US"/>
              </w:rPr>
            </w:pPr>
          </w:p>
          <w:p w14:paraId="7E2F458C" w14:textId="4EDFE5FD" w:rsidR="00C2748A" w:rsidRDefault="00C2748A" w:rsidP="00BF1CE0">
            <w:pPr>
              <w:ind w:left="567"/>
              <w:jc w:val="both"/>
              <w:rPr>
                <w:rFonts w:ascii="Verdana" w:hAnsi="Verdana" w:cstheme="minorHAnsi"/>
                <w:sz w:val="18"/>
                <w:szCs w:val="18"/>
                <w:lang w:val="en-US"/>
              </w:rPr>
            </w:pPr>
          </w:p>
          <w:p w14:paraId="4AA6F642" w14:textId="77777777" w:rsidR="00C2748A" w:rsidRDefault="00C2748A" w:rsidP="00BF1CE0">
            <w:pPr>
              <w:ind w:left="567"/>
              <w:jc w:val="both"/>
              <w:rPr>
                <w:rFonts w:ascii="Verdana" w:hAnsi="Verdana" w:cstheme="minorHAnsi"/>
                <w:b/>
                <w:sz w:val="18"/>
                <w:szCs w:val="18"/>
                <w:lang w:val="en-US"/>
              </w:rPr>
            </w:pPr>
            <w:r>
              <w:rPr>
                <w:rFonts w:ascii="Verdana" w:hAnsi="Verdana" w:cstheme="minorHAnsi"/>
                <w:b/>
                <w:sz w:val="18"/>
                <w:szCs w:val="18"/>
                <w:lang w:val="en-US"/>
              </w:rPr>
              <w:t>3.1.4. - Other staff</w:t>
            </w:r>
          </w:p>
          <w:p w14:paraId="5E884889" w14:textId="77777777" w:rsidR="00C2748A" w:rsidRDefault="00C2748A" w:rsidP="00BF1CE0">
            <w:pPr>
              <w:ind w:left="567"/>
              <w:jc w:val="both"/>
              <w:rPr>
                <w:rFonts w:ascii="Verdana" w:hAnsi="Verdana" w:cstheme="minorHAnsi"/>
                <w:sz w:val="18"/>
                <w:szCs w:val="18"/>
                <w:lang w:val="en-US"/>
              </w:rPr>
            </w:pPr>
          </w:p>
          <w:p w14:paraId="6305C959" w14:textId="1153FFC8" w:rsidR="005C4A21" w:rsidRPr="00126513" w:rsidRDefault="005C4A21" w:rsidP="00BF1CE0">
            <w:pPr>
              <w:ind w:left="567"/>
              <w:jc w:val="both"/>
              <w:rPr>
                <w:rFonts w:ascii="Verdana" w:hAnsi="Verdana" w:cstheme="minorHAnsi"/>
                <w:sz w:val="18"/>
                <w:szCs w:val="18"/>
                <w:lang w:val="en-US"/>
              </w:rPr>
            </w:pPr>
            <w:r w:rsidRPr="00126513">
              <w:rPr>
                <w:rFonts w:ascii="Verdana" w:hAnsi="Verdana" w:cstheme="minorHAnsi"/>
                <w:sz w:val="18"/>
                <w:szCs w:val="18"/>
                <w:lang w:val="en-US"/>
              </w:rPr>
              <w:t xml:space="preserve">If for the conduction of the present study staff unrelated to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is required to be hired, it shall be notified to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for inspection and access authorization and participation in the protocol by means of the appropriate accreditation. </w:t>
            </w:r>
          </w:p>
          <w:p w14:paraId="700A419B" w14:textId="77777777" w:rsidR="005C4A21" w:rsidRPr="00126513" w:rsidRDefault="005C4A21" w:rsidP="00BF1CE0">
            <w:pPr>
              <w:ind w:left="567"/>
              <w:jc w:val="both"/>
              <w:rPr>
                <w:rFonts w:ascii="Verdana" w:hAnsi="Verdana" w:cstheme="minorHAnsi"/>
                <w:sz w:val="18"/>
                <w:szCs w:val="18"/>
                <w:lang w:val="en-US"/>
              </w:rPr>
            </w:pPr>
          </w:p>
          <w:p w14:paraId="4FE97A4C" w14:textId="77777777" w:rsidR="004F6B37" w:rsidRDefault="004F6B37" w:rsidP="00BF1CE0">
            <w:pPr>
              <w:ind w:left="567"/>
              <w:jc w:val="both"/>
              <w:rPr>
                <w:rFonts w:ascii="Verdana" w:hAnsi="Verdana" w:cstheme="minorHAnsi"/>
                <w:sz w:val="18"/>
                <w:szCs w:val="18"/>
                <w:lang w:val="en-US"/>
              </w:rPr>
            </w:pPr>
          </w:p>
          <w:p w14:paraId="60967245" w14:textId="35C133B5" w:rsidR="005C4A21" w:rsidRPr="00126513" w:rsidRDefault="005C4A21" w:rsidP="00BF1CE0">
            <w:pPr>
              <w:ind w:left="567"/>
              <w:jc w:val="both"/>
              <w:rPr>
                <w:rFonts w:ascii="Verdana" w:hAnsi="Verdana" w:cstheme="minorHAnsi"/>
                <w:sz w:val="18"/>
                <w:szCs w:val="18"/>
                <w:lang w:val="en-US"/>
              </w:rPr>
            </w:pPr>
            <w:r w:rsidRPr="00126513">
              <w:rPr>
                <w:rFonts w:ascii="Verdana" w:hAnsi="Verdana" w:cstheme="minorHAnsi"/>
                <w:sz w:val="18"/>
                <w:szCs w:val="18"/>
                <w:lang w:val="en-US"/>
              </w:rPr>
              <w:t xml:space="preserve">None of the requirements of this agreement constitutes an employment relationship between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and the hired staff unrelated to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participating in the study. </w:t>
            </w:r>
          </w:p>
          <w:p w14:paraId="06AAA71F" w14:textId="14D8177A" w:rsidR="005C4A21" w:rsidRPr="00126513" w:rsidRDefault="005C4A21" w:rsidP="00BF1CE0">
            <w:pPr>
              <w:ind w:left="567"/>
              <w:jc w:val="both"/>
              <w:rPr>
                <w:rFonts w:ascii="Verdana" w:hAnsi="Verdana" w:cstheme="minorHAnsi"/>
                <w:sz w:val="18"/>
                <w:szCs w:val="18"/>
                <w:lang w:val="en-US"/>
              </w:rPr>
            </w:pPr>
          </w:p>
          <w:p w14:paraId="52912B72" w14:textId="280E47B7" w:rsidR="00C2748A" w:rsidRPr="00C2748A" w:rsidRDefault="00791502" w:rsidP="00C2748A">
            <w:pPr>
              <w:pStyle w:val="Prrafodelista"/>
              <w:numPr>
                <w:ilvl w:val="2"/>
                <w:numId w:val="6"/>
              </w:numPr>
              <w:jc w:val="both"/>
              <w:rPr>
                <w:rFonts w:ascii="Verdana" w:hAnsi="Verdana" w:cstheme="minorHAnsi"/>
                <w:b/>
                <w:sz w:val="18"/>
                <w:szCs w:val="18"/>
                <w:lang w:val="en-US"/>
              </w:rPr>
            </w:pPr>
            <w:r w:rsidRPr="00C2748A">
              <w:rPr>
                <w:rFonts w:ascii="Verdana" w:hAnsi="Verdana" w:cstheme="minorHAnsi"/>
                <w:b/>
                <w:sz w:val="18"/>
                <w:szCs w:val="18"/>
                <w:lang w:val="en-US"/>
              </w:rPr>
              <w:t xml:space="preserve">– Monitor. </w:t>
            </w:r>
          </w:p>
          <w:p w14:paraId="7F8E3DCD" w14:textId="77777777" w:rsidR="00C2748A" w:rsidRDefault="00C2748A" w:rsidP="00C2748A">
            <w:pPr>
              <w:ind w:left="566"/>
              <w:jc w:val="both"/>
              <w:rPr>
                <w:rFonts w:ascii="Verdana" w:hAnsi="Verdana" w:cstheme="minorHAnsi"/>
                <w:sz w:val="18"/>
                <w:szCs w:val="18"/>
                <w:lang w:val="en-US"/>
              </w:rPr>
            </w:pPr>
          </w:p>
          <w:p w14:paraId="5BDA12DF" w14:textId="059A5AE8" w:rsidR="005C4A21" w:rsidRPr="00C2748A" w:rsidRDefault="00055614" w:rsidP="00C2748A">
            <w:pPr>
              <w:ind w:left="566"/>
              <w:jc w:val="both"/>
              <w:rPr>
                <w:rFonts w:ascii="Verdana" w:hAnsi="Verdana" w:cstheme="minorHAnsi"/>
                <w:sz w:val="18"/>
                <w:szCs w:val="18"/>
                <w:lang w:val="en-US"/>
              </w:rPr>
            </w:pPr>
            <w:r w:rsidRPr="00C2748A">
              <w:rPr>
                <w:rFonts w:ascii="Verdana" w:hAnsi="Verdana" w:cstheme="minorHAnsi"/>
                <w:sz w:val="18"/>
                <w:szCs w:val="18"/>
                <w:lang w:val="en-US"/>
              </w:rPr>
              <w:t>The Sponsor</w:t>
            </w:r>
            <w:r w:rsidR="005C4A21" w:rsidRPr="00C2748A">
              <w:rPr>
                <w:rFonts w:ascii="Verdana" w:hAnsi="Verdana" w:cstheme="minorHAnsi"/>
                <w:sz w:val="18"/>
                <w:szCs w:val="18"/>
                <w:lang w:val="en-US"/>
              </w:rPr>
              <w:t xml:space="preserve"> appoints as monitor of the study Mr. </w:t>
            </w:r>
            <w:sdt>
              <w:sdtPr>
                <w:rPr>
                  <w:b/>
                </w:rPr>
                <w:id w:val="-2143257567"/>
                <w:placeholder>
                  <w:docPart w:val="F86762D35CC64F37BF8ABA6C8FEEA3B9"/>
                </w:placeholder>
                <w:showingPlcHdr/>
              </w:sdtPr>
              <w:sdtEndPr/>
              <w:sdtContent>
                <w:r w:rsidR="00D5125B" w:rsidRPr="00C2748A">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005C4A21" w:rsidRPr="00C2748A">
              <w:rPr>
                <w:rFonts w:ascii="Verdana" w:hAnsi="Verdana" w:cstheme="minorHAnsi"/>
                <w:sz w:val="18"/>
                <w:szCs w:val="18"/>
                <w:lang w:val="en-US"/>
              </w:rPr>
              <w:t xml:space="preserve"> of the company (if appropriate) </w:t>
            </w:r>
            <w:sdt>
              <w:sdtPr>
                <w:rPr>
                  <w:b/>
                </w:rPr>
                <w:id w:val="-1213718790"/>
                <w:placeholder>
                  <w:docPart w:val="63D28D2D4DCF48DF9C0D0450FCC9AC35"/>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005C4A21" w:rsidRPr="00C2748A">
              <w:rPr>
                <w:rFonts w:ascii="Verdana" w:hAnsi="Verdana" w:cstheme="minorHAnsi"/>
                <w:sz w:val="18"/>
                <w:szCs w:val="18"/>
                <w:lang w:val="en-US"/>
              </w:rPr>
              <w:t>.</w:t>
            </w:r>
          </w:p>
          <w:p w14:paraId="5812E135" w14:textId="77777777" w:rsidR="005C4A21" w:rsidRPr="00126513" w:rsidRDefault="005C4A21" w:rsidP="00BF1CE0">
            <w:pPr>
              <w:ind w:left="567"/>
              <w:jc w:val="both"/>
              <w:rPr>
                <w:rFonts w:ascii="Verdana" w:hAnsi="Verdana" w:cstheme="minorHAnsi"/>
                <w:sz w:val="18"/>
                <w:szCs w:val="18"/>
                <w:lang w:val="en-US"/>
              </w:rPr>
            </w:pPr>
          </w:p>
          <w:p w14:paraId="222D55D7" w14:textId="77777777" w:rsidR="008A522D" w:rsidRDefault="005C4A21" w:rsidP="008A522D">
            <w:pPr>
              <w:spacing w:after="240"/>
              <w:ind w:left="567"/>
              <w:jc w:val="both"/>
              <w:rPr>
                <w:rFonts w:ascii="Verdana" w:hAnsi="Verdana" w:cstheme="minorHAnsi"/>
                <w:sz w:val="18"/>
                <w:szCs w:val="18"/>
                <w:lang w:val="en-US"/>
              </w:rPr>
            </w:pPr>
            <w:r w:rsidRPr="00126513">
              <w:rPr>
                <w:rFonts w:ascii="Verdana" w:hAnsi="Verdana" w:cstheme="minorHAnsi"/>
                <w:sz w:val="18"/>
                <w:szCs w:val="18"/>
                <w:lang w:val="en-US"/>
              </w:rPr>
              <w:t>In the event the monitor is replaced, the Sponsor shall notify the identity of the new appointed monitor.</w:t>
            </w:r>
          </w:p>
          <w:p w14:paraId="1DDC578A" w14:textId="18AF8FD3" w:rsidR="005C4A21" w:rsidRPr="008A522D" w:rsidRDefault="005C4A21" w:rsidP="008A522D">
            <w:pPr>
              <w:spacing w:after="240"/>
              <w:jc w:val="both"/>
              <w:rPr>
                <w:rFonts w:ascii="Verdana" w:hAnsi="Verdana" w:cstheme="minorHAnsi"/>
                <w:sz w:val="18"/>
                <w:szCs w:val="18"/>
                <w:lang w:val="en-US"/>
              </w:rPr>
            </w:pPr>
            <w:r w:rsidRPr="00126513">
              <w:rPr>
                <w:rFonts w:ascii="Verdana" w:hAnsi="Verdana" w:cstheme="minorHAnsi"/>
                <w:b/>
                <w:sz w:val="18"/>
                <w:szCs w:val="18"/>
                <w:lang w:val="en-US"/>
              </w:rPr>
              <w:t xml:space="preserve">3.2. - Site. </w:t>
            </w:r>
          </w:p>
          <w:p w14:paraId="72BA74C5" w14:textId="0B36508D" w:rsidR="00BE5917"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The study subject matter of this agreement shall be conducted in the Unit</w:t>
            </w:r>
            <w:r w:rsidR="00BE5917" w:rsidRPr="00126513">
              <w:rPr>
                <w:rFonts w:ascii="Verdana" w:hAnsi="Verdana" w:cstheme="minorHAnsi"/>
                <w:sz w:val="18"/>
                <w:szCs w:val="18"/>
                <w:lang w:val="en-US"/>
              </w:rPr>
              <w:t>/</w:t>
            </w:r>
            <w:r w:rsidRPr="00126513">
              <w:rPr>
                <w:rFonts w:ascii="Verdana" w:hAnsi="Verdana" w:cstheme="minorHAnsi"/>
                <w:sz w:val="18"/>
                <w:szCs w:val="18"/>
                <w:lang w:val="en-US"/>
              </w:rPr>
              <w:t xml:space="preserve">Department, of </w:t>
            </w:r>
            <w:sdt>
              <w:sdtPr>
                <w:rPr>
                  <w:rFonts w:ascii="Verdana" w:hAnsi="Verdana" w:cstheme="minorHAnsi"/>
                  <w:b/>
                  <w:sz w:val="18"/>
                  <w:szCs w:val="18"/>
                </w:rPr>
                <w:id w:val="262574275"/>
                <w:placeholder>
                  <w:docPart w:val="4BB75F81B4934C55A85F93A9FF980FF9"/>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sdtContent>
            </w:sdt>
            <w:r w:rsidRPr="00126513">
              <w:rPr>
                <w:rFonts w:ascii="Verdana" w:hAnsi="Verdana" w:cstheme="minorHAnsi"/>
                <w:sz w:val="18"/>
                <w:szCs w:val="18"/>
                <w:lang w:val="en-US"/>
              </w:rPr>
              <w:t xml:space="preserve"> of the </w:t>
            </w:r>
            <w:r w:rsidR="00BE5917" w:rsidRPr="00126513">
              <w:rPr>
                <w:rFonts w:ascii="Verdana" w:hAnsi="Verdana" w:cstheme="minorHAnsi"/>
                <w:color w:val="000000"/>
                <w:sz w:val="18"/>
                <w:szCs w:val="18"/>
                <w:lang w:val="en-US"/>
              </w:rPr>
              <w:t>Hospital Clínico Universitario de Valencia.</w:t>
            </w:r>
          </w:p>
          <w:p w14:paraId="761EAB44" w14:textId="77777777" w:rsidR="005C4A21" w:rsidRPr="00126513" w:rsidRDefault="005C4A21" w:rsidP="00BF1CE0">
            <w:pPr>
              <w:jc w:val="both"/>
              <w:rPr>
                <w:rFonts w:ascii="Verdana" w:hAnsi="Verdana" w:cstheme="minorHAnsi"/>
                <w:sz w:val="18"/>
                <w:szCs w:val="18"/>
                <w:lang w:val="en-US"/>
              </w:rPr>
            </w:pPr>
          </w:p>
          <w:p w14:paraId="119D39BB"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FORTH. ECONOMIC RELATIONS</w:t>
            </w:r>
          </w:p>
          <w:p w14:paraId="57BC6F4F" w14:textId="77777777" w:rsidR="005C4A21" w:rsidRPr="00126513" w:rsidRDefault="005C4A21" w:rsidP="00BF1CE0">
            <w:pPr>
              <w:jc w:val="both"/>
              <w:rPr>
                <w:rFonts w:ascii="Verdana" w:hAnsi="Verdana" w:cstheme="minorHAnsi"/>
                <w:sz w:val="18"/>
                <w:szCs w:val="18"/>
                <w:lang w:val="en-US"/>
              </w:rPr>
            </w:pPr>
          </w:p>
          <w:p w14:paraId="73070243"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Financial statement for the clinical </w:t>
            </w:r>
            <w:r w:rsidR="003406E2" w:rsidRPr="00126513">
              <w:rPr>
                <w:rFonts w:ascii="Verdana" w:hAnsi="Verdana" w:cstheme="minorHAnsi"/>
                <w:sz w:val="18"/>
                <w:szCs w:val="18"/>
                <w:lang w:val="en-US"/>
              </w:rPr>
              <w:t>study</w:t>
            </w:r>
            <w:r w:rsidRPr="00126513">
              <w:rPr>
                <w:rFonts w:ascii="Verdana" w:hAnsi="Verdana" w:cstheme="minorHAnsi"/>
                <w:sz w:val="18"/>
                <w:szCs w:val="18"/>
                <w:lang w:val="en-US"/>
              </w:rPr>
              <w:t xml:space="preserve"> shall specify the following sections: </w:t>
            </w:r>
          </w:p>
          <w:p w14:paraId="6EEEB900" w14:textId="77777777" w:rsidR="005C4A21" w:rsidRPr="00126513" w:rsidRDefault="005C4A21" w:rsidP="00BF1CE0">
            <w:pPr>
              <w:jc w:val="both"/>
              <w:rPr>
                <w:rFonts w:ascii="Verdana" w:hAnsi="Verdana" w:cstheme="minorHAnsi"/>
                <w:sz w:val="18"/>
                <w:szCs w:val="18"/>
                <w:lang w:val="en-US"/>
              </w:rPr>
            </w:pPr>
          </w:p>
          <w:p w14:paraId="573C2E28"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4.1 Budget and financial statement.</w:t>
            </w:r>
          </w:p>
          <w:p w14:paraId="3AC3A9CB" w14:textId="77777777" w:rsidR="005C4A21" w:rsidRPr="00126513" w:rsidRDefault="005C4A21" w:rsidP="00BF1CE0">
            <w:pPr>
              <w:jc w:val="both"/>
              <w:rPr>
                <w:rFonts w:ascii="Verdana" w:hAnsi="Verdana" w:cstheme="minorHAnsi"/>
                <w:sz w:val="18"/>
                <w:szCs w:val="18"/>
                <w:lang w:val="en-US"/>
              </w:rPr>
            </w:pPr>
          </w:p>
          <w:p w14:paraId="7F55B4D9" w14:textId="318F8FA5"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According to the financial statement enclosed as </w:t>
            </w:r>
            <w:r w:rsidR="002F26F9" w:rsidRPr="00126513">
              <w:rPr>
                <w:rFonts w:ascii="Verdana" w:hAnsi="Verdana" w:cstheme="minorHAnsi"/>
                <w:sz w:val="18"/>
                <w:szCs w:val="18"/>
                <w:lang w:val="en-US"/>
              </w:rPr>
              <w:t>appendix</w:t>
            </w:r>
            <w:r w:rsidRPr="00126513">
              <w:rPr>
                <w:rFonts w:ascii="Verdana" w:hAnsi="Verdana" w:cstheme="minorHAnsi"/>
                <w:sz w:val="18"/>
                <w:szCs w:val="18"/>
                <w:lang w:val="en-US"/>
              </w:rPr>
              <w:t xml:space="preserve"> II herein: The initial budget of the study shall contain all the payments to be made, namely, payments to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AND FOUNDATIONS, (clinical </w:t>
            </w:r>
            <w:r w:rsidR="00B241CA" w:rsidRPr="00126513">
              <w:rPr>
                <w:rFonts w:ascii="Verdana" w:hAnsi="Verdana" w:cstheme="minorHAnsi"/>
                <w:sz w:val="18"/>
                <w:szCs w:val="18"/>
                <w:lang w:val="en-US"/>
              </w:rPr>
              <w:t>study</w:t>
            </w:r>
            <w:r w:rsidRPr="00126513">
              <w:rPr>
                <w:rFonts w:ascii="Verdana" w:hAnsi="Verdana" w:cstheme="minorHAnsi"/>
                <w:sz w:val="18"/>
                <w:szCs w:val="18"/>
                <w:lang w:val="en-US"/>
              </w:rPr>
              <w:t xml:space="preserve"> management, direct and indirect costs), to the researching team and patients and shall be detailed in the following sections: </w:t>
            </w:r>
          </w:p>
          <w:p w14:paraId="1607DC73" w14:textId="77777777" w:rsidR="005C4A21" w:rsidRPr="00126513" w:rsidRDefault="005C4A21" w:rsidP="00BF1CE0">
            <w:pPr>
              <w:jc w:val="both"/>
              <w:rPr>
                <w:rFonts w:ascii="Verdana" w:hAnsi="Verdana" w:cstheme="minorHAnsi"/>
                <w:sz w:val="18"/>
                <w:szCs w:val="18"/>
                <w:lang w:val="en-US"/>
              </w:rPr>
            </w:pPr>
          </w:p>
          <w:p w14:paraId="46A0E5BE" w14:textId="670B11E6" w:rsidR="005C4A21" w:rsidRPr="00126513" w:rsidRDefault="005C4A21" w:rsidP="000F0F5C">
            <w:pPr>
              <w:pStyle w:val="Prrafodelista"/>
              <w:numPr>
                <w:ilvl w:val="0"/>
                <w:numId w:val="10"/>
              </w:numPr>
              <w:ind w:left="743"/>
              <w:contextualSpacing/>
              <w:jc w:val="both"/>
              <w:rPr>
                <w:rFonts w:ascii="Verdana" w:hAnsi="Verdana" w:cstheme="minorHAnsi"/>
                <w:sz w:val="18"/>
                <w:szCs w:val="18"/>
                <w:lang w:val="en-US"/>
              </w:rPr>
            </w:pPr>
            <w:r w:rsidRPr="00126513">
              <w:rPr>
                <w:rFonts w:ascii="Verdana" w:hAnsi="Verdana" w:cstheme="minorHAnsi"/>
                <w:b/>
                <w:sz w:val="18"/>
                <w:szCs w:val="18"/>
                <w:lang w:val="en-US"/>
              </w:rPr>
              <w:t xml:space="preserve">Extraordinary costs for the patients and </w:t>
            </w:r>
            <w:r w:rsidR="008C195C" w:rsidRPr="00126513">
              <w:rPr>
                <w:rFonts w:ascii="Verdana" w:hAnsi="Verdana" w:cstheme="minorHAnsi"/>
                <w:b/>
                <w:sz w:val="18"/>
                <w:szCs w:val="18"/>
                <w:lang w:val="en-US"/>
              </w:rPr>
              <w:t>site</w:t>
            </w:r>
            <w:r w:rsidRPr="00126513">
              <w:rPr>
                <w:rFonts w:ascii="Verdana" w:hAnsi="Verdana" w:cstheme="minorHAnsi"/>
                <w:sz w:val="18"/>
                <w:szCs w:val="18"/>
                <w:lang w:val="en-US"/>
              </w:rPr>
              <w:t>:</w:t>
            </w:r>
          </w:p>
          <w:p w14:paraId="259A8C2E" w14:textId="77777777" w:rsidR="005C4A21" w:rsidRDefault="005C4A21" w:rsidP="00BF1CE0">
            <w:pPr>
              <w:pStyle w:val="Prrafodelista"/>
              <w:ind w:left="0"/>
              <w:jc w:val="both"/>
              <w:rPr>
                <w:rFonts w:ascii="Verdana" w:hAnsi="Verdana" w:cstheme="minorHAnsi"/>
                <w:sz w:val="18"/>
                <w:szCs w:val="18"/>
                <w:lang w:val="en-US"/>
              </w:rPr>
            </w:pPr>
          </w:p>
          <w:p w14:paraId="6FF831E9" w14:textId="77777777" w:rsidR="00126513" w:rsidRPr="00126513" w:rsidRDefault="00126513" w:rsidP="00BF1CE0">
            <w:pPr>
              <w:pStyle w:val="Prrafodelista"/>
              <w:ind w:left="0"/>
              <w:jc w:val="both"/>
              <w:rPr>
                <w:rFonts w:ascii="Verdana" w:hAnsi="Verdana" w:cstheme="minorHAnsi"/>
                <w:sz w:val="18"/>
                <w:szCs w:val="18"/>
                <w:lang w:val="en-US"/>
              </w:rPr>
            </w:pPr>
          </w:p>
          <w:p w14:paraId="3500989A" w14:textId="77777777" w:rsidR="005C4A21" w:rsidRPr="00126513" w:rsidRDefault="00791502" w:rsidP="00BF1CE0">
            <w:pPr>
              <w:ind w:left="743" w:hanging="567"/>
              <w:jc w:val="both"/>
              <w:rPr>
                <w:rFonts w:ascii="Verdana" w:hAnsi="Verdana" w:cstheme="minorHAnsi"/>
                <w:sz w:val="18"/>
                <w:szCs w:val="18"/>
                <w:lang w:val="en-US"/>
              </w:rPr>
            </w:pPr>
            <w:r w:rsidRPr="00126513">
              <w:rPr>
                <w:rFonts w:ascii="Verdana" w:hAnsi="Verdana" w:cstheme="minorHAnsi"/>
                <w:sz w:val="18"/>
                <w:szCs w:val="18"/>
                <w:lang w:val="en-US"/>
              </w:rPr>
              <w:tab/>
            </w:r>
            <w:proofErr w:type="spellStart"/>
            <w:r w:rsidR="005C4A21" w:rsidRPr="00126513">
              <w:rPr>
                <w:rFonts w:ascii="Verdana" w:hAnsi="Verdana" w:cstheme="minorHAnsi"/>
                <w:sz w:val="18"/>
                <w:szCs w:val="18"/>
                <w:lang w:val="en-US"/>
              </w:rPr>
              <w:t>I.a.</w:t>
            </w:r>
            <w:proofErr w:type="spellEnd"/>
            <w:r w:rsidR="005C4A21" w:rsidRPr="00126513">
              <w:rPr>
                <w:rFonts w:ascii="Verdana" w:hAnsi="Verdana" w:cstheme="minorHAnsi"/>
                <w:sz w:val="18"/>
                <w:szCs w:val="18"/>
                <w:lang w:val="en-US"/>
              </w:rPr>
              <w:t xml:space="preserve"> Administrative management of the study</w:t>
            </w:r>
          </w:p>
          <w:p w14:paraId="72EB2841" w14:textId="77777777" w:rsidR="005C4A21" w:rsidRPr="00126513" w:rsidRDefault="005C4A21" w:rsidP="00BF1CE0">
            <w:pPr>
              <w:pStyle w:val="Prrafodelista"/>
              <w:ind w:left="0"/>
              <w:jc w:val="both"/>
              <w:rPr>
                <w:rFonts w:ascii="Verdana" w:hAnsi="Verdana" w:cstheme="minorHAnsi"/>
                <w:sz w:val="18"/>
                <w:szCs w:val="18"/>
                <w:lang w:val="en-US"/>
              </w:rPr>
            </w:pPr>
          </w:p>
          <w:p w14:paraId="42743D6C" w14:textId="77777777" w:rsidR="005C4A21" w:rsidRPr="00126513" w:rsidRDefault="005C4A21" w:rsidP="000F0F5C">
            <w:pPr>
              <w:pStyle w:val="Prrafodelista"/>
              <w:numPr>
                <w:ilvl w:val="0"/>
                <w:numId w:val="10"/>
              </w:numPr>
              <w:ind w:left="743"/>
              <w:contextualSpacing/>
              <w:jc w:val="both"/>
              <w:rPr>
                <w:rFonts w:ascii="Verdana" w:hAnsi="Verdana" w:cstheme="minorHAnsi"/>
                <w:b/>
                <w:sz w:val="18"/>
                <w:szCs w:val="18"/>
                <w:lang w:val="en-US"/>
              </w:rPr>
            </w:pPr>
            <w:r w:rsidRPr="00126513">
              <w:rPr>
                <w:rFonts w:ascii="Verdana" w:hAnsi="Verdana" w:cstheme="minorHAnsi"/>
                <w:b/>
                <w:sz w:val="18"/>
                <w:szCs w:val="18"/>
                <w:lang w:val="en-US"/>
              </w:rPr>
              <w:t>Regular costs of the study (recruited patient):</w:t>
            </w:r>
          </w:p>
          <w:p w14:paraId="00654329" w14:textId="77777777" w:rsidR="005C4A21" w:rsidRPr="00126513" w:rsidRDefault="005C4A21" w:rsidP="00BF1CE0">
            <w:pPr>
              <w:jc w:val="both"/>
              <w:rPr>
                <w:rFonts w:ascii="Verdana" w:hAnsi="Verdana" w:cstheme="minorHAnsi"/>
                <w:sz w:val="18"/>
                <w:szCs w:val="18"/>
                <w:lang w:val="en-US"/>
              </w:rPr>
            </w:pPr>
          </w:p>
          <w:p w14:paraId="47CE3716" w14:textId="77777777" w:rsidR="005C4A21" w:rsidRPr="00126513" w:rsidRDefault="005C4A21" w:rsidP="00BF1CE0">
            <w:pPr>
              <w:ind w:left="743"/>
              <w:jc w:val="both"/>
              <w:rPr>
                <w:rFonts w:ascii="Verdana" w:hAnsi="Verdana" w:cstheme="minorHAnsi"/>
                <w:sz w:val="18"/>
                <w:szCs w:val="18"/>
                <w:lang w:val="en-US"/>
              </w:rPr>
            </w:pPr>
            <w:proofErr w:type="spellStart"/>
            <w:r w:rsidRPr="00126513">
              <w:rPr>
                <w:rFonts w:ascii="Verdana" w:hAnsi="Verdana" w:cstheme="minorHAnsi"/>
                <w:sz w:val="18"/>
                <w:szCs w:val="18"/>
                <w:lang w:val="en-US"/>
              </w:rPr>
              <w:t>II.a</w:t>
            </w:r>
            <w:proofErr w:type="spellEnd"/>
            <w:r w:rsidRPr="00126513">
              <w:rPr>
                <w:rFonts w:ascii="Verdana" w:hAnsi="Verdana" w:cstheme="minorHAnsi"/>
                <w:sz w:val="18"/>
                <w:szCs w:val="18"/>
                <w:lang w:val="en-US"/>
              </w:rPr>
              <w:t>. Indirect costs (at least 2</w:t>
            </w:r>
            <w:r w:rsidR="00E805AF" w:rsidRPr="00126513">
              <w:rPr>
                <w:rFonts w:ascii="Verdana" w:hAnsi="Verdana" w:cstheme="minorHAnsi"/>
                <w:sz w:val="18"/>
                <w:szCs w:val="18"/>
                <w:lang w:val="en-US"/>
              </w:rPr>
              <w:t>0</w:t>
            </w:r>
            <w:r w:rsidRPr="00126513">
              <w:rPr>
                <w:rFonts w:ascii="Verdana" w:hAnsi="Verdana" w:cstheme="minorHAnsi"/>
                <w:sz w:val="18"/>
                <w:szCs w:val="18"/>
                <w:lang w:val="en-US"/>
              </w:rPr>
              <w:t>% of the estimated cost for each recruited patient).</w:t>
            </w:r>
          </w:p>
          <w:p w14:paraId="4D2433DD" w14:textId="77777777" w:rsidR="00E805AF" w:rsidRPr="00126513" w:rsidRDefault="005C4A21" w:rsidP="00BF1CE0">
            <w:pPr>
              <w:ind w:left="743"/>
              <w:jc w:val="both"/>
              <w:rPr>
                <w:rFonts w:ascii="Verdana" w:hAnsi="Verdana" w:cstheme="minorHAnsi"/>
                <w:sz w:val="18"/>
                <w:szCs w:val="18"/>
                <w:lang w:val="en-US"/>
              </w:rPr>
            </w:pPr>
            <w:r w:rsidRPr="00126513">
              <w:rPr>
                <w:rFonts w:ascii="Verdana" w:hAnsi="Verdana" w:cstheme="minorHAnsi"/>
                <w:sz w:val="18"/>
                <w:szCs w:val="18"/>
                <w:lang w:val="en-US"/>
              </w:rPr>
              <w:t xml:space="preserve"> </w:t>
            </w:r>
          </w:p>
          <w:p w14:paraId="667032AB" w14:textId="77777777" w:rsidR="00F9725A" w:rsidRPr="00126513" w:rsidRDefault="00F9725A" w:rsidP="00BF1CE0">
            <w:pPr>
              <w:ind w:left="743"/>
              <w:jc w:val="both"/>
              <w:rPr>
                <w:rFonts w:ascii="Verdana" w:hAnsi="Verdana" w:cstheme="minorHAnsi"/>
                <w:sz w:val="18"/>
                <w:szCs w:val="18"/>
                <w:lang w:val="en-US"/>
              </w:rPr>
            </w:pPr>
          </w:p>
          <w:p w14:paraId="00E68A98" w14:textId="77777777" w:rsidR="005C4A21" w:rsidRPr="00126513" w:rsidRDefault="005C4A21" w:rsidP="00BF1CE0">
            <w:pPr>
              <w:autoSpaceDE w:val="0"/>
              <w:autoSpaceDN w:val="0"/>
              <w:adjustRightInd w:val="0"/>
              <w:ind w:left="743"/>
              <w:jc w:val="both"/>
              <w:rPr>
                <w:rFonts w:ascii="Verdana" w:hAnsi="Verdana" w:cstheme="minorHAnsi"/>
                <w:sz w:val="18"/>
                <w:szCs w:val="18"/>
                <w:lang w:val="en-US"/>
              </w:rPr>
            </w:pPr>
            <w:proofErr w:type="spellStart"/>
            <w:r w:rsidRPr="00126513">
              <w:rPr>
                <w:rFonts w:ascii="Verdana" w:hAnsi="Verdana" w:cstheme="minorHAnsi"/>
                <w:sz w:val="18"/>
                <w:szCs w:val="18"/>
                <w:lang w:val="en-US"/>
              </w:rPr>
              <w:t>II.b</w:t>
            </w:r>
            <w:proofErr w:type="spellEnd"/>
            <w:r w:rsidRPr="00126513">
              <w:rPr>
                <w:rFonts w:ascii="Verdana" w:hAnsi="Verdana" w:cstheme="minorHAnsi"/>
                <w:sz w:val="18"/>
                <w:szCs w:val="18"/>
                <w:lang w:val="en-US"/>
              </w:rPr>
              <w:t>. Compensation for Investigator</w:t>
            </w:r>
            <w:r w:rsidR="00E805AF" w:rsidRPr="00126513">
              <w:rPr>
                <w:rFonts w:ascii="Verdana" w:hAnsi="Verdana" w:cstheme="minorHAnsi"/>
                <w:sz w:val="18"/>
                <w:szCs w:val="18"/>
                <w:lang w:val="en-US"/>
              </w:rPr>
              <w:t>,</w:t>
            </w:r>
            <w:r w:rsidRPr="00126513">
              <w:rPr>
                <w:rFonts w:ascii="Verdana" w:hAnsi="Verdana" w:cstheme="minorHAnsi"/>
                <w:sz w:val="18"/>
                <w:szCs w:val="18"/>
                <w:lang w:val="en-US"/>
              </w:rPr>
              <w:t xml:space="preserve"> </w:t>
            </w:r>
            <w:proofErr w:type="gramStart"/>
            <w:r w:rsidRPr="00126513">
              <w:rPr>
                <w:rFonts w:ascii="Verdana" w:hAnsi="Verdana" w:cstheme="minorHAnsi"/>
                <w:sz w:val="18"/>
                <w:szCs w:val="18"/>
                <w:lang w:val="en-US"/>
              </w:rPr>
              <w:t>collaborators</w:t>
            </w:r>
            <w:proofErr w:type="gramEnd"/>
            <w:r w:rsidRPr="00126513">
              <w:rPr>
                <w:rFonts w:ascii="Verdana" w:hAnsi="Verdana" w:cstheme="minorHAnsi"/>
                <w:sz w:val="18"/>
                <w:szCs w:val="18"/>
                <w:lang w:val="en-US"/>
              </w:rPr>
              <w:t xml:space="preserve"> </w:t>
            </w:r>
            <w:r w:rsidR="00E805AF" w:rsidRPr="00126513">
              <w:rPr>
                <w:rFonts w:ascii="Verdana" w:hAnsi="Verdana" w:cstheme="minorHAnsi"/>
                <w:sz w:val="18"/>
                <w:szCs w:val="18"/>
                <w:lang w:val="en-US"/>
              </w:rPr>
              <w:t>and Department</w:t>
            </w:r>
          </w:p>
          <w:p w14:paraId="275F8C83" w14:textId="77777777" w:rsidR="00DD6FB0" w:rsidRPr="00126513" w:rsidRDefault="00DD6FB0" w:rsidP="00BF1CE0">
            <w:pPr>
              <w:autoSpaceDE w:val="0"/>
              <w:autoSpaceDN w:val="0"/>
              <w:adjustRightInd w:val="0"/>
              <w:jc w:val="both"/>
              <w:rPr>
                <w:rFonts w:ascii="Verdana" w:hAnsi="Verdana" w:cstheme="minorHAnsi"/>
                <w:sz w:val="18"/>
                <w:szCs w:val="18"/>
                <w:lang w:val="en-US"/>
              </w:rPr>
            </w:pPr>
          </w:p>
          <w:p w14:paraId="179E4646" w14:textId="77777777" w:rsidR="005C4A21" w:rsidRPr="00126513" w:rsidRDefault="005C4A21" w:rsidP="000F0F5C">
            <w:pPr>
              <w:numPr>
                <w:ilvl w:val="0"/>
                <w:numId w:val="15"/>
              </w:numPr>
              <w:autoSpaceDE w:val="0"/>
              <w:autoSpaceDN w:val="0"/>
              <w:adjustRightInd w:val="0"/>
              <w:ind w:left="1027" w:hanging="284"/>
              <w:jc w:val="both"/>
              <w:rPr>
                <w:rFonts w:ascii="Verdana" w:hAnsi="Verdana" w:cstheme="minorHAnsi"/>
                <w:sz w:val="18"/>
                <w:szCs w:val="18"/>
                <w:lang w:val="en-US"/>
              </w:rPr>
            </w:pPr>
            <w:r w:rsidRPr="00126513">
              <w:rPr>
                <w:rFonts w:ascii="Verdana" w:hAnsi="Verdana" w:cstheme="minorHAnsi"/>
                <w:sz w:val="18"/>
                <w:szCs w:val="18"/>
                <w:lang w:val="en-US"/>
              </w:rPr>
              <w:t>Principal Investigator</w:t>
            </w:r>
            <w:r w:rsidR="00167755" w:rsidRPr="00126513">
              <w:rPr>
                <w:rFonts w:ascii="Verdana" w:hAnsi="Verdana" w:cstheme="minorHAnsi"/>
                <w:sz w:val="18"/>
                <w:szCs w:val="18"/>
                <w:lang w:val="en-US"/>
              </w:rPr>
              <w:t xml:space="preserve"> and </w:t>
            </w:r>
            <w:r w:rsidRPr="00126513">
              <w:rPr>
                <w:rFonts w:ascii="Verdana" w:hAnsi="Verdana" w:cstheme="minorHAnsi"/>
                <w:sz w:val="18"/>
                <w:szCs w:val="18"/>
                <w:lang w:val="en-US"/>
              </w:rPr>
              <w:t>Collaborators</w:t>
            </w:r>
          </w:p>
          <w:p w14:paraId="2DFAB1C0" w14:textId="77777777" w:rsidR="00167755" w:rsidRPr="00280222" w:rsidRDefault="00132EAA" w:rsidP="000F0F5C">
            <w:pPr>
              <w:numPr>
                <w:ilvl w:val="0"/>
                <w:numId w:val="15"/>
              </w:numPr>
              <w:autoSpaceDE w:val="0"/>
              <w:autoSpaceDN w:val="0"/>
              <w:adjustRightInd w:val="0"/>
              <w:ind w:left="1027" w:hanging="284"/>
              <w:jc w:val="both"/>
              <w:rPr>
                <w:rFonts w:ascii="Verdana" w:hAnsi="Verdana" w:cstheme="minorHAnsi"/>
                <w:sz w:val="18"/>
                <w:szCs w:val="18"/>
              </w:rPr>
            </w:pPr>
            <w:sdt>
              <w:sdtPr>
                <w:rPr>
                  <w:rFonts w:ascii="Verdana" w:hAnsi="Verdana" w:cstheme="minorHAnsi"/>
                  <w:b/>
                  <w:sz w:val="18"/>
                  <w:szCs w:val="18"/>
                </w:rPr>
                <w:id w:val="1345977509"/>
                <w:placeholder>
                  <w:docPart w:val="D349B5C577F34757AB47178DC1A6BB4C"/>
                </w:placeholder>
                <w:showingPlcHdr/>
              </w:sdtPr>
              <w:sdtEndPr/>
              <w:sdtContent>
                <w:r w:rsidR="00D5125B"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00167755" w:rsidRPr="00126513">
              <w:rPr>
                <w:rFonts w:ascii="Verdana" w:hAnsi="Verdana" w:cstheme="minorHAnsi"/>
                <w:sz w:val="18"/>
                <w:szCs w:val="18"/>
              </w:rPr>
              <w:t xml:space="preserve"> </w:t>
            </w:r>
            <w:proofErr w:type="spellStart"/>
            <w:r w:rsidR="00167755" w:rsidRPr="00126513">
              <w:rPr>
                <w:rFonts w:ascii="Verdana" w:hAnsi="Verdana" w:cstheme="minorHAnsi"/>
                <w:sz w:val="18"/>
                <w:szCs w:val="18"/>
              </w:rPr>
              <w:t>Department</w:t>
            </w:r>
            <w:proofErr w:type="spellEnd"/>
          </w:p>
          <w:p w14:paraId="0581EB6E" w14:textId="77777777" w:rsidR="005C4A21" w:rsidRPr="00126513" w:rsidRDefault="005C4A21" w:rsidP="000F0F5C">
            <w:pPr>
              <w:numPr>
                <w:ilvl w:val="0"/>
                <w:numId w:val="15"/>
              </w:numPr>
              <w:autoSpaceDE w:val="0"/>
              <w:autoSpaceDN w:val="0"/>
              <w:adjustRightInd w:val="0"/>
              <w:ind w:left="1027" w:hanging="284"/>
              <w:jc w:val="both"/>
              <w:rPr>
                <w:rFonts w:ascii="Verdana" w:hAnsi="Verdana" w:cstheme="minorHAnsi"/>
                <w:sz w:val="18"/>
                <w:szCs w:val="18"/>
                <w:lang w:val="en-US"/>
              </w:rPr>
            </w:pPr>
            <w:r w:rsidRPr="00126513">
              <w:rPr>
                <w:rFonts w:ascii="Verdana" w:hAnsi="Verdana" w:cstheme="minorHAnsi"/>
                <w:sz w:val="18"/>
                <w:szCs w:val="18"/>
                <w:lang w:val="en-US"/>
              </w:rPr>
              <w:t>Compensation to other services</w:t>
            </w:r>
          </w:p>
          <w:p w14:paraId="6431A088" w14:textId="77777777" w:rsidR="005C4A21" w:rsidRPr="00126513" w:rsidRDefault="005C4A21" w:rsidP="000F0F5C">
            <w:pPr>
              <w:numPr>
                <w:ilvl w:val="0"/>
                <w:numId w:val="15"/>
              </w:numPr>
              <w:autoSpaceDE w:val="0"/>
              <w:autoSpaceDN w:val="0"/>
              <w:adjustRightInd w:val="0"/>
              <w:ind w:left="1027" w:hanging="284"/>
              <w:jc w:val="both"/>
              <w:rPr>
                <w:rFonts w:ascii="Verdana" w:hAnsi="Verdana" w:cstheme="minorHAnsi"/>
                <w:sz w:val="18"/>
                <w:szCs w:val="18"/>
                <w:lang w:val="en-US"/>
              </w:rPr>
            </w:pPr>
            <w:r w:rsidRPr="00126513">
              <w:rPr>
                <w:rFonts w:ascii="Verdana" w:hAnsi="Verdana" w:cstheme="minorHAnsi"/>
                <w:sz w:val="18"/>
                <w:szCs w:val="18"/>
                <w:lang w:val="en-US"/>
              </w:rPr>
              <w:t>Other staff costs</w:t>
            </w:r>
          </w:p>
          <w:p w14:paraId="5EE86120" w14:textId="77777777" w:rsidR="00D5125B" w:rsidRDefault="00D5125B" w:rsidP="00BF1CE0">
            <w:pPr>
              <w:autoSpaceDE w:val="0"/>
              <w:autoSpaceDN w:val="0"/>
              <w:adjustRightInd w:val="0"/>
              <w:ind w:left="743"/>
              <w:jc w:val="both"/>
              <w:rPr>
                <w:rFonts w:ascii="Verdana" w:hAnsi="Verdana" w:cstheme="minorHAnsi"/>
                <w:sz w:val="18"/>
                <w:szCs w:val="18"/>
                <w:lang w:val="en-US"/>
              </w:rPr>
            </w:pPr>
          </w:p>
          <w:p w14:paraId="52643A94" w14:textId="77777777" w:rsidR="00126513" w:rsidRPr="00126513" w:rsidRDefault="00126513" w:rsidP="00BF1CE0">
            <w:pPr>
              <w:autoSpaceDE w:val="0"/>
              <w:autoSpaceDN w:val="0"/>
              <w:adjustRightInd w:val="0"/>
              <w:ind w:left="743"/>
              <w:jc w:val="both"/>
              <w:rPr>
                <w:rFonts w:ascii="Verdana" w:hAnsi="Verdana" w:cstheme="minorHAnsi"/>
                <w:sz w:val="18"/>
                <w:szCs w:val="18"/>
                <w:lang w:val="en-US"/>
              </w:rPr>
            </w:pPr>
          </w:p>
          <w:p w14:paraId="13E2F75F" w14:textId="77777777" w:rsidR="005C4A21" w:rsidRPr="00126513" w:rsidRDefault="005C4A21" w:rsidP="00BF1CE0">
            <w:pPr>
              <w:autoSpaceDE w:val="0"/>
              <w:autoSpaceDN w:val="0"/>
              <w:adjustRightInd w:val="0"/>
              <w:ind w:left="743"/>
              <w:jc w:val="both"/>
              <w:rPr>
                <w:rFonts w:ascii="Verdana" w:hAnsi="Verdana" w:cstheme="minorHAnsi"/>
                <w:sz w:val="18"/>
                <w:szCs w:val="18"/>
                <w:lang w:val="en-US"/>
              </w:rPr>
            </w:pPr>
            <w:proofErr w:type="spellStart"/>
            <w:r w:rsidRPr="00126513">
              <w:rPr>
                <w:rFonts w:ascii="Verdana" w:hAnsi="Verdana" w:cstheme="minorHAnsi"/>
                <w:sz w:val="18"/>
                <w:szCs w:val="18"/>
                <w:lang w:val="en-US"/>
              </w:rPr>
              <w:t>II.c</w:t>
            </w:r>
            <w:proofErr w:type="spellEnd"/>
            <w:r w:rsidRPr="00126513">
              <w:rPr>
                <w:rFonts w:ascii="Verdana" w:hAnsi="Verdana" w:cstheme="minorHAnsi"/>
                <w:sz w:val="18"/>
                <w:szCs w:val="18"/>
                <w:lang w:val="en-US"/>
              </w:rPr>
              <w:t>. Compensation for the Depart</w:t>
            </w:r>
            <w:r w:rsidR="00BE05D6" w:rsidRPr="00126513">
              <w:rPr>
                <w:rFonts w:ascii="Verdana" w:hAnsi="Verdana" w:cstheme="minorHAnsi"/>
                <w:sz w:val="18"/>
                <w:szCs w:val="18"/>
                <w:lang w:val="en-US"/>
              </w:rPr>
              <w:t xml:space="preserve">ment of Pharmacy and others </w:t>
            </w:r>
          </w:p>
          <w:p w14:paraId="0538BCD3" w14:textId="77777777" w:rsidR="005C4A21" w:rsidRPr="00126513" w:rsidRDefault="005C4A21" w:rsidP="00BF1CE0">
            <w:pPr>
              <w:autoSpaceDE w:val="0"/>
              <w:autoSpaceDN w:val="0"/>
              <w:adjustRightInd w:val="0"/>
              <w:jc w:val="both"/>
              <w:rPr>
                <w:rFonts w:ascii="Verdana" w:hAnsi="Verdana" w:cstheme="minorHAnsi"/>
                <w:sz w:val="18"/>
                <w:szCs w:val="18"/>
                <w:lang w:val="en-US"/>
              </w:rPr>
            </w:pPr>
          </w:p>
          <w:p w14:paraId="7954ACE8" w14:textId="77777777" w:rsidR="00F9725A" w:rsidRPr="00126513" w:rsidRDefault="00F9725A" w:rsidP="00BF1CE0">
            <w:pPr>
              <w:autoSpaceDE w:val="0"/>
              <w:autoSpaceDN w:val="0"/>
              <w:adjustRightInd w:val="0"/>
              <w:jc w:val="both"/>
              <w:rPr>
                <w:rFonts w:ascii="Verdana" w:hAnsi="Verdana" w:cstheme="minorHAnsi"/>
                <w:sz w:val="18"/>
                <w:szCs w:val="18"/>
                <w:lang w:val="en-US"/>
              </w:rPr>
            </w:pPr>
          </w:p>
          <w:p w14:paraId="6CB09ECD" w14:textId="77777777" w:rsidR="005C4A21" w:rsidRPr="00126513" w:rsidRDefault="005C4A21" w:rsidP="000F0F5C">
            <w:pPr>
              <w:numPr>
                <w:ilvl w:val="0"/>
                <w:numId w:val="10"/>
              </w:numPr>
              <w:autoSpaceDE w:val="0"/>
              <w:autoSpaceDN w:val="0"/>
              <w:adjustRightInd w:val="0"/>
              <w:ind w:left="743"/>
              <w:jc w:val="both"/>
              <w:rPr>
                <w:rFonts w:ascii="Verdana" w:hAnsi="Verdana" w:cstheme="minorHAnsi"/>
                <w:sz w:val="18"/>
                <w:szCs w:val="18"/>
                <w:lang w:val="en-US"/>
              </w:rPr>
            </w:pPr>
            <w:r w:rsidRPr="00126513">
              <w:rPr>
                <w:rFonts w:ascii="Verdana" w:hAnsi="Verdana" w:cstheme="minorHAnsi"/>
                <w:b/>
                <w:sz w:val="18"/>
                <w:szCs w:val="18"/>
                <w:lang w:val="en-US"/>
              </w:rPr>
              <w:t>Patients not completing the study</w:t>
            </w:r>
            <w:r w:rsidRPr="00126513">
              <w:rPr>
                <w:rFonts w:ascii="Verdana" w:hAnsi="Verdana" w:cstheme="minorHAnsi"/>
                <w:sz w:val="18"/>
                <w:szCs w:val="18"/>
                <w:lang w:val="en-US"/>
              </w:rPr>
              <w:t>.</w:t>
            </w:r>
          </w:p>
          <w:p w14:paraId="4EC9087F" w14:textId="77777777"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sz w:val="18"/>
                <w:szCs w:val="18"/>
                <w:lang w:val="en-US"/>
              </w:rPr>
              <w:t xml:space="preserve"> </w:t>
            </w:r>
          </w:p>
          <w:p w14:paraId="1157CAE1" w14:textId="552D51B8" w:rsidR="005C4A21" w:rsidRPr="00126513" w:rsidRDefault="005C4A21" w:rsidP="00BF1CE0">
            <w:pPr>
              <w:ind w:left="460"/>
              <w:jc w:val="both"/>
              <w:rPr>
                <w:rFonts w:ascii="Verdana" w:hAnsi="Verdana" w:cstheme="minorHAnsi"/>
                <w:b/>
                <w:sz w:val="18"/>
                <w:szCs w:val="18"/>
                <w:lang w:val="en-US"/>
              </w:rPr>
            </w:pPr>
            <w:r w:rsidRPr="00126513">
              <w:rPr>
                <w:rFonts w:ascii="Verdana" w:hAnsi="Verdana" w:cstheme="minorHAnsi"/>
                <w:b/>
                <w:sz w:val="18"/>
                <w:szCs w:val="18"/>
                <w:lang w:val="en-US"/>
              </w:rPr>
              <w:t>4.1.1. – Extraordinary co</w:t>
            </w:r>
            <w:r w:rsidR="00791502" w:rsidRPr="00126513">
              <w:rPr>
                <w:rFonts w:ascii="Verdana" w:hAnsi="Verdana" w:cstheme="minorHAnsi"/>
                <w:b/>
                <w:sz w:val="18"/>
                <w:szCs w:val="18"/>
                <w:lang w:val="en-US"/>
              </w:rPr>
              <w:t xml:space="preserve">sts for the </w:t>
            </w:r>
            <w:r w:rsidR="008C195C" w:rsidRPr="00126513">
              <w:rPr>
                <w:rFonts w:ascii="Verdana" w:hAnsi="Verdana" w:cstheme="minorHAnsi"/>
                <w:b/>
                <w:sz w:val="18"/>
                <w:szCs w:val="18"/>
                <w:lang w:val="en-US"/>
              </w:rPr>
              <w:t xml:space="preserve">site </w:t>
            </w:r>
            <w:r w:rsidR="00791502" w:rsidRPr="00126513">
              <w:rPr>
                <w:rFonts w:ascii="Verdana" w:hAnsi="Verdana" w:cstheme="minorHAnsi"/>
                <w:b/>
                <w:sz w:val="18"/>
                <w:szCs w:val="18"/>
                <w:lang w:val="en-US"/>
              </w:rPr>
              <w:t>and patients</w:t>
            </w:r>
          </w:p>
          <w:p w14:paraId="700ECBF0" w14:textId="77777777" w:rsidR="005C4A21" w:rsidRPr="00126513" w:rsidRDefault="005C4A21" w:rsidP="00BF1CE0">
            <w:pPr>
              <w:ind w:left="426"/>
              <w:jc w:val="both"/>
              <w:rPr>
                <w:rFonts w:ascii="Verdana" w:hAnsi="Verdana" w:cstheme="minorHAnsi"/>
                <w:sz w:val="18"/>
                <w:szCs w:val="18"/>
                <w:lang w:val="en-US"/>
              </w:rPr>
            </w:pPr>
          </w:p>
          <w:p w14:paraId="02B2AADB" w14:textId="54150523" w:rsidR="0062525C" w:rsidRPr="00126513" w:rsidRDefault="005C4A21" w:rsidP="000F0F5C">
            <w:pPr>
              <w:numPr>
                <w:ilvl w:val="0"/>
                <w:numId w:val="17"/>
              </w:numPr>
              <w:autoSpaceDE w:val="0"/>
              <w:autoSpaceDN w:val="0"/>
              <w:adjustRightInd w:val="0"/>
              <w:jc w:val="both"/>
              <w:rPr>
                <w:rFonts w:ascii="Verdana" w:eastAsia="Calibri" w:hAnsi="Verdana" w:cstheme="minorHAnsi"/>
                <w:sz w:val="18"/>
                <w:szCs w:val="18"/>
                <w:lang w:val="en-US"/>
              </w:rPr>
            </w:pPr>
            <w:r w:rsidRPr="00126513">
              <w:rPr>
                <w:rFonts w:ascii="Verdana" w:hAnsi="Verdana" w:cstheme="minorHAnsi"/>
                <w:sz w:val="18"/>
                <w:szCs w:val="18"/>
                <w:lang w:val="en-US"/>
              </w:rPr>
              <w:t xml:space="preserve">For the payment of administrative management of the </w:t>
            </w:r>
            <w:r w:rsidR="00B241CA" w:rsidRPr="00126513">
              <w:rPr>
                <w:rFonts w:ascii="Verdana" w:hAnsi="Verdana" w:cstheme="minorHAnsi"/>
                <w:sz w:val="18"/>
                <w:szCs w:val="18"/>
                <w:lang w:val="en-US"/>
              </w:rPr>
              <w:t>study</w:t>
            </w:r>
            <w:r w:rsidRPr="00126513">
              <w:rPr>
                <w:rFonts w:ascii="Verdana" w:hAnsi="Verdana" w:cstheme="minorHAnsi"/>
                <w:sz w:val="18"/>
                <w:szCs w:val="18"/>
                <w:lang w:val="en-US"/>
              </w:rPr>
              <w:t xml:space="preserve">, the amount of </w:t>
            </w:r>
            <w:r w:rsidRPr="00126513">
              <w:rPr>
                <w:rFonts w:ascii="Verdana" w:hAnsi="Verdana" w:cstheme="minorHAnsi"/>
                <w:b/>
                <w:sz w:val="18"/>
                <w:szCs w:val="18"/>
                <w:lang w:val="en-US"/>
              </w:rPr>
              <w:t>500 € + VAT</w:t>
            </w:r>
            <w:r w:rsidRPr="00126513">
              <w:rPr>
                <w:rFonts w:ascii="Verdana" w:hAnsi="Verdana" w:cstheme="minorHAnsi"/>
                <w:sz w:val="18"/>
                <w:szCs w:val="18"/>
                <w:lang w:val="en-US"/>
              </w:rPr>
              <w:t xml:space="preserve"> shall be paid.  The payment to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shall be made upon presentatio</w:t>
            </w:r>
            <w:r w:rsidR="009E7939" w:rsidRPr="00126513">
              <w:rPr>
                <w:rFonts w:ascii="Verdana" w:hAnsi="Verdana" w:cstheme="minorHAnsi"/>
                <w:sz w:val="18"/>
                <w:szCs w:val="18"/>
                <w:lang w:val="en-US"/>
              </w:rPr>
              <w:t>n of an invoice no later than sixty (6</w:t>
            </w:r>
            <w:r w:rsidRPr="00126513">
              <w:rPr>
                <w:rFonts w:ascii="Verdana" w:hAnsi="Verdana" w:cstheme="minorHAnsi"/>
                <w:sz w:val="18"/>
                <w:szCs w:val="18"/>
                <w:lang w:val="en-US"/>
              </w:rPr>
              <w:t xml:space="preserve">0) days </w:t>
            </w:r>
            <w:r w:rsidR="0062525C" w:rsidRPr="00126513">
              <w:rPr>
                <w:rFonts w:ascii="Verdana" w:eastAsia="Calibri" w:hAnsi="Verdana" w:cstheme="minorHAnsi"/>
                <w:sz w:val="18"/>
                <w:szCs w:val="18"/>
                <w:lang w:val="en-US"/>
              </w:rPr>
              <w:t>of receipt of a correct invoice into the following bank account:</w:t>
            </w:r>
          </w:p>
          <w:p w14:paraId="1B513FFE" w14:textId="77777777" w:rsidR="00F06C50" w:rsidRPr="00126513" w:rsidRDefault="00F06C50" w:rsidP="00BF1CE0">
            <w:pPr>
              <w:autoSpaceDE w:val="0"/>
              <w:autoSpaceDN w:val="0"/>
              <w:adjustRightInd w:val="0"/>
              <w:ind w:left="720"/>
              <w:jc w:val="both"/>
              <w:rPr>
                <w:rFonts w:ascii="Verdana" w:eastAsia="Calibri" w:hAnsi="Verdana" w:cstheme="minorHAnsi"/>
                <w:sz w:val="18"/>
                <w:szCs w:val="18"/>
                <w:lang w:val="en-US"/>
              </w:rPr>
            </w:pPr>
          </w:p>
          <w:p w14:paraId="1710C21A" w14:textId="77777777" w:rsidR="0062525C" w:rsidRPr="00126513" w:rsidRDefault="0062525C" w:rsidP="00BF1CE0">
            <w:pPr>
              <w:autoSpaceDE w:val="0"/>
              <w:autoSpaceDN w:val="0"/>
              <w:adjustRightInd w:val="0"/>
              <w:jc w:val="center"/>
              <w:rPr>
                <w:rFonts w:ascii="Verdana" w:eastAsia="Calibri" w:hAnsi="Verdana" w:cstheme="minorHAnsi"/>
                <w:sz w:val="18"/>
                <w:szCs w:val="18"/>
                <w:lang w:val="en-US"/>
              </w:rPr>
            </w:pPr>
            <w:r w:rsidRPr="00126513">
              <w:rPr>
                <w:rFonts w:ascii="Verdana" w:eastAsia="Calibri" w:hAnsi="Verdana" w:cstheme="minorHAnsi"/>
                <w:sz w:val="18"/>
                <w:szCs w:val="18"/>
                <w:lang w:val="en-US"/>
              </w:rPr>
              <w:t>La Caixa: ES8221005216772200059830</w:t>
            </w:r>
          </w:p>
          <w:p w14:paraId="78F32D38" w14:textId="77777777" w:rsidR="00405577" w:rsidRPr="00126513" w:rsidRDefault="00405577" w:rsidP="00BF1CE0">
            <w:pPr>
              <w:autoSpaceDE w:val="0"/>
              <w:autoSpaceDN w:val="0"/>
              <w:adjustRightInd w:val="0"/>
              <w:jc w:val="both"/>
              <w:rPr>
                <w:rFonts w:ascii="Verdana" w:hAnsi="Verdana" w:cstheme="minorHAnsi"/>
                <w:sz w:val="18"/>
                <w:szCs w:val="18"/>
                <w:lang w:val="en-US"/>
              </w:rPr>
            </w:pPr>
          </w:p>
          <w:p w14:paraId="241AAC04" w14:textId="77777777" w:rsidR="005C4A21" w:rsidRDefault="005C4A21" w:rsidP="00BF1CE0">
            <w:pPr>
              <w:ind w:left="426"/>
              <w:jc w:val="both"/>
              <w:rPr>
                <w:rFonts w:ascii="Verdana" w:hAnsi="Verdana" w:cstheme="minorHAnsi"/>
                <w:b/>
                <w:sz w:val="18"/>
                <w:szCs w:val="18"/>
                <w:lang w:val="en-US"/>
              </w:rPr>
            </w:pPr>
            <w:r w:rsidRPr="00126513">
              <w:rPr>
                <w:rFonts w:ascii="Verdana" w:hAnsi="Verdana" w:cstheme="minorHAnsi"/>
                <w:b/>
                <w:sz w:val="18"/>
                <w:szCs w:val="18"/>
                <w:lang w:val="en-US"/>
              </w:rPr>
              <w:t>4.1.2. – Regular costs of</w:t>
            </w:r>
            <w:r w:rsidR="00791502" w:rsidRPr="00126513">
              <w:rPr>
                <w:rFonts w:ascii="Verdana" w:hAnsi="Verdana" w:cstheme="minorHAnsi"/>
                <w:b/>
                <w:sz w:val="18"/>
                <w:szCs w:val="18"/>
                <w:lang w:val="en-US"/>
              </w:rPr>
              <w:t xml:space="preserve"> the </w:t>
            </w:r>
            <w:r w:rsidR="00B241CA" w:rsidRPr="00126513">
              <w:rPr>
                <w:rFonts w:ascii="Verdana" w:hAnsi="Verdana" w:cstheme="minorHAnsi"/>
                <w:b/>
                <w:sz w:val="18"/>
                <w:szCs w:val="18"/>
                <w:lang w:val="en-US"/>
              </w:rPr>
              <w:t>study</w:t>
            </w:r>
            <w:r w:rsidR="00791502" w:rsidRPr="00126513">
              <w:rPr>
                <w:rFonts w:ascii="Verdana" w:hAnsi="Verdana" w:cstheme="minorHAnsi"/>
                <w:b/>
                <w:sz w:val="18"/>
                <w:szCs w:val="18"/>
                <w:lang w:val="en-US"/>
              </w:rPr>
              <w:t xml:space="preserve"> (recruited patient)</w:t>
            </w:r>
          </w:p>
          <w:p w14:paraId="77BDAB6A" w14:textId="77777777" w:rsidR="00CC4EDB" w:rsidRDefault="00CC4EDB" w:rsidP="00BF1CE0">
            <w:pPr>
              <w:ind w:left="426"/>
              <w:jc w:val="both"/>
              <w:rPr>
                <w:rFonts w:ascii="Verdana" w:hAnsi="Verdana" w:cstheme="minorHAnsi"/>
                <w:b/>
                <w:sz w:val="18"/>
                <w:szCs w:val="18"/>
                <w:lang w:val="en-US"/>
              </w:rPr>
            </w:pPr>
          </w:p>
          <w:p w14:paraId="426600D0" w14:textId="5E39F66A" w:rsidR="00CC4EDB" w:rsidRPr="00126513" w:rsidRDefault="00CC4EDB" w:rsidP="00BF1CE0">
            <w:pPr>
              <w:ind w:left="426"/>
              <w:jc w:val="both"/>
              <w:rPr>
                <w:rFonts w:ascii="Verdana" w:hAnsi="Verdana" w:cstheme="minorHAnsi"/>
                <w:b/>
                <w:sz w:val="18"/>
                <w:szCs w:val="18"/>
                <w:lang w:val="en-US"/>
              </w:rPr>
            </w:pPr>
            <w:r w:rsidRPr="00BA3FEA">
              <w:rPr>
                <w:rFonts w:ascii="Verdana" w:hAnsi="Verdana" w:cstheme="minorHAnsi"/>
                <w:sz w:val="18"/>
                <w:szCs w:val="18"/>
                <w:lang w:val="en-US"/>
              </w:rPr>
              <w:t xml:space="preserve">Refer </w:t>
            </w:r>
            <w:r>
              <w:rPr>
                <w:rFonts w:ascii="Verdana" w:hAnsi="Verdana" w:cstheme="minorHAnsi"/>
                <w:sz w:val="18"/>
                <w:szCs w:val="18"/>
                <w:lang w:val="en-US"/>
              </w:rPr>
              <w:t xml:space="preserve">to </w:t>
            </w:r>
            <w:r w:rsidRPr="00BA3FEA">
              <w:rPr>
                <w:rFonts w:ascii="Verdana" w:hAnsi="Verdana" w:cstheme="minorHAnsi"/>
                <w:sz w:val="18"/>
                <w:szCs w:val="18"/>
                <w:lang w:val="en-US"/>
              </w:rPr>
              <w:t>Appendix II</w:t>
            </w:r>
          </w:p>
          <w:p w14:paraId="2BDAD473" w14:textId="77777777" w:rsidR="00F9725A" w:rsidRPr="00126513" w:rsidRDefault="00F9725A" w:rsidP="00BF1CE0">
            <w:pPr>
              <w:ind w:left="426"/>
              <w:jc w:val="both"/>
              <w:rPr>
                <w:rFonts w:ascii="Verdana" w:hAnsi="Verdana" w:cstheme="minorHAnsi"/>
                <w:sz w:val="18"/>
                <w:szCs w:val="18"/>
                <w:lang w:val="en-US"/>
              </w:rPr>
            </w:pPr>
          </w:p>
          <w:p w14:paraId="7B300095" w14:textId="77777777" w:rsidR="005C4A21" w:rsidRPr="00126513" w:rsidRDefault="005C4A21" w:rsidP="00BF1CE0">
            <w:pPr>
              <w:ind w:left="426"/>
              <w:jc w:val="both"/>
              <w:rPr>
                <w:rFonts w:ascii="Verdana" w:hAnsi="Verdana" w:cstheme="minorHAnsi"/>
                <w:b/>
                <w:sz w:val="18"/>
                <w:szCs w:val="18"/>
                <w:lang w:val="en-US"/>
              </w:rPr>
            </w:pPr>
            <w:r w:rsidRPr="00126513">
              <w:rPr>
                <w:rFonts w:ascii="Verdana" w:hAnsi="Verdana" w:cstheme="minorHAnsi"/>
                <w:b/>
                <w:sz w:val="18"/>
                <w:szCs w:val="18"/>
                <w:lang w:val="en-US"/>
              </w:rPr>
              <w:t>4.1.3. – Fina</w:t>
            </w:r>
            <w:r w:rsidR="00791502" w:rsidRPr="00126513">
              <w:rPr>
                <w:rFonts w:ascii="Verdana" w:hAnsi="Verdana" w:cstheme="minorHAnsi"/>
                <w:b/>
                <w:sz w:val="18"/>
                <w:szCs w:val="18"/>
                <w:lang w:val="en-US"/>
              </w:rPr>
              <w:t>ncial statement</w:t>
            </w:r>
          </w:p>
          <w:p w14:paraId="7B935E4B" w14:textId="77777777" w:rsidR="005C4A21" w:rsidRPr="00126513" w:rsidRDefault="005C4A21" w:rsidP="00BF1CE0">
            <w:pPr>
              <w:ind w:left="426"/>
              <w:jc w:val="both"/>
              <w:rPr>
                <w:rFonts w:ascii="Verdana" w:hAnsi="Verdana" w:cstheme="minorHAnsi"/>
                <w:sz w:val="18"/>
                <w:szCs w:val="18"/>
                <w:lang w:val="en-US"/>
              </w:rPr>
            </w:pPr>
          </w:p>
          <w:p w14:paraId="5F956159" w14:textId="0C1EF1D4" w:rsidR="005C4A21" w:rsidRPr="00126513" w:rsidRDefault="005C4A21" w:rsidP="00BF1CE0">
            <w:pPr>
              <w:ind w:left="426"/>
              <w:jc w:val="both"/>
              <w:rPr>
                <w:rFonts w:ascii="Verdana" w:hAnsi="Verdana" w:cstheme="minorHAnsi"/>
                <w:sz w:val="18"/>
                <w:szCs w:val="18"/>
                <w:lang w:val="en-US"/>
              </w:rPr>
            </w:pPr>
            <w:r w:rsidRPr="00126513">
              <w:rPr>
                <w:rFonts w:ascii="Verdana" w:hAnsi="Verdana" w:cstheme="minorHAnsi"/>
                <w:sz w:val="18"/>
                <w:szCs w:val="18"/>
                <w:lang w:val="en-US"/>
              </w:rPr>
              <w:t xml:space="preserve">The overall cost of the study is contained in the </w:t>
            </w:r>
            <w:r w:rsidR="002F26F9" w:rsidRPr="00126513">
              <w:rPr>
                <w:rFonts w:ascii="Verdana" w:hAnsi="Verdana" w:cstheme="minorHAnsi"/>
                <w:sz w:val="18"/>
                <w:szCs w:val="18"/>
                <w:lang w:val="en-US"/>
              </w:rPr>
              <w:t>appendix</w:t>
            </w:r>
            <w:r w:rsidRPr="00126513">
              <w:rPr>
                <w:rFonts w:ascii="Verdana" w:hAnsi="Verdana" w:cstheme="minorHAnsi"/>
                <w:sz w:val="18"/>
                <w:szCs w:val="18"/>
                <w:lang w:val="en-US"/>
              </w:rPr>
              <w:t xml:space="preserve"> II herein (Financial statement of the study),</w:t>
            </w:r>
          </w:p>
          <w:p w14:paraId="00C48826" w14:textId="77777777" w:rsidR="005C4A21" w:rsidRDefault="005C4A21" w:rsidP="00BF1CE0">
            <w:pPr>
              <w:ind w:left="426"/>
              <w:jc w:val="both"/>
              <w:rPr>
                <w:rFonts w:ascii="Verdana" w:hAnsi="Verdana" w:cstheme="minorHAnsi"/>
                <w:sz w:val="18"/>
                <w:szCs w:val="18"/>
                <w:lang w:val="en-US"/>
              </w:rPr>
            </w:pPr>
          </w:p>
          <w:p w14:paraId="28654C3D" w14:textId="77777777" w:rsidR="00271AE6" w:rsidRPr="00126513" w:rsidRDefault="00271AE6" w:rsidP="00BF1CE0">
            <w:pPr>
              <w:ind w:left="426"/>
              <w:jc w:val="both"/>
              <w:rPr>
                <w:rFonts w:ascii="Verdana" w:hAnsi="Verdana" w:cstheme="minorHAnsi"/>
                <w:sz w:val="18"/>
                <w:szCs w:val="18"/>
                <w:lang w:val="en-US"/>
              </w:rPr>
            </w:pPr>
          </w:p>
          <w:p w14:paraId="0EA7D41A" w14:textId="1CAEC3E6" w:rsidR="005C4A21" w:rsidRPr="00126513" w:rsidRDefault="00055614" w:rsidP="00BF1CE0">
            <w:pPr>
              <w:ind w:left="426"/>
              <w:jc w:val="both"/>
              <w:rPr>
                <w:rFonts w:ascii="Verdana" w:hAnsi="Verdana" w:cstheme="minorHAnsi"/>
                <w:sz w:val="18"/>
                <w:szCs w:val="18"/>
                <w:lang w:val="en-US"/>
              </w:rPr>
            </w:pPr>
            <w:r w:rsidRPr="00126513">
              <w:rPr>
                <w:rFonts w:ascii="Verdana" w:hAnsi="Verdana" w:cstheme="minorHAnsi"/>
                <w:sz w:val="18"/>
                <w:szCs w:val="18"/>
                <w:lang w:val="en-US"/>
              </w:rPr>
              <w:t>If</w:t>
            </w:r>
            <w:r w:rsidR="005C4A21" w:rsidRPr="00126513">
              <w:rPr>
                <w:rFonts w:ascii="Verdana" w:hAnsi="Verdana" w:cstheme="minorHAnsi"/>
                <w:sz w:val="18"/>
                <w:szCs w:val="18"/>
                <w:lang w:val="en-US"/>
              </w:rPr>
              <w:t xml:space="preserve"> a patient, for whatever cause, withdraws the study before its conclusion, the Sponsor shall be bound to pay the prorated amount based on their participation in the study. To said amounts</w:t>
            </w:r>
            <w:r w:rsidR="00166D43" w:rsidRPr="00126513">
              <w:rPr>
                <w:rFonts w:ascii="Verdana" w:hAnsi="Verdana" w:cstheme="minorHAnsi"/>
                <w:sz w:val="18"/>
                <w:szCs w:val="18"/>
                <w:lang w:val="en-US"/>
              </w:rPr>
              <w:t>,</w:t>
            </w:r>
            <w:r w:rsidR="005C4A21" w:rsidRPr="00126513">
              <w:rPr>
                <w:rFonts w:ascii="Verdana" w:hAnsi="Verdana" w:cstheme="minorHAnsi"/>
                <w:sz w:val="18"/>
                <w:szCs w:val="18"/>
                <w:lang w:val="en-US"/>
              </w:rPr>
              <w:t xml:space="preserve"> the corresponding VAT shall be assessed, and these shall be made effective by the Sponsor in accordance with clause 3 herein.</w:t>
            </w:r>
          </w:p>
          <w:p w14:paraId="5780A90F" w14:textId="77777777" w:rsidR="005C4A21" w:rsidRPr="00126513" w:rsidRDefault="005C4A21" w:rsidP="00BF1CE0">
            <w:pPr>
              <w:ind w:left="426"/>
              <w:jc w:val="both"/>
              <w:rPr>
                <w:rFonts w:ascii="Verdana" w:hAnsi="Verdana" w:cstheme="minorHAnsi"/>
                <w:sz w:val="18"/>
                <w:szCs w:val="18"/>
                <w:lang w:val="en-US"/>
              </w:rPr>
            </w:pPr>
          </w:p>
          <w:p w14:paraId="13654C84" w14:textId="77777777" w:rsidR="00F9725A" w:rsidRPr="00126513" w:rsidRDefault="00F9725A" w:rsidP="00BF1CE0">
            <w:pPr>
              <w:ind w:left="426"/>
              <w:jc w:val="both"/>
              <w:rPr>
                <w:rFonts w:ascii="Verdana" w:hAnsi="Verdana" w:cstheme="minorHAnsi"/>
                <w:sz w:val="18"/>
                <w:szCs w:val="18"/>
                <w:lang w:val="en-US"/>
              </w:rPr>
            </w:pPr>
          </w:p>
          <w:p w14:paraId="66765937" w14:textId="77777777" w:rsidR="00055614" w:rsidRDefault="00055614" w:rsidP="00BF1CE0">
            <w:pPr>
              <w:ind w:left="426"/>
              <w:jc w:val="both"/>
              <w:rPr>
                <w:rFonts w:ascii="Verdana" w:hAnsi="Verdana" w:cstheme="minorHAnsi"/>
                <w:sz w:val="18"/>
                <w:szCs w:val="18"/>
                <w:lang w:val="en-US"/>
              </w:rPr>
            </w:pPr>
          </w:p>
          <w:p w14:paraId="78063C91" w14:textId="2EDCC4CB" w:rsidR="005C4A21" w:rsidRPr="00126513" w:rsidRDefault="005C4A21" w:rsidP="00BF1CE0">
            <w:pPr>
              <w:ind w:left="426"/>
              <w:jc w:val="both"/>
              <w:rPr>
                <w:rFonts w:ascii="Verdana" w:hAnsi="Verdana" w:cstheme="minorHAnsi"/>
                <w:sz w:val="18"/>
                <w:szCs w:val="18"/>
                <w:lang w:val="en-US"/>
              </w:rPr>
            </w:pPr>
            <w:r w:rsidRPr="00126513">
              <w:rPr>
                <w:rFonts w:ascii="Verdana" w:hAnsi="Verdana" w:cstheme="minorHAnsi"/>
                <w:sz w:val="18"/>
                <w:szCs w:val="18"/>
                <w:lang w:val="en-US"/>
              </w:rPr>
              <w:t xml:space="preserve">In case of early termination of the study for whatever reason, the amount to be paid shall be modified based on the number of patients included and how long they have participated in the </w:t>
            </w:r>
            <w:r w:rsidR="00166D43" w:rsidRPr="00126513">
              <w:rPr>
                <w:rFonts w:ascii="Verdana" w:hAnsi="Verdana" w:cstheme="minorHAnsi"/>
                <w:sz w:val="18"/>
                <w:szCs w:val="18"/>
                <w:lang w:val="en-US"/>
              </w:rPr>
              <w:t>study</w:t>
            </w:r>
            <w:r w:rsidRPr="00126513">
              <w:rPr>
                <w:rFonts w:ascii="Verdana" w:hAnsi="Verdana" w:cstheme="minorHAnsi"/>
                <w:sz w:val="18"/>
                <w:szCs w:val="18"/>
                <w:lang w:val="en-US"/>
              </w:rPr>
              <w:t xml:space="preserve">. </w:t>
            </w:r>
          </w:p>
          <w:p w14:paraId="224E7B7E" w14:textId="77777777" w:rsidR="005C4A21" w:rsidRDefault="005C4A21" w:rsidP="00BF1CE0">
            <w:pPr>
              <w:jc w:val="both"/>
              <w:rPr>
                <w:rFonts w:ascii="Verdana" w:hAnsi="Verdana" w:cstheme="minorHAnsi"/>
                <w:sz w:val="18"/>
                <w:szCs w:val="18"/>
                <w:lang w:val="en-US"/>
              </w:rPr>
            </w:pPr>
          </w:p>
          <w:p w14:paraId="4D84C8CA" w14:textId="77777777" w:rsidR="00126513" w:rsidRPr="00126513" w:rsidRDefault="00126513" w:rsidP="00BF1CE0">
            <w:pPr>
              <w:jc w:val="both"/>
              <w:rPr>
                <w:rFonts w:ascii="Verdana" w:hAnsi="Verdana" w:cstheme="minorHAnsi"/>
                <w:sz w:val="18"/>
                <w:szCs w:val="18"/>
                <w:lang w:val="en-US"/>
              </w:rPr>
            </w:pPr>
          </w:p>
          <w:p w14:paraId="37E44B25" w14:textId="77777777" w:rsidR="005C4A21" w:rsidRPr="00126513" w:rsidRDefault="005C4A21" w:rsidP="00BF1CE0">
            <w:pPr>
              <w:ind w:left="426"/>
              <w:jc w:val="both"/>
              <w:rPr>
                <w:rFonts w:ascii="Verdana" w:hAnsi="Verdana" w:cstheme="minorHAnsi"/>
                <w:b/>
                <w:sz w:val="18"/>
                <w:szCs w:val="18"/>
                <w:lang w:val="en-US"/>
              </w:rPr>
            </w:pPr>
            <w:r w:rsidRPr="00126513">
              <w:rPr>
                <w:rFonts w:ascii="Verdana" w:hAnsi="Verdana" w:cstheme="minorHAnsi"/>
                <w:b/>
                <w:sz w:val="18"/>
                <w:szCs w:val="18"/>
                <w:lang w:val="en-US"/>
              </w:rPr>
              <w:t xml:space="preserve">4.1.4. – Payment </w:t>
            </w:r>
            <w:r w:rsidR="00791502" w:rsidRPr="00126513">
              <w:rPr>
                <w:rFonts w:ascii="Verdana" w:hAnsi="Verdana" w:cstheme="minorHAnsi"/>
                <w:b/>
                <w:sz w:val="18"/>
                <w:szCs w:val="18"/>
                <w:lang w:val="en-US"/>
              </w:rPr>
              <w:t>methods</w:t>
            </w:r>
          </w:p>
          <w:p w14:paraId="4C239106" w14:textId="77777777" w:rsidR="005C4A21" w:rsidRPr="00126513" w:rsidRDefault="005C4A21" w:rsidP="00BF1CE0">
            <w:pPr>
              <w:ind w:left="426"/>
              <w:jc w:val="both"/>
              <w:rPr>
                <w:rFonts w:ascii="Verdana" w:hAnsi="Verdana" w:cstheme="minorHAnsi"/>
                <w:sz w:val="18"/>
                <w:szCs w:val="18"/>
                <w:lang w:val="en-US"/>
              </w:rPr>
            </w:pPr>
          </w:p>
          <w:p w14:paraId="6270DD65" w14:textId="77777777" w:rsidR="008A130D" w:rsidRPr="00126513" w:rsidRDefault="00B65100" w:rsidP="008A130D">
            <w:pPr>
              <w:autoSpaceDE w:val="0"/>
              <w:autoSpaceDN w:val="0"/>
              <w:adjustRightInd w:val="0"/>
              <w:ind w:left="517"/>
              <w:jc w:val="both"/>
              <w:rPr>
                <w:rFonts w:ascii="Verdana" w:eastAsia="Calibri" w:hAnsi="Verdana" w:cstheme="minorHAnsi"/>
                <w:i/>
                <w:sz w:val="18"/>
                <w:szCs w:val="18"/>
                <w:lang w:val="en-US"/>
              </w:rPr>
            </w:pPr>
            <w:r w:rsidRPr="00126513">
              <w:rPr>
                <w:rFonts w:ascii="Verdana" w:hAnsi="Verdana" w:cstheme="minorHAnsi"/>
                <w:sz w:val="18"/>
                <w:szCs w:val="18"/>
                <w:lang w:val="en-US"/>
              </w:rPr>
              <w:t xml:space="preserve">The sponsor shall pay the Foundation, as the entity managing the </w:t>
            </w:r>
            <w:r w:rsidR="00B241CA" w:rsidRPr="00126513">
              <w:rPr>
                <w:rFonts w:ascii="Verdana" w:hAnsi="Verdana" w:cstheme="minorHAnsi"/>
                <w:sz w:val="18"/>
                <w:szCs w:val="18"/>
                <w:lang w:val="en-US"/>
              </w:rPr>
              <w:t>study</w:t>
            </w:r>
            <w:r w:rsidRPr="00126513">
              <w:rPr>
                <w:rFonts w:ascii="Verdana" w:hAnsi="Verdana" w:cstheme="minorHAnsi"/>
                <w:sz w:val="18"/>
                <w:szCs w:val="18"/>
                <w:lang w:val="en-US"/>
              </w:rPr>
              <w:t>, the amounts mentioned in sections I, II and III of the financial report.</w:t>
            </w:r>
            <w:r w:rsidR="00E15E7C" w:rsidRPr="00126513">
              <w:rPr>
                <w:rFonts w:ascii="Verdana" w:hAnsi="Verdana" w:cstheme="minorHAnsi"/>
                <w:sz w:val="18"/>
                <w:szCs w:val="18"/>
                <w:lang w:val="en-US"/>
              </w:rPr>
              <w:t xml:space="preserve"> </w:t>
            </w:r>
            <w:r w:rsidRPr="00126513">
              <w:rPr>
                <w:rFonts w:ascii="Verdana" w:hAnsi="Verdana" w:cstheme="minorHAnsi"/>
                <w:sz w:val="18"/>
                <w:szCs w:val="18"/>
                <w:lang w:val="en-US"/>
              </w:rPr>
              <w:t>Payment shall be made by bank transfer to the following address and account ES8221005216772200059830 within 60 days of the date of the corresponding invoice issued by the Foundation, which amounts shall be subject to the corresponding VAT.</w:t>
            </w:r>
            <w:r w:rsidR="008A130D" w:rsidRPr="00126513">
              <w:rPr>
                <w:rFonts w:ascii="Verdana" w:hAnsi="Verdana" w:cstheme="minorHAnsi"/>
                <w:sz w:val="18"/>
                <w:szCs w:val="18"/>
                <w:lang w:val="en-US"/>
              </w:rPr>
              <w:t xml:space="preserve"> 100% will be paid for each invoice issued.</w:t>
            </w:r>
          </w:p>
          <w:p w14:paraId="0B7F7112" w14:textId="5D42B043" w:rsidR="00B65100" w:rsidRDefault="00B65100" w:rsidP="00BF1CE0">
            <w:pPr>
              <w:ind w:left="426"/>
              <w:jc w:val="both"/>
              <w:rPr>
                <w:rFonts w:ascii="Verdana" w:hAnsi="Verdana" w:cstheme="minorHAnsi"/>
                <w:sz w:val="18"/>
                <w:szCs w:val="18"/>
                <w:lang w:val="en-US"/>
              </w:rPr>
            </w:pPr>
          </w:p>
          <w:p w14:paraId="6BA1F5A4" w14:textId="5FEFB684" w:rsidR="009003A8" w:rsidRDefault="009003A8" w:rsidP="00BF1CE0">
            <w:pPr>
              <w:ind w:left="426"/>
              <w:jc w:val="both"/>
              <w:rPr>
                <w:rFonts w:ascii="Verdana" w:hAnsi="Verdana" w:cstheme="minorHAnsi"/>
                <w:sz w:val="18"/>
                <w:szCs w:val="18"/>
                <w:lang w:val="en-US"/>
              </w:rPr>
            </w:pPr>
          </w:p>
          <w:p w14:paraId="0A39DFDD" w14:textId="048B7F92" w:rsidR="00721265" w:rsidRDefault="00721265" w:rsidP="00BF1CE0">
            <w:pPr>
              <w:ind w:left="426"/>
              <w:jc w:val="both"/>
              <w:rPr>
                <w:rFonts w:ascii="Verdana" w:hAnsi="Verdana" w:cstheme="minorHAnsi"/>
                <w:sz w:val="18"/>
                <w:szCs w:val="18"/>
                <w:lang w:val="en-US"/>
              </w:rPr>
            </w:pPr>
          </w:p>
          <w:p w14:paraId="660E2FA5" w14:textId="77777777" w:rsidR="00EA159F" w:rsidRPr="00126513" w:rsidRDefault="00EA159F" w:rsidP="00EA159F">
            <w:pPr>
              <w:rPr>
                <w:rFonts w:ascii="Verdana" w:hAnsi="Verdana" w:cstheme="minorHAnsi"/>
                <w:b/>
                <w:caps/>
                <w:color w:val="000000" w:themeColor="text1"/>
                <w:sz w:val="18"/>
                <w:szCs w:val="18"/>
              </w:rPr>
            </w:pPr>
            <w:r w:rsidRPr="00126513">
              <w:rPr>
                <w:rFonts w:ascii="Verdana" w:hAnsi="Verdana" w:cstheme="minorHAnsi"/>
                <w:b/>
                <w:caps/>
                <w:color w:val="000000" w:themeColor="text1"/>
                <w:sz w:val="18"/>
                <w:szCs w:val="18"/>
              </w:rPr>
              <w:t>ADDITIONAL INFORMATION</w:t>
            </w:r>
          </w:p>
          <w:p w14:paraId="4946C0B5" w14:textId="77777777" w:rsidR="00EA159F" w:rsidRPr="00126513" w:rsidRDefault="00EA159F" w:rsidP="00EA159F">
            <w:pPr>
              <w:rPr>
                <w:rFonts w:ascii="Verdana" w:hAnsi="Verdana" w:cstheme="minorHAnsi"/>
                <w:color w:val="000000" w:themeColor="text1"/>
                <w:sz w:val="18"/>
                <w:szCs w:val="18"/>
              </w:rPr>
            </w:pPr>
          </w:p>
          <w:tbl>
            <w:tblPr>
              <w:tblStyle w:val="Tablaconcuadrcula"/>
              <w:tblW w:w="5189" w:type="dxa"/>
              <w:jc w:val="center"/>
              <w:tblLayout w:type="fixed"/>
              <w:tblLook w:val="04A0" w:firstRow="1" w:lastRow="0" w:firstColumn="1" w:lastColumn="0" w:noHBand="0" w:noVBand="1"/>
            </w:tblPr>
            <w:tblGrid>
              <w:gridCol w:w="2780"/>
              <w:gridCol w:w="2409"/>
            </w:tblGrid>
            <w:tr w:rsidR="00EA159F" w:rsidRPr="009F28A8" w14:paraId="528005A7" w14:textId="77777777" w:rsidTr="00721265">
              <w:trPr>
                <w:trHeight w:val="739"/>
                <w:jc w:val="center"/>
              </w:trPr>
              <w:tc>
                <w:tcPr>
                  <w:tcW w:w="2780" w:type="dxa"/>
                  <w:shd w:val="clear" w:color="auto" w:fill="D9D9D9" w:themeFill="background1" w:themeFillShade="D9"/>
                </w:tcPr>
                <w:p w14:paraId="69D24613" w14:textId="233B2FD0" w:rsidR="00EA159F" w:rsidRPr="00126513" w:rsidRDefault="00EA159F" w:rsidP="00126513">
                  <w:pPr>
                    <w:jc w:val="center"/>
                    <w:rPr>
                      <w:rFonts w:ascii="Verdana" w:hAnsi="Verdana" w:cstheme="minorHAnsi"/>
                      <w:b/>
                      <w:color w:val="000000" w:themeColor="text1"/>
                      <w:sz w:val="18"/>
                      <w:szCs w:val="18"/>
                      <w:lang w:val="en-US"/>
                    </w:rPr>
                  </w:pPr>
                  <w:r w:rsidRPr="00126513">
                    <w:rPr>
                      <w:rFonts w:ascii="Verdana" w:hAnsi="Verdana" w:cstheme="minorHAnsi"/>
                      <w:b/>
                      <w:color w:val="000000" w:themeColor="text1"/>
                      <w:sz w:val="18"/>
                      <w:szCs w:val="18"/>
                      <w:lang w:val="en-US"/>
                    </w:rPr>
                    <w:t xml:space="preserve">Data for the invoice of the </w:t>
                  </w:r>
                  <w:r w:rsidR="00055614" w:rsidRPr="00126513">
                    <w:rPr>
                      <w:rFonts w:ascii="Verdana" w:hAnsi="Verdana" w:cstheme="minorHAnsi"/>
                      <w:b/>
                      <w:color w:val="000000" w:themeColor="text1"/>
                      <w:sz w:val="18"/>
                      <w:szCs w:val="18"/>
                      <w:lang w:val="en-US"/>
                    </w:rPr>
                    <w:t>administrative</w:t>
                  </w:r>
                  <w:r w:rsidR="00126513">
                    <w:rPr>
                      <w:rFonts w:ascii="Verdana" w:hAnsi="Verdana" w:cstheme="minorHAnsi"/>
                      <w:b/>
                      <w:color w:val="000000" w:themeColor="text1"/>
                      <w:sz w:val="18"/>
                      <w:szCs w:val="18"/>
                      <w:lang w:val="en-US"/>
                    </w:rPr>
                    <w:t xml:space="preserve"> management of </w:t>
                  </w:r>
                  <w:r w:rsidR="00721265">
                    <w:rPr>
                      <w:rFonts w:ascii="Verdana" w:hAnsi="Verdana" w:cstheme="minorHAnsi"/>
                      <w:b/>
                      <w:color w:val="000000" w:themeColor="text1"/>
                      <w:sz w:val="18"/>
                      <w:szCs w:val="18"/>
                      <w:lang w:val="en-US"/>
                    </w:rPr>
                    <w:t>the study</w:t>
                  </w:r>
                </w:p>
              </w:tc>
              <w:tc>
                <w:tcPr>
                  <w:tcW w:w="2409" w:type="dxa"/>
                  <w:shd w:val="clear" w:color="auto" w:fill="D9D9D9" w:themeFill="background1" w:themeFillShade="D9"/>
                  <w:vAlign w:val="center"/>
                </w:tcPr>
                <w:p w14:paraId="42D723AA" w14:textId="57526B0B" w:rsidR="00EA159F" w:rsidRPr="00126513" w:rsidRDefault="00EA159F" w:rsidP="00721265">
                  <w:pPr>
                    <w:jc w:val="center"/>
                    <w:rPr>
                      <w:rFonts w:ascii="Verdana" w:hAnsi="Verdana" w:cstheme="minorHAnsi"/>
                      <w:b/>
                      <w:color w:val="000000" w:themeColor="text1"/>
                      <w:sz w:val="18"/>
                      <w:szCs w:val="18"/>
                      <w:lang w:val="en-US"/>
                    </w:rPr>
                  </w:pPr>
                  <w:r w:rsidRPr="00126513">
                    <w:rPr>
                      <w:rFonts w:ascii="Verdana" w:hAnsi="Verdana" w:cstheme="minorHAnsi"/>
                      <w:b/>
                      <w:color w:val="000000" w:themeColor="text1"/>
                      <w:sz w:val="18"/>
                      <w:szCs w:val="18"/>
                      <w:lang w:val="en-US"/>
                    </w:rPr>
                    <w:t>Data for the in</w:t>
                  </w:r>
                  <w:r w:rsidR="00721265">
                    <w:rPr>
                      <w:rFonts w:ascii="Verdana" w:hAnsi="Verdana" w:cstheme="minorHAnsi"/>
                      <w:b/>
                      <w:color w:val="000000" w:themeColor="text1"/>
                      <w:sz w:val="18"/>
                      <w:szCs w:val="18"/>
                      <w:lang w:val="en-US"/>
                    </w:rPr>
                    <w:t>voice of visits and study tests</w:t>
                  </w:r>
                </w:p>
              </w:tc>
            </w:tr>
            <w:tr w:rsidR="00102043" w:rsidRPr="009F28A8" w14:paraId="47C04824" w14:textId="77777777" w:rsidTr="00640088">
              <w:trPr>
                <w:jc w:val="center"/>
              </w:trPr>
              <w:tc>
                <w:tcPr>
                  <w:tcW w:w="5189" w:type="dxa"/>
                  <w:gridSpan w:val="2"/>
                </w:tcPr>
                <w:p w14:paraId="3E3B5646" w14:textId="77777777" w:rsidR="00102043" w:rsidRPr="00126513" w:rsidRDefault="00102043" w:rsidP="00EA159F">
                  <w:pPr>
                    <w:jc w:val="center"/>
                    <w:rPr>
                      <w:rFonts w:ascii="Verdana" w:hAnsi="Verdana" w:cstheme="minorHAnsi"/>
                      <w:color w:val="000000" w:themeColor="text1"/>
                      <w:sz w:val="18"/>
                      <w:szCs w:val="18"/>
                      <w:lang w:val="en-US" w:eastAsia="en-US"/>
                    </w:rPr>
                  </w:pPr>
                </w:p>
                <w:p w14:paraId="7513D6FD" w14:textId="77777777" w:rsidR="00102043" w:rsidRDefault="00102043" w:rsidP="00102043">
                  <w:pPr>
                    <w:rPr>
                      <w:rFonts w:ascii="Verdana" w:hAnsi="Verdana" w:cstheme="minorHAnsi"/>
                      <w:color w:val="000000" w:themeColor="text1"/>
                      <w:sz w:val="18"/>
                      <w:szCs w:val="18"/>
                      <w:lang w:val="en-US" w:eastAsia="en-US"/>
                    </w:rPr>
                  </w:pPr>
                </w:p>
                <w:p w14:paraId="1906C46F" w14:textId="77777777" w:rsidR="00126513" w:rsidRPr="00126513" w:rsidRDefault="00126513" w:rsidP="00102043">
                  <w:pPr>
                    <w:rPr>
                      <w:rFonts w:ascii="Verdana" w:hAnsi="Verdana" w:cstheme="minorHAnsi"/>
                      <w:color w:val="000000" w:themeColor="text1"/>
                      <w:sz w:val="18"/>
                      <w:szCs w:val="18"/>
                      <w:lang w:val="en-US" w:eastAsia="en-US"/>
                    </w:rPr>
                  </w:pPr>
                </w:p>
                <w:p w14:paraId="152BAE09" w14:textId="77777777" w:rsidR="00102043" w:rsidRPr="00126513" w:rsidRDefault="00102043" w:rsidP="00EA159F">
                  <w:pPr>
                    <w:jc w:val="center"/>
                    <w:rPr>
                      <w:rFonts w:ascii="Verdana" w:hAnsi="Verdana" w:cstheme="minorHAnsi"/>
                      <w:color w:val="000000" w:themeColor="text1"/>
                      <w:sz w:val="18"/>
                      <w:szCs w:val="18"/>
                      <w:lang w:val="en-US" w:eastAsia="en-US"/>
                    </w:rPr>
                  </w:pPr>
                </w:p>
              </w:tc>
            </w:tr>
          </w:tbl>
          <w:p w14:paraId="369C61BF" w14:textId="77777777" w:rsidR="00EA159F" w:rsidRPr="00126513" w:rsidRDefault="00EA159F" w:rsidP="00EA159F">
            <w:pPr>
              <w:rPr>
                <w:rFonts w:ascii="Verdana" w:hAnsi="Verdana" w:cstheme="minorHAnsi"/>
                <w:sz w:val="18"/>
                <w:szCs w:val="18"/>
                <w:lang w:val="en-US"/>
              </w:rPr>
            </w:pPr>
          </w:p>
          <w:p w14:paraId="2DBEE1D4" w14:textId="59C7D2B7" w:rsidR="00102043" w:rsidRPr="000B3398" w:rsidRDefault="00E143E8" w:rsidP="000B3398">
            <w:pPr>
              <w:ind w:left="567"/>
              <w:jc w:val="both"/>
              <w:rPr>
                <w:rFonts w:ascii="Verdana" w:eastAsia="Calibri" w:hAnsi="Verdana" w:cstheme="minorHAnsi"/>
                <w:sz w:val="18"/>
                <w:szCs w:val="18"/>
                <w:lang w:val="en-US"/>
              </w:rPr>
            </w:pPr>
            <w:r w:rsidRPr="00126513">
              <w:rPr>
                <w:rFonts w:ascii="Verdana" w:eastAsia="Calibri" w:hAnsi="Verdana" w:cstheme="minorHAnsi"/>
                <w:sz w:val="18"/>
                <w:szCs w:val="18"/>
                <w:lang w:val="en-US"/>
              </w:rPr>
              <w:t xml:space="preserve">The following </w:t>
            </w:r>
            <w:r w:rsidRPr="00126513">
              <w:rPr>
                <w:rFonts w:ascii="Verdana" w:eastAsia="Calibri" w:hAnsi="Verdana" w:cstheme="minorHAnsi"/>
                <w:b/>
                <w:sz w:val="18"/>
                <w:szCs w:val="18"/>
                <w:lang w:val="en-US"/>
              </w:rPr>
              <w:t>breakdown of payments per visit</w:t>
            </w:r>
            <w:r w:rsidRPr="00126513">
              <w:rPr>
                <w:rFonts w:ascii="Verdana" w:eastAsia="Calibri" w:hAnsi="Verdana" w:cstheme="minorHAnsi"/>
                <w:sz w:val="18"/>
                <w:szCs w:val="18"/>
                <w:lang w:val="en-US"/>
              </w:rPr>
              <w:t xml:space="preserve"> is established</w:t>
            </w:r>
            <w:r w:rsidR="000B3398">
              <w:rPr>
                <w:rFonts w:ascii="Verdana" w:eastAsia="Calibri" w:hAnsi="Verdana" w:cstheme="minorHAnsi"/>
                <w:sz w:val="18"/>
                <w:szCs w:val="18"/>
                <w:lang w:val="en-US"/>
              </w:rPr>
              <w:t xml:space="preserve"> (</w:t>
            </w:r>
            <w:r w:rsidR="00102043" w:rsidRPr="00BA3FEA">
              <w:rPr>
                <w:rFonts w:ascii="Verdana" w:hAnsi="Verdana" w:cstheme="minorHAnsi"/>
                <w:sz w:val="18"/>
                <w:szCs w:val="18"/>
                <w:lang w:val="en-US"/>
              </w:rPr>
              <w:t xml:space="preserve">Refer </w:t>
            </w:r>
            <w:r w:rsidR="00CC4EDB">
              <w:rPr>
                <w:rFonts w:ascii="Verdana" w:hAnsi="Verdana" w:cstheme="minorHAnsi"/>
                <w:sz w:val="18"/>
                <w:szCs w:val="18"/>
                <w:lang w:val="en-US"/>
              </w:rPr>
              <w:t xml:space="preserve">to </w:t>
            </w:r>
            <w:r w:rsidR="00102043" w:rsidRPr="00BA3FEA">
              <w:rPr>
                <w:rFonts w:ascii="Verdana" w:hAnsi="Verdana" w:cstheme="minorHAnsi"/>
                <w:sz w:val="18"/>
                <w:szCs w:val="18"/>
                <w:lang w:val="en-US"/>
              </w:rPr>
              <w:t>Appendix II</w:t>
            </w:r>
            <w:r w:rsidR="000B3398">
              <w:rPr>
                <w:rFonts w:ascii="Verdana" w:hAnsi="Verdana" w:cstheme="minorHAnsi"/>
                <w:sz w:val="18"/>
                <w:szCs w:val="18"/>
                <w:lang w:val="en-US"/>
              </w:rPr>
              <w:t>):</w:t>
            </w:r>
          </w:p>
          <w:p w14:paraId="7E88F18E" w14:textId="77777777" w:rsidR="00F9725A" w:rsidRPr="00BA3FEA" w:rsidRDefault="00F9725A" w:rsidP="00BF1CE0">
            <w:pPr>
              <w:ind w:left="567"/>
              <w:jc w:val="both"/>
              <w:rPr>
                <w:rFonts w:ascii="Verdana" w:hAnsi="Verdana" w:cstheme="minorHAnsi"/>
                <w:sz w:val="18"/>
                <w:szCs w:val="18"/>
                <w:lang w:val="en-US"/>
              </w:rPr>
            </w:pPr>
          </w:p>
          <w:p w14:paraId="4F521ABD" w14:textId="449C584A" w:rsidR="00102043" w:rsidRPr="00126513" w:rsidRDefault="00E143E8" w:rsidP="002F4CFA">
            <w:pPr>
              <w:ind w:left="567"/>
              <w:jc w:val="both"/>
              <w:rPr>
                <w:rFonts w:ascii="Verdana" w:eastAsia="Calibri" w:hAnsi="Verdana" w:cstheme="minorHAnsi"/>
                <w:sz w:val="18"/>
                <w:szCs w:val="18"/>
                <w:lang w:val="en-US"/>
              </w:rPr>
            </w:pPr>
            <w:r w:rsidRPr="00126513">
              <w:rPr>
                <w:rFonts w:ascii="Verdana" w:eastAsia="Calibri" w:hAnsi="Verdana" w:cstheme="minorHAnsi"/>
                <w:b/>
                <w:sz w:val="18"/>
                <w:szCs w:val="18"/>
                <w:lang w:val="en-US"/>
              </w:rPr>
              <w:t xml:space="preserve">ADDITIONAL TESTS </w:t>
            </w:r>
            <w:r w:rsidR="001D33BC" w:rsidRPr="001D33BC">
              <w:rPr>
                <w:rFonts w:ascii="Verdana" w:eastAsia="Calibri" w:hAnsi="Verdana" w:cstheme="minorHAnsi"/>
                <w:bCs/>
                <w:sz w:val="18"/>
                <w:szCs w:val="18"/>
                <w:lang w:val="en-US"/>
              </w:rPr>
              <w:t>(Not included in the price per visit)</w:t>
            </w:r>
            <w:r w:rsidR="001D33BC">
              <w:rPr>
                <w:rFonts w:ascii="Verdana" w:eastAsia="Calibri" w:hAnsi="Verdana" w:cstheme="minorHAnsi"/>
                <w:b/>
                <w:sz w:val="18"/>
                <w:szCs w:val="18"/>
                <w:lang w:val="en-US"/>
              </w:rPr>
              <w:t xml:space="preserve"> </w:t>
            </w:r>
            <w:r w:rsidRPr="00126513">
              <w:rPr>
                <w:rFonts w:ascii="Verdana" w:eastAsia="Calibri" w:hAnsi="Verdana" w:cstheme="minorHAnsi"/>
                <w:sz w:val="18"/>
                <w:szCs w:val="18"/>
                <w:lang w:val="en-US"/>
              </w:rPr>
              <w:t>(required by the protocol and falling outside of common clinical practice, if clinically indicated)</w:t>
            </w:r>
            <w:r w:rsidR="002F4CFA">
              <w:rPr>
                <w:rFonts w:ascii="Verdana" w:eastAsia="Calibri" w:hAnsi="Verdana" w:cstheme="minorHAnsi"/>
                <w:sz w:val="18"/>
                <w:szCs w:val="18"/>
                <w:lang w:val="en-US"/>
              </w:rPr>
              <w:t xml:space="preserve"> - </w:t>
            </w:r>
            <w:r w:rsidR="00102043" w:rsidRPr="00BA3FEA">
              <w:rPr>
                <w:rFonts w:ascii="Verdana" w:hAnsi="Verdana" w:cstheme="minorHAnsi"/>
                <w:sz w:val="18"/>
                <w:szCs w:val="18"/>
                <w:lang w:val="en-US"/>
              </w:rPr>
              <w:t xml:space="preserve">Refer </w:t>
            </w:r>
            <w:r w:rsidR="00CC4EDB">
              <w:rPr>
                <w:rFonts w:ascii="Verdana" w:hAnsi="Verdana" w:cstheme="minorHAnsi"/>
                <w:sz w:val="18"/>
                <w:szCs w:val="18"/>
                <w:lang w:val="en-US"/>
              </w:rPr>
              <w:t xml:space="preserve">to </w:t>
            </w:r>
            <w:r w:rsidR="00102043" w:rsidRPr="00BA3FEA">
              <w:rPr>
                <w:rFonts w:ascii="Verdana" w:hAnsi="Verdana" w:cstheme="minorHAnsi"/>
                <w:sz w:val="18"/>
                <w:szCs w:val="18"/>
                <w:lang w:val="en-US"/>
              </w:rPr>
              <w:t>Appendix II</w:t>
            </w:r>
          </w:p>
          <w:p w14:paraId="1A6FF8D5" w14:textId="77777777" w:rsidR="00E143E8" w:rsidRPr="00126513" w:rsidRDefault="00E143E8" w:rsidP="00BF1CE0">
            <w:pPr>
              <w:ind w:left="567"/>
              <w:jc w:val="both"/>
              <w:rPr>
                <w:rFonts w:ascii="Verdana" w:eastAsia="Calibri" w:hAnsi="Verdana" w:cstheme="minorHAnsi"/>
                <w:sz w:val="18"/>
                <w:szCs w:val="18"/>
                <w:lang w:val="en-US"/>
              </w:rPr>
            </w:pPr>
          </w:p>
          <w:p w14:paraId="69E20623" w14:textId="5D4D5A06" w:rsidR="008A130D" w:rsidRPr="00126513" w:rsidRDefault="00E143E8" w:rsidP="00691448">
            <w:pPr>
              <w:ind w:left="567"/>
              <w:jc w:val="both"/>
              <w:rPr>
                <w:rFonts w:ascii="Verdana" w:eastAsia="Calibri" w:hAnsi="Verdana" w:cstheme="minorHAnsi"/>
                <w:sz w:val="18"/>
                <w:szCs w:val="18"/>
                <w:lang w:val="en-US"/>
              </w:rPr>
            </w:pPr>
            <w:r w:rsidRPr="00126513">
              <w:rPr>
                <w:rFonts w:ascii="Verdana" w:eastAsia="Calibri" w:hAnsi="Verdana" w:cstheme="minorHAnsi"/>
                <w:b/>
                <w:sz w:val="18"/>
                <w:szCs w:val="18"/>
                <w:lang w:val="en-US"/>
              </w:rPr>
              <w:t>OTHER PAYMENTS</w:t>
            </w:r>
            <w:r w:rsidR="00964868">
              <w:rPr>
                <w:rFonts w:ascii="Verdana" w:eastAsia="Calibri" w:hAnsi="Verdana" w:cstheme="minorHAnsi"/>
                <w:sz w:val="18"/>
                <w:szCs w:val="18"/>
                <w:lang w:val="en-US"/>
              </w:rPr>
              <w:t xml:space="preserve"> </w:t>
            </w:r>
            <w:r w:rsidRPr="00126513">
              <w:rPr>
                <w:rFonts w:ascii="Verdana" w:eastAsia="Calibri" w:hAnsi="Verdana" w:cstheme="minorHAnsi"/>
                <w:sz w:val="18"/>
                <w:szCs w:val="18"/>
                <w:lang w:val="en-US"/>
              </w:rPr>
              <w:t>(</w:t>
            </w:r>
            <w:r w:rsidR="007B7467" w:rsidRPr="00691448">
              <w:rPr>
                <w:rFonts w:ascii="Verdana" w:eastAsia="Calibri" w:hAnsi="Verdana" w:cstheme="minorHAnsi"/>
                <w:iCs/>
                <w:sz w:val="18"/>
                <w:szCs w:val="18"/>
                <w:lang w:val="en-US"/>
              </w:rPr>
              <w:t>Screening failures</w:t>
            </w:r>
            <w:r w:rsidRPr="00691448">
              <w:rPr>
                <w:rFonts w:ascii="Verdana" w:eastAsia="Calibri" w:hAnsi="Verdana" w:cstheme="minorHAnsi"/>
                <w:iCs/>
                <w:sz w:val="18"/>
                <w:szCs w:val="18"/>
                <w:lang w:val="en-US"/>
              </w:rPr>
              <w:t xml:space="preserve">, </w:t>
            </w:r>
            <w:r w:rsidR="00691448">
              <w:rPr>
                <w:rFonts w:ascii="Verdana" w:eastAsia="Calibri" w:hAnsi="Verdana" w:cstheme="minorHAnsi"/>
                <w:iCs/>
                <w:sz w:val="18"/>
                <w:szCs w:val="18"/>
                <w:lang w:val="en-US"/>
              </w:rPr>
              <w:t>c</w:t>
            </w:r>
            <w:r w:rsidRPr="00691448">
              <w:rPr>
                <w:rFonts w:ascii="Verdana" w:eastAsia="Calibri" w:hAnsi="Verdana" w:cstheme="minorHAnsi"/>
                <w:iCs/>
                <w:sz w:val="18"/>
                <w:szCs w:val="18"/>
                <w:lang w:val="en-US"/>
              </w:rPr>
              <w:t xml:space="preserve">ommissioning, extraordinary visits, </w:t>
            </w:r>
            <w:r w:rsidR="00691448" w:rsidRPr="00691448">
              <w:rPr>
                <w:rFonts w:ascii="Verdana" w:eastAsia="Calibri" w:hAnsi="Verdana" w:cstheme="minorHAnsi"/>
                <w:iCs/>
                <w:sz w:val="18"/>
                <w:szCs w:val="18"/>
                <w:lang w:val="en-US"/>
              </w:rPr>
              <w:t>preparation</w:t>
            </w:r>
            <w:r w:rsidRPr="00691448">
              <w:rPr>
                <w:rFonts w:ascii="Verdana" w:eastAsia="Calibri" w:hAnsi="Verdana" w:cstheme="minorHAnsi"/>
                <w:iCs/>
                <w:sz w:val="18"/>
                <w:szCs w:val="18"/>
                <w:lang w:val="en-US"/>
              </w:rPr>
              <w:t xml:space="preserve"> and shipment of samples</w:t>
            </w:r>
            <w:r w:rsidR="00964868" w:rsidRPr="00691448">
              <w:rPr>
                <w:rFonts w:ascii="Verdana" w:eastAsia="Calibri" w:hAnsi="Verdana" w:cstheme="minorHAnsi"/>
                <w:iCs/>
                <w:sz w:val="18"/>
                <w:szCs w:val="18"/>
                <w:lang w:val="en-US"/>
              </w:rPr>
              <w:t>, etc.</w:t>
            </w:r>
            <w:r w:rsidRPr="00691448">
              <w:rPr>
                <w:rFonts w:ascii="Verdana" w:eastAsia="Calibri" w:hAnsi="Verdana" w:cstheme="minorHAnsi"/>
                <w:iCs/>
                <w:sz w:val="18"/>
                <w:szCs w:val="18"/>
                <w:lang w:val="en-US"/>
              </w:rPr>
              <w:t>)</w:t>
            </w:r>
            <w:r w:rsidR="002F4CFA">
              <w:rPr>
                <w:rFonts w:ascii="Verdana" w:eastAsia="Calibri" w:hAnsi="Verdana" w:cstheme="minorHAnsi"/>
                <w:sz w:val="18"/>
                <w:szCs w:val="18"/>
                <w:lang w:val="en-US"/>
              </w:rPr>
              <w:t xml:space="preserve"> - </w:t>
            </w:r>
            <w:r w:rsidR="00102043" w:rsidRPr="00BA3FEA">
              <w:rPr>
                <w:rFonts w:ascii="Verdana" w:hAnsi="Verdana" w:cstheme="minorHAnsi"/>
                <w:sz w:val="18"/>
                <w:szCs w:val="18"/>
                <w:lang w:val="en-US"/>
              </w:rPr>
              <w:t xml:space="preserve">Refer </w:t>
            </w:r>
            <w:r w:rsidR="00CC4EDB">
              <w:rPr>
                <w:rFonts w:ascii="Verdana" w:hAnsi="Verdana" w:cstheme="minorHAnsi"/>
                <w:sz w:val="18"/>
                <w:szCs w:val="18"/>
                <w:lang w:val="en-US"/>
              </w:rPr>
              <w:t xml:space="preserve">to </w:t>
            </w:r>
            <w:r w:rsidR="00102043" w:rsidRPr="00BA3FEA">
              <w:rPr>
                <w:rFonts w:ascii="Verdana" w:hAnsi="Verdana" w:cstheme="minorHAnsi"/>
                <w:sz w:val="18"/>
                <w:szCs w:val="18"/>
                <w:lang w:val="en-US"/>
              </w:rPr>
              <w:t>Appendix II</w:t>
            </w:r>
          </w:p>
          <w:p w14:paraId="249BE2AF" w14:textId="77777777" w:rsidR="00E143E8" w:rsidRPr="00126513" w:rsidRDefault="00E143E8" w:rsidP="00BF1CE0">
            <w:pPr>
              <w:ind w:left="567"/>
              <w:jc w:val="both"/>
              <w:rPr>
                <w:rFonts w:ascii="Verdana" w:eastAsia="Calibri" w:hAnsi="Verdana" w:cstheme="minorHAnsi"/>
                <w:sz w:val="18"/>
                <w:szCs w:val="18"/>
                <w:lang w:val="en-US"/>
              </w:rPr>
            </w:pPr>
          </w:p>
          <w:p w14:paraId="6F8960B2" w14:textId="15DDF34F" w:rsidR="00E143E8" w:rsidRPr="00126513" w:rsidRDefault="00F9725A" w:rsidP="002F4CFA">
            <w:pPr>
              <w:ind w:left="567"/>
              <w:jc w:val="both"/>
              <w:rPr>
                <w:rFonts w:ascii="Verdana" w:eastAsia="Calibri" w:hAnsi="Verdana" w:cstheme="minorHAnsi"/>
                <w:b/>
                <w:caps/>
                <w:sz w:val="18"/>
                <w:szCs w:val="18"/>
                <w:lang w:val="en-US"/>
              </w:rPr>
            </w:pPr>
            <w:r w:rsidRPr="00126513">
              <w:rPr>
                <w:rFonts w:ascii="Verdana" w:eastAsia="Calibri" w:hAnsi="Verdana" w:cstheme="minorHAnsi"/>
                <w:b/>
                <w:caps/>
                <w:sz w:val="18"/>
                <w:szCs w:val="18"/>
                <w:lang w:val="en-US"/>
              </w:rPr>
              <w:t>REIMBURSEMENT</w:t>
            </w:r>
            <w:r w:rsidR="00E143E8" w:rsidRPr="00126513">
              <w:rPr>
                <w:rFonts w:ascii="Verdana" w:eastAsia="Calibri" w:hAnsi="Verdana" w:cstheme="minorHAnsi"/>
                <w:b/>
                <w:caps/>
                <w:sz w:val="18"/>
                <w:szCs w:val="18"/>
                <w:lang w:val="en-US"/>
              </w:rPr>
              <w:t xml:space="preserve"> to patients</w:t>
            </w:r>
            <w:r w:rsidR="00691448">
              <w:rPr>
                <w:rFonts w:ascii="Verdana" w:eastAsia="Calibri" w:hAnsi="Verdana" w:cstheme="minorHAnsi"/>
                <w:b/>
                <w:caps/>
                <w:sz w:val="18"/>
                <w:szCs w:val="18"/>
                <w:lang w:val="en-US"/>
              </w:rPr>
              <w:t xml:space="preserve"> - </w:t>
            </w:r>
            <w:r w:rsidR="00102043" w:rsidRPr="00BA3FEA">
              <w:rPr>
                <w:rFonts w:ascii="Verdana" w:hAnsi="Verdana" w:cstheme="minorHAnsi"/>
                <w:sz w:val="18"/>
                <w:szCs w:val="18"/>
                <w:lang w:val="en-US"/>
              </w:rPr>
              <w:t xml:space="preserve">Refer </w:t>
            </w:r>
            <w:r w:rsidR="00CC4EDB">
              <w:rPr>
                <w:rFonts w:ascii="Verdana" w:hAnsi="Verdana" w:cstheme="minorHAnsi"/>
                <w:sz w:val="18"/>
                <w:szCs w:val="18"/>
                <w:lang w:val="en-US"/>
              </w:rPr>
              <w:t xml:space="preserve">to </w:t>
            </w:r>
            <w:r w:rsidR="00102043" w:rsidRPr="00BA3FEA">
              <w:rPr>
                <w:rFonts w:ascii="Verdana" w:hAnsi="Verdana" w:cstheme="minorHAnsi"/>
                <w:sz w:val="18"/>
                <w:szCs w:val="18"/>
                <w:lang w:val="en-US"/>
              </w:rPr>
              <w:t>Appendix II</w:t>
            </w:r>
          </w:p>
          <w:p w14:paraId="044F8168" w14:textId="77777777" w:rsidR="00E143E8" w:rsidRPr="00126513" w:rsidRDefault="00E143E8" w:rsidP="00BF1CE0">
            <w:pPr>
              <w:ind w:left="426"/>
              <w:jc w:val="both"/>
              <w:rPr>
                <w:rFonts w:ascii="Verdana" w:hAnsi="Verdana" w:cstheme="minorHAnsi"/>
                <w:sz w:val="18"/>
                <w:szCs w:val="18"/>
                <w:lang w:val="en-US"/>
              </w:rPr>
            </w:pPr>
          </w:p>
          <w:p w14:paraId="79242641" w14:textId="7C10B89F" w:rsidR="005C4A21" w:rsidRPr="00126513" w:rsidRDefault="005C4A21" w:rsidP="000B3398">
            <w:pPr>
              <w:ind w:left="516"/>
              <w:jc w:val="both"/>
              <w:rPr>
                <w:rFonts w:ascii="Verdana" w:hAnsi="Verdana" w:cstheme="minorHAnsi"/>
                <w:sz w:val="18"/>
                <w:szCs w:val="18"/>
                <w:lang w:val="en-US"/>
              </w:rPr>
            </w:pPr>
            <w:r w:rsidRPr="00126513">
              <w:rPr>
                <w:rFonts w:ascii="Verdana" w:hAnsi="Verdana" w:cstheme="minorHAnsi"/>
                <w:sz w:val="18"/>
                <w:szCs w:val="18"/>
                <w:lang w:val="en-US"/>
              </w:rPr>
              <w:t xml:space="preserve">If new patients are included in the study, the SPONSOR shall notify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the modification of the protocol and the financial statement will be reviewed as an </w:t>
            </w:r>
            <w:r w:rsidR="002F26F9" w:rsidRPr="00126513">
              <w:rPr>
                <w:rFonts w:ascii="Verdana" w:hAnsi="Verdana" w:cstheme="minorHAnsi"/>
                <w:sz w:val="18"/>
                <w:szCs w:val="18"/>
                <w:lang w:val="en-US"/>
              </w:rPr>
              <w:t>appendix</w:t>
            </w:r>
            <w:r w:rsidRPr="00126513">
              <w:rPr>
                <w:rFonts w:ascii="Verdana" w:hAnsi="Verdana" w:cstheme="minorHAnsi"/>
                <w:sz w:val="18"/>
                <w:szCs w:val="18"/>
                <w:lang w:val="en-US"/>
              </w:rPr>
              <w:t xml:space="preserve"> to the same of the chargeable items. </w:t>
            </w:r>
          </w:p>
          <w:p w14:paraId="33AA98A3" w14:textId="77777777" w:rsidR="00126513" w:rsidRPr="00126513" w:rsidRDefault="00126513" w:rsidP="000B3398">
            <w:pPr>
              <w:ind w:left="516"/>
              <w:jc w:val="both"/>
              <w:rPr>
                <w:rFonts w:ascii="Verdana" w:hAnsi="Verdana" w:cstheme="minorHAnsi"/>
                <w:sz w:val="18"/>
                <w:szCs w:val="18"/>
                <w:lang w:val="en-US"/>
              </w:rPr>
            </w:pPr>
          </w:p>
          <w:p w14:paraId="12314AB5" w14:textId="3E5ED03B" w:rsidR="005C4A21" w:rsidRPr="00126513" w:rsidRDefault="005C4A21" w:rsidP="000B3398">
            <w:pPr>
              <w:ind w:left="516"/>
              <w:jc w:val="both"/>
              <w:rPr>
                <w:rFonts w:ascii="Verdana" w:hAnsi="Verdana" w:cstheme="minorHAnsi"/>
                <w:sz w:val="18"/>
                <w:szCs w:val="18"/>
                <w:lang w:val="en-US"/>
              </w:rPr>
            </w:pPr>
            <w:proofErr w:type="spellStart"/>
            <w:r w:rsidRPr="00126513">
              <w:rPr>
                <w:rFonts w:ascii="Verdana" w:hAnsi="Verdana" w:cstheme="minorHAnsi"/>
                <w:sz w:val="18"/>
                <w:szCs w:val="18"/>
              </w:rPr>
              <w:t>The</w:t>
            </w:r>
            <w:proofErr w:type="spellEnd"/>
            <w:r w:rsidRPr="00126513">
              <w:rPr>
                <w:rFonts w:ascii="Verdana" w:hAnsi="Verdana" w:cstheme="minorHAnsi"/>
                <w:sz w:val="18"/>
                <w:szCs w:val="18"/>
              </w:rPr>
              <w:t xml:space="preserve"> </w:t>
            </w:r>
            <w:proofErr w:type="gramStart"/>
            <w:r w:rsidRPr="00126513">
              <w:rPr>
                <w:rFonts w:ascii="Verdana" w:hAnsi="Verdana" w:cstheme="minorHAnsi"/>
                <w:sz w:val="18"/>
                <w:szCs w:val="18"/>
              </w:rPr>
              <w:t>sponsor</w:t>
            </w:r>
            <w:proofErr w:type="gramEnd"/>
            <w:r w:rsidRPr="00126513">
              <w:rPr>
                <w:rFonts w:ascii="Verdana" w:hAnsi="Verdana" w:cstheme="minorHAnsi"/>
                <w:sz w:val="18"/>
                <w:szCs w:val="18"/>
              </w:rPr>
              <w:t xml:space="preserve"> </w:t>
            </w:r>
            <w:sdt>
              <w:sdtPr>
                <w:rPr>
                  <w:rFonts w:ascii="Verdana" w:hAnsi="Verdana" w:cstheme="minorHAnsi"/>
                  <w:b/>
                  <w:sz w:val="18"/>
                  <w:szCs w:val="18"/>
                </w:rPr>
                <w:id w:val="1566378409"/>
                <w:placeholder>
                  <w:docPart w:val="48BE8AF3119F48B28BF41708EB5888C9"/>
                </w:placeholder>
                <w:showingPlcHdr/>
              </w:sdtPr>
              <w:sdtEndPr/>
              <w:sdtContent>
                <w:r w:rsidR="001A4574"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w:t>
            </w:r>
            <w:proofErr w:type="spellStart"/>
            <w:r w:rsidRPr="00126513">
              <w:rPr>
                <w:rFonts w:ascii="Verdana" w:hAnsi="Verdana" w:cstheme="minorHAnsi"/>
                <w:sz w:val="18"/>
                <w:szCs w:val="18"/>
              </w:rPr>
              <w:t>agrees</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to</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deliver</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to</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the</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economic</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management</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of</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the</w:t>
            </w:r>
            <w:proofErr w:type="spellEnd"/>
            <w:r w:rsidRPr="00126513">
              <w:rPr>
                <w:rFonts w:ascii="Verdana" w:hAnsi="Verdana" w:cstheme="minorHAnsi"/>
                <w:sz w:val="18"/>
                <w:szCs w:val="18"/>
              </w:rPr>
              <w:t xml:space="preserve"> </w:t>
            </w:r>
            <w:r w:rsidR="00A854E5" w:rsidRPr="00126513">
              <w:rPr>
                <w:rFonts w:ascii="Verdana" w:hAnsi="Verdana" w:cstheme="minorHAnsi"/>
                <w:sz w:val="18"/>
                <w:szCs w:val="18"/>
              </w:rPr>
              <w:t>Fundación de Investigación del Hospital Clínico Universitario de la Comunidad Valenciana, INCLIVA,</w:t>
            </w:r>
            <w:r w:rsidR="00A854E5" w:rsidRPr="00126513">
              <w:rPr>
                <w:rFonts w:ascii="Verdana" w:hAnsi="Verdana" w:cstheme="minorHAnsi"/>
                <w:color w:val="000000"/>
                <w:sz w:val="18"/>
                <w:szCs w:val="18"/>
              </w:rPr>
              <w:t xml:space="preserve"> </w:t>
            </w:r>
            <w:r w:rsidR="00A854E5" w:rsidRPr="00126513">
              <w:rPr>
                <w:rFonts w:ascii="Verdana" w:hAnsi="Verdana" w:cstheme="minorHAnsi"/>
                <w:sz w:val="18"/>
                <w:szCs w:val="18"/>
              </w:rPr>
              <w:t>once</w:t>
            </w:r>
            <w:r w:rsidRPr="00126513">
              <w:rPr>
                <w:rFonts w:ascii="Verdana" w:hAnsi="Verdana" w:cstheme="minorHAnsi"/>
                <w:sz w:val="18"/>
                <w:szCs w:val="18"/>
              </w:rPr>
              <w:t xml:space="preserve"> </w:t>
            </w:r>
            <w:proofErr w:type="spellStart"/>
            <w:r w:rsidRPr="00126513">
              <w:rPr>
                <w:rFonts w:ascii="Verdana" w:hAnsi="Verdana" w:cstheme="minorHAnsi"/>
                <w:sz w:val="18"/>
                <w:szCs w:val="18"/>
              </w:rPr>
              <w:t>the</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study</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with</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code</w:t>
            </w:r>
            <w:proofErr w:type="spellEnd"/>
            <w:r w:rsidRPr="00126513">
              <w:rPr>
                <w:rFonts w:ascii="Verdana" w:hAnsi="Verdana" w:cstheme="minorHAnsi"/>
                <w:sz w:val="18"/>
                <w:szCs w:val="18"/>
              </w:rPr>
              <w:t xml:space="preserve"> </w:t>
            </w:r>
            <w:sdt>
              <w:sdtPr>
                <w:rPr>
                  <w:rFonts w:ascii="Verdana" w:hAnsi="Verdana" w:cstheme="minorHAnsi"/>
                  <w:b/>
                  <w:sz w:val="18"/>
                  <w:szCs w:val="18"/>
                </w:rPr>
                <w:id w:val="-1301760516"/>
                <w:placeholder>
                  <w:docPart w:val="98AC7DF3E6F0497D9C3E386088823440"/>
                </w:placeholder>
                <w:showingPlcHdr/>
              </w:sdtPr>
              <w:sdtEndPr/>
              <w:sdtContent>
                <w:r w:rsidR="001A4574" w:rsidRPr="00126513">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w:t>
            </w:r>
            <w:r w:rsidRPr="00126513">
              <w:rPr>
                <w:rFonts w:ascii="Verdana" w:hAnsi="Verdana" w:cstheme="minorHAnsi"/>
                <w:sz w:val="18"/>
                <w:szCs w:val="18"/>
                <w:lang w:val="en-US"/>
              </w:rPr>
              <w:t>and titled</w:t>
            </w:r>
            <w:r w:rsidR="00964868">
              <w:rPr>
                <w:rFonts w:ascii="Verdana" w:hAnsi="Verdana" w:cstheme="minorHAnsi"/>
                <w:sz w:val="18"/>
                <w:szCs w:val="18"/>
                <w:lang w:val="en-US"/>
              </w:rPr>
              <w:t xml:space="preserve"> “</w:t>
            </w:r>
            <w:sdt>
              <w:sdtPr>
                <w:rPr>
                  <w:rFonts w:ascii="Verdana" w:hAnsi="Verdana" w:cstheme="minorHAnsi"/>
                  <w:b/>
                  <w:sz w:val="18"/>
                  <w:szCs w:val="18"/>
                </w:rPr>
                <w:id w:val="-1207183770"/>
                <w:placeholder>
                  <w:docPart w:val="063E3B3F4A684D8AAD61122A763F7935"/>
                </w:placeholder>
                <w:showingPlcHdr/>
              </w:sdtPr>
              <w:sdtEndPr/>
              <w:sdtContent>
                <w:r w:rsidR="001A4574" w:rsidRPr="00126513">
                  <w:rPr>
                    <w:rStyle w:val="Textodelmarcadordeposicin"/>
                    <w:rFonts w:ascii="Verdana" w:eastAsia="Calibri" w:hAnsi="Verdana" w:cstheme="minorHAnsi"/>
                    <w:sz w:val="18"/>
                    <w:szCs w:val="18"/>
                    <w:shd w:val="clear" w:color="auto" w:fill="FFF2CC" w:themeFill="accent4" w:themeFillTint="33"/>
                    <w:lang w:val="en-GB"/>
                  </w:rPr>
                  <w:t>Haga clic aquí para escribir texto.</w:t>
                </w:r>
              </w:sdtContent>
            </w:sdt>
            <w:r w:rsidRPr="00126513">
              <w:rPr>
                <w:rFonts w:ascii="Verdana" w:hAnsi="Verdana" w:cstheme="minorHAnsi"/>
                <w:sz w:val="18"/>
                <w:szCs w:val="18"/>
                <w:lang w:val="en-US"/>
              </w:rPr>
              <w:t>” is concluded a copy of the statement of expenditures corresponding to said study.</w:t>
            </w:r>
          </w:p>
          <w:p w14:paraId="080BCC50" w14:textId="77777777" w:rsidR="005C4A21" w:rsidRPr="00126513" w:rsidRDefault="005C4A21" w:rsidP="000B3398">
            <w:pPr>
              <w:ind w:left="516"/>
              <w:jc w:val="both"/>
              <w:rPr>
                <w:rFonts w:ascii="Verdana" w:hAnsi="Verdana" w:cstheme="minorHAnsi"/>
                <w:sz w:val="18"/>
                <w:szCs w:val="18"/>
                <w:lang w:val="en-US"/>
              </w:rPr>
            </w:pPr>
          </w:p>
          <w:p w14:paraId="47A9C246" w14:textId="5FBC0893" w:rsidR="005C4A21" w:rsidRPr="00126513" w:rsidRDefault="005C4A21" w:rsidP="000B3398">
            <w:pPr>
              <w:pStyle w:val="Sangra3detindependiente"/>
              <w:spacing w:after="0"/>
              <w:ind w:left="516"/>
              <w:jc w:val="both"/>
              <w:rPr>
                <w:rFonts w:ascii="Verdana" w:hAnsi="Verdana" w:cstheme="minorHAnsi"/>
                <w:sz w:val="18"/>
                <w:szCs w:val="18"/>
                <w:lang w:val="en-US"/>
              </w:rPr>
            </w:pPr>
            <w:r w:rsidRPr="00126513">
              <w:rPr>
                <w:rFonts w:ascii="Verdana" w:hAnsi="Verdana" w:cstheme="minorHAnsi"/>
                <w:sz w:val="18"/>
                <w:szCs w:val="18"/>
                <w:lang w:val="en-US"/>
              </w:rPr>
              <w:t xml:space="preserve">The Sponsor Entity states that no other agreements have been or will be executed neither with the Principal Investigator, its collaborators nor with any other institution involved directly or indirectly with the conduction of the present </w:t>
            </w:r>
            <w:r w:rsidR="00166D43" w:rsidRPr="00126513">
              <w:rPr>
                <w:rFonts w:ascii="Verdana" w:hAnsi="Verdana" w:cstheme="minorHAnsi"/>
                <w:sz w:val="18"/>
                <w:szCs w:val="18"/>
                <w:lang w:val="en-US"/>
              </w:rPr>
              <w:t>s</w:t>
            </w:r>
            <w:r w:rsidRPr="00126513">
              <w:rPr>
                <w:rFonts w:ascii="Verdana" w:hAnsi="Verdana" w:cstheme="minorHAnsi"/>
                <w:sz w:val="18"/>
                <w:szCs w:val="18"/>
                <w:lang w:val="en-US"/>
              </w:rPr>
              <w:t xml:space="preserve">tudy, from which additional economic payments or considerations in kind result. </w:t>
            </w:r>
            <w:r w:rsidR="000B3398" w:rsidRPr="00126513">
              <w:rPr>
                <w:rFonts w:ascii="Verdana" w:hAnsi="Verdana" w:cstheme="minorHAnsi"/>
                <w:sz w:val="18"/>
                <w:szCs w:val="18"/>
                <w:lang w:val="en-US"/>
              </w:rPr>
              <w:t>If</w:t>
            </w:r>
            <w:r w:rsidRPr="00126513">
              <w:rPr>
                <w:rFonts w:ascii="Verdana" w:hAnsi="Verdana" w:cstheme="minorHAnsi"/>
                <w:sz w:val="18"/>
                <w:szCs w:val="18"/>
                <w:lang w:val="en-US"/>
              </w:rPr>
              <w:t xml:space="preserve"> for any reason the execution of an additional agreement is necessary, it shall be attached herein (</w:t>
            </w:r>
            <w:r w:rsidR="002F26F9" w:rsidRPr="00126513">
              <w:rPr>
                <w:rFonts w:ascii="Verdana" w:hAnsi="Verdana" w:cstheme="minorHAnsi"/>
                <w:sz w:val="18"/>
                <w:szCs w:val="18"/>
                <w:lang w:val="en-US"/>
              </w:rPr>
              <w:t>appendix</w:t>
            </w:r>
            <w:r w:rsidRPr="00126513">
              <w:rPr>
                <w:rFonts w:ascii="Verdana" w:hAnsi="Verdana" w:cstheme="minorHAnsi"/>
                <w:sz w:val="18"/>
                <w:szCs w:val="18"/>
                <w:lang w:val="en-US"/>
              </w:rPr>
              <w:t xml:space="preserve"> </w:t>
            </w:r>
            <w:r w:rsidR="001141EA" w:rsidRPr="00126513">
              <w:rPr>
                <w:rFonts w:ascii="Verdana" w:hAnsi="Verdana" w:cstheme="minorHAnsi"/>
                <w:sz w:val="18"/>
                <w:szCs w:val="18"/>
                <w:lang w:val="en-US"/>
              </w:rPr>
              <w:t>I</w:t>
            </w:r>
            <w:r w:rsidRPr="00126513">
              <w:rPr>
                <w:rFonts w:ascii="Verdana" w:hAnsi="Verdana" w:cstheme="minorHAnsi"/>
                <w:sz w:val="18"/>
                <w:szCs w:val="18"/>
                <w:lang w:val="en-US"/>
              </w:rPr>
              <w:t xml:space="preserve">V). </w:t>
            </w:r>
          </w:p>
          <w:p w14:paraId="568ECD85" w14:textId="77777777" w:rsidR="005C4A21" w:rsidRDefault="005C4A21" w:rsidP="000B3398">
            <w:pPr>
              <w:ind w:left="516"/>
              <w:jc w:val="both"/>
              <w:rPr>
                <w:rFonts w:ascii="Verdana" w:hAnsi="Verdana" w:cstheme="minorHAnsi"/>
                <w:sz w:val="18"/>
                <w:szCs w:val="18"/>
                <w:lang w:val="en-US"/>
              </w:rPr>
            </w:pPr>
          </w:p>
          <w:p w14:paraId="606CECB3" w14:textId="77777777" w:rsidR="00126513" w:rsidRPr="00126513" w:rsidRDefault="00126513" w:rsidP="00BF1CE0">
            <w:pPr>
              <w:jc w:val="both"/>
              <w:rPr>
                <w:rFonts w:ascii="Verdana" w:hAnsi="Verdana" w:cstheme="minorHAnsi"/>
                <w:sz w:val="18"/>
                <w:szCs w:val="18"/>
                <w:lang w:val="en-US"/>
              </w:rPr>
            </w:pPr>
          </w:p>
          <w:p w14:paraId="2E311E85" w14:textId="77777777" w:rsidR="005C4A21" w:rsidRPr="00126513" w:rsidRDefault="005C4A21" w:rsidP="00BF1CE0">
            <w:pPr>
              <w:jc w:val="both"/>
              <w:rPr>
                <w:rFonts w:ascii="Verdana" w:hAnsi="Verdana" w:cstheme="minorHAnsi"/>
                <w:b/>
                <w:caps/>
                <w:sz w:val="18"/>
                <w:szCs w:val="18"/>
                <w:lang w:val="en-US"/>
              </w:rPr>
            </w:pPr>
            <w:r w:rsidRPr="00126513">
              <w:rPr>
                <w:rFonts w:ascii="Verdana" w:hAnsi="Verdana" w:cstheme="minorHAnsi"/>
                <w:b/>
                <w:sz w:val="18"/>
                <w:szCs w:val="18"/>
                <w:lang w:val="en-US"/>
              </w:rPr>
              <w:t xml:space="preserve">FIFTH. DUTIES OF THE SPONSOR AND MONITOR OF </w:t>
            </w:r>
            <w:r w:rsidRPr="00126513">
              <w:rPr>
                <w:rFonts w:ascii="Verdana" w:hAnsi="Verdana" w:cstheme="minorHAnsi"/>
                <w:b/>
                <w:caps/>
                <w:sz w:val="18"/>
                <w:szCs w:val="18"/>
                <w:lang w:val="en-US"/>
              </w:rPr>
              <w:t xml:space="preserve">THE </w:t>
            </w:r>
            <w:r w:rsidR="00B241CA" w:rsidRPr="00126513">
              <w:rPr>
                <w:rFonts w:ascii="Verdana" w:hAnsi="Verdana" w:cstheme="minorHAnsi"/>
                <w:b/>
                <w:caps/>
                <w:sz w:val="18"/>
                <w:szCs w:val="18"/>
                <w:lang w:val="en-US"/>
              </w:rPr>
              <w:t>study</w:t>
            </w:r>
            <w:r w:rsidRPr="00126513">
              <w:rPr>
                <w:rFonts w:ascii="Verdana" w:hAnsi="Verdana" w:cstheme="minorHAnsi"/>
                <w:b/>
                <w:caps/>
                <w:sz w:val="18"/>
                <w:szCs w:val="18"/>
                <w:lang w:val="en-US"/>
              </w:rPr>
              <w:t xml:space="preserve"> </w:t>
            </w:r>
          </w:p>
          <w:p w14:paraId="2D6C8FD0" w14:textId="77777777" w:rsidR="005C4A21" w:rsidRPr="00126513" w:rsidRDefault="005C4A21" w:rsidP="00BF1CE0">
            <w:pPr>
              <w:jc w:val="both"/>
              <w:rPr>
                <w:rFonts w:ascii="Verdana" w:hAnsi="Verdana" w:cstheme="minorHAnsi"/>
                <w:sz w:val="18"/>
                <w:szCs w:val="18"/>
                <w:lang w:val="en-US"/>
              </w:rPr>
            </w:pPr>
          </w:p>
          <w:p w14:paraId="7F2F4C8F"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Those referred to in the current legislation regulating post-authorization observational studies with drugs and medical products. The study sponsor shall notify the study start date. </w:t>
            </w:r>
          </w:p>
          <w:p w14:paraId="54990043" w14:textId="77777777" w:rsidR="005C4A21" w:rsidRPr="00126513" w:rsidRDefault="005C4A21" w:rsidP="00BF1CE0">
            <w:pPr>
              <w:pStyle w:val="Default"/>
              <w:jc w:val="both"/>
              <w:rPr>
                <w:rFonts w:ascii="Verdana" w:hAnsi="Verdana" w:cstheme="minorHAnsi"/>
                <w:color w:val="auto"/>
                <w:sz w:val="18"/>
                <w:szCs w:val="18"/>
                <w:lang w:val="en-US"/>
              </w:rPr>
            </w:pPr>
          </w:p>
          <w:p w14:paraId="384996CD"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 xml:space="preserve">SIXTH. DUTIES OF THE PRINCIPAL INVESTIGATOR </w:t>
            </w:r>
          </w:p>
          <w:p w14:paraId="7A2AF57C" w14:textId="77777777" w:rsidR="005C4A21" w:rsidRDefault="005C4A21" w:rsidP="00BF1CE0">
            <w:pPr>
              <w:jc w:val="both"/>
              <w:rPr>
                <w:rFonts w:ascii="Verdana" w:hAnsi="Verdana" w:cstheme="minorHAnsi"/>
                <w:sz w:val="18"/>
                <w:szCs w:val="18"/>
                <w:lang w:val="en-US"/>
              </w:rPr>
            </w:pPr>
          </w:p>
          <w:p w14:paraId="3F598F50" w14:textId="77777777" w:rsidR="009003A8" w:rsidRPr="00126513" w:rsidRDefault="009003A8" w:rsidP="00BF1CE0">
            <w:pPr>
              <w:jc w:val="both"/>
              <w:rPr>
                <w:rFonts w:ascii="Verdana" w:hAnsi="Verdana" w:cstheme="minorHAnsi"/>
                <w:sz w:val="18"/>
                <w:szCs w:val="18"/>
                <w:lang w:val="en-US"/>
              </w:rPr>
            </w:pPr>
          </w:p>
          <w:p w14:paraId="5D188D08" w14:textId="2F4B4652" w:rsidR="005C4A21"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Those referred to in the current legislation regulating post-authorization observational studies with drugs and medical products.</w:t>
            </w:r>
          </w:p>
          <w:p w14:paraId="11E756D5" w14:textId="77777777" w:rsidR="005C4A21" w:rsidRPr="00126513" w:rsidRDefault="005C4A21" w:rsidP="00BF1CE0">
            <w:pPr>
              <w:pStyle w:val="Default"/>
              <w:jc w:val="both"/>
              <w:rPr>
                <w:rFonts w:ascii="Verdana" w:hAnsi="Verdana" w:cstheme="minorHAnsi"/>
                <w:color w:val="auto"/>
                <w:sz w:val="18"/>
                <w:szCs w:val="18"/>
                <w:lang w:val="en-US"/>
              </w:rPr>
            </w:pPr>
          </w:p>
          <w:p w14:paraId="72FAE492"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 xml:space="preserve">SEVENTH. FILING DOCUMENTATION OF POST-AUTHORIZATION OBSERVATIONAL STUDIES </w:t>
            </w:r>
          </w:p>
          <w:p w14:paraId="1E1FA1EA" w14:textId="77777777" w:rsidR="005C4A21" w:rsidRPr="00126513" w:rsidRDefault="005C4A21" w:rsidP="00BF1CE0">
            <w:pPr>
              <w:jc w:val="both"/>
              <w:rPr>
                <w:rFonts w:ascii="Verdana" w:hAnsi="Verdana" w:cstheme="minorHAnsi"/>
                <w:sz w:val="18"/>
                <w:szCs w:val="18"/>
                <w:lang w:val="en-US"/>
              </w:rPr>
            </w:pPr>
          </w:p>
          <w:p w14:paraId="4D5AAD33" w14:textId="77777777" w:rsidR="00F9725A" w:rsidRPr="00126513" w:rsidRDefault="00F9725A" w:rsidP="00BF1CE0">
            <w:pPr>
              <w:jc w:val="both"/>
              <w:rPr>
                <w:rFonts w:ascii="Verdana" w:hAnsi="Verdana" w:cstheme="minorHAnsi"/>
                <w:sz w:val="18"/>
                <w:szCs w:val="18"/>
                <w:lang w:val="en-US"/>
              </w:rPr>
            </w:pPr>
          </w:p>
          <w:p w14:paraId="31D6C8A2" w14:textId="77777777" w:rsidR="00791502" w:rsidRPr="00126513" w:rsidRDefault="00C313AF" w:rsidP="000F0F5C">
            <w:pPr>
              <w:numPr>
                <w:ilvl w:val="0"/>
                <w:numId w:val="20"/>
              </w:numPr>
              <w:jc w:val="both"/>
              <w:rPr>
                <w:rFonts w:ascii="Verdana" w:hAnsi="Verdana" w:cstheme="minorHAnsi"/>
                <w:sz w:val="18"/>
                <w:szCs w:val="18"/>
                <w:lang w:val="en-US"/>
              </w:rPr>
            </w:pPr>
            <w:r w:rsidRPr="00126513">
              <w:rPr>
                <w:rFonts w:ascii="Verdana" w:hAnsi="Verdana" w:cstheme="minorHAnsi"/>
                <w:sz w:val="18"/>
                <w:szCs w:val="18"/>
                <w:lang w:val="en-US"/>
              </w:rPr>
              <w:t>Patient medical history and other original data shall be kept as in accordance with the current legislation.</w:t>
            </w:r>
          </w:p>
          <w:p w14:paraId="4F770FDE" w14:textId="77777777" w:rsidR="00C53FE7" w:rsidRPr="00126513" w:rsidRDefault="00C53FE7" w:rsidP="00BF1CE0">
            <w:pPr>
              <w:ind w:left="720"/>
              <w:jc w:val="both"/>
              <w:rPr>
                <w:rFonts w:ascii="Verdana" w:hAnsi="Verdana" w:cstheme="minorHAnsi"/>
                <w:sz w:val="18"/>
                <w:szCs w:val="18"/>
                <w:lang w:val="en-US"/>
              </w:rPr>
            </w:pPr>
          </w:p>
          <w:p w14:paraId="0785B0EA" w14:textId="496E6072" w:rsidR="000F031D" w:rsidRPr="009003A8" w:rsidRDefault="005C4A21" w:rsidP="000F0F5C">
            <w:pPr>
              <w:numPr>
                <w:ilvl w:val="0"/>
                <w:numId w:val="20"/>
              </w:numPr>
              <w:autoSpaceDE w:val="0"/>
              <w:autoSpaceDN w:val="0"/>
              <w:adjustRightInd w:val="0"/>
              <w:jc w:val="both"/>
              <w:rPr>
                <w:rFonts w:ascii="Verdana" w:hAnsi="Verdana" w:cstheme="minorHAnsi"/>
                <w:sz w:val="18"/>
                <w:szCs w:val="18"/>
                <w:lang w:val="en-US"/>
              </w:rPr>
            </w:pPr>
            <w:r w:rsidRPr="009003A8">
              <w:rPr>
                <w:rFonts w:ascii="Verdana" w:hAnsi="Verdana" w:cstheme="minorHAnsi"/>
                <w:sz w:val="18"/>
                <w:szCs w:val="18"/>
                <w:lang w:val="en-US"/>
              </w:rPr>
              <w:t xml:space="preserve">The sponsor or data owner shall keep all the remaining data during the period of validity of the drug: </w:t>
            </w:r>
          </w:p>
          <w:p w14:paraId="2AB36E13" w14:textId="77777777" w:rsidR="00F9725A" w:rsidRPr="00126513" w:rsidRDefault="00F9725A" w:rsidP="00BF1CE0">
            <w:pPr>
              <w:autoSpaceDE w:val="0"/>
              <w:autoSpaceDN w:val="0"/>
              <w:adjustRightInd w:val="0"/>
              <w:ind w:left="720"/>
              <w:jc w:val="both"/>
              <w:rPr>
                <w:rFonts w:ascii="Verdana" w:hAnsi="Verdana" w:cstheme="minorHAnsi"/>
                <w:sz w:val="18"/>
                <w:szCs w:val="18"/>
                <w:lang w:val="en-US"/>
              </w:rPr>
            </w:pPr>
          </w:p>
          <w:p w14:paraId="2EE0B65C" w14:textId="4BD7B883"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lang w:val="en-US"/>
              </w:rPr>
            </w:pPr>
            <w:r w:rsidRPr="00126513">
              <w:rPr>
                <w:rFonts w:ascii="Verdana" w:hAnsi="Verdana" w:cstheme="minorHAnsi"/>
                <w:sz w:val="18"/>
                <w:szCs w:val="18"/>
                <w:lang w:val="en-US"/>
              </w:rPr>
              <w:t xml:space="preserve">The protocol, including its justification, objectives, statistical </w:t>
            </w:r>
            <w:r w:rsidR="00964868" w:rsidRPr="00126513">
              <w:rPr>
                <w:rFonts w:ascii="Verdana" w:hAnsi="Verdana" w:cstheme="minorHAnsi"/>
                <w:sz w:val="18"/>
                <w:szCs w:val="18"/>
                <w:lang w:val="en-US"/>
              </w:rPr>
              <w:t>design,</w:t>
            </w:r>
            <w:r w:rsidRPr="00126513">
              <w:rPr>
                <w:rFonts w:ascii="Verdana" w:hAnsi="Verdana" w:cstheme="minorHAnsi"/>
                <w:sz w:val="18"/>
                <w:szCs w:val="18"/>
                <w:lang w:val="en-US"/>
              </w:rPr>
              <w:t xml:space="preserve"> and study   methodology, with the conditions in which it is performed and managed, as well as the details of the drugs subject matter of the study. </w:t>
            </w:r>
          </w:p>
          <w:p w14:paraId="7DC0A77B"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rPr>
            </w:pPr>
            <w:r w:rsidRPr="00126513">
              <w:rPr>
                <w:rFonts w:ascii="Verdana" w:hAnsi="Verdana" w:cstheme="minorHAnsi"/>
                <w:sz w:val="18"/>
                <w:szCs w:val="18"/>
              </w:rPr>
              <w:t xml:space="preserve">Standard </w:t>
            </w:r>
            <w:proofErr w:type="spellStart"/>
            <w:r w:rsidRPr="00126513">
              <w:rPr>
                <w:rFonts w:ascii="Verdana" w:hAnsi="Verdana" w:cstheme="minorHAnsi"/>
                <w:sz w:val="18"/>
                <w:szCs w:val="18"/>
              </w:rPr>
              <w:t>operating</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procedures</w:t>
            </w:r>
            <w:proofErr w:type="spellEnd"/>
            <w:r w:rsidRPr="00126513">
              <w:rPr>
                <w:rFonts w:ascii="Verdana" w:hAnsi="Verdana" w:cstheme="minorHAnsi"/>
                <w:sz w:val="18"/>
                <w:szCs w:val="18"/>
              </w:rPr>
              <w:t>.</w:t>
            </w:r>
          </w:p>
          <w:p w14:paraId="62E6257F"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lang w:val="en-US"/>
              </w:rPr>
            </w:pPr>
            <w:r w:rsidRPr="00126513">
              <w:rPr>
                <w:rFonts w:ascii="Verdana" w:hAnsi="Verdana" w:cstheme="minorHAnsi"/>
                <w:sz w:val="18"/>
                <w:szCs w:val="18"/>
                <w:lang w:val="en-US"/>
              </w:rPr>
              <w:t xml:space="preserve">All the reports written on the protocol and procedures. </w:t>
            </w:r>
          </w:p>
          <w:p w14:paraId="3239773E"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lang w:val="en-US"/>
              </w:rPr>
            </w:pPr>
            <w:r w:rsidRPr="00126513">
              <w:rPr>
                <w:rFonts w:ascii="Verdana" w:hAnsi="Verdana" w:cstheme="minorHAnsi"/>
                <w:sz w:val="18"/>
                <w:szCs w:val="18"/>
                <w:lang w:val="en-US"/>
              </w:rPr>
              <w:t>Specifications of the study drug.</w:t>
            </w:r>
          </w:p>
          <w:p w14:paraId="61A053E6"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lang w:val="en-US"/>
              </w:rPr>
            </w:pPr>
            <w:r w:rsidRPr="00126513">
              <w:rPr>
                <w:rFonts w:ascii="Verdana" w:hAnsi="Verdana" w:cstheme="minorHAnsi"/>
                <w:sz w:val="18"/>
                <w:szCs w:val="18"/>
                <w:lang w:val="en-US"/>
              </w:rPr>
              <w:t>Case report form from each patient.</w:t>
            </w:r>
          </w:p>
          <w:p w14:paraId="5EBF783E"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lang w:val="en-US"/>
              </w:rPr>
            </w:pPr>
            <w:r w:rsidRPr="00126513">
              <w:rPr>
                <w:rFonts w:ascii="Verdana" w:hAnsi="Verdana" w:cstheme="minorHAnsi"/>
                <w:sz w:val="18"/>
                <w:szCs w:val="18"/>
                <w:lang w:val="en-US"/>
              </w:rPr>
              <w:t xml:space="preserve">Administrative documents of the protocol authorizations and subsequent modifications. </w:t>
            </w:r>
          </w:p>
          <w:p w14:paraId="7274CC9F" w14:textId="3E1B7760"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lang w:val="en-US"/>
              </w:rPr>
            </w:pPr>
            <w:r w:rsidRPr="00126513">
              <w:rPr>
                <w:rFonts w:ascii="Verdana" w:hAnsi="Verdana" w:cstheme="minorHAnsi"/>
                <w:sz w:val="18"/>
                <w:szCs w:val="18"/>
                <w:lang w:val="en-US"/>
              </w:rPr>
              <w:t xml:space="preserve">Final report: The sponsor and subsequent owner shall keep the final report until five </w:t>
            </w:r>
            <w:r w:rsidR="00964868" w:rsidRPr="00126513">
              <w:rPr>
                <w:rFonts w:ascii="Verdana" w:hAnsi="Verdana" w:cstheme="minorHAnsi"/>
                <w:sz w:val="18"/>
                <w:szCs w:val="18"/>
                <w:lang w:val="en-US"/>
              </w:rPr>
              <w:t>years</w:t>
            </w:r>
            <w:r w:rsidRPr="00126513">
              <w:rPr>
                <w:rFonts w:ascii="Verdana" w:hAnsi="Verdana" w:cstheme="minorHAnsi"/>
                <w:sz w:val="18"/>
                <w:szCs w:val="18"/>
                <w:lang w:val="en-US"/>
              </w:rPr>
              <w:t xml:space="preserve"> after the</w:t>
            </w:r>
            <w:r w:rsidR="00166D43" w:rsidRPr="00126513">
              <w:rPr>
                <w:rFonts w:ascii="Verdana" w:hAnsi="Verdana" w:cstheme="minorHAnsi"/>
                <w:sz w:val="18"/>
                <w:szCs w:val="18"/>
                <w:lang w:val="en-US"/>
              </w:rPr>
              <w:t xml:space="preserve"> termination of the study.</w:t>
            </w:r>
          </w:p>
          <w:p w14:paraId="05DAD166" w14:textId="77777777" w:rsidR="005C4A21" w:rsidRPr="00126513" w:rsidRDefault="005C4A21" w:rsidP="000F0F5C">
            <w:pPr>
              <w:numPr>
                <w:ilvl w:val="0"/>
                <w:numId w:val="8"/>
              </w:numPr>
              <w:tabs>
                <w:tab w:val="left" w:pos="1106"/>
              </w:tabs>
              <w:autoSpaceDE w:val="0"/>
              <w:autoSpaceDN w:val="0"/>
              <w:adjustRightInd w:val="0"/>
              <w:ind w:left="1106" w:hanging="284"/>
              <w:jc w:val="both"/>
              <w:rPr>
                <w:rFonts w:ascii="Verdana" w:hAnsi="Verdana" w:cstheme="minorHAnsi"/>
                <w:sz w:val="18"/>
                <w:szCs w:val="18"/>
                <w:lang w:val="en-US"/>
              </w:rPr>
            </w:pPr>
            <w:r w:rsidRPr="00126513">
              <w:rPr>
                <w:rFonts w:ascii="Verdana" w:hAnsi="Verdana" w:cstheme="minorHAnsi"/>
                <w:sz w:val="18"/>
                <w:szCs w:val="18"/>
                <w:lang w:val="en-US"/>
              </w:rPr>
              <w:t>The audit certificate when appropriate.</w:t>
            </w:r>
          </w:p>
          <w:p w14:paraId="369FDD3E" w14:textId="77777777" w:rsidR="005C4A21" w:rsidRPr="00126513" w:rsidRDefault="005C4A21" w:rsidP="00BF1CE0">
            <w:pPr>
              <w:autoSpaceDE w:val="0"/>
              <w:autoSpaceDN w:val="0"/>
              <w:adjustRightInd w:val="0"/>
              <w:ind w:left="1416"/>
              <w:jc w:val="both"/>
              <w:rPr>
                <w:rFonts w:ascii="Verdana" w:hAnsi="Verdana" w:cstheme="minorHAnsi"/>
                <w:sz w:val="18"/>
                <w:szCs w:val="18"/>
                <w:lang w:val="en-US"/>
              </w:rPr>
            </w:pPr>
          </w:p>
          <w:p w14:paraId="08287A97" w14:textId="77777777" w:rsidR="000F031D" w:rsidRDefault="000F031D" w:rsidP="00BF1CE0">
            <w:pPr>
              <w:autoSpaceDE w:val="0"/>
              <w:autoSpaceDN w:val="0"/>
              <w:adjustRightInd w:val="0"/>
              <w:ind w:left="1416"/>
              <w:jc w:val="both"/>
              <w:rPr>
                <w:rFonts w:ascii="Verdana" w:hAnsi="Verdana" w:cstheme="minorHAnsi"/>
                <w:sz w:val="18"/>
                <w:szCs w:val="18"/>
                <w:lang w:val="en-US"/>
              </w:rPr>
            </w:pPr>
          </w:p>
          <w:p w14:paraId="0731E5C3" w14:textId="77777777" w:rsidR="00193694" w:rsidRPr="00126513" w:rsidRDefault="00193694" w:rsidP="00BF1CE0">
            <w:pPr>
              <w:autoSpaceDE w:val="0"/>
              <w:autoSpaceDN w:val="0"/>
              <w:adjustRightInd w:val="0"/>
              <w:ind w:left="1416"/>
              <w:jc w:val="both"/>
              <w:rPr>
                <w:rFonts w:ascii="Verdana" w:hAnsi="Verdana" w:cstheme="minorHAnsi"/>
                <w:sz w:val="18"/>
                <w:szCs w:val="18"/>
                <w:lang w:val="en-US"/>
              </w:rPr>
            </w:pPr>
          </w:p>
          <w:p w14:paraId="13F3AA01" w14:textId="77777777" w:rsidR="005C4A21" w:rsidRPr="00126513" w:rsidRDefault="005C4A21" w:rsidP="000F0F5C">
            <w:pPr>
              <w:numPr>
                <w:ilvl w:val="0"/>
                <w:numId w:val="20"/>
              </w:numPr>
              <w:jc w:val="both"/>
              <w:rPr>
                <w:rFonts w:ascii="Verdana" w:hAnsi="Verdana" w:cstheme="minorHAnsi"/>
                <w:sz w:val="18"/>
                <w:szCs w:val="18"/>
                <w:lang w:val="en-US"/>
              </w:rPr>
            </w:pPr>
            <w:r w:rsidRPr="00126513">
              <w:rPr>
                <w:rFonts w:ascii="Verdana" w:hAnsi="Verdana" w:cstheme="minorHAnsi"/>
                <w:sz w:val="18"/>
                <w:szCs w:val="18"/>
                <w:lang w:val="en-US"/>
              </w:rPr>
              <w:t xml:space="preserve">Any change in relation to data ownership shall be documented. </w:t>
            </w:r>
          </w:p>
          <w:p w14:paraId="05CDB638" w14:textId="77777777" w:rsidR="005C4A21" w:rsidRPr="00126513" w:rsidRDefault="005C4A21" w:rsidP="00BF1CE0">
            <w:pPr>
              <w:ind w:left="720"/>
              <w:jc w:val="both"/>
              <w:rPr>
                <w:rFonts w:ascii="Verdana" w:hAnsi="Verdana" w:cstheme="minorHAnsi"/>
                <w:sz w:val="18"/>
                <w:szCs w:val="18"/>
                <w:lang w:val="en-US"/>
              </w:rPr>
            </w:pPr>
          </w:p>
          <w:p w14:paraId="3FD42B41" w14:textId="77777777" w:rsidR="005C4A21" w:rsidRPr="00126513" w:rsidRDefault="005C4A21" w:rsidP="000F0F5C">
            <w:pPr>
              <w:numPr>
                <w:ilvl w:val="0"/>
                <w:numId w:val="20"/>
              </w:numPr>
              <w:jc w:val="both"/>
              <w:rPr>
                <w:rFonts w:ascii="Verdana" w:hAnsi="Verdana" w:cstheme="minorHAnsi"/>
                <w:sz w:val="18"/>
                <w:szCs w:val="18"/>
                <w:lang w:val="en-US"/>
              </w:rPr>
            </w:pPr>
            <w:r w:rsidRPr="00126513">
              <w:rPr>
                <w:rFonts w:ascii="Verdana" w:hAnsi="Verdana" w:cstheme="minorHAnsi"/>
                <w:sz w:val="18"/>
                <w:szCs w:val="18"/>
                <w:lang w:val="en-US"/>
              </w:rPr>
              <w:t xml:space="preserve">All data and documents shall be made available to the competent authorities at their request. </w:t>
            </w:r>
          </w:p>
          <w:p w14:paraId="498C3D32" w14:textId="77777777" w:rsidR="005C4A21" w:rsidRPr="00126513" w:rsidRDefault="005C4A21" w:rsidP="00BF1CE0">
            <w:pPr>
              <w:ind w:left="720"/>
              <w:jc w:val="both"/>
              <w:rPr>
                <w:rFonts w:ascii="Verdana" w:hAnsi="Verdana" w:cstheme="minorHAnsi"/>
                <w:sz w:val="18"/>
                <w:szCs w:val="18"/>
                <w:lang w:val="en-US"/>
              </w:rPr>
            </w:pPr>
          </w:p>
          <w:p w14:paraId="2414862D" w14:textId="77777777" w:rsidR="005C4A21" w:rsidRPr="00126513" w:rsidRDefault="005C4A21" w:rsidP="000F0F5C">
            <w:pPr>
              <w:numPr>
                <w:ilvl w:val="0"/>
                <w:numId w:val="20"/>
              </w:numPr>
              <w:jc w:val="both"/>
              <w:rPr>
                <w:rFonts w:ascii="Verdana" w:hAnsi="Verdana" w:cstheme="minorHAnsi"/>
                <w:sz w:val="18"/>
                <w:szCs w:val="18"/>
                <w:lang w:val="en-US"/>
              </w:rPr>
            </w:pPr>
            <w:r w:rsidRPr="00126513">
              <w:rPr>
                <w:rFonts w:ascii="Verdana" w:hAnsi="Verdana" w:cstheme="minorHAnsi"/>
                <w:sz w:val="18"/>
                <w:szCs w:val="18"/>
                <w:lang w:val="en-US"/>
              </w:rPr>
              <w:t xml:space="preserve">Confidentiality of data and documents contained in the file shall be </w:t>
            </w:r>
            <w:proofErr w:type="gramStart"/>
            <w:r w:rsidRPr="00126513">
              <w:rPr>
                <w:rFonts w:ascii="Verdana" w:hAnsi="Verdana" w:cstheme="minorHAnsi"/>
                <w:sz w:val="18"/>
                <w:szCs w:val="18"/>
                <w:lang w:val="en-US"/>
              </w:rPr>
              <w:t>ensured at all times</w:t>
            </w:r>
            <w:proofErr w:type="gramEnd"/>
            <w:r w:rsidRPr="00126513">
              <w:rPr>
                <w:rFonts w:ascii="Verdana" w:hAnsi="Verdana" w:cstheme="minorHAnsi"/>
                <w:sz w:val="18"/>
                <w:szCs w:val="18"/>
                <w:lang w:val="en-US"/>
              </w:rPr>
              <w:t xml:space="preserve">. </w:t>
            </w:r>
          </w:p>
          <w:p w14:paraId="426C2C1D" w14:textId="77777777" w:rsidR="005C4A21" w:rsidRPr="00126513" w:rsidRDefault="005C4A21" w:rsidP="00BF1CE0">
            <w:pPr>
              <w:ind w:left="720"/>
              <w:jc w:val="both"/>
              <w:rPr>
                <w:rFonts w:ascii="Verdana" w:hAnsi="Verdana" w:cstheme="minorHAnsi"/>
                <w:sz w:val="18"/>
                <w:szCs w:val="18"/>
                <w:lang w:val="en-US"/>
              </w:rPr>
            </w:pPr>
          </w:p>
          <w:p w14:paraId="4AE51E1D" w14:textId="77777777" w:rsidR="000E2208" w:rsidRPr="00126513" w:rsidRDefault="005C4A21" w:rsidP="000F0F5C">
            <w:pPr>
              <w:numPr>
                <w:ilvl w:val="0"/>
                <w:numId w:val="20"/>
              </w:numPr>
              <w:jc w:val="both"/>
              <w:rPr>
                <w:rFonts w:ascii="Verdana" w:hAnsi="Verdana" w:cstheme="minorHAnsi"/>
                <w:sz w:val="18"/>
                <w:szCs w:val="18"/>
                <w:lang w:val="en-US"/>
              </w:rPr>
            </w:pPr>
            <w:r w:rsidRPr="00126513">
              <w:rPr>
                <w:rFonts w:ascii="Verdana" w:hAnsi="Verdana" w:cstheme="minorHAnsi"/>
                <w:sz w:val="18"/>
                <w:szCs w:val="18"/>
                <w:lang w:val="en-US"/>
              </w:rPr>
              <w:t>In any case, the parties agree to abide by the International Conference of Harmonization Guideline for Good Clinical Practices (BPC)</w:t>
            </w:r>
            <w:r w:rsidR="000E2208" w:rsidRPr="00126513">
              <w:rPr>
                <w:rFonts w:ascii="Verdana" w:hAnsi="Verdana" w:cstheme="minorHAnsi"/>
                <w:sz w:val="18"/>
                <w:szCs w:val="18"/>
                <w:lang w:val="en-US"/>
              </w:rPr>
              <w:t>.</w:t>
            </w:r>
          </w:p>
          <w:p w14:paraId="52C1269C" w14:textId="77777777" w:rsidR="00265110" w:rsidRPr="00126513" w:rsidRDefault="00265110" w:rsidP="00BF1CE0">
            <w:pPr>
              <w:ind w:left="720"/>
              <w:jc w:val="both"/>
              <w:rPr>
                <w:rFonts w:ascii="Verdana" w:hAnsi="Verdana" w:cstheme="minorHAnsi"/>
                <w:sz w:val="18"/>
                <w:szCs w:val="18"/>
                <w:lang w:val="en-US"/>
              </w:rPr>
            </w:pPr>
          </w:p>
          <w:p w14:paraId="56F313F9" w14:textId="77777777" w:rsidR="005962CE" w:rsidRPr="00126513" w:rsidRDefault="005962CE" w:rsidP="00BF1CE0">
            <w:pPr>
              <w:ind w:left="720"/>
              <w:jc w:val="both"/>
              <w:rPr>
                <w:rFonts w:ascii="Verdana" w:hAnsi="Verdana" w:cstheme="minorHAnsi"/>
                <w:sz w:val="18"/>
                <w:szCs w:val="18"/>
                <w:lang w:val="en-US"/>
              </w:rPr>
            </w:pPr>
          </w:p>
          <w:p w14:paraId="5C888B7E" w14:textId="77777777" w:rsidR="00F9725A" w:rsidRPr="00126513" w:rsidRDefault="00F9725A" w:rsidP="00BF1CE0">
            <w:pPr>
              <w:ind w:left="720"/>
              <w:jc w:val="both"/>
              <w:rPr>
                <w:rFonts w:ascii="Verdana" w:hAnsi="Verdana" w:cstheme="minorHAnsi"/>
                <w:sz w:val="18"/>
                <w:szCs w:val="18"/>
                <w:lang w:val="en-US"/>
              </w:rPr>
            </w:pPr>
          </w:p>
          <w:p w14:paraId="4652277A" w14:textId="65B6F978" w:rsidR="000E2208" w:rsidRPr="00126513" w:rsidRDefault="000E2208" w:rsidP="000F0F5C">
            <w:pPr>
              <w:numPr>
                <w:ilvl w:val="0"/>
                <w:numId w:val="20"/>
              </w:numPr>
              <w:jc w:val="both"/>
              <w:rPr>
                <w:rFonts w:ascii="Verdana" w:hAnsi="Verdana" w:cstheme="minorHAnsi"/>
                <w:sz w:val="18"/>
                <w:szCs w:val="18"/>
                <w:lang w:val="en-US"/>
              </w:rPr>
            </w:pPr>
            <w:r w:rsidRPr="00126513">
              <w:rPr>
                <w:rFonts w:ascii="Verdana" w:hAnsi="Verdana" w:cstheme="minorHAnsi"/>
                <w:sz w:val="18"/>
                <w:szCs w:val="18"/>
                <w:lang w:val="en-US"/>
              </w:rPr>
              <w:t xml:space="preserve">The sponsor and the investigator shall keep the essential documents and materials of each study for at least 5 years after completion thereof, or for a longer period if requited by any applicable requirements, in accordance with Article 8.4 of the </w:t>
            </w:r>
            <w:r w:rsidR="00DD46CC" w:rsidRPr="00DD46CC">
              <w:rPr>
                <w:rFonts w:ascii="Verdana" w:hAnsi="Verdana" w:cstheme="minorHAnsi"/>
                <w:sz w:val="18"/>
                <w:szCs w:val="18"/>
                <w:lang w:val="en-US"/>
              </w:rPr>
              <w:t>Royal Legislative Decree 957/2020, of November 3 regulating observational studies with medicinal products</w:t>
            </w:r>
            <w:r w:rsidR="00265110" w:rsidRPr="00126513">
              <w:rPr>
                <w:rFonts w:ascii="Verdana" w:hAnsi="Verdana" w:cstheme="minorHAnsi"/>
                <w:sz w:val="18"/>
                <w:szCs w:val="18"/>
                <w:lang w:val="en-US"/>
              </w:rPr>
              <w:t>.</w:t>
            </w:r>
          </w:p>
          <w:p w14:paraId="58C13C00" w14:textId="77777777" w:rsidR="005C4A21" w:rsidRPr="00126513" w:rsidRDefault="005C4A21" w:rsidP="00BF1CE0">
            <w:pPr>
              <w:autoSpaceDE w:val="0"/>
              <w:autoSpaceDN w:val="0"/>
              <w:adjustRightInd w:val="0"/>
              <w:ind w:left="720"/>
              <w:jc w:val="both"/>
              <w:rPr>
                <w:rFonts w:ascii="Verdana" w:hAnsi="Verdana" w:cstheme="minorHAnsi"/>
                <w:sz w:val="18"/>
                <w:szCs w:val="18"/>
                <w:lang w:val="en-US"/>
              </w:rPr>
            </w:pPr>
          </w:p>
          <w:p w14:paraId="27C306F8"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EIGHTH. REPORTS AND OWNERSHIP OF RESULTS</w:t>
            </w:r>
          </w:p>
          <w:p w14:paraId="7FEF24BE" w14:textId="77777777" w:rsidR="005C4A21" w:rsidRDefault="005C4A21" w:rsidP="00BF1CE0">
            <w:pPr>
              <w:ind w:left="567"/>
              <w:jc w:val="both"/>
              <w:rPr>
                <w:rFonts w:ascii="Verdana" w:hAnsi="Verdana" w:cstheme="minorHAnsi"/>
                <w:sz w:val="18"/>
                <w:szCs w:val="18"/>
                <w:lang w:val="en-US"/>
              </w:rPr>
            </w:pPr>
          </w:p>
          <w:p w14:paraId="4DC16FAF" w14:textId="77777777" w:rsidR="00126513" w:rsidRPr="00126513" w:rsidRDefault="00126513" w:rsidP="00BF1CE0">
            <w:pPr>
              <w:ind w:left="567"/>
              <w:jc w:val="both"/>
              <w:rPr>
                <w:rFonts w:ascii="Verdana" w:hAnsi="Verdana" w:cstheme="minorHAnsi"/>
                <w:sz w:val="18"/>
                <w:szCs w:val="18"/>
                <w:lang w:val="en-US"/>
              </w:rPr>
            </w:pPr>
          </w:p>
          <w:p w14:paraId="14618643" w14:textId="0B343FD6"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b/>
                <w:sz w:val="18"/>
                <w:szCs w:val="18"/>
                <w:lang w:val="en-US"/>
              </w:rPr>
              <w:t>8.1</w:t>
            </w:r>
            <w:r w:rsidR="00691448" w:rsidRPr="00691448">
              <w:rPr>
                <w:rFonts w:ascii="Verdana" w:hAnsi="Verdana" w:cstheme="minorHAnsi"/>
                <w:b/>
                <w:sz w:val="18"/>
                <w:szCs w:val="18"/>
                <w:lang w:val="en-US"/>
              </w:rPr>
              <w:t>.-</w:t>
            </w:r>
            <w:r w:rsidRPr="00126513">
              <w:rPr>
                <w:rFonts w:ascii="Verdana" w:hAnsi="Verdana" w:cstheme="minorHAnsi"/>
                <w:sz w:val="18"/>
                <w:szCs w:val="18"/>
                <w:lang w:val="en-US"/>
              </w:rPr>
              <w:t xml:space="preserve"> The sponsor of the post-authorization observational study with drugs shall perform a final </w:t>
            </w:r>
            <w:r w:rsidR="00691448" w:rsidRPr="00126513">
              <w:rPr>
                <w:rFonts w:ascii="Verdana" w:hAnsi="Verdana" w:cstheme="minorHAnsi"/>
                <w:sz w:val="18"/>
                <w:szCs w:val="18"/>
                <w:lang w:val="en-US"/>
              </w:rPr>
              <w:t>report and</w:t>
            </w:r>
            <w:r w:rsidRPr="00126513">
              <w:rPr>
                <w:rFonts w:ascii="Verdana" w:hAnsi="Verdana" w:cstheme="minorHAnsi"/>
                <w:sz w:val="18"/>
                <w:szCs w:val="18"/>
                <w:lang w:val="en-US"/>
              </w:rPr>
              <w:t xml:space="preserve"> shall send a copy of the same to the Valencia Regional Health Agency within six months from the end of the study. The report shall be sent regardless of the early termination of the study. Regarding prospective post-authorization observational studies with drugs to be performed in health centers with accredited </w:t>
            </w:r>
            <w:r w:rsidR="002E0D3F" w:rsidRPr="00126513">
              <w:rPr>
                <w:rFonts w:ascii="Verdana" w:hAnsi="Verdana" w:cstheme="minorHAnsi"/>
                <w:sz w:val="18"/>
                <w:szCs w:val="18"/>
                <w:lang w:val="en-US"/>
              </w:rPr>
              <w:t>CREC</w:t>
            </w:r>
            <w:r w:rsidRPr="00126513">
              <w:rPr>
                <w:rFonts w:ascii="Verdana" w:hAnsi="Verdana" w:cstheme="minorHAnsi"/>
                <w:sz w:val="18"/>
                <w:szCs w:val="18"/>
                <w:lang w:val="en-US"/>
              </w:rPr>
              <w:t xml:space="preserve">, the sponsor shall also send the final report or the annual when appropriate to this committee. </w:t>
            </w:r>
          </w:p>
          <w:p w14:paraId="7C6867EA" w14:textId="77777777" w:rsidR="005C4A21" w:rsidRDefault="005C4A21" w:rsidP="00BF1CE0">
            <w:pPr>
              <w:autoSpaceDE w:val="0"/>
              <w:autoSpaceDN w:val="0"/>
              <w:adjustRightInd w:val="0"/>
              <w:jc w:val="both"/>
              <w:rPr>
                <w:rFonts w:ascii="Verdana" w:hAnsi="Verdana" w:cstheme="minorHAnsi"/>
                <w:sz w:val="18"/>
                <w:szCs w:val="18"/>
                <w:lang w:val="en-US"/>
              </w:rPr>
            </w:pPr>
          </w:p>
          <w:p w14:paraId="65184259" w14:textId="77777777" w:rsidR="00CC4EDB" w:rsidRPr="00126513" w:rsidRDefault="00CC4EDB" w:rsidP="00BF1CE0">
            <w:pPr>
              <w:autoSpaceDE w:val="0"/>
              <w:autoSpaceDN w:val="0"/>
              <w:adjustRightInd w:val="0"/>
              <w:jc w:val="both"/>
              <w:rPr>
                <w:rFonts w:ascii="Verdana" w:hAnsi="Verdana" w:cstheme="minorHAnsi"/>
                <w:sz w:val="18"/>
                <w:szCs w:val="18"/>
                <w:lang w:val="en-US"/>
              </w:rPr>
            </w:pPr>
          </w:p>
          <w:p w14:paraId="3B0BFECF" w14:textId="644EF1CF"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8.2</w:t>
            </w:r>
            <w:r w:rsidR="00691448" w:rsidRPr="00691448">
              <w:rPr>
                <w:rFonts w:ascii="Verdana" w:hAnsi="Verdana" w:cstheme="minorHAnsi"/>
                <w:b/>
                <w:sz w:val="18"/>
                <w:szCs w:val="18"/>
                <w:lang w:val="en-US"/>
              </w:rPr>
              <w:t>.-</w:t>
            </w:r>
            <w:r w:rsidRPr="00126513">
              <w:rPr>
                <w:rFonts w:ascii="Verdana" w:hAnsi="Verdana" w:cstheme="minorHAnsi"/>
                <w:sz w:val="18"/>
                <w:szCs w:val="18"/>
                <w:lang w:val="en-US"/>
              </w:rPr>
              <w:t xml:space="preserve"> Ownership of </w:t>
            </w:r>
            <w:r w:rsidR="00691448" w:rsidRPr="00126513">
              <w:rPr>
                <w:rFonts w:ascii="Verdana" w:hAnsi="Verdana" w:cstheme="minorHAnsi"/>
                <w:sz w:val="18"/>
                <w:szCs w:val="18"/>
                <w:lang w:val="en-US"/>
              </w:rPr>
              <w:t>results. -</w:t>
            </w:r>
            <w:r w:rsidRPr="00126513">
              <w:rPr>
                <w:rFonts w:ascii="Verdana" w:hAnsi="Verdana" w:cstheme="minorHAnsi"/>
                <w:sz w:val="18"/>
                <w:szCs w:val="18"/>
                <w:lang w:val="en-US"/>
              </w:rPr>
              <w:t xml:space="preserve"> The parties agree that all rights, data, results and discoveries or inventions, patentable or not, made, </w:t>
            </w:r>
            <w:proofErr w:type="gramStart"/>
            <w:r w:rsidRPr="00126513">
              <w:rPr>
                <w:rFonts w:ascii="Verdana" w:hAnsi="Verdana" w:cstheme="minorHAnsi"/>
                <w:sz w:val="18"/>
                <w:szCs w:val="18"/>
                <w:lang w:val="en-US"/>
              </w:rPr>
              <w:t>obtained</w:t>
            </w:r>
            <w:proofErr w:type="gramEnd"/>
            <w:r w:rsidRPr="00126513">
              <w:rPr>
                <w:rFonts w:ascii="Verdana" w:hAnsi="Verdana" w:cstheme="minorHAnsi"/>
                <w:sz w:val="18"/>
                <w:szCs w:val="18"/>
                <w:lang w:val="en-US"/>
              </w:rPr>
              <w:t xml:space="preserve"> or generated in connection with the </w:t>
            </w:r>
            <w:r w:rsidR="00E10D99" w:rsidRPr="00126513">
              <w:rPr>
                <w:rFonts w:ascii="Verdana" w:hAnsi="Verdana" w:cstheme="minorHAnsi"/>
                <w:sz w:val="18"/>
                <w:szCs w:val="18"/>
                <w:lang w:val="en-US"/>
              </w:rPr>
              <w:t>study</w:t>
            </w:r>
            <w:r w:rsidRPr="00126513">
              <w:rPr>
                <w:rFonts w:ascii="Verdana" w:hAnsi="Verdana" w:cstheme="minorHAnsi"/>
                <w:sz w:val="18"/>
                <w:szCs w:val="18"/>
                <w:lang w:val="en-US"/>
              </w:rPr>
              <w:t xml:space="preserve"> shall be exclusive property of the SPONSOR. </w:t>
            </w:r>
          </w:p>
          <w:p w14:paraId="563B13E1" w14:textId="77777777" w:rsidR="005C4A21" w:rsidRPr="00126513" w:rsidRDefault="005C4A21" w:rsidP="00BF1CE0">
            <w:pPr>
              <w:jc w:val="both"/>
              <w:rPr>
                <w:rFonts w:ascii="Verdana" w:hAnsi="Verdana" w:cstheme="minorHAnsi"/>
                <w:sz w:val="18"/>
                <w:szCs w:val="18"/>
                <w:lang w:val="en-US"/>
              </w:rPr>
            </w:pPr>
          </w:p>
          <w:p w14:paraId="64164AC3" w14:textId="7E2AE901"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8.3</w:t>
            </w:r>
            <w:r w:rsidR="00691448" w:rsidRPr="00691448">
              <w:rPr>
                <w:rFonts w:ascii="Verdana" w:hAnsi="Verdana" w:cstheme="minorHAnsi"/>
                <w:b/>
                <w:sz w:val="18"/>
                <w:szCs w:val="18"/>
                <w:lang w:val="en-US"/>
              </w:rPr>
              <w:t>.-</w:t>
            </w:r>
            <w:r w:rsidRPr="00126513">
              <w:rPr>
                <w:rFonts w:ascii="Verdana" w:hAnsi="Verdana" w:cstheme="minorHAnsi"/>
                <w:sz w:val="18"/>
                <w:szCs w:val="18"/>
                <w:lang w:val="en-US"/>
              </w:rPr>
              <w:t xml:space="preserve"> In the case of agreements that have a financial statement of zero, the parties agree that the intellectual and industrial property of the results arising from the study herein shall be shared, in proportion to the contribution of each of the parties to the investigation herein. The expenses arising from the protection of such property shall be borne by the parties in the same terms. </w:t>
            </w:r>
          </w:p>
          <w:p w14:paraId="463F065D" w14:textId="77777777" w:rsidR="005C4A21" w:rsidRPr="00126513" w:rsidRDefault="005C4A21" w:rsidP="00BF1CE0">
            <w:pPr>
              <w:ind w:left="567"/>
              <w:jc w:val="both"/>
              <w:rPr>
                <w:rFonts w:ascii="Verdana" w:hAnsi="Verdana" w:cstheme="minorHAnsi"/>
                <w:sz w:val="18"/>
                <w:szCs w:val="18"/>
                <w:lang w:val="en-US"/>
              </w:rPr>
            </w:pPr>
          </w:p>
          <w:p w14:paraId="7AE3EA5C" w14:textId="77777777" w:rsidR="00791502" w:rsidRPr="00126513" w:rsidRDefault="00791502" w:rsidP="00BF1CE0">
            <w:pPr>
              <w:ind w:left="567"/>
              <w:jc w:val="both"/>
              <w:rPr>
                <w:rFonts w:ascii="Verdana" w:hAnsi="Verdana" w:cstheme="minorHAnsi"/>
                <w:sz w:val="18"/>
                <w:szCs w:val="18"/>
                <w:lang w:val="en-US"/>
              </w:rPr>
            </w:pPr>
          </w:p>
          <w:p w14:paraId="7B42602F" w14:textId="77777777" w:rsidR="001C78EF" w:rsidRPr="00126513" w:rsidRDefault="001C78EF" w:rsidP="00BF1CE0">
            <w:pPr>
              <w:ind w:left="567"/>
              <w:jc w:val="both"/>
              <w:rPr>
                <w:rFonts w:ascii="Verdana" w:hAnsi="Verdana" w:cstheme="minorHAnsi"/>
                <w:sz w:val="18"/>
                <w:szCs w:val="18"/>
                <w:lang w:val="en-US"/>
              </w:rPr>
            </w:pPr>
          </w:p>
          <w:p w14:paraId="7D5C55F5" w14:textId="77777777" w:rsidR="00F9725A" w:rsidRPr="00126513" w:rsidRDefault="00F9725A" w:rsidP="00BF1CE0">
            <w:pPr>
              <w:ind w:left="567"/>
              <w:jc w:val="both"/>
              <w:rPr>
                <w:rFonts w:ascii="Verdana" w:hAnsi="Verdana" w:cstheme="minorHAnsi"/>
                <w:sz w:val="18"/>
                <w:szCs w:val="18"/>
                <w:lang w:val="en-US"/>
              </w:rPr>
            </w:pPr>
          </w:p>
          <w:p w14:paraId="14A2BDB1"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NINTH. INSURANCE AND LIABILITY</w:t>
            </w:r>
          </w:p>
          <w:p w14:paraId="4253E2ED" w14:textId="77777777" w:rsidR="005C4A21" w:rsidRPr="00126513" w:rsidRDefault="005C4A21" w:rsidP="00BF1CE0">
            <w:pPr>
              <w:jc w:val="both"/>
              <w:rPr>
                <w:rFonts w:ascii="Verdana" w:hAnsi="Verdana" w:cstheme="minorHAnsi"/>
                <w:sz w:val="18"/>
                <w:szCs w:val="18"/>
                <w:lang w:val="en-US"/>
              </w:rPr>
            </w:pPr>
          </w:p>
          <w:p w14:paraId="27357DB5" w14:textId="5F97A8C1"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9.1</w:t>
            </w:r>
            <w:r w:rsidR="00691448" w:rsidRPr="00691448">
              <w:rPr>
                <w:rFonts w:ascii="Verdana" w:hAnsi="Verdana" w:cstheme="minorHAnsi"/>
                <w:b/>
                <w:sz w:val="18"/>
                <w:szCs w:val="18"/>
                <w:lang w:val="en-US"/>
              </w:rPr>
              <w:t>.-</w:t>
            </w:r>
            <w:r w:rsidRPr="00126513">
              <w:rPr>
                <w:rFonts w:ascii="Verdana" w:hAnsi="Verdana" w:cstheme="minorHAnsi"/>
                <w:sz w:val="18"/>
                <w:szCs w:val="18"/>
                <w:lang w:val="en-US"/>
              </w:rPr>
              <w:t xml:space="preserve"> Since it is an observational study the investigator should be limited to observing reality without modifying it, without actively introducing pharmacological intervention and without performing visits or extraordinary tests. In no case shall the drugs observed in this study be used for indications not authorized or in conditions different to those stated in the specifications of the drugs. Both the sponsor and investigator shall guarantee the observance of this clause. </w:t>
            </w:r>
          </w:p>
          <w:p w14:paraId="4A2459E7" w14:textId="77777777" w:rsidR="00913D9B" w:rsidRPr="00126513" w:rsidRDefault="00913D9B" w:rsidP="00BF1CE0">
            <w:pPr>
              <w:jc w:val="both"/>
              <w:rPr>
                <w:rFonts w:ascii="Verdana" w:hAnsi="Verdana" w:cstheme="minorHAnsi"/>
                <w:sz w:val="18"/>
                <w:szCs w:val="18"/>
                <w:lang w:val="en-US"/>
              </w:rPr>
            </w:pPr>
          </w:p>
          <w:p w14:paraId="6F99C1E4" w14:textId="0E8803D6"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9.2</w:t>
            </w:r>
            <w:r w:rsidR="00691448" w:rsidRPr="00691448">
              <w:rPr>
                <w:rFonts w:ascii="Verdana" w:hAnsi="Verdana" w:cstheme="minorHAnsi"/>
                <w:b/>
                <w:sz w:val="18"/>
                <w:szCs w:val="18"/>
                <w:lang w:val="en-US"/>
              </w:rPr>
              <w:t>.-</w:t>
            </w:r>
            <w:r w:rsidRPr="00126513">
              <w:rPr>
                <w:rFonts w:ascii="Verdana" w:hAnsi="Verdana" w:cstheme="minorHAnsi"/>
                <w:sz w:val="18"/>
                <w:szCs w:val="18"/>
                <w:lang w:val="en-US"/>
              </w:rPr>
              <w:t xml:space="preserve"> In all cases, 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agrees to notify the SPONSOR whenever it receives a complaint, claim, or legal action, actual or potential if known. </w:t>
            </w:r>
          </w:p>
          <w:p w14:paraId="78B032E6" w14:textId="77777777" w:rsidR="005C4A21" w:rsidRPr="00126513" w:rsidRDefault="005C4A21" w:rsidP="00BF1CE0">
            <w:pPr>
              <w:jc w:val="both"/>
              <w:rPr>
                <w:rFonts w:ascii="Verdana" w:hAnsi="Verdana" w:cstheme="minorHAnsi"/>
                <w:sz w:val="18"/>
                <w:szCs w:val="18"/>
                <w:lang w:val="en-US"/>
              </w:rPr>
            </w:pPr>
          </w:p>
          <w:p w14:paraId="3BBF8AB8" w14:textId="77777777" w:rsidR="00F9725A" w:rsidRPr="00126513" w:rsidRDefault="00F9725A" w:rsidP="00BF1CE0">
            <w:pPr>
              <w:jc w:val="both"/>
              <w:rPr>
                <w:rFonts w:ascii="Verdana" w:hAnsi="Verdana" w:cstheme="minorHAnsi"/>
                <w:sz w:val="18"/>
                <w:szCs w:val="18"/>
                <w:lang w:val="en-US"/>
              </w:rPr>
            </w:pPr>
          </w:p>
          <w:p w14:paraId="59ECEEC2" w14:textId="77777777" w:rsidR="00691448" w:rsidRDefault="00691448" w:rsidP="00BF1CE0">
            <w:pPr>
              <w:jc w:val="both"/>
              <w:rPr>
                <w:rFonts w:ascii="Verdana" w:hAnsi="Verdana" w:cstheme="minorHAnsi"/>
                <w:b/>
                <w:sz w:val="18"/>
                <w:szCs w:val="18"/>
                <w:lang w:val="en-US"/>
              </w:rPr>
            </w:pPr>
          </w:p>
          <w:p w14:paraId="29D53DEF" w14:textId="5EE38833"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TENTH. REPRESENTATION OF THE PARTIES</w:t>
            </w:r>
          </w:p>
          <w:p w14:paraId="74B5D456" w14:textId="77777777" w:rsidR="005C4A21" w:rsidRPr="00126513" w:rsidRDefault="005C4A21" w:rsidP="00BF1CE0">
            <w:pPr>
              <w:jc w:val="both"/>
              <w:rPr>
                <w:rFonts w:ascii="Verdana" w:hAnsi="Verdana" w:cstheme="minorHAnsi"/>
                <w:sz w:val="18"/>
                <w:szCs w:val="18"/>
                <w:lang w:val="en-US"/>
              </w:rPr>
            </w:pPr>
          </w:p>
          <w:p w14:paraId="7E9FD143" w14:textId="017978A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holds no representation of the SPONSOR towards third parties.  </w:t>
            </w:r>
          </w:p>
          <w:p w14:paraId="542BF871" w14:textId="77777777" w:rsidR="005C4A21" w:rsidRPr="00126513" w:rsidRDefault="005C4A21" w:rsidP="00BF1CE0">
            <w:pPr>
              <w:jc w:val="both"/>
              <w:rPr>
                <w:rFonts w:ascii="Verdana" w:hAnsi="Verdana" w:cstheme="minorHAnsi"/>
                <w:sz w:val="18"/>
                <w:szCs w:val="18"/>
                <w:lang w:val="en-US"/>
              </w:rPr>
            </w:pPr>
          </w:p>
          <w:p w14:paraId="35E6DFB1" w14:textId="70F251E1" w:rsidR="005C4A21" w:rsidRPr="00126513" w:rsidRDefault="005C4A21" w:rsidP="00BF1CE0">
            <w:pPr>
              <w:jc w:val="both"/>
              <w:rPr>
                <w:rFonts w:ascii="Verdana" w:hAnsi="Verdana" w:cstheme="minorHAnsi"/>
                <w:sz w:val="18"/>
                <w:szCs w:val="18"/>
                <w:lang w:val="en-US"/>
              </w:rPr>
            </w:pPr>
            <w:r w:rsidRPr="00632E7B">
              <w:rPr>
                <w:rFonts w:ascii="Verdana" w:hAnsi="Verdana" w:cstheme="minorHAnsi"/>
                <w:sz w:val="18"/>
                <w:szCs w:val="18"/>
                <w:lang w:val="en-US"/>
              </w:rPr>
              <w:t xml:space="preserve">The Sponsor agrees to notify the </w:t>
            </w:r>
            <w:r w:rsidR="008C195C" w:rsidRPr="00632E7B">
              <w:rPr>
                <w:rFonts w:ascii="Verdana" w:hAnsi="Verdana" w:cstheme="minorHAnsi"/>
                <w:sz w:val="18"/>
                <w:szCs w:val="18"/>
                <w:lang w:val="en-US"/>
              </w:rPr>
              <w:t>site</w:t>
            </w:r>
            <w:r w:rsidRPr="00632E7B">
              <w:rPr>
                <w:rFonts w:ascii="Verdana" w:hAnsi="Verdana" w:cstheme="minorHAnsi"/>
                <w:sz w:val="18"/>
                <w:szCs w:val="18"/>
                <w:lang w:val="en-US"/>
              </w:rPr>
              <w:t xml:space="preserve">, through the </w:t>
            </w:r>
            <w:r w:rsidR="009003A8" w:rsidRPr="00632E7B">
              <w:rPr>
                <w:rFonts w:ascii="Verdana" w:hAnsi="Verdana" w:cstheme="minorHAnsi"/>
                <w:sz w:val="18"/>
                <w:szCs w:val="18"/>
                <w:lang w:val="en-US"/>
              </w:rPr>
              <w:t>CREC</w:t>
            </w:r>
            <w:r w:rsidRPr="00632E7B">
              <w:rPr>
                <w:rFonts w:ascii="Verdana" w:hAnsi="Verdana" w:cstheme="minorHAnsi"/>
                <w:sz w:val="18"/>
                <w:szCs w:val="18"/>
                <w:lang w:val="en-US"/>
              </w:rPr>
              <w:t>, any modification to the protocol arisen</w:t>
            </w:r>
            <w:r w:rsidRPr="00126513">
              <w:rPr>
                <w:rFonts w:ascii="Verdana" w:hAnsi="Verdana" w:cstheme="minorHAnsi"/>
                <w:sz w:val="18"/>
                <w:szCs w:val="18"/>
                <w:lang w:val="en-US"/>
              </w:rPr>
              <w:t xml:space="preserve"> from the performance of the same, such as extensions of the recruitment period, as well as the final report upon study termination, containing the number of included. </w:t>
            </w:r>
          </w:p>
          <w:p w14:paraId="75205E91" w14:textId="77777777" w:rsidR="005C4A21" w:rsidRPr="00126513" w:rsidRDefault="005C4A21" w:rsidP="00BF1CE0">
            <w:pPr>
              <w:jc w:val="both"/>
              <w:rPr>
                <w:rFonts w:ascii="Verdana" w:hAnsi="Verdana" w:cstheme="minorHAnsi"/>
                <w:sz w:val="18"/>
                <w:szCs w:val="18"/>
                <w:lang w:val="en-US"/>
              </w:rPr>
            </w:pPr>
          </w:p>
          <w:p w14:paraId="75D8D5A3"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No information about the study data may be disclosed </w:t>
            </w:r>
            <w:r w:rsidR="00844482" w:rsidRPr="00126513">
              <w:rPr>
                <w:rFonts w:ascii="Verdana" w:eastAsia="Calibri" w:hAnsi="Verdana" w:cstheme="minorHAnsi"/>
                <w:sz w:val="18"/>
                <w:szCs w:val="18"/>
                <w:lang w:val="en-US"/>
              </w:rPr>
              <w:t>by the site or the investigator to</w:t>
            </w:r>
            <w:r w:rsidR="00844482" w:rsidRPr="00126513">
              <w:rPr>
                <w:rFonts w:ascii="Verdana" w:hAnsi="Verdana" w:cstheme="minorHAnsi"/>
                <w:sz w:val="18"/>
                <w:szCs w:val="18"/>
                <w:lang w:val="en-US"/>
              </w:rPr>
              <w:t xml:space="preserve"> </w:t>
            </w:r>
            <w:r w:rsidRPr="00126513">
              <w:rPr>
                <w:rFonts w:ascii="Verdana" w:hAnsi="Verdana" w:cstheme="minorHAnsi"/>
                <w:sz w:val="18"/>
                <w:szCs w:val="18"/>
                <w:lang w:val="en-US"/>
              </w:rPr>
              <w:t xml:space="preserve">the media or any staff associated with entities operating in the financial market. The Principal Investigator, on his own behalf and on behalf of his collaborators, undertakes not to use privileged information from his participation in the </w:t>
            </w:r>
            <w:r w:rsidR="00E10D99" w:rsidRPr="00126513">
              <w:rPr>
                <w:rFonts w:ascii="Verdana" w:hAnsi="Verdana" w:cstheme="minorHAnsi"/>
                <w:sz w:val="18"/>
                <w:szCs w:val="18"/>
                <w:lang w:val="en-US"/>
              </w:rPr>
              <w:t>study</w:t>
            </w:r>
            <w:r w:rsidRPr="00126513">
              <w:rPr>
                <w:rFonts w:ascii="Verdana" w:hAnsi="Verdana" w:cstheme="minorHAnsi"/>
                <w:sz w:val="18"/>
                <w:szCs w:val="18"/>
                <w:lang w:val="en-US"/>
              </w:rPr>
              <w:t xml:space="preserve"> for his own benefit.  </w:t>
            </w:r>
          </w:p>
          <w:p w14:paraId="1A88BCE3" w14:textId="3D2E92E1" w:rsidR="005C4A21" w:rsidRDefault="005C4A21" w:rsidP="00BF1CE0">
            <w:pPr>
              <w:jc w:val="both"/>
              <w:rPr>
                <w:rFonts w:ascii="Verdana" w:hAnsi="Verdana" w:cstheme="minorHAnsi"/>
                <w:sz w:val="18"/>
                <w:szCs w:val="18"/>
                <w:lang w:val="en-US"/>
              </w:rPr>
            </w:pPr>
          </w:p>
          <w:p w14:paraId="3EC5A41F" w14:textId="34E18087" w:rsidR="004F6B37" w:rsidRDefault="004F6B37" w:rsidP="00BF1CE0">
            <w:pPr>
              <w:jc w:val="both"/>
              <w:rPr>
                <w:rFonts w:ascii="Verdana" w:hAnsi="Verdana" w:cstheme="minorHAnsi"/>
                <w:sz w:val="18"/>
                <w:szCs w:val="18"/>
                <w:lang w:val="en-US"/>
              </w:rPr>
            </w:pPr>
          </w:p>
          <w:p w14:paraId="725D68FB" w14:textId="77777777" w:rsidR="009003A8" w:rsidRPr="00126513" w:rsidRDefault="009003A8" w:rsidP="00BF1CE0">
            <w:pPr>
              <w:jc w:val="both"/>
              <w:rPr>
                <w:rFonts w:ascii="Verdana" w:hAnsi="Verdana" w:cstheme="minorHAnsi"/>
                <w:sz w:val="18"/>
                <w:szCs w:val="18"/>
                <w:lang w:val="en-US"/>
              </w:rPr>
            </w:pPr>
          </w:p>
          <w:p w14:paraId="4CD2F622" w14:textId="77777777" w:rsidR="005C4A21" w:rsidRPr="00126513" w:rsidRDefault="005C4A21" w:rsidP="00BF1CE0">
            <w:pPr>
              <w:jc w:val="both"/>
              <w:rPr>
                <w:rFonts w:ascii="Verdana" w:hAnsi="Verdana" w:cstheme="minorHAnsi"/>
                <w:b/>
                <w:sz w:val="18"/>
                <w:szCs w:val="18"/>
                <w:lang w:val="en-US"/>
              </w:rPr>
            </w:pPr>
            <w:r w:rsidRPr="00126513">
              <w:rPr>
                <w:rFonts w:ascii="Verdana" w:hAnsi="Verdana" w:cstheme="minorHAnsi"/>
                <w:b/>
                <w:sz w:val="18"/>
                <w:szCs w:val="18"/>
                <w:lang w:val="en-US"/>
              </w:rPr>
              <w:t>ELEVENTH. AUDITS AND INSPECTIONS</w:t>
            </w:r>
          </w:p>
          <w:p w14:paraId="543954FC" w14:textId="77777777" w:rsidR="005C4A21" w:rsidRPr="00126513" w:rsidRDefault="005C4A21" w:rsidP="00BF1CE0">
            <w:pPr>
              <w:jc w:val="both"/>
              <w:rPr>
                <w:rFonts w:ascii="Verdana" w:hAnsi="Verdana" w:cstheme="minorHAnsi"/>
                <w:sz w:val="18"/>
                <w:szCs w:val="18"/>
                <w:lang w:val="en-US"/>
              </w:rPr>
            </w:pPr>
          </w:p>
          <w:p w14:paraId="3E3984F1" w14:textId="77777777" w:rsidR="00F9725A" w:rsidRPr="00126513" w:rsidRDefault="00F9725A" w:rsidP="00BF1CE0">
            <w:pPr>
              <w:jc w:val="both"/>
              <w:rPr>
                <w:rFonts w:ascii="Verdana" w:hAnsi="Verdana" w:cstheme="minorHAnsi"/>
                <w:sz w:val="18"/>
                <w:szCs w:val="18"/>
                <w:lang w:val="en-US"/>
              </w:rPr>
            </w:pPr>
          </w:p>
          <w:p w14:paraId="367E3132" w14:textId="62EDEFD8"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 xml:space="preserve">and the PRINCIPAL INVESTIGATOR and its collaborators and the Sponsor shall enable health authorities to inspect their study Records and study-related sources, upon request. </w:t>
            </w:r>
          </w:p>
          <w:p w14:paraId="2232295A" w14:textId="77777777" w:rsidR="005C4A21" w:rsidRPr="00126513" w:rsidRDefault="005C4A21" w:rsidP="00BF1CE0">
            <w:pPr>
              <w:jc w:val="both"/>
              <w:rPr>
                <w:rFonts w:ascii="Verdana" w:hAnsi="Verdana" w:cstheme="minorHAnsi"/>
                <w:sz w:val="18"/>
                <w:szCs w:val="18"/>
                <w:lang w:val="en-US"/>
              </w:rPr>
            </w:pPr>
          </w:p>
          <w:p w14:paraId="79692188" w14:textId="2D20D652"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w:t>
            </w:r>
            <w:r w:rsidR="008C195C" w:rsidRPr="00126513">
              <w:rPr>
                <w:rFonts w:ascii="Verdana" w:hAnsi="Verdana" w:cstheme="minorHAnsi"/>
                <w:sz w:val="18"/>
                <w:szCs w:val="18"/>
                <w:lang w:val="en-US"/>
              </w:rPr>
              <w:t xml:space="preserve">SITE </w:t>
            </w:r>
            <w:r w:rsidRPr="00126513">
              <w:rPr>
                <w:rFonts w:ascii="Verdana" w:hAnsi="Verdana" w:cstheme="minorHAnsi"/>
                <w:sz w:val="18"/>
                <w:szCs w:val="18"/>
                <w:lang w:val="en-US"/>
              </w:rPr>
              <w:t>and the PRINCIPAL INVESTIGATOR and its collaborators shall enable any consultant or external auditor appointed by the SPONSOR, to inspect their study Records and study-related sources, upon request.</w:t>
            </w:r>
          </w:p>
          <w:p w14:paraId="3FADF20F" w14:textId="77777777" w:rsidR="00F9725A" w:rsidRDefault="00F9725A" w:rsidP="00BF1CE0">
            <w:pPr>
              <w:ind w:left="567"/>
              <w:jc w:val="both"/>
              <w:rPr>
                <w:rFonts w:ascii="Verdana" w:hAnsi="Verdana" w:cstheme="minorHAnsi"/>
                <w:sz w:val="18"/>
                <w:szCs w:val="18"/>
                <w:lang w:val="en-US"/>
              </w:rPr>
            </w:pPr>
          </w:p>
          <w:p w14:paraId="10E6728E" w14:textId="77777777" w:rsidR="00126513" w:rsidRPr="00126513" w:rsidRDefault="00126513" w:rsidP="00BF1CE0">
            <w:pPr>
              <w:ind w:left="567"/>
              <w:jc w:val="both"/>
              <w:rPr>
                <w:rFonts w:ascii="Verdana" w:hAnsi="Verdana" w:cstheme="minorHAnsi"/>
                <w:sz w:val="18"/>
                <w:szCs w:val="18"/>
                <w:lang w:val="en-US"/>
              </w:rPr>
            </w:pPr>
          </w:p>
          <w:p w14:paraId="792DE874" w14:textId="66AB95EA" w:rsidR="005C4A21" w:rsidRPr="00126513" w:rsidRDefault="004F6B37" w:rsidP="00BF1CE0">
            <w:pPr>
              <w:jc w:val="both"/>
              <w:rPr>
                <w:rFonts w:ascii="Verdana" w:hAnsi="Verdana" w:cstheme="minorHAnsi"/>
                <w:b/>
                <w:sz w:val="18"/>
                <w:szCs w:val="18"/>
                <w:lang w:val="en-US"/>
              </w:rPr>
            </w:pPr>
            <w:r>
              <w:rPr>
                <w:rFonts w:ascii="Verdana" w:hAnsi="Verdana" w:cstheme="minorHAnsi"/>
                <w:b/>
                <w:sz w:val="18"/>
                <w:szCs w:val="18"/>
                <w:lang w:val="en-US"/>
              </w:rPr>
              <w:t>TWELFTH.</w:t>
            </w:r>
            <w:r w:rsidR="005C4A21" w:rsidRPr="00126513">
              <w:rPr>
                <w:rFonts w:ascii="Verdana" w:hAnsi="Verdana" w:cstheme="minorHAnsi"/>
                <w:b/>
                <w:sz w:val="18"/>
                <w:szCs w:val="18"/>
                <w:lang w:val="en-US"/>
              </w:rPr>
              <w:t xml:space="preserve"> REGULATION AND JURISDICTION  </w:t>
            </w:r>
          </w:p>
          <w:p w14:paraId="713B96C9" w14:textId="77777777" w:rsidR="005C4A21" w:rsidRPr="00126513" w:rsidRDefault="005C4A21" w:rsidP="00BF1CE0">
            <w:pPr>
              <w:jc w:val="both"/>
              <w:rPr>
                <w:rFonts w:ascii="Verdana" w:hAnsi="Verdana" w:cstheme="minorHAnsi"/>
                <w:sz w:val="18"/>
                <w:szCs w:val="18"/>
                <w:lang w:val="en-US"/>
              </w:rPr>
            </w:pPr>
          </w:p>
          <w:p w14:paraId="1614858C" w14:textId="77777777" w:rsidR="005C4A21" w:rsidRPr="00126513" w:rsidRDefault="005C4A21" w:rsidP="00BF1CE0">
            <w:pPr>
              <w:autoSpaceDE w:val="0"/>
              <w:autoSpaceDN w:val="0"/>
              <w:adjustRightInd w:val="0"/>
              <w:jc w:val="both"/>
              <w:rPr>
                <w:rFonts w:ascii="Verdana" w:hAnsi="Verdana" w:cstheme="minorHAnsi"/>
                <w:sz w:val="18"/>
                <w:szCs w:val="18"/>
                <w:lang w:val="en-US"/>
              </w:rPr>
            </w:pPr>
            <w:r w:rsidRPr="00126513">
              <w:rPr>
                <w:rFonts w:ascii="Verdana" w:hAnsi="Verdana" w:cstheme="minorHAnsi"/>
                <w:b/>
                <w:sz w:val="18"/>
                <w:szCs w:val="18"/>
                <w:lang w:val="en-US"/>
              </w:rPr>
              <w:t>12.1.-</w:t>
            </w:r>
            <w:r w:rsidRPr="00126513">
              <w:rPr>
                <w:rFonts w:ascii="Verdana" w:hAnsi="Verdana" w:cstheme="minorHAnsi"/>
                <w:sz w:val="18"/>
                <w:szCs w:val="18"/>
                <w:lang w:val="en-US"/>
              </w:rPr>
              <w:t xml:space="preserve"> </w:t>
            </w:r>
            <w:r w:rsidRPr="00126513">
              <w:rPr>
                <w:rFonts w:ascii="Verdana" w:hAnsi="Verdana" w:cstheme="minorHAnsi"/>
                <w:b/>
                <w:sz w:val="18"/>
                <w:szCs w:val="18"/>
                <w:lang w:val="en-US"/>
              </w:rPr>
              <w:t>Contractual.</w:t>
            </w:r>
            <w:r w:rsidR="00791502" w:rsidRPr="00126513">
              <w:rPr>
                <w:rFonts w:ascii="Verdana" w:hAnsi="Verdana" w:cstheme="minorHAnsi"/>
                <w:sz w:val="18"/>
                <w:szCs w:val="18"/>
                <w:lang w:val="en-US"/>
              </w:rPr>
              <w:t xml:space="preserve"> </w:t>
            </w:r>
            <w:r w:rsidRPr="00126513">
              <w:rPr>
                <w:rFonts w:ascii="Verdana" w:hAnsi="Verdana" w:cstheme="minorHAnsi"/>
                <w:sz w:val="18"/>
                <w:szCs w:val="18"/>
                <w:lang w:val="en-US"/>
              </w:rPr>
              <w:t xml:space="preserve">Both parties agree that their relations are governed exclusively by the contents of this agreement, </w:t>
            </w:r>
            <w:r w:rsidR="009E1B32" w:rsidRPr="00126513">
              <w:rPr>
                <w:rFonts w:ascii="Verdana" w:eastAsia="Calibri" w:hAnsi="Verdana" w:cstheme="minorHAnsi"/>
                <w:sz w:val="18"/>
                <w:szCs w:val="18"/>
                <w:lang w:val="en-US"/>
              </w:rPr>
              <w:t>without prejudice to the regulations contained in the Protocol and any other concordant documents signed in relation to this document</w:t>
            </w:r>
            <w:r w:rsidR="009E1B32" w:rsidRPr="00126513">
              <w:rPr>
                <w:rFonts w:ascii="Verdana" w:hAnsi="Verdana" w:cstheme="minorHAnsi"/>
                <w:sz w:val="18"/>
                <w:szCs w:val="18"/>
                <w:lang w:val="en-US"/>
              </w:rPr>
              <w:t xml:space="preserve">, </w:t>
            </w:r>
            <w:r w:rsidRPr="00126513">
              <w:rPr>
                <w:rFonts w:ascii="Verdana" w:hAnsi="Verdana" w:cstheme="minorHAnsi"/>
                <w:sz w:val="18"/>
                <w:szCs w:val="18"/>
                <w:lang w:val="en-US"/>
              </w:rPr>
              <w:t>and any other prior agreement shall be declared null and void, expr</w:t>
            </w:r>
            <w:r w:rsidR="006B1781" w:rsidRPr="00126513">
              <w:rPr>
                <w:rFonts w:ascii="Verdana" w:hAnsi="Verdana" w:cstheme="minorHAnsi"/>
                <w:sz w:val="18"/>
                <w:szCs w:val="18"/>
                <w:lang w:val="en-US"/>
              </w:rPr>
              <w:t xml:space="preserve">ess or tacit, documented or not, </w:t>
            </w:r>
            <w:r w:rsidR="006B1781" w:rsidRPr="00126513">
              <w:rPr>
                <w:rFonts w:ascii="Verdana" w:eastAsia="Calibri" w:hAnsi="Verdana" w:cstheme="minorHAnsi"/>
                <w:sz w:val="18"/>
                <w:szCs w:val="18"/>
                <w:lang w:val="en-US"/>
              </w:rPr>
              <w:t xml:space="preserve">from which financial consideration other than what is established in this Agreement arises, shall be null and void and have no effect. </w:t>
            </w:r>
            <w:r w:rsidRPr="00126513">
              <w:rPr>
                <w:rFonts w:ascii="Verdana" w:hAnsi="Verdana" w:cstheme="minorHAnsi"/>
                <w:sz w:val="18"/>
                <w:szCs w:val="18"/>
                <w:lang w:val="en-US"/>
              </w:rPr>
              <w:t xml:space="preserve">The present agreement herein shall be considered modified or amended by written agreement of the parties and as set forth in section 2.1 herein. </w:t>
            </w:r>
          </w:p>
          <w:p w14:paraId="2C540E53" w14:textId="77777777" w:rsidR="005C4A21" w:rsidRPr="00126513" w:rsidRDefault="005C4A21" w:rsidP="00BF1CE0">
            <w:pPr>
              <w:ind w:firstLine="708"/>
              <w:jc w:val="both"/>
              <w:rPr>
                <w:rFonts w:ascii="Verdana" w:hAnsi="Verdana" w:cstheme="minorHAnsi"/>
                <w:sz w:val="18"/>
                <w:szCs w:val="18"/>
                <w:lang w:val="en-US"/>
              </w:rPr>
            </w:pPr>
          </w:p>
          <w:p w14:paraId="2FB63E0D" w14:textId="4C4F9539"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12.2. -</w:t>
            </w:r>
            <w:r w:rsidRPr="00126513">
              <w:rPr>
                <w:rFonts w:ascii="Verdana" w:hAnsi="Verdana" w:cstheme="minorHAnsi"/>
                <w:sz w:val="18"/>
                <w:szCs w:val="18"/>
                <w:lang w:val="en-US"/>
              </w:rPr>
              <w:t xml:space="preserve"> </w:t>
            </w:r>
            <w:r w:rsidRPr="00126513">
              <w:rPr>
                <w:rFonts w:ascii="Verdana" w:hAnsi="Verdana" w:cstheme="minorHAnsi"/>
                <w:b/>
                <w:sz w:val="18"/>
                <w:szCs w:val="18"/>
                <w:lang w:val="en-US"/>
              </w:rPr>
              <w:t>Legislative.</w:t>
            </w:r>
            <w:r w:rsidR="00791502" w:rsidRPr="00126513">
              <w:rPr>
                <w:rFonts w:ascii="Verdana" w:hAnsi="Verdana" w:cstheme="minorHAnsi"/>
                <w:sz w:val="18"/>
                <w:szCs w:val="18"/>
                <w:lang w:val="en-US"/>
              </w:rPr>
              <w:t xml:space="preserve"> </w:t>
            </w:r>
            <w:r w:rsidRPr="00126513">
              <w:rPr>
                <w:rFonts w:ascii="Verdana" w:hAnsi="Verdana" w:cstheme="minorHAnsi"/>
                <w:sz w:val="18"/>
                <w:szCs w:val="18"/>
                <w:lang w:val="en-US"/>
              </w:rPr>
              <w:t xml:space="preserve">The present agreement is subject to the Spanish Laws and regulations. </w:t>
            </w:r>
            <w:r w:rsidR="00A77B70" w:rsidRPr="00A77B70">
              <w:rPr>
                <w:rFonts w:ascii="Verdana" w:hAnsi="Verdana" w:cstheme="minorHAnsi"/>
                <w:sz w:val="18"/>
                <w:szCs w:val="18"/>
                <w:lang w:val="en-US"/>
              </w:rPr>
              <w:t>All the signatory parties will adapt this agreement to the legislative changes that are approved and that are applicable to this agreement.</w:t>
            </w:r>
          </w:p>
          <w:p w14:paraId="7D773F87" w14:textId="77777777" w:rsidR="005C4A21" w:rsidRPr="00126513" w:rsidRDefault="005C4A21" w:rsidP="00BF1CE0">
            <w:pPr>
              <w:jc w:val="both"/>
              <w:rPr>
                <w:rFonts w:ascii="Verdana" w:hAnsi="Verdana" w:cstheme="minorHAnsi"/>
                <w:sz w:val="18"/>
                <w:szCs w:val="18"/>
                <w:lang w:val="en-US"/>
              </w:rPr>
            </w:pPr>
          </w:p>
          <w:p w14:paraId="62CD10D5"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12.3.-</w:t>
            </w:r>
            <w:r w:rsidRPr="00126513">
              <w:rPr>
                <w:rFonts w:ascii="Verdana" w:hAnsi="Verdana" w:cstheme="minorHAnsi"/>
                <w:sz w:val="18"/>
                <w:szCs w:val="18"/>
                <w:lang w:val="en-US"/>
              </w:rPr>
              <w:t xml:space="preserve"> </w:t>
            </w:r>
            <w:r w:rsidRPr="00126513">
              <w:rPr>
                <w:rFonts w:ascii="Verdana" w:hAnsi="Verdana" w:cstheme="minorHAnsi"/>
                <w:b/>
                <w:sz w:val="18"/>
                <w:szCs w:val="18"/>
                <w:lang w:val="en-US"/>
              </w:rPr>
              <w:t>Jurisdiction.</w:t>
            </w:r>
            <w:r w:rsidR="003334AE" w:rsidRPr="00126513">
              <w:rPr>
                <w:rFonts w:ascii="Verdana" w:hAnsi="Verdana" w:cstheme="minorHAnsi"/>
                <w:sz w:val="18"/>
                <w:szCs w:val="18"/>
                <w:lang w:val="en-US"/>
              </w:rPr>
              <w:t xml:space="preserve"> </w:t>
            </w:r>
            <w:r w:rsidRPr="00126513">
              <w:rPr>
                <w:rFonts w:ascii="Verdana" w:hAnsi="Verdana" w:cstheme="minorHAnsi"/>
                <w:sz w:val="18"/>
                <w:szCs w:val="18"/>
                <w:lang w:val="en-US"/>
              </w:rPr>
              <w:t xml:space="preserve">To the extent permitted by law, the parties, with express waiver of any other jurisdiction to which they might have recourse, agree to submit to the jurisdiction of the Regional Community of Valencia. </w:t>
            </w:r>
          </w:p>
          <w:p w14:paraId="700B9FB5" w14:textId="77777777" w:rsidR="001A4574" w:rsidRPr="00126513" w:rsidRDefault="001A4574" w:rsidP="00BF1CE0">
            <w:pPr>
              <w:jc w:val="both"/>
              <w:rPr>
                <w:rFonts w:ascii="Verdana" w:hAnsi="Verdana" w:cstheme="minorHAnsi"/>
                <w:sz w:val="18"/>
                <w:szCs w:val="18"/>
                <w:lang w:val="en-US"/>
              </w:rPr>
            </w:pPr>
          </w:p>
          <w:p w14:paraId="518DDDCA" w14:textId="77777777" w:rsidR="00132EAA" w:rsidRDefault="00132EAA" w:rsidP="00BF1CE0">
            <w:pPr>
              <w:jc w:val="both"/>
              <w:rPr>
                <w:rFonts w:ascii="Verdana" w:hAnsi="Verdana" w:cstheme="minorHAnsi"/>
                <w:b/>
                <w:sz w:val="18"/>
                <w:szCs w:val="18"/>
                <w:lang w:val="en-US"/>
              </w:rPr>
            </w:pPr>
          </w:p>
          <w:p w14:paraId="08FAC4EA" w14:textId="6A18B969" w:rsidR="005C4A21" w:rsidRPr="00126513" w:rsidRDefault="004F6B37" w:rsidP="00BF1CE0">
            <w:pPr>
              <w:jc w:val="both"/>
              <w:rPr>
                <w:rFonts w:ascii="Verdana" w:hAnsi="Verdana" w:cstheme="minorHAnsi"/>
                <w:b/>
                <w:sz w:val="18"/>
                <w:szCs w:val="18"/>
                <w:lang w:val="en-US"/>
              </w:rPr>
            </w:pPr>
            <w:r>
              <w:rPr>
                <w:rFonts w:ascii="Verdana" w:hAnsi="Verdana" w:cstheme="minorHAnsi"/>
                <w:b/>
                <w:sz w:val="18"/>
                <w:szCs w:val="18"/>
                <w:lang w:val="en-US"/>
              </w:rPr>
              <w:t>THIRTEENTH.</w:t>
            </w:r>
            <w:r w:rsidR="005C4A21" w:rsidRPr="00126513">
              <w:rPr>
                <w:rFonts w:ascii="Verdana" w:hAnsi="Verdana" w:cstheme="minorHAnsi"/>
                <w:b/>
                <w:sz w:val="18"/>
                <w:szCs w:val="18"/>
                <w:lang w:val="en-US"/>
              </w:rPr>
              <w:t xml:space="preserve"> TERMINATION CAUSES</w:t>
            </w:r>
          </w:p>
          <w:p w14:paraId="1760F6B0" w14:textId="77777777" w:rsidR="005C4A21" w:rsidRPr="00126513" w:rsidRDefault="005C4A21" w:rsidP="00BF1CE0">
            <w:pPr>
              <w:jc w:val="both"/>
              <w:rPr>
                <w:rFonts w:ascii="Verdana" w:hAnsi="Verdana" w:cstheme="minorHAnsi"/>
                <w:sz w:val="18"/>
                <w:szCs w:val="18"/>
                <w:lang w:val="en-US"/>
              </w:rPr>
            </w:pPr>
          </w:p>
          <w:p w14:paraId="7DE481D2" w14:textId="77777777" w:rsidR="005C4A21" w:rsidRPr="00126513" w:rsidRDefault="00265110" w:rsidP="00BF1CE0">
            <w:pPr>
              <w:jc w:val="both"/>
              <w:rPr>
                <w:rFonts w:ascii="Verdana" w:hAnsi="Verdana" w:cstheme="minorHAnsi"/>
                <w:sz w:val="18"/>
                <w:szCs w:val="18"/>
                <w:lang w:val="en-US"/>
              </w:rPr>
            </w:pPr>
            <w:r w:rsidRPr="00126513">
              <w:rPr>
                <w:rFonts w:ascii="Verdana" w:hAnsi="Verdana" w:cstheme="minorHAnsi"/>
                <w:b/>
                <w:sz w:val="18"/>
                <w:szCs w:val="18"/>
                <w:lang w:val="en-US"/>
              </w:rPr>
              <w:t>13.1.</w:t>
            </w:r>
            <w:r w:rsidR="005C4A21" w:rsidRPr="00126513">
              <w:rPr>
                <w:rFonts w:ascii="Verdana" w:hAnsi="Verdana" w:cstheme="minorHAnsi"/>
                <w:b/>
                <w:sz w:val="18"/>
                <w:szCs w:val="18"/>
                <w:lang w:val="en-US"/>
              </w:rPr>
              <w:t>-</w:t>
            </w:r>
            <w:r w:rsidR="005C4A21" w:rsidRPr="00126513">
              <w:rPr>
                <w:rFonts w:ascii="Verdana" w:hAnsi="Verdana" w:cstheme="minorHAnsi"/>
                <w:sz w:val="18"/>
                <w:szCs w:val="18"/>
                <w:lang w:val="en-US"/>
              </w:rPr>
              <w:t xml:space="preserve"> </w:t>
            </w:r>
            <w:r w:rsidR="005C4A21" w:rsidRPr="00126513">
              <w:rPr>
                <w:rFonts w:ascii="Verdana" w:hAnsi="Verdana" w:cstheme="minorHAnsi"/>
                <w:b/>
                <w:sz w:val="18"/>
                <w:szCs w:val="18"/>
                <w:lang w:val="en-US"/>
              </w:rPr>
              <w:t>Ordinary.</w:t>
            </w:r>
            <w:r w:rsidR="005C4A21" w:rsidRPr="00126513">
              <w:rPr>
                <w:rFonts w:ascii="Verdana" w:hAnsi="Verdana" w:cstheme="minorHAnsi"/>
                <w:sz w:val="18"/>
                <w:szCs w:val="18"/>
                <w:lang w:val="en-US"/>
              </w:rPr>
              <w:t xml:space="preserve"> The agreement terminates upon completion of the study protocol.</w:t>
            </w:r>
          </w:p>
          <w:p w14:paraId="425544DC" w14:textId="77777777" w:rsidR="005C4A21" w:rsidRPr="00126513" w:rsidRDefault="005C4A21" w:rsidP="00BF1CE0">
            <w:pPr>
              <w:jc w:val="both"/>
              <w:rPr>
                <w:rFonts w:ascii="Verdana" w:hAnsi="Verdana" w:cstheme="minorHAnsi"/>
                <w:sz w:val="18"/>
                <w:szCs w:val="18"/>
                <w:lang w:val="en-US"/>
              </w:rPr>
            </w:pPr>
          </w:p>
          <w:p w14:paraId="5C3F713B" w14:textId="53277347"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13.2.-</w:t>
            </w:r>
            <w:r w:rsidRPr="00126513">
              <w:rPr>
                <w:rFonts w:ascii="Verdana" w:hAnsi="Verdana" w:cstheme="minorHAnsi"/>
                <w:sz w:val="18"/>
                <w:szCs w:val="18"/>
                <w:lang w:val="en-US"/>
              </w:rPr>
              <w:t xml:space="preserve"> </w:t>
            </w:r>
            <w:r w:rsidRPr="00126513">
              <w:rPr>
                <w:rFonts w:ascii="Verdana" w:hAnsi="Verdana" w:cstheme="minorHAnsi"/>
                <w:b/>
                <w:sz w:val="18"/>
                <w:szCs w:val="18"/>
                <w:lang w:val="en-US"/>
              </w:rPr>
              <w:t>Resolution.</w:t>
            </w:r>
            <w:r w:rsidRPr="00126513">
              <w:rPr>
                <w:rFonts w:ascii="Verdana" w:hAnsi="Verdana" w:cstheme="minorHAnsi"/>
                <w:sz w:val="18"/>
                <w:szCs w:val="18"/>
                <w:lang w:val="en-US"/>
              </w:rPr>
              <w:t xml:space="preserve"> This </w:t>
            </w:r>
            <w:r w:rsidR="00380136" w:rsidRPr="00126513">
              <w:rPr>
                <w:rFonts w:ascii="Verdana" w:hAnsi="Verdana" w:cstheme="minorHAnsi"/>
                <w:sz w:val="18"/>
                <w:szCs w:val="18"/>
                <w:lang w:val="en-US"/>
              </w:rPr>
              <w:t>agreement</w:t>
            </w:r>
            <w:r w:rsidRPr="00126513">
              <w:rPr>
                <w:rFonts w:ascii="Verdana" w:hAnsi="Verdana" w:cstheme="minorHAnsi"/>
                <w:sz w:val="18"/>
                <w:szCs w:val="18"/>
                <w:lang w:val="en-US"/>
              </w:rPr>
              <w:t xml:space="preserve"> may be terminated by any of the parties with immediate effect by written notice in the event any party breaches any provision of this agreement or of the current applicable law, and if such breach is not cured within thirty (30) days after receiving notice.</w:t>
            </w:r>
          </w:p>
          <w:p w14:paraId="08E7BEF3" w14:textId="77777777" w:rsidR="005C4A21" w:rsidRPr="00126513" w:rsidRDefault="005C4A21" w:rsidP="00BF1CE0">
            <w:pPr>
              <w:jc w:val="both"/>
              <w:rPr>
                <w:rFonts w:ascii="Verdana" w:hAnsi="Verdana" w:cstheme="minorHAnsi"/>
                <w:sz w:val="18"/>
                <w:szCs w:val="18"/>
                <w:lang w:val="en-US"/>
              </w:rPr>
            </w:pPr>
          </w:p>
          <w:p w14:paraId="1FF658DA"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b/>
                <w:sz w:val="18"/>
                <w:szCs w:val="18"/>
                <w:lang w:val="en-US"/>
              </w:rPr>
              <w:t>13.3.-</w:t>
            </w:r>
            <w:r w:rsidRPr="00126513">
              <w:rPr>
                <w:rFonts w:ascii="Verdana" w:hAnsi="Verdana" w:cstheme="minorHAnsi"/>
                <w:sz w:val="18"/>
                <w:szCs w:val="18"/>
                <w:lang w:val="en-US"/>
              </w:rPr>
              <w:t xml:space="preserve"> </w:t>
            </w:r>
            <w:r w:rsidRPr="00126513">
              <w:rPr>
                <w:rFonts w:ascii="Verdana" w:hAnsi="Verdana" w:cstheme="minorHAnsi"/>
                <w:b/>
                <w:sz w:val="18"/>
                <w:szCs w:val="18"/>
                <w:lang w:val="en-US"/>
              </w:rPr>
              <w:t>Conclusion of the Agreement.</w:t>
            </w:r>
            <w:r w:rsidR="003334AE" w:rsidRPr="00126513">
              <w:rPr>
                <w:rFonts w:ascii="Verdana" w:hAnsi="Verdana" w:cstheme="minorHAnsi"/>
                <w:sz w:val="18"/>
                <w:szCs w:val="18"/>
                <w:lang w:val="en-US"/>
              </w:rPr>
              <w:t xml:space="preserve"> </w:t>
            </w:r>
            <w:r w:rsidRPr="00126513">
              <w:rPr>
                <w:rFonts w:ascii="Verdana" w:hAnsi="Verdana" w:cstheme="minorHAnsi"/>
                <w:sz w:val="18"/>
                <w:szCs w:val="18"/>
                <w:lang w:val="en-US"/>
              </w:rPr>
              <w:t xml:space="preserve">The conclusion of the agreement entails the winding up of the economic relations between the parties, notwithstanding the ensured liability in clause seven herein.   </w:t>
            </w:r>
          </w:p>
          <w:p w14:paraId="48BB74CB" w14:textId="77777777" w:rsidR="005C4A21" w:rsidRPr="00126513" w:rsidRDefault="005C4A21" w:rsidP="00BF1CE0">
            <w:pPr>
              <w:jc w:val="both"/>
              <w:rPr>
                <w:rFonts w:ascii="Verdana" w:hAnsi="Verdana" w:cstheme="minorHAnsi"/>
                <w:sz w:val="18"/>
                <w:szCs w:val="18"/>
                <w:lang w:val="en-US"/>
              </w:rPr>
            </w:pPr>
          </w:p>
          <w:p w14:paraId="5A7C622A"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 xml:space="preserve">The SPONSOR shall be bound to pay for all the services, except for:  </w:t>
            </w:r>
          </w:p>
          <w:p w14:paraId="70CEDDF7" w14:textId="77777777" w:rsidR="005C4A21" w:rsidRPr="00126513" w:rsidRDefault="005C4A21" w:rsidP="00BF1CE0">
            <w:pPr>
              <w:jc w:val="both"/>
              <w:rPr>
                <w:rFonts w:ascii="Verdana" w:hAnsi="Verdana" w:cstheme="minorHAnsi"/>
                <w:sz w:val="18"/>
                <w:szCs w:val="18"/>
                <w:lang w:val="en-US"/>
              </w:rPr>
            </w:pPr>
          </w:p>
          <w:p w14:paraId="4B263E79" w14:textId="44968A79" w:rsidR="005C4A21" w:rsidRPr="00126513" w:rsidRDefault="005C4A21" w:rsidP="000F0F5C">
            <w:pPr>
              <w:numPr>
                <w:ilvl w:val="0"/>
                <w:numId w:val="11"/>
              </w:numPr>
              <w:jc w:val="both"/>
              <w:rPr>
                <w:rFonts w:ascii="Verdana" w:hAnsi="Verdana" w:cstheme="minorHAnsi"/>
                <w:sz w:val="18"/>
                <w:szCs w:val="18"/>
                <w:lang w:val="en-US"/>
              </w:rPr>
            </w:pPr>
            <w:r w:rsidRPr="00126513">
              <w:rPr>
                <w:rFonts w:ascii="Verdana" w:hAnsi="Verdana" w:cstheme="minorHAnsi"/>
                <w:sz w:val="18"/>
                <w:szCs w:val="18"/>
                <w:lang w:val="en-US"/>
              </w:rPr>
              <w:t xml:space="preserve">To the </w:t>
            </w:r>
            <w:r w:rsidR="008C195C" w:rsidRPr="00126513">
              <w:rPr>
                <w:rFonts w:ascii="Verdana" w:hAnsi="Verdana" w:cstheme="minorHAnsi"/>
                <w:sz w:val="18"/>
                <w:szCs w:val="18"/>
                <w:lang w:val="en-US"/>
              </w:rPr>
              <w:t>SITE</w:t>
            </w:r>
            <w:r w:rsidRPr="00126513">
              <w:rPr>
                <w:rFonts w:ascii="Verdana" w:hAnsi="Verdana" w:cstheme="minorHAnsi"/>
                <w:sz w:val="18"/>
                <w:szCs w:val="18"/>
                <w:lang w:val="en-US"/>
              </w:rPr>
              <w:t>, those services that performed defective have caused the suspension of the study.</w:t>
            </w:r>
          </w:p>
          <w:p w14:paraId="1537779C" w14:textId="77777777" w:rsidR="005C4A21" w:rsidRPr="00126513" w:rsidRDefault="005C4A21" w:rsidP="000F0F5C">
            <w:pPr>
              <w:numPr>
                <w:ilvl w:val="0"/>
                <w:numId w:val="11"/>
              </w:numPr>
              <w:jc w:val="both"/>
              <w:rPr>
                <w:rFonts w:ascii="Verdana" w:hAnsi="Verdana" w:cstheme="minorHAnsi"/>
                <w:sz w:val="18"/>
                <w:szCs w:val="18"/>
                <w:lang w:val="en-US"/>
              </w:rPr>
            </w:pPr>
            <w:r w:rsidRPr="00126513">
              <w:rPr>
                <w:rFonts w:ascii="Verdana" w:hAnsi="Verdana" w:cstheme="minorHAnsi"/>
                <w:sz w:val="18"/>
                <w:szCs w:val="18"/>
                <w:lang w:val="en-US"/>
              </w:rPr>
              <w:t xml:space="preserve">To the PRINCIPAL INVESTIGATOR, if the suspension arises from the breach of its duties and obligations. </w:t>
            </w:r>
          </w:p>
          <w:p w14:paraId="0BF4525F" w14:textId="77777777" w:rsidR="005C4A21" w:rsidRPr="00126513" w:rsidRDefault="005C4A21" w:rsidP="00BF1CE0">
            <w:pPr>
              <w:jc w:val="both"/>
              <w:rPr>
                <w:rFonts w:ascii="Verdana" w:hAnsi="Verdana" w:cstheme="minorHAnsi"/>
                <w:sz w:val="18"/>
                <w:szCs w:val="18"/>
                <w:lang w:val="en-US"/>
              </w:rPr>
            </w:pPr>
          </w:p>
          <w:p w14:paraId="68438902" w14:textId="77777777" w:rsidR="005C4A21" w:rsidRPr="00126513" w:rsidRDefault="005C4A21" w:rsidP="00BF1CE0">
            <w:pPr>
              <w:jc w:val="both"/>
              <w:rPr>
                <w:rFonts w:ascii="Verdana" w:hAnsi="Verdana" w:cstheme="minorHAnsi"/>
                <w:sz w:val="18"/>
                <w:szCs w:val="18"/>
                <w:lang w:val="en-US"/>
              </w:rPr>
            </w:pPr>
            <w:r w:rsidRPr="00126513">
              <w:rPr>
                <w:rFonts w:ascii="Verdana" w:hAnsi="Verdana" w:cstheme="minorHAnsi"/>
                <w:sz w:val="18"/>
                <w:szCs w:val="18"/>
                <w:lang w:val="en-US"/>
              </w:rPr>
              <w:t>In the case of early termination, the Principal Investigator shall hand over to the Sponsor a report of the results obtained up to the date of termination of the research.</w:t>
            </w:r>
          </w:p>
          <w:p w14:paraId="01EBF011" w14:textId="77777777" w:rsidR="005C4A21" w:rsidRDefault="005C4A21" w:rsidP="00BF1CE0">
            <w:pPr>
              <w:pStyle w:val="Textosinformato"/>
              <w:jc w:val="both"/>
              <w:rPr>
                <w:rFonts w:ascii="Verdana" w:hAnsi="Verdana" w:cstheme="minorHAnsi"/>
                <w:sz w:val="18"/>
                <w:szCs w:val="18"/>
                <w:lang w:val="en-US" w:eastAsia="es-ES"/>
              </w:rPr>
            </w:pPr>
          </w:p>
          <w:p w14:paraId="55D1FC68" w14:textId="77777777" w:rsidR="009003A8" w:rsidRPr="00126513" w:rsidRDefault="009003A8" w:rsidP="00BF1CE0">
            <w:pPr>
              <w:pStyle w:val="Textosinformato"/>
              <w:jc w:val="both"/>
              <w:rPr>
                <w:rFonts w:ascii="Verdana" w:hAnsi="Verdana" w:cstheme="minorHAnsi"/>
                <w:sz w:val="18"/>
                <w:szCs w:val="18"/>
                <w:lang w:val="en-US" w:eastAsia="es-ES"/>
              </w:rPr>
            </w:pPr>
          </w:p>
          <w:p w14:paraId="53656396" w14:textId="0D83D923" w:rsidR="005C4A21" w:rsidRPr="00126513" w:rsidRDefault="005C4A21" w:rsidP="00BF1CE0">
            <w:pPr>
              <w:pStyle w:val="Textosinformato"/>
              <w:jc w:val="both"/>
              <w:rPr>
                <w:rFonts w:ascii="Verdana" w:hAnsi="Verdana" w:cstheme="minorHAnsi"/>
                <w:sz w:val="18"/>
                <w:szCs w:val="18"/>
                <w:lang w:val="en-US" w:eastAsia="es-ES"/>
              </w:rPr>
            </w:pPr>
            <w:r w:rsidRPr="00126513">
              <w:rPr>
                <w:rFonts w:ascii="Verdana" w:hAnsi="Verdana" w:cstheme="minorHAnsi"/>
                <w:sz w:val="18"/>
                <w:szCs w:val="18"/>
                <w:lang w:val="en-US" w:eastAsia="es-ES"/>
              </w:rPr>
              <w:t>For all the aforesaid, the Sponsor shall reimburse the Department/</w:t>
            </w:r>
            <w:r w:rsidR="008C195C" w:rsidRPr="00126513">
              <w:rPr>
                <w:rFonts w:ascii="Verdana" w:hAnsi="Verdana" w:cstheme="minorHAnsi"/>
                <w:sz w:val="18"/>
                <w:szCs w:val="18"/>
                <w:lang w:val="en-US" w:eastAsia="es-ES"/>
              </w:rPr>
              <w:t>Site</w:t>
            </w:r>
            <w:r w:rsidRPr="00126513">
              <w:rPr>
                <w:rFonts w:ascii="Verdana" w:hAnsi="Verdana" w:cstheme="minorHAnsi"/>
                <w:sz w:val="18"/>
                <w:szCs w:val="18"/>
                <w:lang w:val="en-US" w:eastAsia="es-ES"/>
              </w:rPr>
              <w:t>, the study subjects and the Foundation the amount corresponding to th</w:t>
            </w:r>
            <w:r w:rsidR="003334AE" w:rsidRPr="00126513">
              <w:rPr>
                <w:rFonts w:ascii="Verdana" w:hAnsi="Verdana" w:cstheme="minorHAnsi"/>
                <w:sz w:val="18"/>
                <w:szCs w:val="18"/>
                <w:lang w:val="en-US" w:eastAsia="es-ES"/>
              </w:rPr>
              <w:t>e work effectively carried out.</w:t>
            </w:r>
          </w:p>
          <w:p w14:paraId="73AA6029" w14:textId="77777777" w:rsidR="003334AE" w:rsidRPr="00126513" w:rsidRDefault="003334AE" w:rsidP="00BF1CE0">
            <w:pPr>
              <w:pStyle w:val="Textosinformato"/>
              <w:jc w:val="both"/>
              <w:rPr>
                <w:rFonts w:ascii="Verdana" w:hAnsi="Verdana" w:cstheme="minorHAnsi"/>
                <w:sz w:val="18"/>
                <w:szCs w:val="18"/>
                <w:lang w:val="en-US" w:eastAsia="es-ES"/>
              </w:rPr>
            </w:pPr>
          </w:p>
          <w:p w14:paraId="5CC10172" w14:textId="77777777" w:rsidR="00F302FF" w:rsidRDefault="00F302FF" w:rsidP="00BF1CE0">
            <w:pPr>
              <w:pStyle w:val="Textosinformato"/>
              <w:jc w:val="both"/>
              <w:rPr>
                <w:rFonts w:ascii="Verdana" w:hAnsi="Verdana" w:cstheme="minorHAnsi"/>
                <w:b/>
                <w:sz w:val="18"/>
                <w:szCs w:val="18"/>
                <w:lang w:val="en-US" w:eastAsia="es-ES"/>
              </w:rPr>
            </w:pPr>
          </w:p>
          <w:p w14:paraId="4B61F012" w14:textId="52C4A37E" w:rsidR="00193694" w:rsidRPr="00632E7B" w:rsidRDefault="00193694" w:rsidP="00BF1CE0">
            <w:pPr>
              <w:pStyle w:val="Textosinformato"/>
              <w:jc w:val="both"/>
              <w:rPr>
                <w:rFonts w:ascii="Verdana" w:hAnsi="Verdana" w:cstheme="minorHAnsi"/>
                <w:b/>
                <w:sz w:val="18"/>
                <w:szCs w:val="18"/>
                <w:lang w:val="en-US" w:eastAsia="es-ES"/>
              </w:rPr>
            </w:pPr>
            <w:r w:rsidRPr="00632E7B">
              <w:rPr>
                <w:rFonts w:ascii="Verdana" w:hAnsi="Verdana" w:cstheme="minorHAnsi"/>
                <w:b/>
                <w:sz w:val="18"/>
                <w:szCs w:val="18"/>
                <w:lang w:val="en-US" w:eastAsia="es-ES"/>
              </w:rPr>
              <w:t>FOURTEENTH</w:t>
            </w:r>
            <w:r w:rsidR="004F6B37">
              <w:rPr>
                <w:rFonts w:ascii="Verdana" w:hAnsi="Verdana" w:cstheme="minorHAnsi"/>
                <w:b/>
                <w:sz w:val="18"/>
                <w:szCs w:val="18"/>
                <w:lang w:val="en-US" w:eastAsia="es-ES"/>
              </w:rPr>
              <w:t>.</w:t>
            </w:r>
          </w:p>
          <w:p w14:paraId="03E313EA" w14:textId="77777777" w:rsidR="00A5139A" w:rsidRPr="00632E7B" w:rsidRDefault="00A5139A" w:rsidP="00BF1CE0">
            <w:pPr>
              <w:pStyle w:val="Textosinformato"/>
              <w:jc w:val="both"/>
              <w:rPr>
                <w:rFonts w:ascii="Verdana" w:hAnsi="Verdana" w:cstheme="minorHAnsi"/>
                <w:b/>
                <w:sz w:val="18"/>
                <w:szCs w:val="18"/>
                <w:lang w:val="en-US" w:eastAsia="es-ES"/>
              </w:rPr>
            </w:pPr>
          </w:p>
          <w:p w14:paraId="0743BD48" w14:textId="2BD09766" w:rsidR="00193694" w:rsidRPr="00632E7B" w:rsidRDefault="00193694" w:rsidP="00BF1CE0">
            <w:pPr>
              <w:pStyle w:val="Textosinformato"/>
              <w:jc w:val="both"/>
              <w:rPr>
                <w:rFonts w:ascii="Verdana" w:hAnsi="Verdana" w:cstheme="minorHAnsi"/>
                <w:sz w:val="18"/>
                <w:szCs w:val="18"/>
                <w:lang w:val="en-US" w:eastAsia="es-ES"/>
              </w:rPr>
            </w:pPr>
            <w:r w:rsidRPr="00632E7B">
              <w:rPr>
                <w:rFonts w:ascii="Verdana" w:hAnsi="Verdana" w:cstheme="minorHAnsi"/>
                <w:sz w:val="18"/>
                <w:szCs w:val="18"/>
                <w:lang w:val="en-US" w:eastAsia="es-ES"/>
              </w:rPr>
              <w:t>This Contract may be executed in one or more copies, all of which will be considered original and will constitute, as a whole, a single and same document.</w:t>
            </w:r>
          </w:p>
          <w:p w14:paraId="7D1FDAE9" w14:textId="77777777" w:rsidR="00193694" w:rsidRPr="00632E7B" w:rsidRDefault="00193694" w:rsidP="00BF1CE0">
            <w:pPr>
              <w:pStyle w:val="Textosinformato"/>
              <w:jc w:val="both"/>
              <w:rPr>
                <w:rFonts w:ascii="Verdana" w:hAnsi="Verdana" w:cstheme="minorHAnsi"/>
                <w:sz w:val="18"/>
                <w:szCs w:val="18"/>
                <w:lang w:val="en-US" w:eastAsia="es-ES"/>
              </w:rPr>
            </w:pPr>
          </w:p>
          <w:p w14:paraId="5FFBDCD7" w14:textId="77777777" w:rsidR="00193694" w:rsidRPr="00632E7B" w:rsidRDefault="00193694" w:rsidP="00BF1CE0">
            <w:pPr>
              <w:pStyle w:val="Textosinformato"/>
              <w:jc w:val="both"/>
              <w:rPr>
                <w:rFonts w:ascii="Verdana" w:hAnsi="Verdana" w:cstheme="minorHAnsi"/>
                <w:sz w:val="18"/>
                <w:szCs w:val="18"/>
                <w:lang w:val="en-US" w:eastAsia="es-ES"/>
              </w:rPr>
            </w:pPr>
            <w:r w:rsidRPr="00632E7B">
              <w:rPr>
                <w:rFonts w:ascii="Verdana" w:hAnsi="Verdana" w:cstheme="minorHAnsi"/>
                <w:sz w:val="18"/>
                <w:szCs w:val="18"/>
                <w:lang w:val="en-US" w:eastAsia="es-ES"/>
              </w:rPr>
              <w:t>The Contract may be signed by electronic signature, not being necessary in this case to grant and exchange documents with the original signatures.</w:t>
            </w:r>
          </w:p>
          <w:p w14:paraId="21ABABC3" w14:textId="77777777" w:rsidR="00193694" w:rsidRPr="00632E7B" w:rsidRDefault="00193694" w:rsidP="00BF1CE0">
            <w:pPr>
              <w:pStyle w:val="Textosinformato"/>
              <w:jc w:val="both"/>
              <w:rPr>
                <w:rFonts w:ascii="Verdana" w:hAnsi="Verdana" w:cstheme="minorHAnsi"/>
                <w:sz w:val="18"/>
                <w:szCs w:val="18"/>
                <w:lang w:val="en-US" w:eastAsia="es-ES"/>
              </w:rPr>
            </w:pPr>
          </w:p>
          <w:p w14:paraId="5E9707F5" w14:textId="30A7B96A" w:rsidR="009003A8" w:rsidRDefault="00193694" w:rsidP="00BF1CE0">
            <w:pPr>
              <w:pStyle w:val="Textosinformato"/>
              <w:jc w:val="both"/>
              <w:rPr>
                <w:rFonts w:ascii="Verdana" w:hAnsi="Verdana" w:cstheme="minorHAnsi"/>
                <w:sz w:val="18"/>
                <w:szCs w:val="18"/>
                <w:lang w:val="en-US" w:eastAsia="es-ES"/>
              </w:rPr>
            </w:pPr>
            <w:r w:rsidRPr="00632E7B">
              <w:rPr>
                <w:rFonts w:ascii="Verdana" w:hAnsi="Verdana" w:cstheme="minorHAnsi"/>
                <w:sz w:val="18"/>
                <w:szCs w:val="18"/>
                <w:lang w:val="en-US" w:eastAsia="es-ES"/>
              </w:rPr>
              <w:t xml:space="preserve">The parties accept that the </w:t>
            </w:r>
            <w:r w:rsidR="00AF7F76">
              <w:rPr>
                <w:rFonts w:ascii="Verdana" w:hAnsi="Verdana" w:cstheme="minorHAnsi"/>
                <w:sz w:val="18"/>
                <w:szCs w:val="18"/>
                <w:lang w:val="en-US" w:eastAsia="es-ES"/>
              </w:rPr>
              <w:t xml:space="preserve">effective </w:t>
            </w:r>
            <w:r w:rsidRPr="00632E7B">
              <w:rPr>
                <w:rFonts w:ascii="Verdana" w:hAnsi="Verdana" w:cstheme="minorHAnsi"/>
                <w:sz w:val="18"/>
                <w:szCs w:val="18"/>
                <w:lang w:val="en-US" w:eastAsia="es-ES"/>
              </w:rPr>
              <w:t xml:space="preserve">date </w:t>
            </w:r>
            <w:r w:rsidR="00AF7F76">
              <w:rPr>
                <w:rFonts w:ascii="Verdana" w:hAnsi="Verdana" w:cstheme="minorHAnsi"/>
                <w:sz w:val="18"/>
                <w:szCs w:val="18"/>
                <w:lang w:val="en-US" w:eastAsia="es-ES"/>
              </w:rPr>
              <w:t xml:space="preserve">of the </w:t>
            </w:r>
            <w:r w:rsidR="00AF7F76" w:rsidRPr="00632E7B">
              <w:rPr>
                <w:rFonts w:ascii="Verdana" w:hAnsi="Verdana" w:cstheme="minorHAnsi"/>
                <w:sz w:val="18"/>
                <w:szCs w:val="18"/>
                <w:lang w:val="en-US" w:eastAsia="es-ES"/>
              </w:rPr>
              <w:t xml:space="preserve">agreement </w:t>
            </w:r>
            <w:r w:rsidRPr="00632E7B">
              <w:rPr>
                <w:rFonts w:ascii="Verdana" w:hAnsi="Verdana" w:cstheme="minorHAnsi"/>
                <w:sz w:val="18"/>
                <w:szCs w:val="18"/>
                <w:lang w:val="en-US" w:eastAsia="es-ES"/>
              </w:rPr>
              <w:t xml:space="preserve">is the date of </w:t>
            </w:r>
            <w:r w:rsidR="00AF7F76">
              <w:rPr>
                <w:rFonts w:ascii="Verdana" w:hAnsi="Verdana" w:cstheme="minorHAnsi"/>
                <w:sz w:val="18"/>
                <w:szCs w:val="18"/>
                <w:lang w:val="en-US" w:eastAsia="es-ES"/>
              </w:rPr>
              <w:t xml:space="preserve">the last </w:t>
            </w:r>
            <w:r w:rsidRPr="00632E7B">
              <w:rPr>
                <w:rFonts w:ascii="Verdana" w:hAnsi="Verdana" w:cstheme="minorHAnsi"/>
                <w:sz w:val="18"/>
                <w:szCs w:val="18"/>
                <w:lang w:val="en-US" w:eastAsia="es-ES"/>
              </w:rPr>
              <w:t>sign</w:t>
            </w:r>
            <w:r w:rsidR="00AF7F76">
              <w:rPr>
                <w:rFonts w:ascii="Verdana" w:hAnsi="Verdana" w:cstheme="minorHAnsi"/>
                <w:sz w:val="18"/>
                <w:szCs w:val="18"/>
                <w:lang w:val="en-US" w:eastAsia="es-ES"/>
              </w:rPr>
              <w:t>atory</w:t>
            </w:r>
            <w:r w:rsidR="00632E7B">
              <w:rPr>
                <w:rFonts w:ascii="Verdana" w:hAnsi="Verdana" w:cstheme="minorHAnsi"/>
                <w:sz w:val="18"/>
                <w:szCs w:val="18"/>
                <w:lang w:val="en-US" w:eastAsia="es-ES"/>
              </w:rPr>
              <w:t>.</w:t>
            </w:r>
          </w:p>
          <w:p w14:paraId="5522E114" w14:textId="77777777" w:rsidR="009003A8" w:rsidRDefault="009003A8" w:rsidP="00BF1CE0">
            <w:pPr>
              <w:pStyle w:val="Textosinformato"/>
              <w:jc w:val="both"/>
              <w:rPr>
                <w:rFonts w:ascii="Verdana" w:hAnsi="Verdana" w:cstheme="minorHAnsi"/>
                <w:sz w:val="18"/>
                <w:szCs w:val="18"/>
                <w:lang w:val="en-US" w:eastAsia="es-ES"/>
              </w:rPr>
            </w:pPr>
          </w:p>
          <w:p w14:paraId="017BE998" w14:textId="06F83D4E" w:rsidR="0089663C" w:rsidRPr="00126513" w:rsidRDefault="0089663C" w:rsidP="00BF1CE0">
            <w:pPr>
              <w:pStyle w:val="Textosinformato"/>
              <w:jc w:val="both"/>
              <w:rPr>
                <w:rFonts w:ascii="Verdana" w:hAnsi="Verdana" w:cstheme="minorHAnsi"/>
                <w:sz w:val="18"/>
                <w:szCs w:val="18"/>
                <w:lang w:val="en-US" w:eastAsia="es-ES"/>
              </w:rPr>
            </w:pPr>
          </w:p>
        </w:tc>
      </w:tr>
    </w:tbl>
    <w:p w14:paraId="782364E8" w14:textId="77777777" w:rsidR="00F81B5A" w:rsidRPr="00BA3FEA" w:rsidRDefault="00F81B5A" w:rsidP="00947109">
      <w:pPr>
        <w:ind w:right="6"/>
        <w:jc w:val="center"/>
        <w:rPr>
          <w:rFonts w:ascii="Verdana" w:hAnsi="Verdana" w:cstheme="minorHAnsi"/>
          <w:b/>
          <w:sz w:val="20"/>
          <w:szCs w:val="20"/>
          <w:lang w:val="en-US"/>
        </w:rPr>
      </w:pPr>
    </w:p>
    <w:p w14:paraId="23B7A8B1" w14:textId="3E278907" w:rsidR="00533D38" w:rsidRPr="00126513" w:rsidRDefault="00533D38" w:rsidP="00947109">
      <w:pPr>
        <w:ind w:right="6"/>
        <w:jc w:val="center"/>
        <w:rPr>
          <w:rFonts w:ascii="Verdana" w:hAnsi="Verdana" w:cstheme="minorHAnsi"/>
          <w:b/>
          <w:sz w:val="18"/>
          <w:szCs w:val="18"/>
          <w:lang w:val="en-US"/>
        </w:rPr>
      </w:pPr>
      <w:r w:rsidRPr="00126513">
        <w:rPr>
          <w:rFonts w:ascii="Verdana" w:hAnsi="Verdana" w:cstheme="minorHAnsi"/>
          <w:b/>
          <w:sz w:val="18"/>
          <w:szCs w:val="18"/>
          <w:lang w:val="en-US"/>
        </w:rPr>
        <w:t xml:space="preserve">ANEXO I / </w:t>
      </w:r>
      <w:r w:rsidR="002F26F9" w:rsidRPr="00126513">
        <w:rPr>
          <w:rFonts w:ascii="Verdana" w:hAnsi="Verdana" w:cstheme="minorHAnsi"/>
          <w:b/>
          <w:sz w:val="18"/>
          <w:szCs w:val="18"/>
          <w:lang w:val="en-US"/>
        </w:rPr>
        <w:t>APPENDIX</w:t>
      </w:r>
      <w:r w:rsidRPr="00126513">
        <w:rPr>
          <w:rFonts w:ascii="Verdana" w:hAnsi="Verdana" w:cstheme="minorHAnsi"/>
          <w:b/>
          <w:sz w:val="18"/>
          <w:szCs w:val="18"/>
          <w:lang w:val="en-US"/>
        </w:rPr>
        <w:t xml:space="preserve"> I</w:t>
      </w:r>
    </w:p>
    <w:p w14:paraId="57CF47D9" w14:textId="77777777" w:rsidR="00533D38" w:rsidRPr="00126513" w:rsidRDefault="00533D38" w:rsidP="00DF5E3E">
      <w:pPr>
        <w:ind w:right="6"/>
        <w:jc w:val="both"/>
        <w:rPr>
          <w:rFonts w:ascii="Verdana" w:hAnsi="Verdana" w:cstheme="minorHAnsi"/>
          <w:b/>
          <w:sz w:val="18"/>
          <w:szCs w:val="18"/>
          <w:lang w:val="en-US"/>
        </w:rPr>
      </w:pPr>
    </w:p>
    <w:p w14:paraId="460421FE" w14:textId="77777777" w:rsidR="00533D38" w:rsidRPr="00126513" w:rsidRDefault="00533D38" w:rsidP="00DF5E3E">
      <w:pPr>
        <w:ind w:right="6"/>
        <w:jc w:val="center"/>
        <w:rPr>
          <w:rFonts w:ascii="Verdana" w:hAnsi="Verdana" w:cstheme="minorHAnsi"/>
          <w:b/>
          <w:sz w:val="18"/>
          <w:szCs w:val="18"/>
          <w:u w:val="single"/>
          <w:lang w:val="en-US"/>
        </w:rPr>
      </w:pPr>
      <w:r w:rsidRPr="00126513">
        <w:rPr>
          <w:rFonts w:ascii="Verdana" w:hAnsi="Verdana" w:cstheme="minorHAnsi"/>
          <w:b/>
          <w:sz w:val="18"/>
          <w:szCs w:val="18"/>
          <w:u w:val="single"/>
          <w:lang w:val="en-US"/>
        </w:rPr>
        <w:t>MEMORIA TÉCNICA/ TECHNICAL REPORT</w:t>
      </w:r>
    </w:p>
    <w:p w14:paraId="2798DA74" w14:textId="77777777" w:rsidR="00533D38" w:rsidRPr="00126513" w:rsidRDefault="00533D38" w:rsidP="00DF5E3E">
      <w:pPr>
        <w:ind w:right="6"/>
        <w:jc w:val="both"/>
        <w:rPr>
          <w:rFonts w:ascii="Verdana" w:hAnsi="Verdana" w:cstheme="minorHAnsi"/>
          <w:b/>
          <w:sz w:val="18"/>
          <w:szCs w:val="18"/>
          <w:u w:val="single"/>
          <w:lang w:val="en-US"/>
        </w:rPr>
      </w:pPr>
    </w:p>
    <w:p w14:paraId="2E014B11" w14:textId="77777777" w:rsidR="00533D38" w:rsidRPr="00126513" w:rsidRDefault="00533D38" w:rsidP="00DF5E3E">
      <w:pPr>
        <w:widowControl w:val="0"/>
        <w:autoSpaceDE w:val="0"/>
        <w:autoSpaceDN w:val="0"/>
        <w:adjustRightInd w:val="0"/>
        <w:jc w:val="both"/>
        <w:rPr>
          <w:rFonts w:ascii="Verdana" w:hAnsi="Verdana" w:cstheme="minorHAnsi"/>
          <w:b/>
          <w:bCs/>
          <w:sz w:val="18"/>
          <w:szCs w:val="18"/>
          <w:lang w:val="en-US"/>
        </w:rPr>
      </w:pPr>
    </w:p>
    <w:p w14:paraId="02A98420" w14:textId="77777777" w:rsidR="00533D38" w:rsidRPr="00126513" w:rsidRDefault="00533D38" w:rsidP="00DF5E3E">
      <w:pPr>
        <w:pStyle w:val="Ttulo1"/>
        <w:rPr>
          <w:rFonts w:ascii="Verdana" w:hAnsi="Verdana" w:cstheme="minorHAnsi"/>
          <w:sz w:val="18"/>
          <w:szCs w:val="18"/>
        </w:rPr>
      </w:pPr>
    </w:p>
    <w:p w14:paraId="3C3E74E6" w14:textId="77777777" w:rsidR="00533D38" w:rsidRPr="00126513" w:rsidRDefault="00533D38" w:rsidP="00651C12">
      <w:pPr>
        <w:pStyle w:val="Ttulo1"/>
        <w:jc w:val="center"/>
        <w:rPr>
          <w:rFonts w:ascii="Verdana" w:hAnsi="Verdana" w:cstheme="minorHAnsi"/>
          <w:sz w:val="18"/>
          <w:szCs w:val="18"/>
          <w:lang w:val="es-ES"/>
        </w:rPr>
      </w:pPr>
      <w:r w:rsidRPr="00126513">
        <w:rPr>
          <w:rFonts w:ascii="Verdana" w:hAnsi="Verdana" w:cstheme="minorHAnsi"/>
          <w:sz w:val="18"/>
          <w:szCs w:val="18"/>
        </w:rPr>
        <w:t xml:space="preserve">DATOS DE IDENTIFICACIÓN DEL </w:t>
      </w:r>
      <w:r w:rsidR="003334AE" w:rsidRPr="00126513">
        <w:rPr>
          <w:rFonts w:ascii="Verdana" w:hAnsi="Verdana" w:cstheme="minorHAnsi"/>
          <w:sz w:val="18"/>
          <w:szCs w:val="18"/>
          <w:lang w:val="es-ES_tradnl"/>
        </w:rPr>
        <w:t>ESTUDIO</w:t>
      </w:r>
      <w:r w:rsidRPr="00126513">
        <w:rPr>
          <w:rFonts w:ascii="Verdana" w:hAnsi="Verdana" w:cstheme="minorHAnsi"/>
          <w:sz w:val="18"/>
          <w:szCs w:val="18"/>
        </w:rPr>
        <w:t>:</w:t>
      </w:r>
    </w:p>
    <w:p w14:paraId="43177B04" w14:textId="77777777" w:rsidR="00533D38" w:rsidRPr="007A75B4" w:rsidRDefault="003334AE" w:rsidP="00651C12">
      <w:pPr>
        <w:pStyle w:val="Ttulo1"/>
        <w:jc w:val="center"/>
        <w:rPr>
          <w:rFonts w:ascii="Verdana" w:hAnsi="Verdana" w:cstheme="minorHAnsi"/>
          <w:sz w:val="18"/>
          <w:szCs w:val="18"/>
          <w:lang w:val="en-GB"/>
        </w:rPr>
      </w:pPr>
      <w:r w:rsidRPr="007A75B4">
        <w:rPr>
          <w:rFonts w:ascii="Verdana" w:hAnsi="Verdana" w:cstheme="minorHAnsi"/>
          <w:sz w:val="18"/>
          <w:szCs w:val="18"/>
          <w:lang w:val="en-GB"/>
        </w:rPr>
        <w:t>OBSERVATIONAL STUDY IDENTIFICATION DATA</w:t>
      </w:r>
      <w:r w:rsidR="00533D38" w:rsidRPr="007A75B4">
        <w:rPr>
          <w:rFonts w:ascii="Verdana" w:hAnsi="Verdana" w:cstheme="minorHAnsi"/>
          <w:sz w:val="18"/>
          <w:szCs w:val="18"/>
          <w:lang w:val="en-GB"/>
        </w:rPr>
        <w:t>:</w:t>
      </w:r>
    </w:p>
    <w:p w14:paraId="76D722AA" w14:textId="77777777" w:rsidR="00533D38" w:rsidRPr="007A75B4" w:rsidRDefault="00533D38" w:rsidP="00DF5E3E">
      <w:pPr>
        <w:jc w:val="both"/>
        <w:rPr>
          <w:rFonts w:ascii="Verdana" w:hAnsi="Verdana" w:cstheme="minorHAnsi"/>
          <w:sz w:val="18"/>
          <w:szCs w:val="18"/>
          <w:lang w:val="en-GB" w:eastAsia="x-none"/>
        </w:rPr>
      </w:pPr>
    </w:p>
    <w:p w14:paraId="3659C846" w14:textId="77777777" w:rsidR="00533D38" w:rsidRPr="007A75B4" w:rsidRDefault="00533D38" w:rsidP="00DF5E3E">
      <w:pPr>
        <w:jc w:val="both"/>
        <w:rPr>
          <w:rFonts w:ascii="Verdana" w:hAnsi="Verdana" w:cstheme="minorHAnsi"/>
          <w:b/>
          <w:sz w:val="18"/>
          <w:szCs w:val="18"/>
          <w:lang w:val="en-GB"/>
        </w:rPr>
      </w:pPr>
    </w:p>
    <w:p w14:paraId="2D64EA4A" w14:textId="77777777" w:rsidR="00533D38" w:rsidRPr="007A75B4" w:rsidRDefault="00533D38" w:rsidP="00DF5E3E">
      <w:pPr>
        <w:jc w:val="both"/>
        <w:rPr>
          <w:rFonts w:ascii="Verdana" w:hAnsi="Verdana" w:cstheme="minorHAnsi"/>
          <w:b/>
          <w:sz w:val="18"/>
          <w:szCs w:val="18"/>
          <w:lang w:val="en-GB"/>
        </w:rPr>
      </w:pPr>
    </w:p>
    <w:p w14:paraId="25FC5B2B" w14:textId="77777777" w:rsidR="00A5139A" w:rsidRPr="007A75B4" w:rsidRDefault="00533D38" w:rsidP="00DF5E3E">
      <w:pPr>
        <w:jc w:val="both"/>
        <w:rPr>
          <w:rFonts w:ascii="Verdana" w:hAnsi="Verdana" w:cstheme="minorHAnsi"/>
          <w:b/>
          <w:sz w:val="18"/>
          <w:szCs w:val="18"/>
          <w:lang w:val="en-GB"/>
        </w:rPr>
      </w:pPr>
      <w:proofErr w:type="spellStart"/>
      <w:r w:rsidRPr="007A75B4">
        <w:rPr>
          <w:rFonts w:ascii="Verdana" w:hAnsi="Verdana" w:cstheme="minorHAnsi"/>
          <w:b/>
          <w:sz w:val="18"/>
          <w:szCs w:val="18"/>
          <w:lang w:val="en-GB"/>
        </w:rPr>
        <w:t>Título</w:t>
      </w:r>
      <w:proofErr w:type="spellEnd"/>
      <w:r w:rsidRPr="007A75B4">
        <w:rPr>
          <w:rFonts w:ascii="Verdana" w:hAnsi="Verdana" w:cstheme="minorHAnsi"/>
          <w:b/>
          <w:sz w:val="18"/>
          <w:szCs w:val="18"/>
          <w:lang w:val="en-GB"/>
        </w:rPr>
        <w:t xml:space="preserve"> </w:t>
      </w:r>
      <w:proofErr w:type="spellStart"/>
      <w:r w:rsidR="00884A79" w:rsidRPr="007A75B4">
        <w:rPr>
          <w:rFonts w:ascii="Verdana" w:hAnsi="Verdana" w:cstheme="minorHAnsi"/>
          <w:b/>
          <w:sz w:val="18"/>
          <w:szCs w:val="18"/>
          <w:lang w:val="en-GB"/>
        </w:rPr>
        <w:t>estudio</w:t>
      </w:r>
      <w:proofErr w:type="spellEnd"/>
      <w:r w:rsidRPr="007A75B4">
        <w:rPr>
          <w:rFonts w:ascii="Verdana" w:hAnsi="Verdana" w:cstheme="minorHAnsi"/>
          <w:b/>
          <w:sz w:val="18"/>
          <w:szCs w:val="18"/>
          <w:lang w:val="en-GB"/>
        </w:rPr>
        <w:t xml:space="preserve">/ </w:t>
      </w:r>
      <w:r w:rsidR="00884A79" w:rsidRPr="007A75B4">
        <w:rPr>
          <w:rFonts w:ascii="Verdana" w:hAnsi="Verdana" w:cstheme="minorHAnsi"/>
          <w:b/>
          <w:sz w:val="18"/>
          <w:szCs w:val="18"/>
          <w:lang w:val="en-GB"/>
        </w:rPr>
        <w:t>Study Title:</w:t>
      </w:r>
      <w:r w:rsidRPr="007A75B4">
        <w:rPr>
          <w:rFonts w:ascii="Verdana" w:hAnsi="Verdana" w:cstheme="minorHAnsi"/>
          <w:b/>
          <w:sz w:val="18"/>
          <w:szCs w:val="18"/>
          <w:lang w:val="en-GB"/>
        </w:rPr>
        <w:t xml:space="preserve"> </w:t>
      </w:r>
    </w:p>
    <w:p w14:paraId="137CEFF4" w14:textId="5D4240E8" w:rsidR="00533D38" w:rsidRDefault="00533D38" w:rsidP="00DF5E3E">
      <w:pPr>
        <w:jc w:val="both"/>
        <w:rPr>
          <w:rFonts w:ascii="Verdana" w:hAnsi="Verdana" w:cstheme="minorHAnsi"/>
          <w:b/>
          <w:sz w:val="18"/>
          <w:szCs w:val="18"/>
        </w:rPr>
      </w:pPr>
      <w:r w:rsidRPr="00126513">
        <w:rPr>
          <w:rFonts w:ascii="Verdana" w:hAnsi="Verdana" w:cstheme="minorHAnsi"/>
          <w:b/>
          <w:sz w:val="18"/>
          <w:szCs w:val="18"/>
        </w:rPr>
        <w:t>“</w:t>
      </w:r>
      <w:sdt>
        <w:sdtPr>
          <w:rPr>
            <w:rFonts w:ascii="Verdana" w:hAnsi="Verdana" w:cstheme="minorHAnsi"/>
            <w:b/>
            <w:sz w:val="18"/>
            <w:szCs w:val="18"/>
          </w:rPr>
          <w:id w:val="-1012132480"/>
          <w:placeholder>
            <w:docPart w:val="54442B72B7A64953A95D9862BBF26E66"/>
          </w:placeholder>
          <w:showingPlcHdr/>
        </w:sdtPr>
        <w:sdtEndPr/>
        <w:sdtContent>
          <w:r w:rsidR="001A4574"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rPr>
        <w:t>”</w:t>
      </w:r>
    </w:p>
    <w:p w14:paraId="51C0FEA3" w14:textId="087683CC" w:rsidR="00A5139A" w:rsidRPr="00126513" w:rsidRDefault="00A5139A" w:rsidP="00DF5E3E">
      <w:pPr>
        <w:jc w:val="both"/>
        <w:rPr>
          <w:rFonts w:ascii="Verdana" w:hAnsi="Verdana" w:cstheme="minorHAnsi"/>
          <w:b/>
          <w:sz w:val="18"/>
          <w:szCs w:val="18"/>
        </w:rPr>
      </w:pPr>
      <w:r w:rsidRPr="00126513">
        <w:rPr>
          <w:rFonts w:ascii="Verdana" w:hAnsi="Verdana" w:cstheme="minorHAnsi"/>
          <w:b/>
          <w:sz w:val="18"/>
          <w:szCs w:val="18"/>
        </w:rPr>
        <w:t>“</w:t>
      </w:r>
      <w:sdt>
        <w:sdtPr>
          <w:rPr>
            <w:rFonts w:ascii="Verdana" w:hAnsi="Verdana" w:cstheme="minorHAnsi"/>
            <w:b/>
            <w:sz w:val="18"/>
            <w:szCs w:val="18"/>
          </w:rPr>
          <w:id w:val="-1590532303"/>
          <w:placeholder>
            <w:docPart w:val="219D77FECEBB4CF9A7820501C88EC4E5"/>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rPr>
        <w:t>”</w:t>
      </w:r>
    </w:p>
    <w:p w14:paraId="3B0E19AA" w14:textId="77777777" w:rsidR="00533D38" w:rsidRPr="00126513" w:rsidRDefault="00533D38" w:rsidP="00DF5E3E">
      <w:pPr>
        <w:jc w:val="both"/>
        <w:rPr>
          <w:rFonts w:ascii="Verdana" w:hAnsi="Verdana" w:cstheme="minorHAnsi"/>
          <w:b/>
          <w:sz w:val="18"/>
          <w:szCs w:val="18"/>
        </w:rPr>
      </w:pPr>
    </w:p>
    <w:p w14:paraId="26FB672D" w14:textId="77777777" w:rsidR="00533D38" w:rsidRPr="00126513" w:rsidRDefault="00533D38" w:rsidP="00DF5E3E">
      <w:pPr>
        <w:jc w:val="both"/>
        <w:rPr>
          <w:rFonts w:ascii="Verdana" w:hAnsi="Verdana" w:cstheme="minorHAnsi"/>
          <w:b/>
          <w:sz w:val="18"/>
          <w:szCs w:val="18"/>
          <w:lang w:val="es-ES_tradnl"/>
        </w:rPr>
      </w:pPr>
      <w:r w:rsidRPr="00126513">
        <w:rPr>
          <w:rFonts w:ascii="Verdana" w:hAnsi="Verdana" w:cstheme="minorHAnsi"/>
          <w:b/>
          <w:sz w:val="18"/>
          <w:szCs w:val="18"/>
          <w:lang w:val="es-ES_tradnl"/>
        </w:rPr>
        <w:t xml:space="preserve">Promotor/ </w:t>
      </w:r>
      <w:r w:rsidRPr="00126513">
        <w:rPr>
          <w:rFonts w:ascii="Verdana" w:hAnsi="Verdana" w:cstheme="minorHAnsi"/>
          <w:b/>
          <w:sz w:val="18"/>
          <w:szCs w:val="18"/>
        </w:rPr>
        <w:t>Sponsor</w:t>
      </w:r>
      <w:r w:rsidRPr="00126513">
        <w:rPr>
          <w:rFonts w:ascii="Verdana" w:hAnsi="Verdana" w:cstheme="minorHAnsi"/>
          <w:b/>
          <w:sz w:val="18"/>
          <w:szCs w:val="18"/>
          <w:lang w:val="es-ES_tradnl"/>
        </w:rPr>
        <w:t xml:space="preserve">: </w:t>
      </w:r>
      <w:sdt>
        <w:sdtPr>
          <w:rPr>
            <w:rFonts w:ascii="Verdana" w:hAnsi="Verdana" w:cstheme="minorHAnsi"/>
            <w:b/>
            <w:sz w:val="18"/>
            <w:szCs w:val="18"/>
          </w:rPr>
          <w:id w:val="-2067560525"/>
          <w:placeholder>
            <w:docPart w:val="F1E827D2E8BC4879AF17951546DFB131"/>
          </w:placeholder>
          <w:showingPlcHdr/>
        </w:sdtPr>
        <w:sdtEndPr/>
        <w:sdtContent>
          <w:r w:rsidR="001A4574" w:rsidRPr="00126513">
            <w:rPr>
              <w:rStyle w:val="Textodelmarcadordeposicin"/>
              <w:rFonts w:ascii="Verdana" w:eastAsia="Calibri" w:hAnsi="Verdana" w:cstheme="minorHAnsi"/>
              <w:sz w:val="18"/>
              <w:szCs w:val="18"/>
            </w:rPr>
            <w:t>Haga clic aquí para escribir texto.</w:t>
          </w:r>
        </w:sdtContent>
      </w:sdt>
    </w:p>
    <w:p w14:paraId="15B1E9B7" w14:textId="77777777" w:rsidR="00533D38" w:rsidRPr="00126513" w:rsidRDefault="00533D38" w:rsidP="00DF5E3E">
      <w:pPr>
        <w:jc w:val="both"/>
        <w:rPr>
          <w:rFonts w:ascii="Verdana" w:hAnsi="Verdana" w:cstheme="minorHAnsi"/>
          <w:b/>
          <w:sz w:val="18"/>
          <w:szCs w:val="18"/>
          <w:lang w:val="es-ES_tradnl"/>
        </w:rPr>
      </w:pPr>
    </w:p>
    <w:p w14:paraId="655FC614" w14:textId="77777777" w:rsidR="00533D38" w:rsidRPr="00126513" w:rsidRDefault="00533D38" w:rsidP="00DF5E3E">
      <w:pPr>
        <w:jc w:val="both"/>
        <w:rPr>
          <w:rFonts w:ascii="Verdana" w:hAnsi="Verdana" w:cstheme="minorHAnsi"/>
          <w:b/>
          <w:sz w:val="18"/>
          <w:szCs w:val="18"/>
          <w:lang w:val="es-ES_tradnl"/>
        </w:rPr>
      </w:pPr>
      <w:r w:rsidRPr="00126513">
        <w:rPr>
          <w:rFonts w:ascii="Verdana" w:hAnsi="Verdana" w:cstheme="minorHAnsi"/>
          <w:b/>
          <w:sz w:val="18"/>
          <w:szCs w:val="18"/>
          <w:lang w:val="es-ES_tradnl"/>
        </w:rPr>
        <w:t>Investigador Principal/</w:t>
      </w:r>
      <w:r w:rsidRPr="00126513">
        <w:rPr>
          <w:rFonts w:ascii="Verdana" w:hAnsi="Verdana" w:cstheme="minorHAnsi"/>
          <w:b/>
          <w:sz w:val="18"/>
          <w:szCs w:val="18"/>
        </w:rPr>
        <w:t xml:space="preserve"> Principal </w:t>
      </w:r>
      <w:proofErr w:type="spellStart"/>
      <w:r w:rsidRPr="00126513">
        <w:rPr>
          <w:rFonts w:ascii="Verdana" w:hAnsi="Verdana" w:cstheme="minorHAnsi"/>
          <w:b/>
          <w:sz w:val="18"/>
          <w:szCs w:val="18"/>
        </w:rPr>
        <w:t>Investigator</w:t>
      </w:r>
      <w:proofErr w:type="spellEnd"/>
      <w:r w:rsidRPr="00126513">
        <w:rPr>
          <w:rFonts w:ascii="Verdana" w:hAnsi="Verdana" w:cstheme="minorHAnsi"/>
          <w:b/>
          <w:sz w:val="18"/>
          <w:szCs w:val="18"/>
          <w:lang w:val="es-ES_tradnl"/>
        </w:rPr>
        <w:t xml:space="preserve">: </w:t>
      </w:r>
      <w:sdt>
        <w:sdtPr>
          <w:rPr>
            <w:rFonts w:ascii="Verdana" w:hAnsi="Verdana" w:cstheme="minorHAnsi"/>
            <w:b/>
            <w:sz w:val="18"/>
            <w:szCs w:val="18"/>
          </w:rPr>
          <w:id w:val="-678348462"/>
          <w:placeholder>
            <w:docPart w:val="58B57AB34C7A45F4B5226EEFE2C85C2D"/>
          </w:placeholder>
          <w:showingPlcHdr/>
        </w:sdtPr>
        <w:sdtEndPr/>
        <w:sdtContent>
          <w:r w:rsidR="001A4574" w:rsidRPr="00126513">
            <w:rPr>
              <w:rStyle w:val="Textodelmarcadordeposicin"/>
              <w:rFonts w:ascii="Verdana" w:eastAsia="Calibri" w:hAnsi="Verdana" w:cstheme="minorHAnsi"/>
              <w:sz w:val="18"/>
              <w:szCs w:val="18"/>
            </w:rPr>
            <w:t>Haga clic aquí para escribir texto.</w:t>
          </w:r>
        </w:sdtContent>
      </w:sdt>
    </w:p>
    <w:p w14:paraId="263EDABD" w14:textId="77777777" w:rsidR="00533D38" w:rsidRPr="00126513" w:rsidRDefault="00533D38" w:rsidP="00DF5E3E">
      <w:pPr>
        <w:jc w:val="both"/>
        <w:rPr>
          <w:rFonts w:ascii="Verdana" w:hAnsi="Verdana" w:cstheme="minorHAnsi"/>
          <w:b/>
          <w:sz w:val="18"/>
          <w:szCs w:val="18"/>
          <w:lang w:val="es-ES_tradnl"/>
        </w:rPr>
      </w:pPr>
    </w:p>
    <w:p w14:paraId="545A4699" w14:textId="77777777" w:rsidR="00533D38" w:rsidRPr="00126513" w:rsidRDefault="00533D38" w:rsidP="00DF5E3E">
      <w:pPr>
        <w:jc w:val="both"/>
        <w:rPr>
          <w:rFonts w:ascii="Verdana" w:hAnsi="Verdana" w:cstheme="minorHAnsi"/>
          <w:sz w:val="18"/>
          <w:szCs w:val="18"/>
          <w:lang w:val="es-ES_tradnl"/>
        </w:rPr>
      </w:pPr>
      <w:r w:rsidRPr="00126513">
        <w:rPr>
          <w:rFonts w:ascii="Verdana" w:hAnsi="Verdana" w:cstheme="minorHAnsi"/>
          <w:b/>
          <w:sz w:val="18"/>
          <w:szCs w:val="18"/>
          <w:lang w:val="es-ES_tradnl"/>
        </w:rPr>
        <w:t xml:space="preserve">Código de Protocolo/ </w:t>
      </w:r>
      <w:proofErr w:type="spellStart"/>
      <w:r w:rsidRPr="00126513">
        <w:rPr>
          <w:rFonts w:ascii="Verdana" w:hAnsi="Verdana" w:cstheme="minorHAnsi"/>
          <w:b/>
          <w:sz w:val="18"/>
          <w:szCs w:val="18"/>
        </w:rPr>
        <w:t>Protocol</w:t>
      </w:r>
      <w:proofErr w:type="spellEnd"/>
      <w:r w:rsidRPr="00126513">
        <w:rPr>
          <w:rFonts w:ascii="Verdana" w:hAnsi="Verdana" w:cstheme="minorHAnsi"/>
          <w:b/>
          <w:sz w:val="18"/>
          <w:szCs w:val="18"/>
        </w:rPr>
        <w:t xml:space="preserve"> </w:t>
      </w:r>
      <w:proofErr w:type="spellStart"/>
      <w:r w:rsidRPr="00126513">
        <w:rPr>
          <w:rFonts w:ascii="Verdana" w:hAnsi="Verdana" w:cstheme="minorHAnsi"/>
          <w:b/>
          <w:sz w:val="18"/>
          <w:szCs w:val="18"/>
        </w:rPr>
        <w:t>Code</w:t>
      </w:r>
      <w:proofErr w:type="spellEnd"/>
      <w:r w:rsidRPr="00126513">
        <w:rPr>
          <w:rFonts w:ascii="Verdana" w:hAnsi="Verdana" w:cstheme="minorHAnsi"/>
          <w:b/>
          <w:sz w:val="18"/>
          <w:szCs w:val="18"/>
          <w:lang w:val="es-ES_tradnl"/>
        </w:rPr>
        <w:t xml:space="preserve">: </w:t>
      </w:r>
      <w:sdt>
        <w:sdtPr>
          <w:rPr>
            <w:rFonts w:ascii="Verdana" w:hAnsi="Verdana" w:cstheme="minorHAnsi"/>
            <w:b/>
            <w:sz w:val="18"/>
            <w:szCs w:val="18"/>
          </w:rPr>
          <w:id w:val="-2119818140"/>
          <w:placeholder>
            <w:docPart w:val="C34AA57DFF2545F3A485CCF895CA97C0"/>
          </w:placeholder>
          <w:showingPlcHdr/>
        </w:sdtPr>
        <w:sdtEndPr/>
        <w:sdtContent>
          <w:r w:rsidR="001A4574" w:rsidRPr="00126513">
            <w:rPr>
              <w:rStyle w:val="Textodelmarcadordeposicin"/>
              <w:rFonts w:ascii="Verdana" w:eastAsia="Calibri" w:hAnsi="Verdana" w:cstheme="minorHAnsi"/>
              <w:sz w:val="18"/>
              <w:szCs w:val="18"/>
            </w:rPr>
            <w:t>Haga clic aquí para escribir texto.</w:t>
          </w:r>
        </w:sdtContent>
      </w:sdt>
    </w:p>
    <w:p w14:paraId="26532F6E" w14:textId="77777777" w:rsidR="00D54271" w:rsidRPr="00126513" w:rsidRDefault="00D54271" w:rsidP="00DF5E3E">
      <w:pPr>
        <w:jc w:val="both"/>
        <w:rPr>
          <w:rFonts w:ascii="Verdana" w:hAnsi="Verdana" w:cstheme="minorHAnsi"/>
          <w:sz w:val="18"/>
          <w:szCs w:val="18"/>
          <w:lang w:val="es-ES_tradnl"/>
        </w:rPr>
      </w:pPr>
    </w:p>
    <w:p w14:paraId="604F4C40" w14:textId="77777777" w:rsidR="00D54271" w:rsidRPr="00632E7B" w:rsidRDefault="00D54271" w:rsidP="00DF5E3E">
      <w:pPr>
        <w:jc w:val="both"/>
        <w:rPr>
          <w:rFonts w:ascii="Verdana" w:hAnsi="Verdana" w:cstheme="minorHAnsi"/>
          <w:color w:val="000000" w:themeColor="text1"/>
          <w:sz w:val="18"/>
          <w:szCs w:val="18"/>
          <w:lang w:val="es-ES_tradnl"/>
        </w:rPr>
      </w:pPr>
    </w:p>
    <w:p w14:paraId="5D2D236B" w14:textId="77777777" w:rsidR="00D54271" w:rsidRPr="00632E7B" w:rsidRDefault="00D54271" w:rsidP="00DF5E3E">
      <w:pPr>
        <w:jc w:val="both"/>
        <w:rPr>
          <w:rFonts w:ascii="Verdana" w:hAnsi="Verdana" w:cstheme="minorHAnsi"/>
          <w:color w:val="000000" w:themeColor="text1"/>
          <w:sz w:val="18"/>
          <w:szCs w:val="18"/>
          <w:lang w:val="es-ES_tradnl"/>
        </w:rPr>
      </w:pPr>
    </w:p>
    <w:p w14:paraId="27B4967D" w14:textId="77777777" w:rsidR="00D54271" w:rsidRPr="00632E7B" w:rsidRDefault="00D54271" w:rsidP="00DF5E3E">
      <w:pPr>
        <w:jc w:val="both"/>
        <w:rPr>
          <w:rFonts w:ascii="Verdana" w:hAnsi="Verdana" w:cstheme="minorHAnsi"/>
          <w:color w:val="000000" w:themeColor="text1"/>
          <w:sz w:val="18"/>
          <w:szCs w:val="18"/>
          <w:lang w:val="es-ES_tradnl"/>
        </w:rPr>
      </w:pPr>
    </w:p>
    <w:p w14:paraId="55FE1259" w14:textId="77777777" w:rsidR="00D54271" w:rsidRPr="00632E7B" w:rsidRDefault="00D54271" w:rsidP="00DF5E3E">
      <w:pPr>
        <w:jc w:val="both"/>
        <w:rPr>
          <w:rFonts w:ascii="Verdana" w:hAnsi="Verdana" w:cstheme="minorHAnsi"/>
          <w:b/>
          <w:color w:val="000000" w:themeColor="text1"/>
          <w:sz w:val="18"/>
          <w:szCs w:val="18"/>
          <w:lang w:val="es-ES_tradnl"/>
        </w:rPr>
      </w:pPr>
    </w:p>
    <w:p w14:paraId="0F12D17A" w14:textId="77777777" w:rsidR="00533D38" w:rsidRPr="00632E7B" w:rsidRDefault="00533D38" w:rsidP="00DF5E3E">
      <w:pPr>
        <w:jc w:val="both"/>
        <w:rPr>
          <w:rFonts w:ascii="Verdana" w:hAnsi="Verdana" w:cstheme="minorHAnsi"/>
          <w:b/>
          <w:color w:val="000000" w:themeColor="text1"/>
          <w:sz w:val="18"/>
          <w:szCs w:val="18"/>
          <w:lang w:val="es-ES_tradnl"/>
        </w:rPr>
      </w:pPr>
    </w:p>
    <w:p w14:paraId="5FFAF36F" w14:textId="56EC3BE5" w:rsidR="00533D38" w:rsidRPr="00632E7B" w:rsidRDefault="00533D38" w:rsidP="00DF5E3E">
      <w:pPr>
        <w:jc w:val="both"/>
        <w:rPr>
          <w:rFonts w:ascii="Verdana" w:hAnsi="Verdana" w:cstheme="minorHAnsi"/>
          <w:b/>
          <w:color w:val="000000" w:themeColor="text1"/>
          <w:sz w:val="18"/>
          <w:szCs w:val="18"/>
          <w:lang w:val="en-GB"/>
        </w:rPr>
      </w:pPr>
      <w:r w:rsidRPr="00632E7B">
        <w:rPr>
          <w:rFonts w:ascii="Verdana" w:hAnsi="Verdana" w:cstheme="minorHAnsi"/>
          <w:b/>
          <w:color w:val="000000" w:themeColor="text1"/>
          <w:sz w:val="18"/>
          <w:szCs w:val="18"/>
          <w:lang w:val="es-ES_tradnl"/>
        </w:rPr>
        <w:t xml:space="preserve">Versión del Protocolo/ </w:t>
      </w:r>
      <w:proofErr w:type="spellStart"/>
      <w:r w:rsidRPr="00632E7B">
        <w:rPr>
          <w:rFonts w:ascii="Verdana" w:hAnsi="Verdana" w:cstheme="minorHAnsi"/>
          <w:b/>
          <w:color w:val="000000" w:themeColor="text1"/>
          <w:sz w:val="18"/>
          <w:szCs w:val="18"/>
        </w:rPr>
        <w:t>Protocol</w:t>
      </w:r>
      <w:proofErr w:type="spellEnd"/>
      <w:r w:rsidRPr="00632E7B">
        <w:rPr>
          <w:rFonts w:ascii="Verdana" w:hAnsi="Verdana" w:cstheme="minorHAnsi"/>
          <w:b/>
          <w:color w:val="000000" w:themeColor="text1"/>
          <w:sz w:val="18"/>
          <w:szCs w:val="18"/>
        </w:rPr>
        <w:t xml:space="preserve"> </w:t>
      </w:r>
      <w:proofErr w:type="spellStart"/>
      <w:r w:rsidRPr="00632E7B">
        <w:rPr>
          <w:rFonts w:ascii="Verdana" w:hAnsi="Verdana" w:cstheme="minorHAnsi"/>
          <w:b/>
          <w:color w:val="000000" w:themeColor="text1"/>
          <w:sz w:val="18"/>
          <w:szCs w:val="18"/>
        </w:rPr>
        <w:t>Version</w:t>
      </w:r>
      <w:proofErr w:type="spellEnd"/>
      <w:r w:rsidRPr="00632E7B">
        <w:rPr>
          <w:rFonts w:ascii="Verdana" w:hAnsi="Verdana" w:cstheme="minorHAnsi"/>
          <w:b/>
          <w:color w:val="000000" w:themeColor="text1"/>
          <w:sz w:val="18"/>
          <w:szCs w:val="18"/>
          <w:lang w:val="es-ES_tradnl"/>
        </w:rPr>
        <w:t xml:space="preserve">: </w:t>
      </w:r>
      <w:sdt>
        <w:sdtPr>
          <w:rPr>
            <w:rFonts w:ascii="Verdana" w:hAnsi="Verdana" w:cstheme="minorHAnsi"/>
            <w:b/>
            <w:color w:val="000000" w:themeColor="text1"/>
            <w:sz w:val="18"/>
            <w:szCs w:val="18"/>
          </w:rPr>
          <w:id w:val="785313369"/>
          <w:placeholder>
            <w:docPart w:val="67D010A7F1F14D5C98CD5ED37B3CCF40"/>
          </w:placeholder>
        </w:sdtPr>
        <w:sdtEndPr/>
        <w:sdtContent>
          <w:r w:rsidR="009E7F5B" w:rsidRPr="00632E7B">
            <w:rPr>
              <w:rFonts w:ascii="Verdana" w:hAnsi="Verdana" w:cs="Arial"/>
              <w:color w:val="000000" w:themeColor="text1"/>
              <w:sz w:val="18"/>
              <w:szCs w:val="18"/>
              <w:lang w:val="es-ES_tradnl"/>
            </w:rPr>
            <w:t xml:space="preserve">El Ensayo se realizará, en todo momento, conforme a la última versión del Protocolo debidamente aprobada por las autoridades pertinentes.  </w:t>
          </w:r>
          <w:r w:rsidR="009E7F5B" w:rsidRPr="00632E7B">
            <w:rPr>
              <w:rFonts w:ascii="Verdana" w:hAnsi="Verdana" w:cs="Arial"/>
              <w:i/>
              <w:color w:val="000000" w:themeColor="text1"/>
              <w:sz w:val="18"/>
              <w:szCs w:val="18"/>
              <w:lang w:val="en-US"/>
            </w:rPr>
            <w:t xml:space="preserve">The trial will always be performed according to the latest version of the Protocol duly approved by the relevant authorities. </w:t>
          </w:r>
        </w:sdtContent>
      </w:sdt>
    </w:p>
    <w:p w14:paraId="3959D96B" w14:textId="77777777" w:rsidR="00533D38" w:rsidRPr="00632E7B" w:rsidRDefault="00533D38" w:rsidP="00DF5E3E">
      <w:pPr>
        <w:jc w:val="both"/>
        <w:rPr>
          <w:rFonts w:ascii="Verdana" w:hAnsi="Verdana" w:cstheme="minorHAnsi"/>
          <w:b/>
          <w:color w:val="000000" w:themeColor="text1"/>
          <w:sz w:val="18"/>
          <w:szCs w:val="18"/>
          <w:lang w:val="en-GB"/>
        </w:rPr>
      </w:pPr>
    </w:p>
    <w:p w14:paraId="46F6AD85" w14:textId="183BA18C" w:rsidR="00533D38" w:rsidRPr="00632E7B" w:rsidRDefault="00533D38" w:rsidP="00DF5E3E">
      <w:pPr>
        <w:jc w:val="both"/>
        <w:rPr>
          <w:rFonts w:ascii="Verdana" w:hAnsi="Verdana" w:cstheme="minorHAnsi"/>
          <w:b/>
          <w:color w:val="000000" w:themeColor="text1"/>
          <w:sz w:val="18"/>
          <w:szCs w:val="18"/>
          <w:lang w:val="en-GB"/>
        </w:rPr>
      </w:pPr>
      <w:r w:rsidRPr="00632E7B">
        <w:rPr>
          <w:rFonts w:ascii="Verdana" w:hAnsi="Verdana" w:cstheme="minorHAnsi"/>
          <w:b/>
          <w:color w:val="000000" w:themeColor="text1"/>
          <w:sz w:val="18"/>
          <w:szCs w:val="18"/>
          <w:lang w:val="es-ES_tradnl"/>
        </w:rPr>
        <w:t>Versión de la Hoja de Información al Paciente y Consentimiento Informado</w:t>
      </w:r>
      <w:r w:rsidR="004A7025" w:rsidRPr="00632E7B">
        <w:rPr>
          <w:rFonts w:ascii="Verdana" w:hAnsi="Verdana" w:cstheme="minorHAnsi"/>
          <w:b/>
          <w:color w:val="000000" w:themeColor="text1"/>
          <w:sz w:val="18"/>
          <w:szCs w:val="18"/>
          <w:lang w:val="es-ES_tradnl"/>
        </w:rPr>
        <w:t xml:space="preserve">/ </w:t>
      </w:r>
      <w:proofErr w:type="spellStart"/>
      <w:r w:rsidR="004A7025" w:rsidRPr="00632E7B">
        <w:rPr>
          <w:rFonts w:ascii="Verdana" w:hAnsi="Verdana" w:cstheme="minorHAnsi"/>
          <w:b/>
          <w:color w:val="000000" w:themeColor="text1"/>
          <w:sz w:val="18"/>
          <w:szCs w:val="18"/>
        </w:rPr>
        <w:t>Patient</w:t>
      </w:r>
      <w:proofErr w:type="spellEnd"/>
      <w:r w:rsidR="004A7025" w:rsidRPr="00632E7B">
        <w:rPr>
          <w:rFonts w:ascii="Verdana" w:hAnsi="Verdana" w:cstheme="minorHAnsi"/>
          <w:b/>
          <w:color w:val="000000" w:themeColor="text1"/>
          <w:sz w:val="18"/>
          <w:szCs w:val="18"/>
        </w:rPr>
        <w:t xml:space="preserve"> </w:t>
      </w:r>
      <w:proofErr w:type="spellStart"/>
      <w:r w:rsidR="004A7025" w:rsidRPr="00632E7B">
        <w:rPr>
          <w:rFonts w:ascii="Verdana" w:hAnsi="Verdana" w:cstheme="minorHAnsi"/>
          <w:b/>
          <w:color w:val="000000" w:themeColor="text1"/>
          <w:sz w:val="18"/>
          <w:szCs w:val="18"/>
        </w:rPr>
        <w:t>Information</w:t>
      </w:r>
      <w:proofErr w:type="spellEnd"/>
      <w:r w:rsidR="004A7025" w:rsidRPr="00632E7B">
        <w:rPr>
          <w:rFonts w:ascii="Verdana" w:hAnsi="Verdana" w:cstheme="minorHAnsi"/>
          <w:b/>
          <w:color w:val="000000" w:themeColor="text1"/>
          <w:sz w:val="18"/>
          <w:szCs w:val="18"/>
        </w:rPr>
        <w:t xml:space="preserve"> </w:t>
      </w:r>
      <w:proofErr w:type="spellStart"/>
      <w:r w:rsidR="004A7025" w:rsidRPr="00632E7B">
        <w:rPr>
          <w:rFonts w:ascii="Verdana" w:hAnsi="Verdana" w:cstheme="minorHAnsi"/>
          <w:b/>
          <w:color w:val="000000" w:themeColor="text1"/>
          <w:sz w:val="18"/>
          <w:szCs w:val="18"/>
        </w:rPr>
        <w:t>Sheet</w:t>
      </w:r>
      <w:proofErr w:type="spellEnd"/>
      <w:r w:rsidR="004A7025" w:rsidRPr="00632E7B">
        <w:rPr>
          <w:rFonts w:ascii="Verdana" w:hAnsi="Verdana" w:cstheme="minorHAnsi"/>
          <w:b/>
          <w:color w:val="000000" w:themeColor="text1"/>
          <w:sz w:val="18"/>
          <w:szCs w:val="18"/>
        </w:rPr>
        <w:t xml:space="preserve"> and </w:t>
      </w:r>
      <w:proofErr w:type="spellStart"/>
      <w:r w:rsidR="004A7025" w:rsidRPr="00632E7B">
        <w:rPr>
          <w:rFonts w:ascii="Verdana" w:hAnsi="Verdana" w:cstheme="minorHAnsi"/>
          <w:b/>
          <w:color w:val="000000" w:themeColor="text1"/>
          <w:sz w:val="18"/>
          <w:szCs w:val="18"/>
        </w:rPr>
        <w:t>Informed</w:t>
      </w:r>
      <w:proofErr w:type="spellEnd"/>
      <w:r w:rsidR="004A7025" w:rsidRPr="00632E7B">
        <w:rPr>
          <w:rFonts w:ascii="Verdana" w:hAnsi="Verdana" w:cstheme="minorHAnsi"/>
          <w:b/>
          <w:color w:val="000000" w:themeColor="text1"/>
          <w:sz w:val="18"/>
          <w:szCs w:val="18"/>
        </w:rPr>
        <w:t xml:space="preserve"> </w:t>
      </w:r>
      <w:proofErr w:type="spellStart"/>
      <w:r w:rsidR="004A7025" w:rsidRPr="00632E7B">
        <w:rPr>
          <w:rFonts w:ascii="Verdana" w:hAnsi="Verdana" w:cstheme="minorHAnsi"/>
          <w:b/>
          <w:color w:val="000000" w:themeColor="text1"/>
          <w:sz w:val="18"/>
          <w:szCs w:val="18"/>
        </w:rPr>
        <w:t>Consent</w:t>
      </w:r>
      <w:proofErr w:type="spellEnd"/>
      <w:r w:rsidR="004A7025" w:rsidRPr="00632E7B">
        <w:rPr>
          <w:rFonts w:ascii="Verdana" w:hAnsi="Verdana" w:cstheme="minorHAnsi"/>
          <w:b/>
          <w:color w:val="000000" w:themeColor="text1"/>
          <w:sz w:val="18"/>
          <w:szCs w:val="18"/>
        </w:rPr>
        <w:t xml:space="preserve"> </w:t>
      </w:r>
      <w:proofErr w:type="spellStart"/>
      <w:r w:rsidR="004A7025" w:rsidRPr="00632E7B">
        <w:rPr>
          <w:rFonts w:ascii="Verdana" w:hAnsi="Verdana" w:cstheme="minorHAnsi"/>
          <w:b/>
          <w:color w:val="000000" w:themeColor="text1"/>
          <w:sz w:val="18"/>
          <w:szCs w:val="18"/>
        </w:rPr>
        <w:t>Version</w:t>
      </w:r>
      <w:proofErr w:type="spellEnd"/>
      <w:r w:rsidRPr="00632E7B">
        <w:rPr>
          <w:rFonts w:ascii="Verdana" w:hAnsi="Verdana" w:cstheme="minorHAnsi"/>
          <w:b/>
          <w:color w:val="000000" w:themeColor="text1"/>
          <w:sz w:val="18"/>
          <w:szCs w:val="18"/>
          <w:lang w:val="es-ES_tradnl"/>
        </w:rPr>
        <w:t xml:space="preserve">: </w:t>
      </w:r>
      <w:sdt>
        <w:sdtPr>
          <w:rPr>
            <w:rFonts w:ascii="Verdana" w:hAnsi="Verdana" w:cstheme="minorHAnsi"/>
            <w:b/>
            <w:color w:val="000000" w:themeColor="text1"/>
            <w:sz w:val="18"/>
            <w:szCs w:val="18"/>
          </w:rPr>
          <w:id w:val="-1296594095"/>
          <w:placeholder>
            <w:docPart w:val="F5253DB1BDD34BDB86F01D9226C6F5F1"/>
          </w:placeholder>
        </w:sdtPr>
        <w:sdtEndPr/>
        <w:sdtContent>
          <w:r w:rsidR="009E7F5B" w:rsidRPr="00632E7B">
            <w:rPr>
              <w:rFonts w:ascii="Verdana" w:eastAsiaTheme="minorHAnsi" w:hAnsi="Verdana" w:cstheme="minorBidi"/>
              <w:color w:val="000000" w:themeColor="text1"/>
              <w:sz w:val="18"/>
              <w:szCs w:val="18"/>
              <w:lang w:val="es-ES_tradnl" w:eastAsia="en-US"/>
            </w:rPr>
            <w:t xml:space="preserve">El Ensayo se realizará, en todo momento, conforme a la última versión de la Hoja de Información al Paciente y del Consentimiento Informado debidamente aprobados por las autoridades pertinentes. </w:t>
          </w:r>
          <w:r w:rsidR="009E7F5B" w:rsidRPr="00632E7B">
            <w:rPr>
              <w:rFonts w:ascii="Verdana" w:hAnsi="Verdana" w:cs="Arial"/>
              <w:i/>
              <w:color w:val="000000" w:themeColor="text1"/>
              <w:sz w:val="18"/>
              <w:szCs w:val="18"/>
              <w:lang w:val="en-US"/>
            </w:rPr>
            <w:t>The trial will always be performed according to the latest version of the Patient Information Sheet and Informed Consent duly approved by the relevant authorities.</w:t>
          </w:r>
        </w:sdtContent>
      </w:sdt>
    </w:p>
    <w:p w14:paraId="006BA462" w14:textId="77777777" w:rsidR="00533D38" w:rsidRPr="00632E7B" w:rsidRDefault="00533D38" w:rsidP="00DF5E3E">
      <w:pPr>
        <w:jc w:val="both"/>
        <w:rPr>
          <w:rFonts w:ascii="Verdana" w:hAnsi="Verdana" w:cstheme="minorHAnsi"/>
          <w:b/>
          <w:color w:val="000000" w:themeColor="text1"/>
          <w:sz w:val="18"/>
          <w:szCs w:val="18"/>
          <w:lang w:val="en-GB"/>
        </w:rPr>
      </w:pPr>
    </w:p>
    <w:p w14:paraId="5E09DF6C" w14:textId="3621AD1C" w:rsidR="00102043" w:rsidRPr="00632E7B" w:rsidRDefault="00102043" w:rsidP="00102043">
      <w:pPr>
        <w:spacing w:beforeLines="80" w:before="192" w:afterLines="80" w:after="192"/>
        <w:rPr>
          <w:rFonts w:ascii="Verdana" w:hAnsi="Verdana"/>
          <w:b/>
          <w:color w:val="000000" w:themeColor="text1"/>
          <w:sz w:val="18"/>
          <w:szCs w:val="18"/>
          <w:lang w:val="es-ES_tradnl"/>
        </w:rPr>
      </w:pPr>
      <w:proofErr w:type="spellStart"/>
      <w:r w:rsidRPr="00632E7B">
        <w:rPr>
          <w:rFonts w:ascii="Verdana" w:hAnsi="Verdana"/>
          <w:b/>
          <w:color w:val="000000" w:themeColor="text1"/>
          <w:sz w:val="18"/>
          <w:szCs w:val="18"/>
          <w:lang w:val="es-ES_tradnl"/>
        </w:rPr>
        <w:t>CEIm</w:t>
      </w:r>
      <w:proofErr w:type="spellEnd"/>
      <w:r w:rsidR="009003A8" w:rsidRPr="00632E7B">
        <w:rPr>
          <w:rFonts w:ascii="Verdana" w:hAnsi="Verdana"/>
          <w:b/>
          <w:color w:val="000000" w:themeColor="text1"/>
          <w:sz w:val="18"/>
          <w:szCs w:val="18"/>
          <w:lang w:val="es-ES_tradnl"/>
        </w:rPr>
        <w:t>/CREC</w:t>
      </w:r>
      <w:r w:rsidRPr="00632E7B">
        <w:rPr>
          <w:rFonts w:ascii="Verdana" w:hAnsi="Verdana"/>
          <w:b/>
          <w:color w:val="000000" w:themeColor="text1"/>
          <w:sz w:val="18"/>
          <w:szCs w:val="18"/>
          <w:lang w:val="es-ES_tradnl"/>
        </w:rPr>
        <w:t xml:space="preserve">: </w:t>
      </w:r>
      <w:sdt>
        <w:sdtPr>
          <w:rPr>
            <w:rFonts w:ascii="Verdana" w:hAnsi="Verdana"/>
            <w:b/>
            <w:color w:val="000000" w:themeColor="text1"/>
            <w:sz w:val="18"/>
            <w:szCs w:val="18"/>
            <w:lang w:val="es-ES_tradnl"/>
          </w:rPr>
          <w:id w:val="-2042807696"/>
          <w:placeholder>
            <w:docPart w:val="1DD41765590E432FBA9558655EDE15B2"/>
          </w:placeholder>
          <w:showingPlcHdr/>
          <w:text/>
        </w:sdtPr>
        <w:sdtEndPr/>
        <w:sdtContent>
          <w:r w:rsidRPr="00632E7B">
            <w:rPr>
              <w:rStyle w:val="Textodelmarcadordeposicin"/>
              <w:rFonts w:ascii="Verdana" w:eastAsia="Calibri" w:hAnsi="Verdana" w:cstheme="minorHAnsi"/>
              <w:color w:val="000000" w:themeColor="text1"/>
              <w:sz w:val="18"/>
              <w:szCs w:val="18"/>
            </w:rPr>
            <w:t>Haga clic aquí para escribir texto.</w:t>
          </w:r>
        </w:sdtContent>
      </w:sdt>
    </w:p>
    <w:p w14:paraId="65147CF0" w14:textId="77777777" w:rsidR="00102043" w:rsidRPr="00632E7B" w:rsidRDefault="00102043" w:rsidP="00DF5E3E">
      <w:pPr>
        <w:jc w:val="both"/>
        <w:rPr>
          <w:rFonts w:ascii="Verdana" w:hAnsi="Verdana" w:cstheme="minorHAnsi"/>
          <w:b/>
          <w:color w:val="000000" w:themeColor="text1"/>
          <w:sz w:val="18"/>
          <w:szCs w:val="18"/>
          <w:lang w:val="es-ES_tradnl"/>
        </w:rPr>
      </w:pPr>
    </w:p>
    <w:p w14:paraId="3C8DE7A5" w14:textId="708E80AE" w:rsidR="00533D38" w:rsidRPr="00632E7B" w:rsidRDefault="00884A79" w:rsidP="00DF5E3E">
      <w:pPr>
        <w:jc w:val="both"/>
        <w:rPr>
          <w:rFonts w:ascii="Verdana" w:hAnsi="Verdana" w:cstheme="minorHAnsi"/>
          <w:b/>
          <w:color w:val="000000" w:themeColor="text1"/>
          <w:sz w:val="18"/>
          <w:szCs w:val="18"/>
          <w:lang w:val="en-GB"/>
        </w:rPr>
      </w:pPr>
      <w:r w:rsidRPr="00632E7B">
        <w:rPr>
          <w:rFonts w:ascii="Verdana" w:hAnsi="Verdana" w:cstheme="minorHAnsi"/>
          <w:b/>
          <w:color w:val="000000" w:themeColor="text1"/>
          <w:sz w:val="18"/>
          <w:szCs w:val="18"/>
          <w:lang w:val="es-ES_tradnl"/>
        </w:rPr>
        <w:t xml:space="preserve">Fecha de Aprobación del estudio por el </w:t>
      </w:r>
      <w:r w:rsidR="002E0D3F" w:rsidRPr="00632E7B">
        <w:rPr>
          <w:rFonts w:ascii="Verdana" w:hAnsi="Verdana" w:cstheme="minorHAnsi"/>
          <w:color w:val="000000" w:themeColor="text1"/>
          <w:sz w:val="18"/>
          <w:szCs w:val="18"/>
        </w:rPr>
        <w:t xml:space="preserve">CREC </w:t>
      </w:r>
      <w:r w:rsidRPr="00632E7B">
        <w:rPr>
          <w:rFonts w:ascii="Verdana" w:hAnsi="Verdana" w:cstheme="minorHAnsi"/>
          <w:b/>
          <w:color w:val="000000" w:themeColor="text1"/>
          <w:sz w:val="18"/>
          <w:szCs w:val="18"/>
          <w:lang w:val="es-ES_tradnl"/>
        </w:rPr>
        <w:t>/</w:t>
      </w:r>
      <w:r w:rsidR="004A7025" w:rsidRPr="00632E7B">
        <w:rPr>
          <w:rFonts w:ascii="Verdana" w:hAnsi="Verdana" w:cstheme="minorHAnsi"/>
          <w:b/>
          <w:color w:val="000000" w:themeColor="text1"/>
          <w:sz w:val="18"/>
          <w:szCs w:val="18"/>
          <w:lang w:val="es-ES_tradnl"/>
        </w:rPr>
        <w:t xml:space="preserve"> </w:t>
      </w:r>
      <w:proofErr w:type="spellStart"/>
      <w:r w:rsidR="004A7025" w:rsidRPr="00632E7B">
        <w:rPr>
          <w:rFonts w:ascii="Verdana" w:hAnsi="Verdana" w:cstheme="minorHAnsi"/>
          <w:b/>
          <w:color w:val="000000" w:themeColor="text1"/>
          <w:sz w:val="18"/>
          <w:szCs w:val="18"/>
        </w:rPr>
        <w:t>Approval</w:t>
      </w:r>
      <w:proofErr w:type="spellEnd"/>
      <w:r w:rsidR="004A7025" w:rsidRPr="00632E7B">
        <w:rPr>
          <w:rFonts w:ascii="Verdana" w:hAnsi="Verdana" w:cstheme="minorHAnsi"/>
          <w:b/>
          <w:color w:val="000000" w:themeColor="text1"/>
          <w:sz w:val="18"/>
          <w:szCs w:val="18"/>
        </w:rPr>
        <w:t xml:space="preserve"> Date</w:t>
      </w:r>
      <w:r w:rsidR="00533D38" w:rsidRPr="00632E7B">
        <w:rPr>
          <w:rFonts w:ascii="Verdana" w:hAnsi="Verdana" w:cstheme="minorHAnsi"/>
          <w:b/>
          <w:color w:val="000000" w:themeColor="text1"/>
          <w:sz w:val="18"/>
          <w:szCs w:val="18"/>
          <w:lang w:val="es-ES_tradnl"/>
        </w:rPr>
        <w:t xml:space="preserve">: </w:t>
      </w:r>
      <w:sdt>
        <w:sdtPr>
          <w:rPr>
            <w:rFonts w:ascii="Verdana" w:hAnsi="Verdana" w:cstheme="minorHAnsi"/>
            <w:b/>
            <w:color w:val="000000" w:themeColor="text1"/>
            <w:sz w:val="18"/>
            <w:szCs w:val="18"/>
          </w:rPr>
          <w:id w:val="-1339924348"/>
          <w:placeholder>
            <w:docPart w:val="761BF965E8D8462789FDDC36A03E4303"/>
          </w:placeholder>
        </w:sdtPr>
        <w:sdtEndPr/>
        <w:sdtContent>
          <w:r w:rsidR="009E7F5B" w:rsidRPr="00632E7B">
            <w:rPr>
              <w:rFonts w:ascii="Verdana" w:hAnsi="Verdana"/>
              <w:color w:val="000000" w:themeColor="text1"/>
              <w:sz w:val="18"/>
              <w:szCs w:val="18"/>
            </w:rPr>
            <w:t xml:space="preserve">El ensayo no se realizará sin la obtención de la preceptiva aprobación. </w:t>
          </w:r>
          <w:r w:rsidR="009E7F5B" w:rsidRPr="00632E7B">
            <w:rPr>
              <w:rFonts w:ascii="Verdana" w:hAnsi="Verdana" w:cs="Arial"/>
              <w:i/>
              <w:color w:val="000000" w:themeColor="text1"/>
              <w:sz w:val="18"/>
              <w:szCs w:val="18"/>
              <w:lang w:val="en-US"/>
            </w:rPr>
            <w:t xml:space="preserve">The trial shall be conducted after obtaining the required approval. </w:t>
          </w:r>
        </w:sdtContent>
      </w:sdt>
      <w:r w:rsidR="001A4574" w:rsidRPr="00632E7B">
        <w:rPr>
          <w:rFonts w:ascii="Verdana" w:hAnsi="Verdana" w:cstheme="minorHAnsi"/>
          <w:color w:val="000000" w:themeColor="text1"/>
          <w:sz w:val="18"/>
          <w:szCs w:val="18"/>
          <w:lang w:val="en-GB"/>
        </w:rPr>
        <w:t xml:space="preserve"> </w:t>
      </w:r>
    </w:p>
    <w:p w14:paraId="2AFC6695" w14:textId="77777777" w:rsidR="00533D38" w:rsidRPr="00632E7B" w:rsidRDefault="00533D38" w:rsidP="00DF5E3E">
      <w:pPr>
        <w:jc w:val="both"/>
        <w:rPr>
          <w:rFonts w:ascii="Verdana" w:hAnsi="Verdana" w:cstheme="minorHAnsi"/>
          <w:b/>
          <w:color w:val="000000" w:themeColor="text1"/>
          <w:sz w:val="18"/>
          <w:szCs w:val="18"/>
          <w:lang w:val="en-GB"/>
        </w:rPr>
      </w:pPr>
    </w:p>
    <w:p w14:paraId="626544AF" w14:textId="77777777" w:rsidR="00126513" w:rsidRPr="00632E7B" w:rsidRDefault="00126513" w:rsidP="000E3632">
      <w:pPr>
        <w:ind w:right="6"/>
        <w:jc w:val="center"/>
        <w:rPr>
          <w:rFonts w:ascii="Verdana" w:hAnsi="Verdana" w:cstheme="minorHAnsi"/>
          <w:color w:val="000000" w:themeColor="text1"/>
          <w:sz w:val="18"/>
          <w:szCs w:val="18"/>
          <w:lang w:val="en-GB"/>
        </w:rPr>
      </w:pPr>
    </w:p>
    <w:p w14:paraId="42B86951"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37AD1142"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057BD9BC"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7B5CC315"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30B4E8E7"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2757AB87"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695C2A10"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0FC6A7B8" w14:textId="77777777" w:rsidR="009E7F5B" w:rsidRPr="00632E7B" w:rsidRDefault="009E7F5B" w:rsidP="000E3632">
      <w:pPr>
        <w:ind w:right="6"/>
        <w:jc w:val="center"/>
        <w:rPr>
          <w:rFonts w:ascii="Verdana" w:hAnsi="Verdana" w:cstheme="minorHAnsi"/>
          <w:color w:val="000000" w:themeColor="text1"/>
          <w:sz w:val="18"/>
          <w:szCs w:val="18"/>
          <w:lang w:val="en-GB"/>
        </w:rPr>
      </w:pPr>
    </w:p>
    <w:p w14:paraId="531CF3A4" w14:textId="77777777" w:rsidR="009E7F5B" w:rsidRDefault="009E7F5B" w:rsidP="000E3632">
      <w:pPr>
        <w:ind w:right="6"/>
        <w:jc w:val="center"/>
        <w:rPr>
          <w:rFonts w:ascii="Verdana" w:hAnsi="Verdana" w:cstheme="minorHAnsi"/>
          <w:sz w:val="18"/>
          <w:szCs w:val="18"/>
          <w:lang w:val="en-GB"/>
        </w:rPr>
      </w:pPr>
    </w:p>
    <w:p w14:paraId="18BBC474" w14:textId="77777777" w:rsidR="009E7F5B" w:rsidRDefault="009E7F5B" w:rsidP="000E3632">
      <w:pPr>
        <w:ind w:right="6"/>
        <w:jc w:val="center"/>
        <w:rPr>
          <w:rFonts w:ascii="Verdana" w:hAnsi="Verdana" w:cstheme="minorHAnsi"/>
          <w:sz w:val="18"/>
          <w:szCs w:val="18"/>
          <w:lang w:val="en-GB"/>
        </w:rPr>
      </w:pPr>
    </w:p>
    <w:p w14:paraId="766C62DD" w14:textId="77777777" w:rsidR="009E7F5B" w:rsidRDefault="009E7F5B" w:rsidP="000E3632">
      <w:pPr>
        <w:ind w:right="6"/>
        <w:jc w:val="center"/>
        <w:rPr>
          <w:rFonts w:ascii="Verdana" w:hAnsi="Verdana" w:cstheme="minorHAnsi"/>
          <w:sz w:val="18"/>
          <w:szCs w:val="18"/>
          <w:lang w:val="en-GB"/>
        </w:rPr>
      </w:pPr>
    </w:p>
    <w:p w14:paraId="3719B87D" w14:textId="77777777" w:rsidR="009E7F5B" w:rsidRDefault="009E7F5B" w:rsidP="000E3632">
      <w:pPr>
        <w:ind w:right="6"/>
        <w:jc w:val="center"/>
        <w:rPr>
          <w:rFonts w:ascii="Verdana" w:hAnsi="Verdana" w:cstheme="minorHAnsi"/>
          <w:sz w:val="18"/>
          <w:szCs w:val="18"/>
          <w:lang w:val="en-GB"/>
        </w:rPr>
      </w:pPr>
    </w:p>
    <w:p w14:paraId="70C76527" w14:textId="77777777" w:rsidR="009E7F5B" w:rsidRDefault="009E7F5B" w:rsidP="000E3632">
      <w:pPr>
        <w:ind w:right="6"/>
        <w:jc w:val="center"/>
        <w:rPr>
          <w:rFonts w:ascii="Verdana" w:hAnsi="Verdana" w:cstheme="minorHAnsi"/>
          <w:sz w:val="18"/>
          <w:szCs w:val="18"/>
          <w:lang w:val="en-GB"/>
        </w:rPr>
      </w:pPr>
    </w:p>
    <w:p w14:paraId="2C808FE4" w14:textId="6341FE97" w:rsidR="009E7F5B" w:rsidRDefault="009E7F5B" w:rsidP="000E3632">
      <w:pPr>
        <w:ind w:right="6"/>
        <w:jc w:val="center"/>
        <w:rPr>
          <w:rFonts w:ascii="Verdana" w:hAnsi="Verdana" w:cstheme="minorHAnsi"/>
          <w:sz w:val="18"/>
          <w:szCs w:val="18"/>
          <w:lang w:val="en-GB"/>
        </w:rPr>
      </w:pPr>
    </w:p>
    <w:p w14:paraId="75D0D49F" w14:textId="77777777" w:rsidR="004F6B37" w:rsidRDefault="004F6B37" w:rsidP="000E3632">
      <w:pPr>
        <w:ind w:right="6"/>
        <w:jc w:val="center"/>
        <w:rPr>
          <w:rFonts w:ascii="Verdana" w:hAnsi="Verdana" w:cstheme="minorHAnsi"/>
          <w:sz w:val="18"/>
          <w:szCs w:val="18"/>
          <w:lang w:val="en-GB"/>
        </w:rPr>
      </w:pPr>
    </w:p>
    <w:p w14:paraId="5B1CE815" w14:textId="77777777" w:rsidR="009E7F5B" w:rsidRDefault="009E7F5B" w:rsidP="000E3632">
      <w:pPr>
        <w:ind w:right="6"/>
        <w:jc w:val="center"/>
        <w:rPr>
          <w:rFonts w:ascii="Verdana" w:hAnsi="Verdana" w:cstheme="minorHAnsi"/>
          <w:sz w:val="18"/>
          <w:szCs w:val="18"/>
          <w:lang w:val="en-GB"/>
        </w:rPr>
      </w:pPr>
    </w:p>
    <w:p w14:paraId="0D295806" w14:textId="5A2EDEAD" w:rsidR="009E7F5B" w:rsidRDefault="009E7F5B" w:rsidP="000E3632">
      <w:pPr>
        <w:ind w:right="6"/>
        <w:jc w:val="center"/>
        <w:rPr>
          <w:rFonts w:ascii="Verdana" w:hAnsi="Verdana" w:cstheme="minorHAnsi"/>
          <w:b/>
          <w:sz w:val="18"/>
          <w:szCs w:val="18"/>
          <w:lang w:val="en-GB"/>
        </w:rPr>
      </w:pPr>
    </w:p>
    <w:p w14:paraId="53218051" w14:textId="634F7AB6" w:rsidR="004F6B37" w:rsidRDefault="004F6B37" w:rsidP="000E3632">
      <w:pPr>
        <w:ind w:right="6"/>
        <w:jc w:val="center"/>
        <w:rPr>
          <w:rFonts w:ascii="Verdana" w:hAnsi="Verdana" w:cstheme="minorHAnsi"/>
          <w:b/>
          <w:sz w:val="18"/>
          <w:szCs w:val="18"/>
          <w:lang w:val="en-GB"/>
        </w:rPr>
      </w:pPr>
    </w:p>
    <w:p w14:paraId="7B238B34" w14:textId="77777777" w:rsidR="004F6B37" w:rsidRDefault="004F6B37" w:rsidP="000E3632">
      <w:pPr>
        <w:ind w:right="6"/>
        <w:jc w:val="center"/>
        <w:rPr>
          <w:rFonts w:ascii="Verdana" w:hAnsi="Verdana" w:cstheme="minorHAnsi"/>
          <w:b/>
          <w:sz w:val="18"/>
          <w:szCs w:val="18"/>
          <w:lang w:val="en-GB"/>
        </w:rPr>
      </w:pPr>
    </w:p>
    <w:p w14:paraId="3D4FA149" w14:textId="77777777" w:rsidR="00721265" w:rsidRPr="009E7F5B" w:rsidRDefault="00721265" w:rsidP="000E3632">
      <w:pPr>
        <w:ind w:right="6"/>
        <w:jc w:val="center"/>
        <w:rPr>
          <w:rFonts w:ascii="Verdana" w:hAnsi="Verdana" w:cstheme="minorHAnsi"/>
          <w:b/>
          <w:sz w:val="18"/>
          <w:szCs w:val="18"/>
          <w:lang w:val="en-GB"/>
        </w:rPr>
      </w:pPr>
    </w:p>
    <w:p w14:paraId="0DCC0D4A" w14:textId="4B6A4302" w:rsidR="004A7025" w:rsidRPr="00126513" w:rsidRDefault="00533D38" w:rsidP="000E3632">
      <w:pPr>
        <w:ind w:right="6"/>
        <w:jc w:val="center"/>
        <w:rPr>
          <w:rFonts w:ascii="Verdana" w:hAnsi="Verdana" w:cstheme="minorHAnsi"/>
          <w:b/>
          <w:sz w:val="18"/>
          <w:szCs w:val="18"/>
        </w:rPr>
      </w:pPr>
      <w:commentRangeStart w:id="8"/>
      <w:r w:rsidRPr="00126513">
        <w:rPr>
          <w:rFonts w:ascii="Verdana" w:hAnsi="Verdana" w:cstheme="minorHAnsi"/>
          <w:b/>
          <w:sz w:val="18"/>
          <w:szCs w:val="18"/>
        </w:rPr>
        <w:t>ANEXO II</w:t>
      </w:r>
      <w:r w:rsidR="004A7025" w:rsidRPr="00126513">
        <w:rPr>
          <w:rFonts w:ascii="Verdana" w:hAnsi="Verdana" w:cstheme="minorHAnsi"/>
          <w:b/>
          <w:sz w:val="18"/>
          <w:szCs w:val="18"/>
        </w:rPr>
        <w:t xml:space="preserve">/ </w:t>
      </w:r>
      <w:r w:rsidR="002F26F9" w:rsidRPr="00126513">
        <w:rPr>
          <w:rFonts w:ascii="Verdana" w:hAnsi="Verdana" w:cstheme="minorHAnsi"/>
          <w:b/>
          <w:sz w:val="18"/>
          <w:szCs w:val="18"/>
        </w:rPr>
        <w:t>APPENDIX</w:t>
      </w:r>
      <w:r w:rsidR="004A7025" w:rsidRPr="00126513">
        <w:rPr>
          <w:rFonts w:ascii="Verdana" w:hAnsi="Verdana" w:cstheme="minorHAnsi"/>
          <w:b/>
          <w:sz w:val="18"/>
          <w:szCs w:val="18"/>
        </w:rPr>
        <w:t xml:space="preserve"> II</w:t>
      </w:r>
    </w:p>
    <w:p w14:paraId="68267AD1" w14:textId="77777777" w:rsidR="004A7025" w:rsidRPr="00126513" w:rsidRDefault="00533D38" w:rsidP="000E3632">
      <w:pPr>
        <w:ind w:right="6"/>
        <w:jc w:val="center"/>
        <w:rPr>
          <w:rFonts w:ascii="Verdana" w:hAnsi="Verdana" w:cstheme="minorHAnsi"/>
          <w:b/>
          <w:sz w:val="18"/>
          <w:szCs w:val="18"/>
          <w:u w:val="single"/>
        </w:rPr>
      </w:pPr>
      <w:r w:rsidRPr="00126513">
        <w:rPr>
          <w:rFonts w:ascii="Verdana" w:hAnsi="Verdana" w:cstheme="minorHAnsi"/>
          <w:b/>
          <w:sz w:val="18"/>
          <w:szCs w:val="18"/>
          <w:u w:val="single"/>
        </w:rPr>
        <w:t>MEMORIA ECONÓMICA</w:t>
      </w:r>
      <w:r w:rsidR="004A7025" w:rsidRPr="00126513">
        <w:rPr>
          <w:rFonts w:ascii="Verdana" w:hAnsi="Verdana" w:cstheme="minorHAnsi"/>
          <w:b/>
          <w:sz w:val="18"/>
          <w:szCs w:val="18"/>
          <w:u w:val="single"/>
        </w:rPr>
        <w:t xml:space="preserve"> / FINANCIAL STATEMENT</w:t>
      </w:r>
      <w:commentRangeEnd w:id="8"/>
      <w:r w:rsidR="00A5139A">
        <w:rPr>
          <w:rStyle w:val="Refdecomentario"/>
          <w:lang w:val="x-none"/>
        </w:rPr>
        <w:commentReference w:id="8"/>
      </w:r>
    </w:p>
    <w:p w14:paraId="274280D7" w14:textId="77777777" w:rsidR="005D06C8" w:rsidRPr="00126513" w:rsidRDefault="005D06C8" w:rsidP="000E3632">
      <w:pPr>
        <w:ind w:right="6"/>
        <w:jc w:val="center"/>
        <w:rPr>
          <w:rFonts w:ascii="Verdana" w:hAnsi="Verdana" w:cstheme="minorHAnsi"/>
          <w:b/>
          <w:sz w:val="18"/>
          <w:szCs w:val="18"/>
          <w:u w:val="single"/>
        </w:rPr>
      </w:pPr>
    </w:p>
    <w:p w14:paraId="3D557493" w14:textId="0C48CE7C" w:rsidR="005D06C8" w:rsidRPr="004F6B37" w:rsidRDefault="005D06C8" w:rsidP="000E3632">
      <w:pPr>
        <w:ind w:right="6"/>
        <w:jc w:val="both"/>
        <w:rPr>
          <w:rFonts w:ascii="Verdana" w:hAnsi="Verdana" w:cstheme="minorHAnsi"/>
          <w:b/>
          <w:sz w:val="18"/>
          <w:szCs w:val="18"/>
          <w:u w:val="single"/>
        </w:rPr>
      </w:pPr>
      <w:r w:rsidRPr="00126513">
        <w:rPr>
          <w:rFonts w:ascii="Verdana" w:hAnsi="Verdana" w:cstheme="minorHAnsi"/>
          <w:sz w:val="18"/>
          <w:szCs w:val="18"/>
        </w:rPr>
        <w:t xml:space="preserve">Todos los pagos se </w:t>
      </w:r>
      <w:commentRangeStart w:id="9"/>
      <w:r w:rsidRPr="00126513">
        <w:rPr>
          <w:rFonts w:ascii="Verdana" w:hAnsi="Verdana" w:cstheme="minorHAnsi"/>
          <w:sz w:val="18"/>
          <w:szCs w:val="18"/>
        </w:rPr>
        <w:t xml:space="preserve">realizarán </w:t>
      </w:r>
      <w:commentRangeEnd w:id="9"/>
      <w:r w:rsidR="009003A8">
        <w:rPr>
          <w:rStyle w:val="Refdecomentario"/>
          <w:lang w:val="x-none"/>
        </w:rPr>
        <w:commentReference w:id="9"/>
      </w:r>
      <w:sdt>
        <w:sdtPr>
          <w:rPr>
            <w:rFonts w:ascii="Verdana" w:hAnsi="Verdana" w:cstheme="minorHAnsi"/>
            <w:b/>
            <w:sz w:val="18"/>
            <w:szCs w:val="18"/>
          </w:rPr>
          <w:id w:val="1010188735"/>
          <w:placeholder>
            <w:docPart w:val="9971F720EF1E476485C2E292EEF632A5"/>
          </w:placeholder>
          <w:showingPlcHdr/>
        </w:sdtPr>
        <w:sdtEndPr/>
        <w:sdtContent>
          <w:r w:rsidR="001A4574" w:rsidRPr="00413842">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126513">
        <w:rPr>
          <w:rFonts w:ascii="Verdana" w:hAnsi="Verdana" w:cstheme="minorHAnsi"/>
          <w:sz w:val="18"/>
          <w:szCs w:val="18"/>
        </w:rPr>
        <w:t xml:space="preserve"> a las instituciones especificadas más abajo, en el plazo máximo de 60 días desde la presentación de la correspondiente factura correctamente emitida al PROMOTOR en función de las visitas efectivamente realizadas, tras la entrega de los formularios totalmente cumplimentados y después de haber superado el control de calidad realizado por el Promotor.</w:t>
      </w:r>
      <w:r w:rsidR="008A130D" w:rsidRPr="00126513">
        <w:rPr>
          <w:rFonts w:ascii="Verdana" w:hAnsi="Verdana" w:cstheme="minorHAnsi"/>
          <w:sz w:val="18"/>
          <w:szCs w:val="18"/>
        </w:rPr>
        <w:t xml:space="preserve"> </w:t>
      </w:r>
      <w:r w:rsidR="008A130D" w:rsidRPr="004F6B37">
        <w:rPr>
          <w:rFonts w:ascii="Verdana" w:hAnsi="Verdana" w:cstheme="minorHAnsi"/>
          <w:sz w:val="18"/>
          <w:szCs w:val="18"/>
        </w:rPr>
        <w:t>Se abonará el 100% por cada factura emitida.</w:t>
      </w:r>
    </w:p>
    <w:p w14:paraId="1265F549" w14:textId="77777777" w:rsidR="005D06C8" w:rsidRPr="004F6B37" w:rsidRDefault="005D06C8" w:rsidP="000E3632">
      <w:pPr>
        <w:widowControl w:val="0"/>
        <w:autoSpaceDE w:val="0"/>
        <w:autoSpaceDN w:val="0"/>
        <w:adjustRightInd w:val="0"/>
        <w:jc w:val="both"/>
        <w:rPr>
          <w:rFonts w:ascii="Verdana" w:hAnsi="Verdana" w:cstheme="minorHAnsi"/>
          <w:b/>
          <w:bCs/>
          <w:sz w:val="18"/>
          <w:szCs w:val="18"/>
        </w:rPr>
      </w:pPr>
    </w:p>
    <w:p w14:paraId="6C7FA8BD" w14:textId="3342AAFD" w:rsidR="005D06C8" w:rsidRPr="004F6B37" w:rsidRDefault="005D06C8" w:rsidP="000E3632">
      <w:pPr>
        <w:autoSpaceDE w:val="0"/>
        <w:autoSpaceDN w:val="0"/>
        <w:adjustRightInd w:val="0"/>
        <w:jc w:val="both"/>
        <w:rPr>
          <w:rFonts w:ascii="Verdana" w:hAnsi="Verdana" w:cstheme="minorHAnsi"/>
          <w:i/>
          <w:sz w:val="18"/>
          <w:szCs w:val="18"/>
          <w:lang w:val="en-GB"/>
        </w:rPr>
      </w:pPr>
      <w:proofErr w:type="spellStart"/>
      <w:r w:rsidRPr="004F6B37">
        <w:rPr>
          <w:rFonts w:ascii="Verdana" w:eastAsia="Calibri" w:hAnsi="Verdana" w:cstheme="minorHAnsi"/>
          <w:i/>
          <w:sz w:val="18"/>
          <w:szCs w:val="18"/>
        </w:rPr>
        <w:t>All</w:t>
      </w:r>
      <w:proofErr w:type="spellEnd"/>
      <w:r w:rsidRPr="004F6B37">
        <w:rPr>
          <w:rFonts w:ascii="Verdana" w:eastAsia="Calibri" w:hAnsi="Verdana" w:cstheme="minorHAnsi"/>
          <w:i/>
          <w:sz w:val="18"/>
          <w:szCs w:val="18"/>
        </w:rPr>
        <w:t xml:space="preserve"> </w:t>
      </w:r>
      <w:proofErr w:type="spellStart"/>
      <w:r w:rsidRPr="004F6B37">
        <w:rPr>
          <w:rFonts w:ascii="Verdana" w:eastAsia="Calibri" w:hAnsi="Verdana" w:cstheme="minorHAnsi"/>
          <w:i/>
          <w:sz w:val="18"/>
          <w:szCs w:val="18"/>
        </w:rPr>
        <w:t>payments</w:t>
      </w:r>
      <w:proofErr w:type="spellEnd"/>
      <w:r w:rsidRPr="004F6B37">
        <w:rPr>
          <w:rFonts w:ascii="Verdana" w:eastAsia="Calibri" w:hAnsi="Verdana" w:cstheme="minorHAnsi"/>
          <w:i/>
          <w:sz w:val="18"/>
          <w:szCs w:val="18"/>
        </w:rPr>
        <w:t xml:space="preserve"> </w:t>
      </w:r>
      <w:proofErr w:type="spellStart"/>
      <w:r w:rsidRPr="004F6B37">
        <w:rPr>
          <w:rFonts w:ascii="Verdana" w:eastAsia="Calibri" w:hAnsi="Verdana" w:cstheme="minorHAnsi"/>
          <w:i/>
          <w:sz w:val="18"/>
          <w:szCs w:val="18"/>
        </w:rPr>
        <w:t>shall</w:t>
      </w:r>
      <w:proofErr w:type="spellEnd"/>
      <w:r w:rsidRPr="004F6B37">
        <w:rPr>
          <w:rFonts w:ascii="Verdana" w:eastAsia="Calibri" w:hAnsi="Verdana" w:cstheme="minorHAnsi"/>
          <w:i/>
          <w:sz w:val="18"/>
          <w:szCs w:val="18"/>
        </w:rPr>
        <w:t xml:space="preserve"> be </w:t>
      </w:r>
      <w:proofErr w:type="spellStart"/>
      <w:r w:rsidRPr="004F6B37">
        <w:rPr>
          <w:rFonts w:ascii="Verdana" w:eastAsia="Calibri" w:hAnsi="Verdana" w:cstheme="minorHAnsi"/>
          <w:i/>
          <w:sz w:val="18"/>
          <w:szCs w:val="18"/>
        </w:rPr>
        <w:t>made</w:t>
      </w:r>
      <w:proofErr w:type="spellEnd"/>
      <w:r w:rsidRPr="004F6B37">
        <w:rPr>
          <w:rFonts w:ascii="Verdana" w:eastAsia="Calibri" w:hAnsi="Verdana" w:cstheme="minorHAnsi"/>
          <w:i/>
          <w:sz w:val="18"/>
          <w:szCs w:val="18"/>
        </w:rPr>
        <w:t xml:space="preserve"> </w:t>
      </w:r>
      <w:sdt>
        <w:sdtPr>
          <w:rPr>
            <w:rFonts w:ascii="Verdana" w:hAnsi="Verdana" w:cstheme="minorHAnsi"/>
            <w:b/>
            <w:sz w:val="18"/>
            <w:szCs w:val="18"/>
          </w:rPr>
          <w:id w:val="1998149069"/>
          <w:placeholder>
            <w:docPart w:val="C71DA05F3145451AABD7C5620DC53317"/>
          </w:placeholder>
          <w:showingPlcHdr/>
        </w:sdtPr>
        <w:sdtEndPr/>
        <w:sdtContent>
          <w:r w:rsidR="001A4574" w:rsidRPr="004F6B37">
            <w:rPr>
              <w:rStyle w:val="Textodelmarcadordeposicin"/>
              <w:rFonts w:ascii="Verdana" w:eastAsia="Calibri" w:hAnsi="Verdana" w:cstheme="minorHAnsi"/>
              <w:sz w:val="18"/>
              <w:szCs w:val="18"/>
              <w:shd w:val="clear" w:color="auto" w:fill="FFF2CC" w:themeFill="accent4" w:themeFillTint="33"/>
            </w:rPr>
            <w:t>Haga clic aquí para escribir texto.</w:t>
          </w:r>
        </w:sdtContent>
      </w:sdt>
      <w:r w:rsidRPr="004F6B37">
        <w:rPr>
          <w:rFonts w:ascii="Verdana" w:eastAsia="Calibri" w:hAnsi="Verdana" w:cstheme="minorHAnsi"/>
          <w:i/>
          <w:sz w:val="18"/>
          <w:szCs w:val="18"/>
        </w:rPr>
        <w:t xml:space="preserve"> </w:t>
      </w:r>
      <w:r w:rsidRPr="00126513">
        <w:rPr>
          <w:rFonts w:ascii="Verdana" w:eastAsia="Calibri" w:hAnsi="Verdana" w:cstheme="minorHAnsi"/>
          <w:i/>
          <w:sz w:val="18"/>
          <w:szCs w:val="18"/>
          <w:lang w:val="en-US"/>
        </w:rPr>
        <w:t>to the institutions specified below, within a maximum period of 30 days (number of days) as of the submission of the invoice properly issued to the Sponsor based on visits actually carried out, after the delivery of the fully completed forms and after passing the quality control performed by the Sponsor.</w:t>
      </w:r>
      <w:r w:rsidR="008A130D" w:rsidRPr="00126513">
        <w:rPr>
          <w:rFonts w:ascii="Verdana" w:eastAsia="Calibri" w:hAnsi="Verdana" w:cstheme="minorHAnsi"/>
          <w:i/>
          <w:sz w:val="18"/>
          <w:szCs w:val="18"/>
          <w:lang w:val="en-US"/>
        </w:rPr>
        <w:t xml:space="preserve"> </w:t>
      </w:r>
      <w:r w:rsidR="008A130D" w:rsidRPr="004F6B37">
        <w:rPr>
          <w:rFonts w:ascii="Verdana" w:hAnsi="Verdana" w:cstheme="minorHAnsi"/>
          <w:i/>
          <w:sz w:val="18"/>
          <w:szCs w:val="18"/>
          <w:lang w:val="en-GB"/>
        </w:rPr>
        <w:t>100% will be paid for each invoice issued</w:t>
      </w:r>
      <w:r w:rsidR="00DB33BC" w:rsidRPr="004F6B37">
        <w:rPr>
          <w:rFonts w:ascii="Verdana" w:hAnsi="Verdana" w:cstheme="minorHAnsi"/>
          <w:i/>
          <w:sz w:val="18"/>
          <w:szCs w:val="18"/>
          <w:lang w:val="en-GB"/>
        </w:rPr>
        <w:t>.</w:t>
      </w:r>
    </w:p>
    <w:p w14:paraId="1FA67797" w14:textId="566B40F8" w:rsidR="00DB33BC" w:rsidRDefault="00DB33BC" w:rsidP="000E3632">
      <w:pPr>
        <w:autoSpaceDE w:val="0"/>
        <w:autoSpaceDN w:val="0"/>
        <w:adjustRightInd w:val="0"/>
        <w:jc w:val="both"/>
        <w:rPr>
          <w:rFonts w:ascii="Verdana" w:hAnsi="Verdana" w:cstheme="minorHAnsi"/>
          <w:i/>
          <w:sz w:val="18"/>
          <w:szCs w:val="18"/>
          <w:lang w:val="en-GB"/>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4830"/>
        <w:gridCol w:w="1842"/>
        <w:gridCol w:w="1673"/>
      </w:tblGrid>
      <w:tr w:rsidR="00765818" w:rsidRPr="006F1523" w14:paraId="72B6D270" w14:textId="77777777" w:rsidTr="004F6B37">
        <w:trPr>
          <w:trHeight w:val="336"/>
          <w:jc w:val="center"/>
        </w:trPr>
        <w:tc>
          <w:tcPr>
            <w:tcW w:w="5524" w:type="dxa"/>
            <w:gridSpan w:val="2"/>
            <w:tcBorders>
              <w:bottom w:val="single" w:sz="4" w:space="0" w:color="auto"/>
            </w:tcBorders>
            <w:shd w:val="clear" w:color="auto" w:fill="F2F2F2"/>
            <w:vAlign w:val="center"/>
          </w:tcPr>
          <w:p w14:paraId="1C9D2F35" w14:textId="77777777" w:rsidR="00765818" w:rsidRPr="006F1523" w:rsidRDefault="00765818" w:rsidP="004F6B37">
            <w:pPr>
              <w:pStyle w:val="Textoindependiente"/>
              <w:jc w:val="center"/>
              <w:rPr>
                <w:rFonts w:ascii="Verdana" w:hAnsi="Verdana" w:cs="Arial"/>
                <w:color w:val="000000" w:themeColor="text1"/>
                <w:sz w:val="16"/>
                <w:szCs w:val="16"/>
                <w:lang w:val="en-US"/>
              </w:rPr>
            </w:pPr>
            <w:r w:rsidRPr="006F1523">
              <w:rPr>
                <w:rFonts w:ascii="Verdana" w:hAnsi="Verdana" w:cs="Arial"/>
                <w:color w:val="000000" w:themeColor="text1"/>
                <w:sz w:val="16"/>
                <w:szCs w:val="16"/>
                <w:lang w:val="en-US"/>
              </w:rPr>
              <w:t>PRESUPUESTO TOTAL DEL ENSAYO:</w:t>
            </w:r>
          </w:p>
          <w:p w14:paraId="5528CB96" w14:textId="77777777" w:rsidR="00765818" w:rsidRPr="006F1523" w:rsidRDefault="00765818" w:rsidP="004F6B37">
            <w:pPr>
              <w:pStyle w:val="Textoindependiente"/>
              <w:jc w:val="center"/>
              <w:rPr>
                <w:rFonts w:ascii="Verdana" w:hAnsi="Verdana" w:cs="Arial"/>
                <w:i/>
                <w:color w:val="000000" w:themeColor="text1"/>
                <w:sz w:val="16"/>
                <w:szCs w:val="16"/>
                <w:lang w:val="en-US"/>
              </w:rPr>
            </w:pPr>
            <w:r w:rsidRPr="006F1523">
              <w:rPr>
                <w:rFonts w:ascii="Verdana" w:hAnsi="Verdana" w:cs="Arial"/>
                <w:i/>
                <w:color w:val="000000" w:themeColor="text1"/>
                <w:sz w:val="16"/>
                <w:szCs w:val="16"/>
                <w:lang w:val="en-US"/>
              </w:rPr>
              <w:t>TOTAL BUDGET OF THE TRIAL:</w:t>
            </w:r>
          </w:p>
        </w:tc>
        <w:tc>
          <w:tcPr>
            <w:tcW w:w="1842" w:type="dxa"/>
            <w:tcBorders>
              <w:bottom w:val="single" w:sz="4" w:space="0" w:color="auto"/>
            </w:tcBorders>
            <w:shd w:val="clear" w:color="auto" w:fill="F2F2F2"/>
            <w:vAlign w:val="center"/>
          </w:tcPr>
          <w:p w14:paraId="19171056" w14:textId="77777777" w:rsidR="00765818" w:rsidRPr="006F1523" w:rsidRDefault="00765818" w:rsidP="004F6B37">
            <w:pPr>
              <w:pStyle w:val="Textoindependiente"/>
              <w:jc w:val="center"/>
              <w:rPr>
                <w:rFonts w:ascii="Verdana" w:hAnsi="Verdana" w:cs="Arial"/>
                <w:color w:val="000000" w:themeColor="text1"/>
                <w:sz w:val="16"/>
                <w:szCs w:val="16"/>
                <w:lang w:val="es-ES"/>
              </w:rPr>
            </w:pPr>
            <w:r w:rsidRPr="006F1523">
              <w:rPr>
                <w:rFonts w:ascii="Verdana" w:hAnsi="Verdana" w:cs="Arial"/>
                <w:color w:val="000000" w:themeColor="text1"/>
                <w:sz w:val="16"/>
                <w:szCs w:val="16"/>
                <w:lang w:val="es-ES"/>
              </w:rPr>
              <w:t>COSTE POR PACIENTE /</w:t>
            </w:r>
          </w:p>
          <w:p w14:paraId="24DA7ABA" w14:textId="77777777" w:rsidR="00765818" w:rsidRPr="006F1523" w:rsidRDefault="00765818" w:rsidP="004F6B37">
            <w:pPr>
              <w:pStyle w:val="Textoindependiente"/>
              <w:jc w:val="center"/>
              <w:rPr>
                <w:rFonts w:ascii="Verdana" w:hAnsi="Verdana" w:cs="Arial"/>
                <w:i/>
                <w:color w:val="000000" w:themeColor="text1"/>
                <w:sz w:val="16"/>
                <w:szCs w:val="16"/>
                <w:lang w:val="es-ES"/>
              </w:rPr>
            </w:pPr>
            <w:r w:rsidRPr="006F1523">
              <w:rPr>
                <w:rFonts w:ascii="Verdana" w:hAnsi="Verdana" w:cs="Arial"/>
                <w:i/>
                <w:color w:val="000000" w:themeColor="text1"/>
                <w:sz w:val="16"/>
                <w:szCs w:val="16"/>
                <w:lang w:val="es-ES"/>
              </w:rPr>
              <w:t>COST PER PATIENT</w:t>
            </w:r>
          </w:p>
        </w:tc>
        <w:tc>
          <w:tcPr>
            <w:tcW w:w="1673" w:type="dxa"/>
            <w:tcBorders>
              <w:bottom w:val="single" w:sz="4" w:space="0" w:color="auto"/>
            </w:tcBorders>
            <w:shd w:val="clear" w:color="auto" w:fill="F2F2F2"/>
            <w:vAlign w:val="center"/>
          </w:tcPr>
          <w:p w14:paraId="6CA2EFFC" w14:textId="77777777" w:rsidR="00765818" w:rsidRPr="006F1523" w:rsidRDefault="00765818" w:rsidP="004F6B37">
            <w:pPr>
              <w:pStyle w:val="Textoindependiente"/>
              <w:jc w:val="center"/>
              <w:rPr>
                <w:rFonts w:ascii="Verdana" w:hAnsi="Verdana" w:cstheme="minorHAnsi"/>
                <w:color w:val="000000" w:themeColor="text1"/>
                <w:sz w:val="16"/>
                <w:szCs w:val="16"/>
                <w:lang w:val="es-ES"/>
              </w:rPr>
            </w:pPr>
            <w:r w:rsidRPr="006F1523">
              <w:rPr>
                <w:rFonts w:ascii="Verdana" w:hAnsi="Verdana" w:cstheme="minorHAnsi"/>
                <w:color w:val="000000" w:themeColor="text1"/>
                <w:sz w:val="16"/>
                <w:szCs w:val="16"/>
                <w:lang w:val="es-ES"/>
              </w:rPr>
              <w:t>TOTAL</w:t>
            </w:r>
          </w:p>
          <w:p w14:paraId="41DD7C26" w14:textId="77777777" w:rsidR="00765818" w:rsidRPr="006F1523" w:rsidRDefault="00132EAA" w:rsidP="004F6B37">
            <w:pPr>
              <w:pStyle w:val="Textoindependiente"/>
              <w:jc w:val="center"/>
              <w:rPr>
                <w:rFonts w:ascii="Verdana" w:hAnsi="Verdana" w:cstheme="minorHAnsi"/>
                <w:color w:val="000000" w:themeColor="text1"/>
                <w:sz w:val="16"/>
                <w:szCs w:val="16"/>
                <w:lang w:val="es-ES"/>
              </w:rPr>
            </w:pPr>
            <w:sdt>
              <w:sdtPr>
                <w:rPr>
                  <w:rFonts w:ascii="Verdana" w:hAnsi="Verdana" w:cstheme="minorHAnsi"/>
                  <w:b w:val="0"/>
                  <w:color w:val="000000" w:themeColor="text1"/>
                  <w:sz w:val="16"/>
                  <w:szCs w:val="16"/>
                </w:rPr>
                <w:id w:val="-1778937564"/>
                <w:placeholder>
                  <w:docPart w:val="2F241757A0AF4A0A9E17D901C69EE8F1"/>
                </w:placeholder>
                <w:showingPlcHdr/>
              </w:sdtPr>
              <w:sdtEndPr/>
              <w:sdtContent>
                <w:r w:rsidR="00765818" w:rsidRPr="007068F3">
                  <w:rPr>
                    <w:rStyle w:val="Textodelmarcadordeposicin"/>
                    <w:rFonts w:ascii="Verdana" w:eastAsia="Calibri" w:hAnsi="Verdana" w:cstheme="minorHAnsi"/>
                    <w:b w:val="0"/>
                    <w:color w:val="000000" w:themeColor="text1"/>
                    <w:sz w:val="16"/>
                    <w:szCs w:val="16"/>
                    <w:shd w:val="clear" w:color="auto" w:fill="FFF2CC" w:themeFill="accent4" w:themeFillTint="33"/>
                  </w:rPr>
                  <w:t>Haga clic aquí para escribir texto.</w:t>
                </w:r>
              </w:sdtContent>
            </w:sdt>
            <w:r w:rsidR="00765818" w:rsidRPr="006F1523">
              <w:rPr>
                <w:rFonts w:ascii="Verdana" w:hAnsi="Verdana" w:cstheme="minorHAnsi"/>
                <w:color w:val="000000" w:themeColor="text1"/>
                <w:sz w:val="16"/>
                <w:szCs w:val="16"/>
                <w:lang w:val="es-ES"/>
              </w:rPr>
              <w:t xml:space="preserve"> PACIENTES/</w:t>
            </w:r>
          </w:p>
          <w:p w14:paraId="68F0A355" w14:textId="77777777" w:rsidR="00765818" w:rsidRPr="006F1523" w:rsidRDefault="00765818" w:rsidP="004F6B37">
            <w:pPr>
              <w:pStyle w:val="Textoindependiente"/>
              <w:jc w:val="center"/>
              <w:rPr>
                <w:rFonts w:ascii="Verdana" w:hAnsi="Verdana" w:cs="Arial"/>
                <w:color w:val="000000" w:themeColor="text1"/>
                <w:sz w:val="16"/>
                <w:szCs w:val="16"/>
                <w:lang w:val="es-ES"/>
              </w:rPr>
            </w:pPr>
            <w:r w:rsidRPr="006F1523">
              <w:rPr>
                <w:rFonts w:ascii="Verdana" w:hAnsi="Verdana" w:cstheme="minorHAnsi"/>
                <w:color w:val="000000" w:themeColor="text1"/>
                <w:sz w:val="16"/>
                <w:szCs w:val="16"/>
                <w:lang w:val="es-ES"/>
              </w:rPr>
              <w:t>PATIENTS</w:t>
            </w:r>
          </w:p>
        </w:tc>
      </w:tr>
      <w:tr w:rsidR="00765818" w:rsidRPr="006F1523" w14:paraId="3826C051" w14:textId="77777777" w:rsidTr="004F6B37">
        <w:trPr>
          <w:jc w:val="center"/>
        </w:trPr>
        <w:tc>
          <w:tcPr>
            <w:tcW w:w="694" w:type="dxa"/>
            <w:shd w:val="clear" w:color="auto" w:fill="D9D9D9"/>
            <w:vAlign w:val="center"/>
          </w:tcPr>
          <w:p w14:paraId="6AB3F55E" w14:textId="77777777" w:rsidR="00765818" w:rsidRPr="006F1523" w:rsidRDefault="00765818" w:rsidP="004F6B37">
            <w:pPr>
              <w:pStyle w:val="Textoindependiente"/>
              <w:jc w:val="center"/>
              <w:rPr>
                <w:rFonts w:ascii="Verdana" w:hAnsi="Verdana" w:cs="Arial"/>
                <w:color w:val="000000" w:themeColor="text1"/>
                <w:sz w:val="16"/>
                <w:szCs w:val="16"/>
                <w:lang w:val="es-ES"/>
              </w:rPr>
            </w:pPr>
            <w:r w:rsidRPr="006F1523">
              <w:rPr>
                <w:rFonts w:ascii="Verdana" w:hAnsi="Verdana" w:cs="Arial"/>
                <w:color w:val="000000" w:themeColor="text1"/>
                <w:sz w:val="16"/>
                <w:szCs w:val="16"/>
                <w:lang w:val="es-ES"/>
              </w:rPr>
              <w:t>I.</w:t>
            </w:r>
          </w:p>
        </w:tc>
        <w:tc>
          <w:tcPr>
            <w:tcW w:w="4830" w:type="dxa"/>
            <w:shd w:val="clear" w:color="auto" w:fill="D9D9D9"/>
            <w:vAlign w:val="center"/>
          </w:tcPr>
          <w:p w14:paraId="14D8F988" w14:textId="77777777" w:rsidR="00765818" w:rsidRPr="006F1523" w:rsidRDefault="00765818" w:rsidP="004F6B37">
            <w:pPr>
              <w:pStyle w:val="Textoindependiente"/>
              <w:jc w:val="left"/>
              <w:rPr>
                <w:rFonts w:ascii="Verdana" w:hAnsi="Verdana" w:cs="Arial"/>
                <w:color w:val="000000" w:themeColor="text1"/>
                <w:sz w:val="16"/>
                <w:szCs w:val="16"/>
                <w:lang w:val="es-ES"/>
              </w:rPr>
            </w:pPr>
            <w:r w:rsidRPr="006F1523">
              <w:rPr>
                <w:rFonts w:ascii="Verdana" w:hAnsi="Verdana" w:cs="Arial"/>
                <w:color w:val="000000" w:themeColor="text1"/>
                <w:sz w:val="16"/>
                <w:szCs w:val="16"/>
                <w:lang w:val="es-ES"/>
              </w:rPr>
              <w:t>Costes extraordinarios al centro y a pacientes</w:t>
            </w:r>
          </w:p>
          <w:p w14:paraId="62E99CD6" w14:textId="77777777" w:rsidR="00765818" w:rsidRPr="006F1523" w:rsidRDefault="00765818" w:rsidP="004F6B37">
            <w:pPr>
              <w:pStyle w:val="Textoindependiente"/>
              <w:jc w:val="left"/>
              <w:rPr>
                <w:rFonts w:ascii="Verdana" w:hAnsi="Verdana" w:cs="Arial"/>
                <w:i/>
                <w:color w:val="000000" w:themeColor="text1"/>
                <w:sz w:val="16"/>
                <w:szCs w:val="16"/>
                <w:lang w:val="en-US"/>
              </w:rPr>
            </w:pPr>
            <w:r w:rsidRPr="006F1523">
              <w:rPr>
                <w:rFonts w:ascii="Verdana" w:hAnsi="Verdana" w:cs="Arial"/>
                <w:i/>
                <w:color w:val="000000" w:themeColor="text1"/>
                <w:sz w:val="16"/>
                <w:szCs w:val="16"/>
                <w:lang w:val="en-US"/>
              </w:rPr>
              <w:t>Extraordinary costs to the site and patients</w:t>
            </w:r>
          </w:p>
        </w:tc>
        <w:tc>
          <w:tcPr>
            <w:tcW w:w="1842" w:type="dxa"/>
            <w:shd w:val="clear" w:color="auto" w:fill="D9D9D9"/>
            <w:vAlign w:val="center"/>
          </w:tcPr>
          <w:p w14:paraId="3732B40E" w14:textId="77777777" w:rsidR="00765818" w:rsidRPr="006F1523"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1895699512"/>
                <w:placeholder>
                  <w:docPart w:val="3247D4348DD1442290322B7016FED0DA"/>
                </w:placeholder>
              </w:sdtPr>
              <w:sdtEndPr/>
              <w:sdtContent>
                <w:r w:rsidR="00765818" w:rsidRPr="006F1523">
                  <w:rPr>
                    <w:rFonts w:ascii="Verdana" w:hAnsi="Verdana" w:cs="Arial"/>
                    <w:color w:val="000000" w:themeColor="text1"/>
                    <w:sz w:val="16"/>
                    <w:szCs w:val="16"/>
                    <w:lang w:val="en-US"/>
                  </w:rPr>
                  <w:t>0</w:t>
                </w:r>
              </w:sdtContent>
            </w:sdt>
            <w:r w:rsidR="00765818" w:rsidRPr="006F1523">
              <w:rPr>
                <w:rFonts w:ascii="Verdana" w:hAnsi="Verdana" w:cs="Arial"/>
                <w:color w:val="000000" w:themeColor="text1"/>
                <w:sz w:val="16"/>
                <w:szCs w:val="16"/>
                <w:lang w:val="es-ES"/>
              </w:rPr>
              <w:t>,</w:t>
            </w:r>
            <w:sdt>
              <w:sdtPr>
                <w:rPr>
                  <w:rFonts w:ascii="Verdana" w:hAnsi="Verdana" w:cs="Arial"/>
                  <w:color w:val="000000" w:themeColor="text1"/>
                  <w:sz w:val="16"/>
                  <w:szCs w:val="16"/>
                  <w:lang w:val="en-US"/>
                </w:rPr>
                <w:id w:val="53824480"/>
                <w:placeholder>
                  <w:docPart w:val="3247D4348DD1442290322B7016FED0DA"/>
                </w:placeholder>
              </w:sdtPr>
              <w:sdtEndPr/>
              <w:sdtContent>
                <w:r w:rsidR="00765818" w:rsidRPr="006F1523">
                  <w:rPr>
                    <w:rFonts w:ascii="Verdana" w:hAnsi="Verdana" w:cs="Arial"/>
                    <w:color w:val="000000" w:themeColor="text1"/>
                    <w:sz w:val="16"/>
                    <w:szCs w:val="16"/>
                    <w:lang w:val="es-ES"/>
                  </w:rPr>
                  <w:t>00</w:t>
                </w:r>
              </w:sdtContent>
            </w:sdt>
            <w:r w:rsidR="00765818" w:rsidRPr="006F1523">
              <w:rPr>
                <w:rFonts w:ascii="Verdana" w:hAnsi="Verdana" w:cs="Arial"/>
                <w:color w:val="000000" w:themeColor="text1"/>
                <w:sz w:val="16"/>
                <w:szCs w:val="16"/>
                <w:lang w:val="es-ES"/>
              </w:rPr>
              <w:t>-€</w:t>
            </w:r>
          </w:p>
        </w:tc>
        <w:tc>
          <w:tcPr>
            <w:tcW w:w="1673" w:type="dxa"/>
            <w:shd w:val="clear" w:color="auto" w:fill="D9D9D9"/>
            <w:vAlign w:val="center"/>
          </w:tcPr>
          <w:p w14:paraId="2F324FA9" w14:textId="77777777" w:rsidR="00765818" w:rsidRPr="006F1523"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1860929816"/>
                <w:placeholder>
                  <w:docPart w:val="1944E87A992E4AC488A242EFFACC099C"/>
                </w:placeholder>
              </w:sdtPr>
              <w:sdtEndPr/>
              <w:sdtContent>
                <w:r w:rsidR="00765818" w:rsidRPr="006F1523">
                  <w:rPr>
                    <w:rFonts w:ascii="Verdana" w:hAnsi="Verdana" w:cs="Arial"/>
                    <w:color w:val="000000" w:themeColor="text1"/>
                    <w:sz w:val="16"/>
                    <w:szCs w:val="16"/>
                    <w:lang w:val="en-US"/>
                  </w:rPr>
                  <w:t>500</w:t>
                </w:r>
              </w:sdtContent>
            </w:sdt>
            <w:r w:rsidR="00765818" w:rsidRPr="006F1523">
              <w:rPr>
                <w:rFonts w:ascii="Verdana" w:hAnsi="Verdana" w:cs="Arial"/>
                <w:color w:val="000000" w:themeColor="text1"/>
                <w:sz w:val="16"/>
                <w:szCs w:val="16"/>
                <w:lang w:val="es-ES"/>
              </w:rPr>
              <w:t>,</w:t>
            </w:r>
            <w:sdt>
              <w:sdtPr>
                <w:rPr>
                  <w:rFonts w:ascii="Verdana" w:hAnsi="Verdana" w:cs="Arial"/>
                  <w:color w:val="000000" w:themeColor="text1"/>
                  <w:sz w:val="16"/>
                  <w:szCs w:val="16"/>
                  <w:lang w:val="en-US"/>
                </w:rPr>
                <w:id w:val="1493915835"/>
                <w:placeholder>
                  <w:docPart w:val="DDD97E87C27940A7AC9941A695DB30AA"/>
                </w:placeholder>
              </w:sdtPr>
              <w:sdtEndPr/>
              <w:sdtContent>
                <w:r w:rsidR="00765818" w:rsidRPr="006F1523">
                  <w:rPr>
                    <w:rFonts w:ascii="Verdana" w:hAnsi="Verdana" w:cs="Arial"/>
                    <w:color w:val="000000" w:themeColor="text1"/>
                    <w:sz w:val="16"/>
                    <w:szCs w:val="16"/>
                    <w:lang w:val="es-ES"/>
                  </w:rPr>
                  <w:t>00</w:t>
                </w:r>
              </w:sdtContent>
            </w:sdt>
            <w:r w:rsidR="00765818" w:rsidRPr="006F1523">
              <w:rPr>
                <w:rFonts w:ascii="Verdana" w:hAnsi="Verdana" w:cs="Arial"/>
                <w:color w:val="000000" w:themeColor="text1"/>
                <w:sz w:val="16"/>
                <w:szCs w:val="16"/>
                <w:lang w:val="es-ES"/>
              </w:rPr>
              <w:t>-€</w:t>
            </w:r>
          </w:p>
        </w:tc>
      </w:tr>
      <w:tr w:rsidR="00765818" w:rsidRPr="006F1523" w14:paraId="3C76CC2D" w14:textId="77777777" w:rsidTr="004F6B37">
        <w:trPr>
          <w:jc w:val="center"/>
        </w:trPr>
        <w:tc>
          <w:tcPr>
            <w:tcW w:w="694" w:type="dxa"/>
            <w:vMerge w:val="restart"/>
            <w:shd w:val="clear" w:color="auto" w:fill="F3F3F3"/>
          </w:tcPr>
          <w:p w14:paraId="41ACA690" w14:textId="77777777" w:rsidR="00765818" w:rsidRPr="006F1523" w:rsidRDefault="00765818" w:rsidP="004F6B37">
            <w:pPr>
              <w:pStyle w:val="Textoindependiente"/>
              <w:jc w:val="left"/>
              <w:rPr>
                <w:rFonts w:ascii="Verdana" w:hAnsi="Verdana" w:cs="Arial"/>
                <w:b w:val="0"/>
                <w:i/>
                <w:color w:val="000000" w:themeColor="text1"/>
                <w:sz w:val="16"/>
                <w:szCs w:val="16"/>
                <w:lang w:val="es-ES"/>
              </w:rPr>
            </w:pPr>
          </w:p>
        </w:tc>
        <w:tc>
          <w:tcPr>
            <w:tcW w:w="4830" w:type="dxa"/>
            <w:shd w:val="clear" w:color="auto" w:fill="F3F3F3"/>
            <w:vAlign w:val="center"/>
          </w:tcPr>
          <w:p w14:paraId="177EB290" w14:textId="77777777" w:rsidR="00765818" w:rsidRPr="006F1523" w:rsidRDefault="00765818" w:rsidP="004F6B37">
            <w:pPr>
              <w:pStyle w:val="Textoindependiente"/>
              <w:jc w:val="left"/>
              <w:rPr>
                <w:rFonts w:ascii="Verdana" w:hAnsi="Verdana" w:cs="Arial"/>
                <w:b w:val="0"/>
                <w:color w:val="000000" w:themeColor="text1"/>
                <w:sz w:val="16"/>
                <w:szCs w:val="16"/>
                <w:lang w:val="es-ES"/>
              </w:rPr>
            </w:pPr>
            <w:proofErr w:type="spellStart"/>
            <w:r w:rsidRPr="006F1523">
              <w:rPr>
                <w:rFonts w:ascii="Verdana" w:hAnsi="Verdana" w:cs="Arial"/>
                <w:b w:val="0"/>
                <w:color w:val="000000" w:themeColor="text1"/>
                <w:sz w:val="16"/>
                <w:szCs w:val="16"/>
                <w:lang w:val="es-ES"/>
              </w:rPr>
              <w:t>I.a</w:t>
            </w:r>
            <w:proofErr w:type="spellEnd"/>
            <w:r w:rsidRPr="006F1523">
              <w:rPr>
                <w:rFonts w:ascii="Verdana" w:hAnsi="Verdana" w:cs="Arial"/>
                <w:b w:val="0"/>
                <w:color w:val="000000" w:themeColor="text1"/>
                <w:sz w:val="16"/>
                <w:szCs w:val="16"/>
                <w:lang w:val="es-ES"/>
              </w:rPr>
              <w:t>. Gestión administrativa ensayo clínico</w:t>
            </w:r>
          </w:p>
          <w:p w14:paraId="72950664" w14:textId="77777777" w:rsidR="00765818" w:rsidRPr="006F1523" w:rsidRDefault="00765818" w:rsidP="004F6B37">
            <w:pPr>
              <w:pStyle w:val="Textoindependiente"/>
              <w:jc w:val="left"/>
              <w:rPr>
                <w:rFonts w:ascii="Verdana" w:hAnsi="Verdana" w:cs="Arial"/>
                <w:b w:val="0"/>
                <w:i/>
                <w:color w:val="000000" w:themeColor="text1"/>
                <w:sz w:val="16"/>
                <w:szCs w:val="16"/>
                <w:lang w:val="en-US"/>
              </w:rPr>
            </w:pPr>
            <w:proofErr w:type="spellStart"/>
            <w:r w:rsidRPr="006F1523">
              <w:rPr>
                <w:rFonts w:ascii="Verdana" w:hAnsi="Verdana" w:cs="Arial"/>
                <w:b w:val="0"/>
                <w:i/>
                <w:color w:val="000000" w:themeColor="text1"/>
                <w:sz w:val="16"/>
                <w:szCs w:val="16"/>
                <w:lang w:val="en-US"/>
              </w:rPr>
              <w:t>I.a.</w:t>
            </w:r>
            <w:proofErr w:type="spellEnd"/>
            <w:r w:rsidRPr="006F1523">
              <w:rPr>
                <w:rFonts w:ascii="Verdana" w:hAnsi="Verdana" w:cs="Arial"/>
                <w:b w:val="0"/>
                <w:i/>
                <w:color w:val="000000" w:themeColor="text1"/>
                <w:sz w:val="16"/>
                <w:szCs w:val="16"/>
                <w:lang w:val="en-US"/>
              </w:rPr>
              <w:t xml:space="preserve"> Administrative management of clinical trial</w:t>
            </w:r>
          </w:p>
        </w:tc>
        <w:tc>
          <w:tcPr>
            <w:tcW w:w="1842" w:type="dxa"/>
            <w:shd w:val="clear" w:color="auto" w:fill="F3F3F3"/>
            <w:vAlign w:val="center"/>
          </w:tcPr>
          <w:p w14:paraId="5A23207D" w14:textId="77777777" w:rsidR="00765818" w:rsidRPr="006F1523"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20627338"/>
                <w:placeholder>
                  <w:docPart w:val="302E7E1B73584F539CD8972174FE051A"/>
                </w:placeholder>
              </w:sdtPr>
              <w:sdtEndPr/>
              <w:sdtContent>
                <w:r w:rsidR="00765818" w:rsidRPr="006F1523">
                  <w:rPr>
                    <w:rFonts w:ascii="Verdana" w:hAnsi="Verdana" w:cs="Arial"/>
                    <w:b w:val="0"/>
                    <w:color w:val="000000" w:themeColor="text1"/>
                    <w:sz w:val="16"/>
                    <w:szCs w:val="16"/>
                    <w:lang w:val="en-US"/>
                  </w:rPr>
                  <w:t>0</w:t>
                </w:r>
              </w:sdtContent>
            </w:sdt>
            <w:r w:rsidR="00765818" w:rsidRPr="006F1523">
              <w:rPr>
                <w:rFonts w:ascii="Verdana" w:hAnsi="Verdana" w:cs="Arial"/>
                <w:b w:val="0"/>
                <w:i/>
                <w:color w:val="000000" w:themeColor="text1"/>
                <w:sz w:val="16"/>
                <w:szCs w:val="16"/>
                <w:lang w:val="es-ES"/>
              </w:rPr>
              <w:t>,</w:t>
            </w:r>
            <w:sdt>
              <w:sdtPr>
                <w:rPr>
                  <w:rFonts w:ascii="Verdana" w:hAnsi="Verdana" w:cs="Arial"/>
                  <w:b w:val="0"/>
                  <w:color w:val="000000" w:themeColor="text1"/>
                  <w:sz w:val="16"/>
                  <w:szCs w:val="16"/>
                  <w:lang w:val="en-US"/>
                </w:rPr>
                <w:id w:val="-1996331654"/>
                <w:placeholder>
                  <w:docPart w:val="7EA643B4B98B4E61AABCB2DFBD78C051"/>
                </w:placeholder>
              </w:sdtPr>
              <w:sdtEndPr/>
              <w:sdtContent>
                <w:r w:rsidR="00765818" w:rsidRPr="006F1523">
                  <w:rPr>
                    <w:rFonts w:ascii="Verdana" w:hAnsi="Verdana" w:cs="Arial"/>
                    <w:b w:val="0"/>
                    <w:color w:val="000000" w:themeColor="text1"/>
                    <w:sz w:val="16"/>
                    <w:szCs w:val="16"/>
                    <w:lang w:val="es-ES"/>
                  </w:rPr>
                  <w:t>00</w:t>
                </w:r>
              </w:sdtContent>
            </w:sdt>
            <w:r w:rsidR="00765818" w:rsidRPr="006F1523">
              <w:rPr>
                <w:rFonts w:ascii="Verdana" w:hAnsi="Verdana" w:cs="Arial"/>
                <w:b w:val="0"/>
                <w:i/>
                <w:color w:val="000000" w:themeColor="text1"/>
                <w:sz w:val="16"/>
                <w:szCs w:val="16"/>
                <w:lang w:val="es-ES"/>
              </w:rPr>
              <w:t>-€</w:t>
            </w:r>
          </w:p>
        </w:tc>
        <w:tc>
          <w:tcPr>
            <w:tcW w:w="1673" w:type="dxa"/>
            <w:shd w:val="clear" w:color="auto" w:fill="F3F3F3"/>
            <w:vAlign w:val="center"/>
          </w:tcPr>
          <w:p w14:paraId="10A2467C" w14:textId="77777777" w:rsidR="00765818" w:rsidRPr="006F1523" w:rsidRDefault="00765818" w:rsidP="004F6B37">
            <w:pPr>
              <w:pStyle w:val="Textoindependiente"/>
              <w:jc w:val="center"/>
              <w:rPr>
                <w:rFonts w:ascii="Verdana" w:hAnsi="Verdana" w:cs="Arial"/>
                <w:b w:val="0"/>
                <w:i/>
                <w:color w:val="000000" w:themeColor="text1"/>
                <w:sz w:val="16"/>
                <w:szCs w:val="16"/>
                <w:lang w:val="es-ES"/>
              </w:rPr>
            </w:pPr>
            <w:r w:rsidRPr="006F1523">
              <w:rPr>
                <w:rFonts w:ascii="Verdana" w:hAnsi="Verdana" w:cs="Arial"/>
                <w:b w:val="0"/>
                <w:i/>
                <w:color w:val="000000" w:themeColor="text1"/>
                <w:sz w:val="16"/>
                <w:szCs w:val="16"/>
                <w:lang w:val="es-ES"/>
              </w:rPr>
              <w:t>500,00.-€</w:t>
            </w:r>
          </w:p>
        </w:tc>
      </w:tr>
      <w:tr w:rsidR="00765818" w:rsidRPr="006F1523" w14:paraId="15C2A7F9" w14:textId="77777777" w:rsidTr="004F6B37">
        <w:trPr>
          <w:jc w:val="center"/>
        </w:trPr>
        <w:tc>
          <w:tcPr>
            <w:tcW w:w="694" w:type="dxa"/>
            <w:vMerge/>
            <w:shd w:val="clear" w:color="auto" w:fill="F3F3F3"/>
          </w:tcPr>
          <w:p w14:paraId="3483BEFA" w14:textId="77777777" w:rsidR="00765818" w:rsidRPr="006F1523" w:rsidRDefault="00765818" w:rsidP="004F6B37">
            <w:pPr>
              <w:pStyle w:val="Textoindependiente"/>
              <w:jc w:val="left"/>
              <w:rPr>
                <w:rFonts w:ascii="Verdana" w:hAnsi="Verdana" w:cs="Arial"/>
                <w:b w:val="0"/>
                <w:i/>
                <w:color w:val="000000" w:themeColor="text1"/>
                <w:sz w:val="16"/>
                <w:szCs w:val="16"/>
                <w:lang w:val="es-ES"/>
              </w:rPr>
            </w:pPr>
          </w:p>
        </w:tc>
        <w:tc>
          <w:tcPr>
            <w:tcW w:w="4830" w:type="dxa"/>
            <w:shd w:val="clear" w:color="auto" w:fill="F3F3F3"/>
            <w:vAlign w:val="center"/>
          </w:tcPr>
          <w:p w14:paraId="3D42547D" w14:textId="77777777" w:rsidR="00765818" w:rsidRPr="006F1523" w:rsidRDefault="00765818" w:rsidP="004F6B37">
            <w:pPr>
              <w:pStyle w:val="Textoindependiente"/>
              <w:ind w:left="459" w:hanging="426"/>
              <w:jc w:val="left"/>
              <w:rPr>
                <w:rFonts w:ascii="Verdana" w:hAnsi="Verdana" w:cs="Arial"/>
                <w:b w:val="0"/>
                <w:color w:val="000000" w:themeColor="text1"/>
                <w:sz w:val="16"/>
                <w:szCs w:val="16"/>
                <w:lang w:val="es-ES"/>
              </w:rPr>
            </w:pPr>
            <w:proofErr w:type="spellStart"/>
            <w:r w:rsidRPr="006F1523">
              <w:rPr>
                <w:rFonts w:ascii="Verdana" w:hAnsi="Verdana" w:cs="Arial"/>
                <w:b w:val="0"/>
                <w:color w:val="000000" w:themeColor="text1"/>
                <w:sz w:val="16"/>
                <w:szCs w:val="16"/>
                <w:lang w:val="es-ES"/>
              </w:rPr>
              <w:t>I.b</w:t>
            </w:r>
            <w:proofErr w:type="spellEnd"/>
            <w:r w:rsidRPr="006F1523">
              <w:rPr>
                <w:rFonts w:ascii="Verdana" w:hAnsi="Verdana" w:cs="Arial"/>
                <w:b w:val="0"/>
                <w:color w:val="000000" w:themeColor="text1"/>
                <w:sz w:val="16"/>
                <w:szCs w:val="16"/>
                <w:lang w:val="es-ES"/>
              </w:rPr>
              <w:t>. Compensación a la Institución (pruebas extraordinarias)</w:t>
            </w:r>
          </w:p>
          <w:p w14:paraId="34B006D1" w14:textId="77777777" w:rsidR="00765818" w:rsidRPr="006F1523" w:rsidRDefault="00765818" w:rsidP="004F6B37">
            <w:pPr>
              <w:pStyle w:val="Textoindependiente"/>
              <w:ind w:left="459" w:hanging="426"/>
              <w:jc w:val="left"/>
              <w:rPr>
                <w:rFonts w:ascii="Verdana" w:hAnsi="Verdana" w:cs="Arial"/>
                <w:b w:val="0"/>
                <w:i/>
                <w:color w:val="000000" w:themeColor="text1"/>
                <w:sz w:val="16"/>
                <w:szCs w:val="16"/>
                <w:lang w:val="en-US"/>
              </w:rPr>
            </w:pPr>
            <w:proofErr w:type="spellStart"/>
            <w:r w:rsidRPr="006F1523">
              <w:rPr>
                <w:rFonts w:ascii="Verdana" w:hAnsi="Verdana" w:cs="Arial"/>
                <w:b w:val="0"/>
                <w:i/>
                <w:color w:val="000000" w:themeColor="text1"/>
                <w:sz w:val="16"/>
                <w:szCs w:val="16"/>
                <w:lang w:val="en-US"/>
              </w:rPr>
              <w:t>I.b</w:t>
            </w:r>
            <w:proofErr w:type="spellEnd"/>
            <w:r w:rsidRPr="006F1523">
              <w:rPr>
                <w:rFonts w:ascii="Verdana" w:hAnsi="Verdana" w:cs="Arial"/>
                <w:b w:val="0"/>
                <w:i/>
                <w:color w:val="000000" w:themeColor="text1"/>
                <w:sz w:val="16"/>
                <w:szCs w:val="16"/>
                <w:lang w:val="en-US"/>
              </w:rPr>
              <w:t>. Compensation to the Institution (extraordinary tests)</w:t>
            </w:r>
          </w:p>
        </w:tc>
        <w:tc>
          <w:tcPr>
            <w:tcW w:w="1842" w:type="dxa"/>
            <w:shd w:val="clear" w:color="auto" w:fill="F3F3F3"/>
            <w:vAlign w:val="center"/>
          </w:tcPr>
          <w:p w14:paraId="60025DBC" w14:textId="77777777" w:rsidR="00765818" w:rsidRPr="006F1523"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873333922"/>
                <w:placeholder>
                  <w:docPart w:val="D94204EB5EA24DE7B6DAB019FE997526"/>
                </w:placeholder>
              </w:sdtPr>
              <w:sdtEndPr/>
              <w:sdtContent>
                <w:r w:rsidR="00765818" w:rsidRPr="006F1523">
                  <w:rPr>
                    <w:rFonts w:ascii="Verdana" w:hAnsi="Verdana" w:cs="Arial"/>
                    <w:b w:val="0"/>
                    <w:color w:val="000000" w:themeColor="text1"/>
                    <w:sz w:val="16"/>
                    <w:szCs w:val="16"/>
                    <w:lang w:val="en-US"/>
                  </w:rPr>
                  <w:t>0</w:t>
                </w:r>
              </w:sdtContent>
            </w:sdt>
            <w:r w:rsidR="00765818" w:rsidRPr="006F1523">
              <w:rPr>
                <w:rFonts w:ascii="Verdana" w:hAnsi="Verdana" w:cs="Arial"/>
                <w:b w:val="0"/>
                <w:i/>
                <w:color w:val="000000" w:themeColor="text1"/>
                <w:sz w:val="16"/>
                <w:szCs w:val="16"/>
                <w:lang w:val="es-ES"/>
              </w:rPr>
              <w:t>,</w:t>
            </w:r>
            <w:sdt>
              <w:sdtPr>
                <w:rPr>
                  <w:rFonts w:ascii="Verdana" w:hAnsi="Verdana" w:cs="Arial"/>
                  <w:b w:val="0"/>
                  <w:color w:val="000000" w:themeColor="text1"/>
                  <w:sz w:val="16"/>
                  <w:szCs w:val="16"/>
                  <w:lang w:val="en-US"/>
                </w:rPr>
                <w:id w:val="-304083903"/>
                <w:placeholder>
                  <w:docPart w:val="DA7322189F504EA6AD04D5D52EF90040"/>
                </w:placeholder>
              </w:sdtPr>
              <w:sdtEndPr/>
              <w:sdtContent>
                <w:r w:rsidR="00765818" w:rsidRPr="006F1523">
                  <w:rPr>
                    <w:rFonts w:ascii="Verdana" w:hAnsi="Verdana" w:cs="Arial"/>
                    <w:b w:val="0"/>
                    <w:color w:val="000000" w:themeColor="text1"/>
                    <w:sz w:val="16"/>
                    <w:szCs w:val="16"/>
                    <w:lang w:val="es-ES"/>
                  </w:rPr>
                  <w:t>00</w:t>
                </w:r>
              </w:sdtContent>
            </w:sdt>
            <w:r w:rsidR="00765818" w:rsidRPr="006F1523">
              <w:rPr>
                <w:rFonts w:ascii="Verdana" w:hAnsi="Verdana" w:cs="Arial"/>
                <w:b w:val="0"/>
                <w:i/>
                <w:color w:val="000000" w:themeColor="text1"/>
                <w:sz w:val="16"/>
                <w:szCs w:val="16"/>
                <w:lang w:val="es-ES"/>
              </w:rPr>
              <w:t>-€</w:t>
            </w:r>
          </w:p>
        </w:tc>
        <w:tc>
          <w:tcPr>
            <w:tcW w:w="1673" w:type="dxa"/>
            <w:shd w:val="clear" w:color="auto" w:fill="F3F3F3"/>
            <w:vAlign w:val="center"/>
          </w:tcPr>
          <w:p w14:paraId="55D2DF05" w14:textId="77777777" w:rsidR="00765818" w:rsidRPr="006F1523"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798693439"/>
                <w:placeholder>
                  <w:docPart w:val="6F43D7238DA54ABF805B35E2D975B732"/>
                </w:placeholder>
              </w:sdtPr>
              <w:sdtEndPr/>
              <w:sdtContent>
                <w:r w:rsidR="00765818" w:rsidRPr="006F1523">
                  <w:rPr>
                    <w:rFonts w:ascii="Verdana" w:hAnsi="Verdana" w:cs="Arial"/>
                    <w:b w:val="0"/>
                    <w:color w:val="000000" w:themeColor="text1"/>
                    <w:sz w:val="16"/>
                    <w:szCs w:val="16"/>
                    <w:lang w:val="en-US"/>
                  </w:rPr>
                  <w:t>0</w:t>
                </w:r>
              </w:sdtContent>
            </w:sdt>
            <w:r w:rsidR="00765818" w:rsidRPr="006F1523">
              <w:rPr>
                <w:rFonts w:ascii="Verdana" w:hAnsi="Verdana" w:cs="Arial"/>
                <w:b w:val="0"/>
                <w:i/>
                <w:color w:val="000000" w:themeColor="text1"/>
                <w:sz w:val="16"/>
                <w:szCs w:val="16"/>
                <w:lang w:val="es-ES"/>
              </w:rPr>
              <w:t>,</w:t>
            </w:r>
            <w:sdt>
              <w:sdtPr>
                <w:rPr>
                  <w:rFonts w:ascii="Verdana" w:hAnsi="Verdana" w:cs="Arial"/>
                  <w:b w:val="0"/>
                  <w:color w:val="000000" w:themeColor="text1"/>
                  <w:sz w:val="16"/>
                  <w:szCs w:val="16"/>
                  <w:lang w:val="en-US"/>
                </w:rPr>
                <w:id w:val="-1151367666"/>
                <w:placeholder>
                  <w:docPart w:val="9C19E6A3084D453F9062F59CDD071F01"/>
                </w:placeholder>
              </w:sdtPr>
              <w:sdtEndPr/>
              <w:sdtContent>
                <w:r w:rsidR="00765818" w:rsidRPr="006F1523">
                  <w:rPr>
                    <w:rFonts w:ascii="Verdana" w:hAnsi="Verdana" w:cs="Arial"/>
                    <w:b w:val="0"/>
                    <w:color w:val="000000" w:themeColor="text1"/>
                    <w:sz w:val="16"/>
                    <w:szCs w:val="16"/>
                    <w:lang w:val="es-ES"/>
                  </w:rPr>
                  <w:t>00</w:t>
                </w:r>
              </w:sdtContent>
            </w:sdt>
            <w:r w:rsidR="00765818" w:rsidRPr="006F1523">
              <w:rPr>
                <w:rFonts w:ascii="Verdana" w:hAnsi="Verdana" w:cs="Arial"/>
                <w:b w:val="0"/>
                <w:i/>
                <w:color w:val="000000" w:themeColor="text1"/>
                <w:sz w:val="16"/>
                <w:szCs w:val="16"/>
                <w:lang w:val="es-ES"/>
              </w:rPr>
              <w:t>-€</w:t>
            </w:r>
          </w:p>
        </w:tc>
      </w:tr>
      <w:tr w:rsidR="00765818" w:rsidRPr="006F1523" w14:paraId="47A22BFA" w14:textId="77777777" w:rsidTr="004F6B37">
        <w:trPr>
          <w:jc w:val="center"/>
        </w:trPr>
        <w:tc>
          <w:tcPr>
            <w:tcW w:w="694" w:type="dxa"/>
            <w:vMerge/>
            <w:shd w:val="clear" w:color="auto" w:fill="F3F3F3"/>
          </w:tcPr>
          <w:p w14:paraId="67B2B72C" w14:textId="77777777" w:rsidR="00765818" w:rsidRPr="006F1523" w:rsidRDefault="00765818" w:rsidP="004F6B37">
            <w:pPr>
              <w:pStyle w:val="Textoindependiente"/>
              <w:jc w:val="left"/>
              <w:rPr>
                <w:rFonts w:ascii="Verdana" w:hAnsi="Verdana" w:cs="Arial"/>
                <w:b w:val="0"/>
                <w:i/>
                <w:color w:val="000000" w:themeColor="text1"/>
                <w:sz w:val="16"/>
                <w:szCs w:val="16"/>
                <w:lang w:val="es-ES"/>
              </w:rPr>
            </w:pPr>
          </w:p>
        </w:tc>
        <w:tc>
          <w:tcPr>
            <w:tcW w:w="4830" w:type="dxa"/>
            <w:shd w:val="clear" w:color="auto" w:fill="F3F3F3"/>
            <w:vAlign w:val="center"/>
          </w:tcPr>
          <w:p w14:paraId="4E2A0A45" w14:textId="77777777" w:rsidR="00765818" w:rsidRPr="006F1523" w:rsidRDefault="00765818" w:rsidP="004F6B37">
            <w:pPr>
              <w:pStyle w:val="Textoindependiente"/>
              <w:jc w:val="left"/>
              <w:rPr>
                <w:rFonts w:ascii="Verdana" w:hAnsi="Verdana" w:cs="Arial"/>
                <w:b w:val="0"/>
                <w:color w:val="000000" w:themeColor="text1"/>
                <w:sz w:val="16"/>
                <w:szCs w:val="16"/>
                <w:lang w:val="es-ES"/>
              </w:rPr>
            </w:pPr>
            <w:proofErr w:type="spellStart"/>
            <w:r w:rsidRPr="006F1523">
              <w:rPr>
                <w:rFonts w:ascii="Verdana" w:hAnsi="Verdana" w:cs="Arial"/>
                <w:b w:val="0"/>
                <w:color w:val="000000" w:themeColor="text1"/>
                <w:sz w:val="16"/>
                <w:szCs w:val="16"/>
                <w:lang w:val="es-ES"/>
              </w:rPr>
              <w:t>I.c</w:t>
            </w:r>
            <w:proofErr w:type="spellEnd"/>
            <w:r w:rsidRPr="006F1523">
              <w:rPr>
                <w:rFonts w:ascii="Verdana" w:hAnsi="Verdana" w:cs="Arial"/>
                <w:b w:val="0"/>
                <w:color w:val="000000" w:themeColor="text1"/>
                <w:sz w:val="16"/>
                <w:szCs w:val="16"/>
                <w:lang w:val="es-ES"/>
              </w:rPr>
              <w:t>. Compensación a los pacientes (si procede)</w:t>
            </w:r>
          </w:p>
          <w:p w14:paraId="3DD8D980" w14:textId="77777777" w:rsidR="00765818" w:rsidRPr="006F1523" w:rsidRDefault="00765818" w:rsidP="004F6B37">
            <w:pPr>
              <w:pStyle w:val="Textoindependiente"/>
              <w:jc w:val="left"/>
              <w:rPr>
                <w:rFonts w:ascii="Verdana" w:hAnsi="Verdana" w:cs="Arial"/>
                <w:b w:val="0"/>
                <w:i/>
                <w:color w:val="000000" w:themeColor="text1"/>
                <w:sz w:val="16"/>
                <w:szCs w:val="16"/>
                <w:lang w:val="en-US"/>
              </w:rPr>
            </w:pPr>
            <w:proofErr w:type="spellStart"/>
            <w:r w:rsidRPr="006F1523">
              <w:rPr>
                <w:rFonts w:ascii="Verdana" w:hAnsi="Verdana" w:cs="Arial"/>
                <w:b w:val="0"/>
                <w:i/>
                <w:color w:val="000000" w:themeColor="text1"/>
                <w:sz w:val="16"/>
                <w:szCs w:val="16"/>
                <w:lang w:val="en-US"/>
              </w:rPr>
              <w:t>I.c.</w:t>
            </w:r>
            <w:proofErr w:type="spellEnd"/>
            <w:r w:rsidRPr="006F1523">
              <w:rPr>
                <w:rFonts w:ascii="Verdana" w:hAnsi="Verdana" w:cs="Arial"/>
                <w:b w:val="0"/>
                <w:i/>
                <w:color w:val="000000" w:themeColor="text1"/>
                <w:sz w:val="16"/>
                <w:szCs w:val="16"/>
                <w:lang w:val="en-US"/>
              </w:rPr>
              <w:t xml:space="preserve"> Compensation to patients (if applicable)</w:t>
            </w:r>
          </w:p>
        </w:tc>
        <w:tc>
          <w:tcPr>
            <w:tcW w:w="1842" w:type="dxa"/>
            <w:shd w:val="clear" w:color="auto" w:fill="F3F3F3"/>
            <w:vAlign w:val="center"/>
          </w:tcPr>
          <w:p w14:paraId="431CD493" w14:textId="77777777" w:rsidR="00765818" w:rsidRPr="006F1523"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778912814"/>
                <w:placeholder>
                  <w:docPart w:val="E95A873705144EF189066CBB333980E9"/>
                </w:placeholder>
              </w:sdtPr>
              <w:sdtEndPr/>
              <w:sdtContent>
                <w:r w:rsidR="00765818" w:rsidRPr="006F1523">
                  <w:rPr>
                    <w:rFonts w:ascii="Verdana" w:hAnsi="Verdana" w:cs="Arial"/>
                    <w:b w:val="0"/>
                    <w:color w:val="000000" w:themeColor="text1"/>
                    <w:sz w:val="16"/>
                    <w:szCs w:val="16"/>
                    <w:lang w:val="en-US"/>
                  </w:rPr>
                  <w:t>0</w:t>
                </w:r>
              </w:sdtContent>
            </w:sdt>
            <w:r w:rsidR="00765818" w:rsidRPr="006F1523">
              <w:rPr>
                <w:rFonts w:ascii="Verdana" w:hAnsi="Verdana" w:cs="Arial"/>
                <w:b w:val="0"/>
                <w:i/>
                <w:color w:val="000000" w:themeColor="text1"/>
                <w:sz w:val="16"/>
                <w:szCs w:val="16"/>
                <w:lang w:val="es-ES"/>
              </w:rPr>
              <w:t>,</w:t>
            </w:r>
            <w:sdt>
              <w:sdtPr>
                <w:rPr>
                  <w:rFonts w:ascii="Verdana" w:hAnsi="Verdana" w:cs="Arial"/>
                  <w:b w:val="0"/>
                  <w:color w:val="000000" w:themeColor="text1"/>
                  <w:sz w:val="16"/>
                  <w:szCs w:val="16"/>
                  <w:lang w:val="en-US"/>
                </w:rPr>
                <w:id w:val="1960841225"/>
                <w:placeholder>
                  <w:docPart w:val="EE07336F62FA4B82921EF952E5AC7129"/>
                </w:placeholder>
              </w:sdtPr>
              <w:sdtEndPr/>
              <w:sdtContent>
                <w:r w:rsidR="00765818" w:rsidRPr="006F1523">
                  <w:rPr>
                    <w:rFonts w:ascii="Verdana" w:hAnsi="Verdana" w:cs="Arial"/>
                    <w:b w:val="0"/>
                    <w:color w:val="000000" w:themeColor="text1"/>
                    <w:sz w:val="16"/>
                    <w:szCs w:val="16"/>
                    <w:lang w:val="es-ES"/>
                  </w:rPr>
                  <w:t>00</w:t>
                </w:r>
              </w:sdtContent>
            </w:sdt>
            <w:r w:rsidR="00765818" w:rsidRPr="006F1523">
              <w:rPr>
                <w:rFonts w:ascii="Verdana" w:hAnsi="Verdana" w:cs="Arial"/>
                <w:b w:val="0"/>
                <w:i/>
                <w:color w:val="000000" w:themeColor="text1"/>
                <w:sz w:val="16"/>
                <w:szCs w:val="16"/>
                <w:lang w:val="es-ES"/>
              </w:rPr>
              <w:t>-€</w:t>
            </w:r>
          </w:p>
        </w:tc>
        <w:tc>
          <w:tcPr>
            <w:tcW w:w="1673" w:type="dxa"/>
            <w:shd w:val="clear" w:color="auto" w:fill="F3F3F3"/>
            <w:vAlign w:val="center"/>
          </w:tcPr>
          <w:p w14:paraId="4413D369" w14:textId="77777777" w:rsidR="00765818" w:rsidRPr="006F1523"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714308207"/>
                <w:placeholder>
                  <w:docPart w:val="05EF8F01256E4ACCA95CD43322A46585"/>
                </w:placeholder>
              </w:sdtPr>
              <w:sdtEndPr/>
              <w:sdtContent>
                <w:r w:rsidR="00765818" w:rsidRPr="006F1523">
                  <w:rPr>
                    <w:rFonts w:ascii="Verdana" w:hAnsi="Verdana" w:cs="Arial"/>
                    <w:b w:val="0"/>
                    <w:color w:val="000000" w:themeColor="text1"/>
                    <w:sz w:val="16"/>
                    <w:szCs w:val="16"/>
                    <w:lang w:val="en-US"/>
                  </w:rPr>
                  <w:t>0</w:t>
                </w:r>
              </w:sdtContent>
            </w:sdt>
            <w:r w:rsidR="00765818" w:rsidRPr="006F1523">
              <w:rPr>
                <w:rFonts w:ascii="Verdana" w:hAnsi="Verdana" w:cs="Arial"/>
                <w:b w:val="0"/>
                <w:i/>
                <w:color w:val="000000" w:themeColor="text1"/>
                <w:sz w:val="16"/>
                <w:szCs w:val="16"/>
                <w:lang w:val="es-ES"/>
              </w:rPr>
              <w:t>,</w:t>
            </w:r>
            <w:sdt>
              <w:sdtPr>
                <w:rPr>
                  <w:rFonts w:ascii="Verdana" w:hAnsi="Verdana" w:cs="Arial"/>
                  <w:b w:val="0"/>
                  <w:color w:val="000000" w:themeColor="text1"/>
                  <w:sz w:val="16"/>
                  <w:szCs w:val="16"/>
                  <w:lang w:val="en-US"/>
                </w:rPr>
                <w:id w:val="1962223818"/>
                <w:placeholder>
                  <w:docPart w:val="628180F2E2324B05A24EBA52D67175B9"/>
                </w:placeholder>
              </w:sdtPr>
              <w:sdtEndPr/>
              <w:sdtContent>
                <w:r w:rsidR="00765818" w:rsidRPr="006F1523">
                  <w:rPr>
                    <w:rFonts w:ascii="Verdana" w:hAnsi="Verdana" w:cs="Arial"/>
                    <w:b w:val="0"/>
                    <w:color w:val="000000" w:themeColor="text1"/>
                    <w:sz w:val="16"/>
                    <w:szCs w:val="16"/>
                    <w:lang w:val="es-ES"/>
                  </w:rPr>
                  <w:t>00</w:t>
                </w:r>
              </w:sdtContent>
            </w:sdt>
            <w:r w:rsidR="00765818" w:rsidRPr="006F1523">
              <w:rPr>
                <w:rFonts w:ascii="Verdana" w:hAnsi="Verdana" w:cs="Arial"/>
                <w:b w:val="0"/>
                <w:i/>
                <w:color w:val="000000" w:themeColor="text1"/>
                <w:sz w:val="16"/>
                <w:szCs w:val="16"/>
                <w:lang w:val="es-ES"/>
              </w:rPr>
              <w:t>-€</w:t>
            </w:r>
          </w:p>
        </w:tc>
      </w:tr>
      <w:tr w:rsidR="00765818" w:rsidRPr="00BF486C" w14:paraId="4603C3AF" w14:textId="77777777" w:rsidTr="004F6B37">
        <w:trPr>
          <w:jc w:val="center"/>
        </w:trPr>
        <w:tc>
          <w:tcPr>
            <w:tcW w:w="694" w:type="dxa"/>
            <w:shd w:val="clear" w:color="auto" w:fill="D9D9D9"/>
            <w:vAlign w:val="center"/>
          </w:tcPr>
          <w:p w14:paraId="337DDE94" w14:textId="77777777" w:rsidR="00765818" w:rsidRPr="00BF486C" w:rsidRDefault="00765818" w:rsidP="004F6B37">
            <w:pPr>
              <w:pStyle w:val="Textoindependiente"/>
              <w:jc w:val="center"/>
              <w:rPr>
                <w:rFonts w:ascii="Verdana" w:hAnsi="Verdana" w:cs="Arial"/>
                <w:color w:val="000000" w:themeColor="text1"/>
                <w:sz w:val="16"/>
                <w:szCs w:val="16"/>
                <w:lang w:val="es-ES"/>
              </w:rPr>
            </w:pPr>
            <w:r w:rsidRPr="00BF486C">
              <w:rPr>
                <w:rFonts w:ascii="Verdana" w:hAnsi="Verdana" w:cs="Arial"/>
                <w:color w:val="000000" w:themeColor="text1"/>
                <w:sz w:val="16"/>
                <w:szCs w:val="16"/>
                <w:lang w:val="es-ES"/>
              </w:rPr>
              <w:t>II.</w:t>
            </w:r>
          </w:p>
        </w:tc>
        <w:tc>
          <w:tcPr>
            <w:tcW w:w="4830" w:type="dxa"/>
            <w:shd w:val="clear" w:color="auto" w:fill="D9D9D9"/>
            <w:vAlign w:val="center"/>
          </w:tcPr>
          <w:p w14:paraId="7ED0958D" w14:textId="77777777" w:rsidR="00765818" w:rsidRPr="00BF486C" w:rsidRDefault="00765818" w:rsidP="004F6B37">
            <w:pPr>
              <w:pStyle w:val="Textoindependiente"/>
              <w:jc w:val="left"/>
              <w:rPr>
                <w:rFonts w:ascii="Verdana" w:hAnsi="Verdana" w:cs="Arial"/>
                <w:color w:val="000000" w:themeColor="text1"/>
                <w:sz w:val="16"/>
                <w:szCs w:val="16"/>
                <w:lang w:val="es-ES"/>
              </w:rPr>
            </w:pPr>
            <w:r w:rsidRPr="00BF486C">
              <w:rPr>
                <w:rFonts w:ascii="Verdana" w:hAnsi="Verdana" w:cs="Arial"/>
                <w:color w:val="000000" w:themeColor="text1"/>
                <w:sz w:val="16"/>
                <w:szCs w:val="16"/>
                <w:lang w:val="es-ES"/>
              </w:rPr>
              <w:t>Costes ordinario</w:t>
            </w:r>
            <w:r>
              <w:rPr>
                <w:rFonts w:ascii="Verdana" w:hAnsi="Verdana" w:cs="Arial"/>
                <w:color w:val="000000" w:themeColor="text1"/>
                <w:sz w:val="16"/>
                <w:szCs w:val="16"/>
                <w:lang w:val="es-ES"/>
              </w:rPr>
              <w:t>s</w:t>
            </w:r>
            <w:r w:rsidRPr="00BF486C">
              <w:rPr>
                <w:rFonts w:ascii="Verdana" w:hAnsi="Verdana" w:cs="Arial"/>
                <w:color w:val="000000" w:themeColor="text1"/>
                <w:sz w:val="16"/>
                <w:szCs w:val="16"/>
                <w:lang w:val="es-ES"/>
              </w:rPr>
              <w:t xml:space="preserve"> del ensayo (paciente reclutado)</w:t>
            </w:r>
          </w:p>
          <w:p w14:paraId="23062E7F" w14:textId="77777777" w:rsidR="00765818" w:rsidRPr="00BF486C" w:rsidRDefault="00765818" w:rsidP="004F6B37">
            <w:pPr>
              <w:pStyle w:val="Textoindependiente"/>
              <w:jc w:val="left"/>
              <w:rPr>
                <w:rFonts w:ascii="Verdana" w:hAnsi="Verdana" w:cs="Arial"/>
                <w:i/>
                <w:color w:val="000000" w:themeColor="text1"/>
                <w:sz w:val="16"/>
                <w:szCs w:val="16"/>
                <w:lang w:val="en-US"/>
              </w:rPr>
            </w:pPr>
            <w:proofErr w:type="spellStart"/>
            <w:r w:rsidRPr="00BF486C">
              <w:rPr>
                <w:rFonts w:ascii="Verdana" w:hAnsi="Verdana" w:cs="Arial"/>
                <w:i/>
                <w:color w:val="000000" w:themeColor="text1"/>
                <w:sz w:val="16"/>
                <w:szCs w:val="16"/>
                <w:lang w:val="en-US"/>
              </w:rPr>
              <w:t>Ordinarycosts</w:t>
            </w:r>
            <w:proofErr w:type="spellEnd"/>
            <w:r w:rsidRPr="00BF486C">
              <w:rPr>
                <w:rFonts w:ascii="Verdana" w:hAnsi="Verdana" w:cs="Arial"/>
                <w:i/>
                <w:color w:val="000000" w:themeColor="text1"/>
                <w:sz w:val="16"/>
                <w:szCs w:val="16"/>
                <w:lang w:val="en-US"/>
              </w:rPr>
              <w:t xml:space="preserve"> of the trial (recruited patients)</w:t>
            </w:r>
          </w:p>
        </w:tc>
        <w:tc>
          <w:tcPr>
            <w:tcW w:w="1842" w:type="dxa"/>
            <w:shd w:val="clear" w:color="auto" w:fill="D9D9D9"/>
            <w:vAlign w:val="center"/>
          </w:tcPr>
          <w:p w14:paraId="3F3283BF" w14:textId="77777777" w:rsidR="00765818" w:rsidRPr="00BF486C"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2031288293"/>
                <w:placeholder>
                  <w:docPart w:val="E54EC1450BD1462CA6573AEAB2223E8D"/>
                </w:placeholder>
              </w:sdtPr>
              <w:sdtEndPr/>
              <w:sdtContent>
                <w:sdt>
                  <w:sdtPr>
                    <w:rPr>
                      <w:rFonts w:ascii="Verdana" w:hAnsi="Verdana" w:cs="Arial"/>
                      <w:color w:val="000000" w:themeColor="text1"/>
                      <w:sz w:val="16"/>
                      <w:szCs w:val="16"/>
                      <w:lang w:val="en-US"/>
                    </w:rPr>
                    <w:id w:val="1296642649"/>
                    <w:placeholder>
                      <w:docPart w:val="E8D3383A74A3406FB02C48F8A6E868CE"/>
                    </w:placeholder>
                    <w:showingPlcHdr/>
                  </w:sdtPr>
                  <w:sdtEndPr/>
                  <w:sdtContent>
                    <w:r w:rsidR="00765818" w:rsidRPr="007068F3">
                      <w:rPr>
                        <w:rStyle w:val="Textodelmarcadordeposicin"/>
                        <w:rFonts w:ascii="Verdana" w:hAnsi="Verdana"/>
                        <w:sz w:val="16"/>
                        <w:szCs w:val="16"/>
                        <w:shd w:val="clear" w:color="auto" w:fill="FFF2CC" w:themeFill="accent4" w:themeFillTint="33"/>
                      </w:rPr>
                      <w:t>Haga clic aquí para escribir texto.</w:t>
                    </w:r>
                  </w:sdtContent>
                </w:sdt>
              </w:sdtContent>
            </w:sdt>
            <w:r w:rsidR="00765818" w:rsidRPr="00BF486C">
              <w:rPr>
                <w:rFonts w:ascii="Verdana" w:hAnsi="Verdana" w:cs="Arial"/>
                <w:color w:val="000000" w:themeColor="text1"/>
                <w:sz w:val="16"/>
                <w:szCs w:val="16"/>
                <w:lang w:val="es-ES"/>
              </w:rPr>
              <w:t xml:space="preserve"> -€</w:t>
            </w:r>
          </w:p>
        </w:tc>
        <w:tc>
          <w:tcPr>
            <w:tcW w:w="1673" w:type="dxa"/>
            <w:shd w:val="clear" w:color="auto" w:fill="D9D9D9"/>
            <w:vAlign w:val="center"/>
          </w:tcPr>
          <w:p w14:paraId="0FF5066A" w14:textId="77777777" w:rsidR="00765818" w:rsidRPr="00BF486C"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1798950036"/>
                <w:placeholder>
                  <w:docPart w:val="85864A30DF474D898C8201594B9D90AA"/>
                </w:placeholder>
              </w:sdtPr>
              <w:sdtEndPr/>
              <w:sdtContent>
                <w:sdt>
                  <w:sdtPr>
                    <w:rPr>
                      <w:rFonts w:ascii="Verdana" w:hAnsi="Verdana" w:cs="Arial"/>
                      <w:color w:val="000000" w:themeColor="text1"/>
                      <w:sz w:val="16"/>
                      <w:szCs w:val="16"/>
                      <w:lang w:val="en-US"/>
                    </w:rPr>
                    <w:id w:val="1231341960"/>
                    <w:placeholder>
                      <w:docPart w:val="6C9F9AF898064048A66E0C90A68159FE"/>
                    </w:placeholder>
                    <w:showingPlcHdr/>
                  </w:sdtPr>
                  <w:sdtEndPr/>
                  <w:sdtContent>
                    <w:r w:rsidR="00765818" w:rsidRPr="007068F3">
                      <w:rPr>
                        <w:rStyle w:val="Textodelmarcadordeposicin"/>
                        <w:rFonts w:ascii="Verdana" w:hAnsi="Verdana"/>
                        <w:sz w:val="16"/>
                        <w:szCs w:val="16"/>
                        <w:shd w:val="clear" w:color="auto" w:fill="FFF2CC" w:themeFill="accent4" w:themeFillTint="33"/>
                      </w:rPr>
                      <w:t>Haga clic aquí para escribir texto.</w:t>
                    </w:r>
                  </w:sdtContent>
                </w:sdt>
              </w:sdtContent>
            </w:sdt>
            <w:r w:rsidR="00765818" w:rsidRPr="00BF486C">
              <w:rPr>
                <w:rFonts w:ascii="Verdana" w:hAnsi="Verdana" w:cs="Arial"/>
                <w:color w:val="000000" w:themeColor="text1"/>
                <w:sz w:val="16"/>
                <w:szCs w:val="16"/>
                <w:lang w:val="es-ES"/>
              </w:rPr>
              <w:t>-€</w:t>
            </w:r>
          </w:p>
        </w:tc>
      </w:tr>
      <w:tr w:rsidR="00765818" w:rsidRPr="00BF486C" w14:paraId="4A796389" w14:textId="77777777" w:rsidTr="004F6B37">
        <w:trPr>
          <w:jc w:val="center"/>
        </w:trPr>
        <w:tc>
          <w:tcPr>
            <w:tcW w:w="694" w:type="dxa"/>
            <w:shd w:val="clear" w:color="auto" w:fill="F3F3F3"/>
          </w:tcPr>
          <w:p w14:paraId="1976ECBD" w14:textId="77777777" w:rsidR="00765818" w:rsidRPr="00BF486C" w:rsidRDefault="00765818" w:rsidP="004F6B37">
            <w:pPr>
              <w:pStyle w:val="Textoindependiente"/>
              <w:jc w:val="left"/>
              <w:rPr>
                <w:rFonts w:ascii="Verdana" w:hAnsi="Verdana" w:cs="Arial"/>
                <w:b w:val="0"/>
                <w:i/>
                <w:color w:val="000000" w:themeColor="text1"/>
                <w:sz w:val="16"/>
                <w:szCs w:val="16"/>
                <w:lang w:val="es-ES"/>
              </w:rPr>
            </w:pPr>
          </w:p>
        </w:tc>
        <w:tc>
          <w:tcPr>
            <w:tcW w:w="4830" w:type="dxa"/>
            <w:shd w:val="clear" w:color="auto" w:fill="F3F3F3"/>
            <w:vAlign w:val="center"/>
          </w:tcPr>
          <w:p w14:paraId="0264D22D" w14:textId="77777777" w:rsidR="00765818" w:rsidRPr="00BF486C" w:rsidRDefault="00765818" w:rsidP="004F6B37">
            <w:pPr>
              <w:pStyle w:val="Textoindependiente"/>
              <w:jc w:val="left"/>
              <w:rPr>
                <w:rFonts w:ascii="Verdana" w:hAnsi="Verdana" w:cs="Arial"/>
                <w:b w:val="0"/>
                <w:i/>
                <w:color w:val="000000" w:themeColor="text1"/>
                <w:sz w:val="16"/>
                <w:szCs w:val="16"/>
                <w:lang w:val="en-US"/>
              </w:rPr>
            </w:pPr>
            <w:proofErr w:type="spellStart"/>
            <w:r w:rsidRPr="00BF486C">
              <w:rPr>
                <w:rFonts w:ascii="Verdana" w:hAnsi="Verdana" w:cs="Arial"/>
                <w:b w:val="0"/>
                <w:color w:val="000000" w:themeColor="text1"/>
                <w:sz w:val="16"/>
                <w:szCs w:val="16"/>
                <w:lang w:val="en-US"/>
              </w:rPr>
              <w:t>II.a</w:t>
            </w:r>
            <w:proofErr w:type="spellEnd"/>
            <w:r w:rsidRPr="00BF486C">
              <w:rPr>
                <w:rFonts w:ascii="Verdana" w:hAnsi="Verdana" w:cs="Arial"/>
                <w:b w:val="0"/>
                <w:color w:val="000000" w:themeColor="text1"/>
                <w:sz w:val="16"/>
                <w:szCs w:val="16"/>
                <w:lang w:val="en-US"/>
              </w:rPr>
              <w:t xml:space="preserve">. Costes </w:t>
            </w:r>
            <w:proofErr w:type="spellStart"/>
            <w:r w:rsidRPr="00BF486C">
              <w:rPr>
                <w:rFonts w:ascii="Verdana" w:hAnsi="Verdana" w:cs="Arial"/>
                <w:b w:val="0"/>
                <w:color w:val="000000" w:themeColor="text1"/>
                <w:sz w:val="16"/>
                <w:szCs w:val="16"/>
                <w:lang w:val="en-US"/>
              </w:rPr>
              <w:t>indirectos</w:t>
            </w:r>
            <w:proofErr w:type="spellEnd"/>
            <w:r w:rsidRPr="00BF486C">
              <w:rPr>
                <w:rFonts w:ascii="Verdana" w:hAnsi="Verdana" w:cs="Arial"/>
                <w:b w:val="0"/>
                <w:i/>
                <w:color w:val="000000" w:themeColor="text1"/>
                <w:sz w:val="16"/>
                <w:szCs w:val="16"/>
                <w:lang w:val="en-US"/>
              </w:rPr>
              <w:t xml:space="preserve">/ </w:t>
            </w:r>
            <w:proofErr w:type="spellStart"/>
            <w:r w:rsidRPr="00BF486C">
              <w:rPr>
                <w:rFonts w:ascii="Verdana" w:hAnsi="Verdana" w:cs="Arial"/>
                <w:b w:val="0"/>
                <w:i/>
                <w:color w:val="000000" w:themeColor="text1"/>
                <w:sz w:val="16"/>
                <w:szCs w:val="16"/>
                <w:lang w:val="en-US"/>
              </w:rPr>
              <w:t>II.a</w:t>
            </w:r>
            <w:proofErr w:type="spellEnd"/>
            <w:r w:rsidRPr="00BF486C">
              <w:rPr>
                <w:rFonts w:ascii="Verdana" w:hAnsi="Verdana" w:cs="Arial"/>
                <w:b w:val="0"/>
                <w:i/>
                <w:color w:val="000000" w:themeColor="text1"/>
                <w:sz w:val="16"/>
                <w:szCs w:val="16"/>
                <w:lang w:val="en-US"/>
              </w:rPr>
              <w:t xml:space="preserve">. Indirect Costs </w:t>
            </w:r>
          </w:p>
          <w:p w14:paraId="70DFAEB5" w14:textId="77777777" w:rsidR="00765818" w:rsidRPr="00BF486C" w:rsidRDefault="00765818" w:rsidP="004F6B37">
            <w:pPr>
              <w:pStyle w:val="Textoindependiente"/>
              <w:jc w:val="left"/>
              <w:rPr>
                <w:rFonts w:ascii="Verdana" w:hAnsi="Verdana" w:cs="Arial"/>
                <w:b w:val="0"/>
                <w:i/>
                <w:color w:val="000000" w:themeColor="text1"/>
                <w:sz w:val="16"/>
                <w:szCs w:val="16"/>
                <w:lang w:val="en-US"/>
              </w:rPr>
            </w:pPr>
            <w:r w:rsidRPr="00BF486C">
              <w:rPr>
                <w:rFonts w:ascii="Verdana" w:hAnsi="Verdana" w:cs="Arial"/>
                <w:b w:val="0"/>
                <w:color w:val="000000" w:themeColor="text1"/>
                <w:sz w:val="16"/>
                <w:szCs w:val="16"/>
                <w:lang w:val="en-US"/>
              </w:rPr>
              <w:t xml:space="preserve">(20% del </w:t>
            </w:r>
            <w:proofErr w:type="spellStart"/>
            <w:r w:rsidRPr="00BF486C">
              <w:rPr>
                <w:rFonts w:ascii="Verdana" w:hAnsi="Verdana" w:cs="Arial"/>
                <w:b w:val="0"/>
                <w:color w:val="000000" w:themeColor="text1"/>
                <w:sz w:val="16"/>
                <w:szCs w:val="16"/>
                <w:lang w:val="en-US"/>
              </w:rPr>
              <w:t>paciente</w:t>
            </w:r>
            <w:proofErr w:type="spellEnd"/>
            <w:r w:rsidRPr="00BF486C">
              <w:rPr>
                <w:rFonts w:ascii="Verdana" w:hAnsi="Verdana" w:cs="Arial"/>
                <w:b w:val="0"/>
                <w:color w:val="000000" w:themeColor="text1"/>
                <w:sz w:val="16"/>
                <w:szCs w:val="16"/>
                <w:lang w:val="en-US"/>
              </w:rPr>
              <w:t>)</w:t>
            </w:r>
            <w:r w:rsidRPr="00BF486C">
              <w:rPr>
                <w:rFonts w:ascii="Verdana" w:hAnsi="Verdana" w:cs="Arial"/>
                <w:b w:val="0"/>
                <w:i/>
                <w:color w:val="000000" w:themeColor="text1"/>
                <w:sz w:val="16"/>
                <w:szCs w:val="16"/>
                <w:lang w:val="en-US"/>
              </w:rPr>
              <w:t xml:space="preserve"> / (20% of the patient) [budget]</w:t>
            </w:r>
          </w:p>
        </w:tc>
        <w:tc>
          <w:tcPr>
            <w:tcW w:w="1842" w:type="dxa"/>
            <w:shd w:val="clear" w:color="auto" w:fill="F3F3F3"/>
            <w:vAlign w:val="center"/>
          </w:tcPr>
          <w:p w14:paraId="503E55F5"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40937019"/>
                <w:placeholder>
                  <w:docPart w:val="A58DCAAA05794D7A93DCBB049F69CACA"/>
                </w:placeholder>
              </w:sdtPr>
              <w:sdtEndPr/>
              <w:sdtContent>
                <w:sdt>
                  <w:sdtPr>
                    <w:rPr>
                      <w:rFonts w:ascii="Verdana" w:hAnsi="Verdana" w:cs="Arial"/>
                      <w:b w:val="0"/>
                      <w:color w:val="000000" w:themeColor="text1"/>
                      <w:sz w:val="16"/>
                      <w:szCs w:val="16"/>
                      <w:lang w:val="en-US"/>
                    </w:rPr>
                    <w:id w:val="186262291"/>
                    <w:placeholder>
                      <w:docPart w:val="1E30891CB4C44B9EB1DF0C109EDFFB71"/>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027480AF"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535319584"/>
                <w:placeholder>
                  <w:docPart w:val="94863470AE9D49579A31403551560C11"/>
                </w:placeholder>
              </w:sdtPr>
              <w:sdtEndPr/>
              <w:sdtContent>
                <w:sdt>
                  <w:sdtPr>
                    <w:rPr>
                      <w:rFonts w:ascii="Verdana" w:hAnsi="Verdana" w:cs="Arial"/>
                      <w:b w:val="0"/>
                      <w:color w:val="000000" w:themeColor="text1"/>
                      <w:sz w:val="16"/>
                      <w:szCs w:val="16"/>
                      <w:lang w:val="en-US"/>
                    </w:rPr>
                    <w:id w:val="1862861622"/>
                    <w:placeholder>
                      <w:docPart w:val="08AB513CB5B243E5B8D482529423B181"/>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w:t>
            </w:r>
          </w:p>
        </w:tc>
      </w:tr>
      <w:tr w:rsidR="00765818" w:rsidRPr="00BF486C" w14:paraId="01A1312F" w14:textId="77777777" w:rsidTr="004F6B37">
        <w:trPr>
          <w:jc w:val="center"/>
        </w:trPr>
        <w:tc>
          <w:tcPr>
            <w:tcW w:w="694" w:type="dxa"/>
            <w:shd w:val="clear" w:color="auto" w:fill="F3F3F3"/>
          </w:tcPr>
          <w:p w14:paraId="2DEC4DD3" w14:textId="77777777" w:rsidR="00765818" w:rsidRPr="00BF486C" w:rsidRDefault="00765818" w:rsidP="004F6B37">
            <w:pPr>
              <w:pStyle w:val="Textoindependiente"/>
              <w:jc w:val="left"/>
              <w:rPr>
                <w:rFonts w:ascii="Verdana" w:hAnsi="Verdana" w:cs="Arial"/>
                <w:b w:val="0"/>
                <w:i/>
                <w:color w:val="000000" w:themeColor="text1"/>
                <w:sz w:val="16"/>
                <w:szCs w:val="16"/>
                <w:lang w:val="es-ES"/>
              </w:rPr>
            </w:pPr>
          </w:p>
        </w:tc>
        <w:tc>
          <w:tcPr>
            <w:tcW w:w="4830" w:type="dxa"/>
            <w:shd w:val="clear" w:color="auto" w:fill="F3F3F3"/>
            <w:vAlign w:val="center"/>
          </w:tcPr>
          <w:p w14:paraId="5D7253F8" w14:textId="77777777" w:rsidR="00765818" w:rsidRPr="00BF486C" w:rsidRDefault="00765818" w:rsidP="004F6B37">
            <w:pPr>
              <w:pStyle w:val="Textoindependiente"/>
              <w:jc w:val="left"/>
              <w:rPr>
                <w:rFonts w:ascii="Verdana" w:hAnsi="Verdana" w:cs="Arial"/>
                <w:b w:val="0"/>
                <w:color w:val="000000" w:themeColor="text1"/>
                <w:sz w:val="16"/>
                <w:szCs w:val="16"/>
                <w:lang w:val="es-ES"/>
              </w:rPr>
            </w:pPr>
            <w:proofErr w:type="spellStart"/>
            <w:r w:rsidRPr="00BF486C">
              <w:rPr>
                <w:rFonts w:ascii="Verdana" w:hAnsi="Verdana" w:cs="Arial"/>
                <w:b w:val="0"/>
                <w:color w:val="000000" w:themeColor="text1"/>
                <w:sz w:val="16"/>
                <w:szCs w:val="16"/>
                <w:lang w:val="es-ES"/>
              </w:rPr>
              <w:t>II.b</w:t>
            </w:r>
            <w:proofErr w:type="spellEnd"/>
            <w:r w:rsidRPr="00BF486C">
              <w:rPr>
                <w:rFonts w:ascii="Verdana" w:hAnsi="Verdana" w:cs="Arial"/>
                <w:b w:val="0"/>
                <w:color w:val="000000" w:themeColor="text1"/>
                <w:sz w:val="16"/>
                <w:szCs w:val="16"/>
                <w:lang w:val="es-ES"/>
              </w:rPr>
              <w:t>. Compensación para Investigador, Colaboradores y Servicio</w:t>
            </w:r>
          </w:p>
          <w:p w14:paraId="060C3367" w14:textId="77777777" w:rsidR="00765818" w:rsidRPr="00BF486C" w:rsidRDefault="00765818" w:rsidP="004F6B37">
            <w:pPr>
              <w:pStyle w:val="Textoindependiente"/>
              <w:jc w:val="left"/>
              <w:rPr>
                <w:rFonts w:ascii="Verdana" w:hAnsi="Verdana" w:cs="Arial"/>
                <w:b w:val="0"/>
                <w:i/>
                <w:color w:val="000000" w:themeColor="text1"/>
                <w:sz w:val="16"/>
                <w:szCs w:val="16"/>
                <w:lang w:val="en-US"/>
              </w:rPr>
            </w:pPr>
            <w:proofErr w:type="spellStart"/>
            <w:r w:rsidRPr="00BF486C">
              <w:rPr>
                <w:rFonts w:ascii="Verdana" w:hAnsi="Verdana" w:cs="Arial"/>
                <w:b w:val="0"/>
                <w:i/>
                <w:color w:val="000000" w:themeColor="text1"/>
                <w:sz w:val="16"/>
                <w:szCs w:val="16"/>
                <w:lang w:val="en-US"/>
              </w:rPr>
              <w:t>II.b</w:t>
            </w:r>
            <w:proofErr w:type="spellEnd"/>
            <w:r w:rsidRPr="00BF486C">
              <w:rPr>
                <w:rFonts w:ascii="Verdana" w:hAnsi="Verdana" w:cs="Arial"/>
                <w:b w:val="0"/>
                <w:i/>
                <w:color w:val="000000" w:themeColor="text1"/>
                <w:sz w:val="16"/>
                <w:szCs w:val="16"/>
                <w:lang w:val="en-US"/>
              </w:rPr>
              <w:t>. Compensation to Investigator, Collaborators and Department</w:t>
            </w:r>
          </w:p>
        </w:tc>
        <w:tc>
          <w:tcPr>
            <w:tcW w:w="1842" w:type="dxa"/>
            <w:shd w:val="clear" w:color="auto" w:fill="F3F3F3"/>
            <w:vAlign w:val="center"/>
          </w:tcPr>
          <w:p w14:paraId="1D1CB5E2"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252508260"/>
                <w:placeholder>
                  <w:docPart w:val="EB0B4AE81FCC4047A87601D5EEA7DF9F"/>
                </w:placeholder>
              </w:sdtPr>
              <w:sdtEndPr/>
              <w:sdtContent>
                <w:sdt>
                  <w:sdtPr>
                    <w:rPr>
                      <w:rFonts w:ascii="Verdana" w:hAnsi="Verdana" w:cs="Arial"/>
                      <w:b w:val="0"/>
                      <w:color w:val="000000" w:themeColor="text1"/>
                      <w:sz w:val="16"/>
                      <w:szCs w:val="16"/>
                      <w:lang w:val="en-US"/>
                    </w:rPr>
                    <w:id w:val="1043946525"/>
                    <w:placeholder>
                      <w:docPart w:val="C1C653007ACE41F48937762467F3FD02"/>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717A732B"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2130766235"/>
                <w:placeholder>
                  <w:docPart w:val="48FA946CF6F7460482D11126271FD380"/>
                </w:placeholder>
              </w:sdtPr>
              <w:sdtEndPr/>
              <w:sdtContent>
                <w:sdt>
                  <w:sdtPr>
                    <w:rPr>
                      <w:rFonts w:ascii="Verdana" w:hAnsi="Verdana" w:cs="Arial"/>
                      <w:b w:val="0"/>
                      <w:color w:val="000000" w:themeColor="text1"/>
                      <w:sz w:val="16"/>
                      <w:szCs w:val="16"/>
                      <w:lang w:val="en-US"/>
                    </w:rPr>
                    <w:id w:val="1412508438"/>
                    <w:placeholder>
                      <w:docPart w:val="3537518C3A76455991308ED10D0781FA"/>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w:t>
            </w:r>
          </w:p>
        </w:tc>
      </w:tr>
      <w:tr w:rsidR="00765818" w:rsidRPr="00EE05F4" w14:paraId="011F7261" w14:textId="77777777" w:rsidTr="004F6B37">
        <w:trPr>
          <w:jc w:val="center"/>
        </w:trPr>
        <w:tc>
          <w:tcPr>
            <w:tcW w:w="694" w:type="dxa"/>
            <w:shd w:val="clear" w:color="auto" w:fill="F3F3F3"/>
          </w:tcPr>
          <w:p w14:paraId="1FE89598" w14:textId="77777777" w:rsidR="00765818" w:rsidRPr="00EE05F4" w:rsidRDefault="00765818" w:rsidP="004F6B37">
            <w:pPr>
              <w:pStyle w:val="Textoindependiente"/>
              <w:jc w:val="left"/>
              <w:rPr>
                <w:rFonts w:ascii="Verdana" w:hAnsi="Verdana" w:cs="Arial"/>
                <w:b w:val="0"/>
                <w:color w:val="000000" w:themeColor="text1"/>
                <w:sz w:val="16"/>
                <w:szCs w:val="16"/>
                <w:lang w:val="es-ES"/>
              </w:rPr>
            </w:pPr>
          </w:p>
        </w:tc>
        <w:tc>
          <w:tcPr>
            <w:tcW w:w="4830" w:type="dxa"/>
            <w:shd w:val="clear" w:color="auto" w:fill="F3F3F3"/>
            <w:vAlign w:val="center"/>
          </w:tcPr>
          <w:p w14:paraId="38BFA091" w14:textId="77777777" w:rsidR="00765818" w:rsidRPr="00EE05F4" w:rsidRDefault="00765818" w:rsidP="004F6B37">
            <w:pPr>
              <w:pStyle w:val="Textoindependiente"/>
              <w:jc w:val="left"/>
              <w:rPr>
                <w:rFonts w:ascii="Verdana" w:hAnsi="Verdana" w:cs="Arial"/>
                <w:b w:val="0"/>
                <w:color w:val="000000" w:themeColor="text1"/>
                <w:sz w:val="16"/>
                <w:szCs w:val="16"/>
                <w:lang w:val="es-ES"/>
              </w:rPr>
            </w:pPr>
            <w:r w:rsidRPr="00EE05F4">
              <w:rPr>
                <w:rFonts w:ascii="Verdana" w:hAnsi="Verdana" w:cs="Arial"/>
                <w:b w:val="0"/>
                <w:color w:val="000000" w:themeColor="text1"/>
                <w:sz w:val="16"/>
                <w:szCs w:val="16"/>
                <w:lang w:val="es-ES"/>
              </w:rPr>
              <w:t>Investigador principal y colaboradores</w:t>
            </w:r>
          </w:p>
          <w:p w14:paraId="2A7FB06F" w14:textId="77777777" w:rsidR="00765818" w:rsidRPr="00EE05F4" w:rsidRDefault="00765818" w:rsidP="004F6B37">
            <w:pPr>
              <w:pStyle w:val="Textoindependiente"/>
              <w:rPr>
                <w:rFonts w:ascii="Verdana" w:hAnsi="Verdana" w:cs="Arial"/>
                <w:b w:val="0"/>
                <w:color w:val="000000" w:themeColor="text1"/>
                <w:sz w:val="16"/>
                <w:szCs w:val="16"/>
                <w:lang w:val="es-ES"/>
              </w:rPr>
            </w:pPr>
            <w:r w:rsidRPr="00EE05F4">
              <w:rPr>
                <w:rFonts w:ascii="Verdana" w:hAnsi="Verdana" w:cs="Arial"/>
                <w:b w:val="0"/>
                <w:color w:val="000000" w:themeColor="text1"/>
                <w:sz w:val="16"/>
                <w:szCs w:val="16"/>
                <w:lang w:val="es-ES"/>
              </w:rPr>
              <w:t>(cantidad no superior al 45% de la aportación total por paciente)</w:t>
            </w:r>
          </w:p>
          <w:p w14:paraId="7FA054B5" w14:textId="77777777" w:rsidR="00765818" w:rsidRDefault="00765818" w:rsidP="004F6B37">
            <w:pPr>
              <w:pStyle w:val="Textoindependiente"/>
              <w:jc w:val="left"/>
              <w:rPr>
                <w:rFonts w:ascii="Verdana" w:hAnsi="Verdana" w:cs="Arial"/>
                <w:b w:val="0"/>
                <w:color w:val="000000" w:themeColor="text1"/>
                <w:sz w:val="16"/>
                <w:szCs w:val="16"/>
                <w:lang w:val="es-ES"/>
              </w:rPr>
            </w:pPr>
          </w:p>
          <w:p w14:paraId="44DEA169" w14:textId="77777777" w:rsidR="00765818" w:rsidRPr="00EE05F4" w:rsidRDefault="00765818" w:rsidP="004F6B37">
            <w:pPr>
              <w:pStyle w:val="Textoindependiente"/>
              <w:jc w:val="left"/>
              <w:rPr>
                <w:rFonts w:ascii="Verdana" w:hAnsi="Verdana" w:cs="Arial"/>
                <w:b w:val="0"/>
                <w:color w:val="000000" w:themeColor="text1"/>
                <w:sz w:val="16"/>
                <w:szCs w:val="16"/>
                <w:lang w:val="en-US"/>
              </w:rPr>
            </w:pPr>
            <w:r w:rsidRPr="00EE05F4">
              <w:rPr>
                <w:rFonts w:ascii="Verdana" w:hAnsi="Verdana" w:cs="Arial"/>
                <w:b w:val="0"/>
                <w:color w:val="000000" w:themeColor="text1"/>
                <w:sz w:val="16"/>
                <w:szCs w:val="16"/>
                <w:lang w:val="en-US"/>
              </w:rPr>
              <w:t>Principal investigator and collaborators</w:t>
            </w:r>
          </w:p>
          <w:p w14:paraId="2BE30426" w14:textId="77777777" w:rsidR="00765818" w:rsidRPr="00EE05F4" w:rsidRDefault="00765818" w:rsidP="004F6B37">
            <w:pPr>
              <w:pStyle w:val="Textoindependiente"/>
              <w:rPr>
                <w:rFonts w:ascii="Verdana" w:hAnsi="Verdana" w:cs="Arial"/>
                <w:b w:val="0"/>
                <w:i/>
                <w:color w:val="000000" w:themeColor="text1"/>
                <w:sz w:val="16"/>
                <w:szCs w:val="16"/>
                <w:lang w:val="en-US"/>
              </w:rPr>
            </w:pPr>
            <w:r w:rsidRPr="00EE05F4">
              <w:rPr>
                <w:rFonts w:ascii="Verdana" w:hAnsi="Verdana" w:cs="Arial"/>
                <w:b w:val="0"/>
                <w:color w:val="000000" w:themeColor="text1"/>
                <w:sz w:val="16"/>
                <w:szCs w:val="16"/>
                <w:lang w:val="en-US"/>
              </w:rPr>
              <w:t xml:space="preserve">(Amount not exceeding 45% of the total </w:t>
            </w:r>
            <w:r w:rsidRPr="00EE05F4">
              <w:rPr>
                <w:rFonts w:ascii="Verdana" w:hAnsi="Verdana" w:cs="Arial"/>
                <w:b w:val="0"/>
                <w:i/>
                <w:color w:val="000000" w:themeColor="text1"/>
                <w:sz w:val="16"/>
                <w:szCs w:val="16"/>
                <w:lang w:val="en-US"/>
              </w:rPr>
              <w:t>amount</w:t>
            </w:r>
            <w:r>
              <w:rPr>
                <w:rFonts w:ascii="Verdana" w:hAnsi="Verdana" w:cs="Arial"/>
                <w:b w:val="0"/>
                <w:i/>
                <w:color w:val="000000" w:themeColor="text1"/>
                <w:sz w:val="16"/>
                <w:szCs w:val="16"/>
                <w:lang w:val="en-US"/>
              </w:rPr>
              <w:t xml:space="preserve"> </w:t>
            </w:r>
            <w:r w:rsidRPr="00EE05F4">
              <w:rPr>
                <w:rFonts w:ascii="Verdana" w:hAnsi="Verdana" w:cs="Arial"/>
                <w:b w:val="0"/>
                <w:color w:val="000000" w:themeColor="text1"/>
                <w:sz w:val="16"/>
                <w:szCs w:val="16"/>
                <w:lang w:val="en-US"/>
              </w:rPr>
              <w:t>per patient)</w:t>
            </w:r>
          </w:p>
        </w:tc>
        <w:tc>
          <w:tcPr>
            <w:tcW w:w="1842" w:type="dxa"/>
            <w:shd w:val="clear" w:color="auto" w:fill="F3F3F3"/>
            <w:vAlign w:val="center"/>
          </w:tcPr>
          <w:p w14:paraId="3F22F8D3" w14:textId="77777777" w:rsidR="00765818" w:rsidRPr="00EE05F4"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2018498639"/>
                <w:placeholder>
                  <w:docPart w:val="7EEA2E26889C4CDA84441E799A6788E1"/>
                </w:placeholder>
              </w:sdtPr>
              <w:sdtEndPr/>
              <w:sdtContent>
                <w:sdt>
                  <w:sdtPr>
                    <w:rPr>
                      <w:rFonts w:ascii="Verdana" w:hAnsi="Verdana" w:cs="Arial"/>
                      <w:b w:val="0"/>
                      <w:color w:val="000000" w:themeColor="text1"/>
                      <w:sz w:val="16"/>
                      <w:szCs w:val="16"/>
                      <w:lang w:val="en-US"/>
                    </w:rPr>
                    <w:id w:val="-996867579"/>
                    <w:placeholder>
                      <w:docPart w:val="597D5A1FF4A8419481DDF573919617E0"/>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EE05F4">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3BB09A62" w14:textId="77777777" w:rsidR="00765818" w:rsidRPr="00EE05F4"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504399040"/>
                <w:placeholder>
                  <w:docPart w:val="C1A7A72389834792B688210CA38D9E99"/>
                </w:placeholder>
              </w:sdtPr>
              <w:sdtEndPr/>
              <w:sdtContent>
                <w:sdt>
                  <w:sdtPr>
                    <w:rPr>
                      <w:rFonts w:ascii="Verdana" w:hAnsi="Verdana" w:cs="Arial"/>
                      <w:b w:val="0"/>
                      <w:color w:val="000000" w:themeColor="text1"/>
                      <w:sz w:val="16"/>
                      <w:szCs w:val="16"/>
                      <w:lang w:val="en-US"/>
                    </w:rPr>
                    <w:id w:val="1192580001"/>
                    <w:placeholder>
                      <w:docPart w:val="ED4171164F734AC79DC10B47FECEE508"/>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EE05F4">
              <w:rPr>
                <w:rFonts w:ascii="Verdana" w:hAnsi="Verdana" w:cs="Arial"/>
                <w:b w:val="0"/>
                <w:i/>
                <w:color w:val="000000" w:themeColor="text1"/>
                <w:sz w:val="16"/>
                <w:szCs w:val="16"/>
                <w:lang w:val="es-ES"/>
              </w:rPr>
              <w:t xml:space="preserve"> -€</w:t>
            </w:r>
          </w:p>
        </w:tc>
      </w:tr>
      <w:tr w:rsidR="00765818" w:rsidRPr="00BF486C" w14:paraId="54C1B0B8" w14:textId="77777777" w:rsidTr="004F6B37">
        <w:trPr>
          <w:jc w:val="center"/>
        </w:trPr>
        <w:tc>
          <w:tcPr>
            <w:tcW w:w="694" w:type="dxa"/>
            <w:shd w:val="clear" w:color="auto" w:fill="F3F3F3"/>
          </w:tcPr>
          <w:p w14:paraId="2E739F5F" w14:textId="77777777" w:rsidR="00765818" w:rsidRPr="00BF486C" w:rsidRDefault="00765818" w:rsidP="004F6B37">
            <w:pPr>
              <w:pStyle w:val="Textoindependiente"/>
              <w:jc w:val="left"/>
              <w:rPr>
                <w:rFonts w:ascii="Verdana" w:hAnsi="Verdana" w:cs="Arial"/>
                <w:b w:val="0"/>
                <w:color w:val="000000" w:themeColor="text1"/>
                <w:sz w:val="16"/>
                <w:szCs w:val="16"/>
                <w:lang w:val="es-ES"/>
              </w:rPr>
            </w:pPr>
          </w:p>
        </w:tc>
        <w:tc>
          <w:tcPr>
            <w:tcW w:w="4830" w:type="dxa"/>
            <w:shd w:val="clear" w:color="auto" w:fill="F3F3F3"/>
            <w:vAlign w:val="center"/>
          </w:tcPr>
          <w:p w14:paraId="24B5D8D4" w14:textId="77777777" w:rsidR="00765818" w:rsidRPr="00BF486C" w:rsidRDefault="00765818" w:rsidP="004F6B37">
            <w:pPr>
              <w:pStyle w:val="Textoindependiente"/>
              <w:jc w:val="left"/>
              <w:rPr>
                <w:rFonts w:ascii="Verdana" w:hAnsi="Verdana" w:cstheme="minorHAnsi"/>
                <w:b w:val="0"/>
                <w:color w:val="000000" w:themeColor="text1"/>
                <w:sz w:val="16"/>
                <w:szCs w:val="16"/>
                <w:lang w:val="es-ES"/>
              </w:rPr>
            </w:pPr>
            <w:r w:rsidRPr="00BF486C">
              <w:rPr>
                <w:rFonts w:ascii="Verdana" w:hAnsi="Verdana" w:cstheme="minorHAnsi"/>
                <w:b w:val="0"/>
                <w:color w:val="000000" w:themeColor="text1"/>
                <w:sz w:val="16"/>
                <w:szCs w:val="16"/>
                <w:lang w:val="es-ES"/>
              </w:rPr>
              <w:t xml:space="preserve">Servicio de </w:t>
            </w:r>
            <w:sdt>
              <w:sdtPr>
                <w:rPr>
                  <w:rFonts w:ascii="Verdana" w:hAnsi="Verdana" w:cstheme="minorHAnsi"/>
                  <w:b w:val="0"/>
                  <w:color w:val="000000" w:themeColor="text1"/>
                  <w:sz w:val="16"/>
                  <w:szCs w:val="16"/>
                </w:rPr>
                <w:id w:val="1791249732"/>
                <w:placeholder>
                  <w:docPart w:val="1322340E2DEF402E8AEE0ED7F1750CCD"/>
                </w:placeholder>
              </w:sdtPr>
              <w:sdtEndPr/>
              <w:sdtContent>
                <w:sdt>
                  <w:sdtPr>
                    <w:rPr>
                      <w:rFonts w:ascii="Verdana" w:hAnsi="Verdana" w:cs="Arial"/>
                      <w:b w:val="0"/>
                      <w:color w:val="000000" w:themeColor="text1"/>
                      <w:sz w:val="16"/>
                      <w:szCs w:val="16"/>
                    </w:rPr>
                    <w:id w:val="-1698776703"/>
                    <w:placeholder>
                      <w:docPart w:val="CD3F9ACE11D74169B8B15285CC50E32B"/>
                    </w:placeholder>
                    <w:showingPlcHdr/>
                  </w:sdtPr>
                  <w:sdtEndPr/>
                  <w:sdtContent>
                    <w:r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p>
          <w:p w14:paraId="6F4C0FC5" w14:textId="77777777" w:rsidR="00765818" w:rsidRDefault="00765818" w:rsidP="004F6B37">
            <w:pPr>
              <w:pStyle w:val="Textoindependiente"/>
              <w:rPr>
                <w:rFonts w:ascii="Verdana" w:hAnsi="Verdana" w:cstheme="minorHAnsi"/>
                <w:b w:val="0"/>
                <w:color w:val="000000" w:themeColor="text1"/>
                <w:sz w:val="16"/>
                <w:szCs w:val="16"/>
                <w:lang w:val="es-ES"/>
              </w:rPr>
            </w:pPr>
            <w:r w:rsidRPr="00BF486C">
              <w:rPr>
                <w:rFonts w:ascii="Verdana" w:hAnsi="Verdana" w:cstheme="minorHAnsi"/>
                <w:b w:val="0"/>
                <w:color w:val="000000" w:themeColor="text1"/>
                <w:sz w:val="16"/>
                <w:szCs w:val="16"/>
              </w:rPr>
              <w:t>(cantidad calculada mediante la diferencia entre el importe total por paciente y los gastos consignados en el resto de los apartados)</w:t>
            </w:r>
            <w:r>
              <w:rPr>
                <w:rFonts w:ascii="Verdana" w:hAnsi="Verdana" w:cstheme="minorHAnsi"/>
                <w:b w:val="0"/>
                <w:color w:val="000000" w:themeColor="text1"/>
                <w:sz w:val="16"/>
                <w:szCs w:val="16"/>
                <w:lang w:val="es-ES"/>
              </w:rPr>
              <w:t xml:space="preserve">    </w:t>
            </w:r>
          </w:p>
          <w:p w14:paraId="5405FD73" w14:textId="77777777" w:rsidR="00765818" w:rsidRDefault="00765818" w:rsidP="004F6B37">
            <w:pPr>
              <w:pStyle w:val="Textoindependiente"/>
              <w:jc w:val="left"/>
              <w:rPr>
                <w:rFonts w:ascii="Verdana" w:hAnsi="Verdana" w:cstheme="minorHAnsi"/>
                <w:b w:val="0"/>
                <w:color w:val="000000" w:themeColor="text1"/>
                <w:sz w:val="16"/>
                <w:szCs w:val="16"/>
                <w:lang w:val="es-ES"/>
              </w:rPr>
            </w:pPr>
          </w:p>
          <w:p w14:paraId="04D91732" w14:textId="77777777" w:rsidR="00765818" w:rsidRPr="0055009F" w:rsidRDefault="00765818" w:rsidP="004F6B37">
            <w:pPr>
              <w:pStyle w:val="Textoindependiente"/>
              <w:jc w:val="left"/>
              <w:rPr>
                <w:rFonts w:ascii="Verdana" w:hAnsi="Verdana" w:cstheme="minorHAnsi"/>
                <w:b w:val="0"/>
                <w:color w:val="000000" w:themeColor="text1"/>
                <w:sz w:val="16"/>
                <w:szCs w:val="16"/>
                <w:lang w:val="en-GB"/>
              </w:rPr>
            </w:pPr>
            <w:r w:rsidRPr="00BF486C">
              <w:rPr>
                <w:rFonts w:ascii="Verdana" w:hAnsi="Verdana" w:cstheme="minorHAnsi"/>
                <w:b w:val="0"/>
                <w:color w:val="000000" w:themeColor="text1"/>
                <w:sz w:val="16"/>
                <w:szCs w:val="16"/>
                <w:lang w:val="es-ES"/>
              </w:rPr>
              <w:t xml:space="preserve"> </w:t>
            </w:r>
            <w:sdt>
              <w:sdtPr>
                <w:rPr>
                  <w:rFonts w:ascii="Verdana" w:hAnsi="Verdana" w:cstheme="minorHAnsi"/>
                  <w:b w:val="0"/>
                  <w:color w:val="000000" w:themeColor="text1"/>
                  <w:sz w:val="16"/>
                  <w:szCs w:val="16"/>
                </w:rPr>
                <w:id w:val="1823230891"/>
                <w:placeholder>
                  <w:docPart w:val="23BE5CDA41BE474E90A52EFA2EB6A9DE"/>
                </w:placeholder>
              </w:sdtPr>
              <w:sdtEndPr/>
              <w:sdtContent>
                <w:sdt>
                  <w:sdtPr>
                    <w:rPr>
                      <w:rFonts w:ascii="Verdana" w:hAnsi="Verdana" w:cs="Arial"/>
                      <w:b w:val="0"/>
                      <w:color w:val="000000" w:themeColor="text1"/>
                      <w:sz w:val="16"/>
                      <w:szCs w:val="16"/>
                      <w:lang w:val="en-US"/>
                    </w:rPr>
                    <w:id w:val="496536433"/>
                    <w:placeholder>
                      <w:docPart w:val="D3DE2800FD6B40A2875CEA522E7B85B2"/>
                    </w:placeholder>
                    <w:showingPlcHdr/>
                  </w:sdtPr>
                  <w:sdtEndPr/>
                  <w:sdtContent>
                    <w:r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Pr="00BF486C">
              <w:rPr>
                <w:rFonts w:ascii="Verdana" w:hAnsi="Verdana" w:cstheme="minorHAnsi"/>
                <w:b w:val="0"/>
                <w:color w:val="000000" w:themeColor="text1"/>
                <w:sz w:val="16"/>
                <w:szCs w:val="16"/>
                <w:lang w:val="es-ES"/>
              </w:rPr>
              <w:t xml:space="preserve"> </w:t>
            </w:r>
            <w:r w:rsidRPr="00BF486C">
              <w:rPr>
                <w:rFonts w:ascii="Verdana" w:hAnsi="Verdana" w:cstheme="minorHAnsi"/>
                <w:b w:val="0"/>
                <w:color w:val="000000" w:themeColor="text1"/>
                <w:sz w:val="16"/>
                <w:szCs w:val="16"/>
                <w:lang w:val="en-US"/>
              </w:rPr>
              <w:t>Department</w:t>
            </w:r>
          </w:p>
          <w:p w14:paraId="175B9AA7" w14:textId="77777777" w:rsidR="00765818" w:rsidRPr="00BF486C" w:rsidRDefault="00765818" w:rsidP="004F6B37">
            <w:pPr>
              <w:pStyle w:val="Textoindependiente"/>
              <w:rPr>
                <w:rFonts w:ascii="Verdana" w:hAnsi="Verdana" w:cs="Arial"/>
                <w:b w:val="0"/>
                <w:color w:val="000000" w:themeColor="text1"/>
                <w:sz w:val="16"/>
                <w:szCs w:val="16"/>
                <w:lang w:val="en-US"/>
              </w:rPr>
            </w:pPr>
            <w:r w:rsidRPr="00BF486C">
              <w:rPr>
                <w:rFonts w:ascii="Verdana" w:hAnsi="Verdana" w:cstheme="minorHAnsi"/>
                <w:b w:val="0"/>
                <w:color w:val="000000" w:themeColor="text1"/>
                <w:sz w:val="16"/>
                <w:szCs w:val="16"/>
                <w:lang w:val="en"/>
              </w:rPr>
              <w:t>(Amount calculated by the difference between the total amount per patient and the expenses recorded in the rest of the sections)</w:t>
            </w:r>
          </w:p>
        </w:tc>
        <w:tc>
          <w:tcPr>
            <w:tcW w:w="1842" w:type="dxa"/>
            <w:shd w:val="clear" w:color="auto" w:fill="F3F3F3"/>
            <w:vAlign w:val="center"/>
          </w:tcPr>
          <w:p w14:paraId="3048C911" w14:textId="77777777" w:rsidR="00765818" w:rsidRPr="00BF486C" w:rsidRDefault="00132EAA" w:rsidP="004F6B37">
            <w:pPr>
              <w:pStyle w:val="Textoindependiente"/>
              <w:jc w:val="center"/>
              <w:rPr>
                <w:rFonts w:ascii="Verdana" w:hAnsi="Verdana" w:cs="Arial"/>
                <w:b w:val="0"/>
                <w:color w:val="000000" w:themeColor="text1"/>
                <w:sz w:val="16"/>
                <w:szCs w:val="16"/>
                <w:lang w:val="es-ES"/>
              </w:rPr>
            </w:pPr>
            <w:sdt>
              <w:sdtPr>
                <w:rPr>
                  <w:rFonts w:ascii="Verdana" w:hAnsi="Verdana" w:cs="Arial"/>
                  <w:b w:val="0"/>
                  <w:color w:val="000000" w:themeColor="text1"/>
                  <w:sz w:val="16"/>
                  <w:szCs w:val="16"/>
                  <w:lang w:val="en-US"/>
                </w:rPr>
                <w:id w:val="1945262815"/>
                <w:placeholder>
                  <w:docPart w:val="F5BB1D0E93AF497EB3E1CD2D09B44134"/>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r w:rsidR="00765818" w:rsidRPr="00BF486C">
              <w:rPr>
                <w:rFonts w:ascii="Verdana" w:hAnsi="Verdana" w:cs="Arial"/>
                <w:b w:val="0"/>
                <w:color w:val="000000" w:themeColor="text1"/>
                <w:sz w:val="16"/>
                <w:szCs w:val="16"/>
                <w:lang w:val="es-ES"/>
              </w:rPr>
              <w:t xml:space="preserve"> -€</w:t>
            </w:r>
          </w:p>
        </w:tc>
        <w:tc>
          <w:tcPr>
            <w:tcW w:w="1673" w:type="dxa"/>
            <w:shd w:val="clear" w:color="auto" w:fill="F3F3F3"/>
            <w:vAlign w:val="center"/>
          </w:tcPr>
          <w:p w14:paraId="73566731" w14:textId="77777777" w:rsidR="00765818" w:rsidRPr="00BF486C" w:rsidRDefault="00132EAA" w:rsidP="004F6B37">
            <w:pPr>
              <w:pStyle w:val="Textoindependiente"/>
              <w:jc w:val="center"/>
              <w:rPr>
                <w:rFonts w:ascii="Verdana" w:hAnsi="Verdana" w:cs="Arial"/>
                <w:b w:val="0"/>
                <w:color w:val="000000" w:themeColor="text1"/>
                <w:sz w:val="16"/>
                <w:szCs w:val="16"/>
                <w:lang w:val="es-ES"/>
              </w:rPr>
            </w:pPr>
            <w:sdt>
              <w:sdtPr>
                <w:rPr>
                  <w:rFonts w:ascii="Verdana" w:hAnsi="Verdana" w:cs="Arial"/>
                  <w:b w:val="0"/>
                  <w:color w:val="000000" w:themeColor="text1"/>
                  <w:sz w:val="16"/>
                  <w:szCs w:val="16"/>
                  <w:lang w:val="en-US"/>
                </w:rPr>
                <w:id w:val="-217747394"/>
                <w:placeholder>
                  <w:docPart w:val="30C3614761FF43C69151EE57DB8EFA59"/>
                </w:placeholder>
              </w:sdtPr>
              <w:sdtEndPr/>
              <w:sdtContent>
                <w:sdt>
                  <w:sdtPr>
                    <w:rPr>
                      <w:rFonts w:ascii="Verdana" w:hAnsi="Verdana" w:cs="Arial"/>
                      <w:b w:val="0"/>
                      <w:color w:val="000000" w:themeColor="text1"/>
                      <w:sz w:val="16"/>
                      <w:szCs w:val="16"/>
                      <w:lang w:val="en-US"/>
                    </w:rPr>
                    <w:id w:val="-434824280"/>
                    <w:placeholder>
                      <w:docPart w:val="BE0FE622C4CD42ABBA037ADA96E3BB16"/>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color w:val="000000" w:themeColor="text1"/>
                <w:sz w:val="16"/>
                <w:szCs w:val="16"/>
                <w:lang w:val="es-ES"/>
              </w:rPr>
              <w:t xml:space="preserve"> -€</w:t>
            </w:r>
          </w:p>
        </w:tc>
      </w:tr>
      <w:tr w:rsidR="00765818" w:rsidRPr="00BF486C" w14:paraId="755400A2" w14:textId="77777777" w:rsidTr="004F6B37">
        <w:trPr>
          <w:trHeight w:val="330"/>
          <w:jc w:val="center"/>
        </w:trPr>
        <w:tc>
          <w:tcPr>
            <w:tcW w:w="694" w:type="dxa"/>
            <w:shd w:val="clear" w:color="auto" w:fill="F3F3F3"/>
          </w:tcPr>
          <w:p w14:paraId="25A56EAB" w14:textId="77777777" w:rsidR="00765818" w:rsidRPr="00BF486C" w:rsidRDefault="00765818" w:rsidP="004F6B37">
            <w:pPr>
              <w:pStyle w:val="Textoindependiente"/>
              <w:jc w:val="left"/>
              <w:rPr>
                <w:rFonts w:ascii="Verdana" w:hAnsi="Verdana" w:cs="Arial"/>
                <w:b w:val="0"/>
                <w:color w:val="000000" w:themeColor="text1"/>
                <w:sz w:val="16"/>
                <w:szCs w:val="16"/>
                <w:lang w:val="es-ES"/>
              </w:rPr>
            </w:pPr>
          </w:p>
        </w:tc>
        <w:tc>
          <w:tcPr>
            <w:tcW w:w="4830" w:type="dxa"/>
            <w:shd w:val="clear" w:color="auto" w:fill="F3F3F3"/>
            <w:vAlign w:val="center"/>
          </w:tcPr>
          <w:p w14:paraId="56935835" w14:textId="77777777" w:rsidR="00765818" w:rsidRPr="00BF486C" w:rsidRDefault="00765818" w:rsidP="004F6B37">
            <w:pPr>
              <w:pStyle w:val="Textoindependiente"/>
              <w:jc w:val="left"/>
              <w:rPr>
                <w:rFonts w:ascii="Verdana" w:hAnsi="Verdana"/>
                <w:b w:val="0"/>
                <w:color w:val="000000" w:themeColor="text1"/>
                <w:sz w:val="16"/>
                <w:szCs w:val="16"/>
              </w:rPr>
            </w:pPr>
            <w:r>
              <w:rPr>
                <w:rFonts w:ascii="Verdana" w:hAnsi="Verdana"/>
                <w:b w:val="0"/>
                <w:color w:val="000000" w:themeColor="text1"/>
                <w:sz w:val="16"/>
                <w:szCs w:val="16"/>
                <w:lang w:val="es-ES"/>
              </w:rPr>
              <w:t xml:space="preserve"> </w:t>
            </w:r>
            <w:r w:rsidRPr="00BF486C">
              <w:rPr>
                <w:rFonts w:ascii="Verdana" w:hAnsi="Verdana"/>
                <w:b w:val="0"/>
                <w:color w:val="000000" w:themeColor="text1"/>
                <w:sz w:val="16"/>
                <w:szCs w:val="16"/>
              </w:rPr>
              <w:t>Compensación a otros servicios</w:t>
            </w:r>
          </w:p>
          <w:p w14:paraId="6DABCB08" w14:textId="77777777" w:rsidR="00765818" w:rsidRPr="00BF486C" w:rsidRDefault="00765818" w:rsidP="004F6B37">
            <w:pPr>
              <w:autoSpaceDE w:val="0"/>
              <w:autoSpaceDN w:val="0"/>
              <w:adjustRightInd w:val="0"/>
              <w:rPr>
                <w:rFonts w:ascii="Verdana" w:hAnsi="Verdana" w:cs="Arial"/>
                <w:i/>
                <w:color w:val="000000" w:themeColor="text1"/>
                <w:sz w:val="16"/>
                <w:szCs w:val="16"/>
              </w:rPr>
            </w:pPr>
            <w:r>
              <w:rPr>
                <w:rFonts w:ascii="Verdana" w:hAnsi="Verdana" w:cs="Arial"/>
                <w:i/>
                <w:color w:val="000000" w:themeColor="text1"/>
                <w:sz w:val="16"/>
                <w:szCs w:val="16"/>
              </w:rPr>
              <w:t xml:space="preserve"> </w:t>
            </w:r>
            <w:proofErr w:type="spellStart"/>
            <w:r w:rsidRPr="00BF486C">
              <w:rPr>
                <w:rFonts w:ascii="Verdana" w:hAnsi="Verdana" w:cs="Arial"/>
                <w:i/>
                <w:color w:val="000000" w:themeColor="text1"/>
                <w:sz w:val="16"/>
                <w:szCs w:val="16"/>
              </w:rPr>
              <w:t>Compensation</w:t>
            </w:r>
            <w:proofErr w:type="spellEnd"/>
            <w:r w:rsidRPr="00BF486C">
              <w:rPr>
                <w:rFonts w:ascii="Verdana" w:hAnsi="Verdana" w:cs="Arial"/>
                <w:i/>
                <w:color w:val="000000" w:themeColor="text1"/>
                <w:sz w:val="16"/>
                <w:szCs w:val="16"/>
              </w:rPr>
              <w:t xml:space="preserve"> </w:t>
            </w:r>
            <w:proofErr w:type="spellStart"/>
            <w:r w:rsidRPr="00BF486C">
              <w:rPr>
                <w:rFonts w:ascii="Verdana" w:hAnsi="Verdana" w:cs="Arial"/>
                <w:i/>
                <w:color w:val="000000" w:themeColor="text1"/>
                <w:sz w:val="16"/>
                <w:szCs w:val="16"/>
              </w:rPr>
              <w:t>for</w:t>
            </w:r>
            <w:proofErr w:type="spellEnd"/>
            <w:r w:rsidRPr="00BF486C">
              <w:rPr>
                <w:rFonts w:ascii="Verdana" w:hAnsi="Verdana" w:cs="Arial"/>
                <w:i/>
                <w:color w:val="000000" w:themeColor="text1"/>
                <w:sz w:val="16"/>
                <w:szCs w:val="16"/>
              </w:rPr>
              <w:t xml:space="preserve"> </w:t>
            </w:r>
            <w:proofErr w:type="spellStart"/>
            <w:r w:rsidRPr="00BF486C">
              <w:rPr>
                <w:rFonts w:ascii="Verdana" w:hAnsi="Verdana" w:cs="Arial"/>
                <w:i/>
                <w:color w:val="000000" w:themeColor="text1"/>
                <w:sz w:val="16"/>
                <w:szCs w:val="16"/>
              </w:rPr>
              <w:t>other</w:t>
            </w:r>
            <w:proofErr w:type="spellEnd"/>
            <w:r w:rsidRPr="00BF486C">
              <w:rPr>
                <w:rFonts w:ascii="Verdana" w:hAnsi="Verdana" w:cs="Arial"/>
                <w:i/>
                <w:color w:val="000000" w:themeColor="text1"/>
                <w:sz w:val="16"/>
                <w:szCs w:val="16"/>
              </w:rPr>
              <w:t xml:space="preserve"> </w:t>
            </w:r>
            <w:proofErr w:type="spellStart"/>
            <w:r w:rsidRPr="00BF486C">
              <w:rPr>
                <w:rFonts w:ascii="Verdana" w:hAnsi="Verdana" w:cs="Arial"/>
                <w:i/>
                <w:color w:val="000000" w:themeColor="text1"/>
                <w:sz w:val="16"/>
                <w:szCs w:val="16"/>
              </w:rPr>
              <w:t>departments</w:t>
            </w:r>
            <w:proofErr w:type="spellEnd"/>
          </w:p>
        </w:tc>
        <w:tc>
          <w:tcPr>
            <w:tcW w:w="1842" w:type="dxa"/>
            <w:shd w:val="clear" w:color="auto" w:fill="F3F3F3"/>
            <w:vAlign w:val="center"/>
          </w:tcPr>
          <w:p w14:paraId="7298F3AE"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256941185"/>
                <w:placeholder>
                  <w:docPart w:val="2FE3683AFDA941DA9725DEAB7983744A"/>
                </w:placeholder>
              </w:sdtPr>
              <w:sdtEndPr/>
              <w:sdtContent>
                <w:sdt>
                  <w:sdtPr>
                    <w:rPr>
                      <w:rFonts w:ascii="Verdana" w:hAnsi="Verdana" w:cs="Arial"/>
                      <w:b w:val="0"/>
                      <w:color w:val="000000" w:themeColor="text1"/>
                      <w:sz w:val="16"/>
                      <w:szCs w:val="16"/>
                      <w:lang w:val="en-US"/>
                    </w:rPr>
                    <w:id w:val="1141703395"/>
                    <w:placeholder>
                      <w:docPart w:val="92901DC251124AF69514112171ED7282"/>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70C94B20"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311943307"/>
                <w:placeholder>
                  <w:docPart w:val="35E450627A544CA8A449712DFC039A93"/>
                </w:placeholder>
              </w:sdtPr>
              <w:sdtEndPr/>
              <w:sdtContent>
                <w:sdt>
                  <w:sdtPr>
                    <w:rPr>
                      <w:rFonts w:ascii="Verdana" w:hAnsi="Verdana" w:cs="Arial"/>
                      <w:b w:val="0"/>
                      <w:color w:val="000000" w:themeColor="text1"/>
                      <w:sz w:val="16"/>
                      <w:szCs w:val="16"/>
                      <w:lang w:val="en-US"/>
                    </w:rPr>
                    <w:id w:val="1739670806"/>
                    <w:placeholder>
                      <w:docPart w:val="D84D20C4B3D54A0FBA86F6B4D0767ADF"/>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r>
      <w:tr w:rsidR="00765818" w:rsidRPr="00BF486C" w14:paraId="65F95C37" w14:textId="77777777" w:rsidTr="004F6B37">
        <w:trPr>
          <w:trHeight w:val="330"/>
          <w:jc w:val="center"/>
        </w:trPr>
        <w:tc>
          <w:tcPr>
            <w:tcW w:w="694" w:type="dxa"/>
            <w:shd w:val="clear" w:color="auto" w:fill="F3F3F3"/>
          </w:tcPr>
          <w:p w14:paraId="32A94A5A" w14:textId="77777777" w:rsidR="00765818" w:rsidRPr="00BF486C" w:rsidRDefault="00765818" w:rsidP="004F6B37">
            <w:pPr>
              <w:pStyle w:val="Textoindependiente"/>
              <w:jc w:val="left"/>
              <w:rPr>
                <w:rFonts w:ascii="Verdana" w:hAnsi="Verdana" w:cs="Arial"/>
                <w:b w:val="0"/>
                <w:color w:val="000000" w:themeColor="text1"/>
                <w:sz w:val="16"/>
                <w:szCs w:val="16"/>
                <w:lang w:val="es-ES"/>
              </w:rPr>
            </w:pPr>
          </w:p>
        </w:tc>
        <w:tc>
          <w:tcPr>
            <w:tcW w:w="4830" w:type="dxa"/>
            <w:shd w:val="clear" w:color="auto" w:fill="F3F3F3"/>
            <w:vAlign w:val="center"/>
          </w:tcPr>
          <w:p w14:paraId="23963025" w14:textId="77777777" w:rsidR="00765818" w:rsidRPr="00BF486C" w:rsidRDefault="00765818" w:rsidP="004F6B37">
            <w:pPr>
              <w:pStyle w:val="Textoindependiente"/>
              <w:jc w:val="left"/>
              <w:rPr>
                <w:rFonts w:ascii="Verdana" w:hAnsi="Verdana"/>
                <w:b w:val="0"/>
                <w:color w:val="000000" w:themeColor="text1"/>
                <w:sz w:val="16"/>
                <w:szCs w:val="16"/>
              </w:rPr>
            </w:pPr>
            <w:r>
              <w:rPr>
                <w:rFonts w:ascii="Verdana" w:hAnsi="Verdana"/>
                <w:b w:val="0"/>
                <w:color w:val="000000" w:themeColor="text1"/>
                <w:sz w:val="16"/>
                <w:szCs w:val="16"/>
                <w:lang w:val="es-ES"/>
              </w:rPr>
              <w:t xml:space="preserve"> </w:t>
            </w:r>
            <w:r w:rsidRPr="00BF486C">
              <w:rPr>
                <w:rFonts w:ascii="Verdana" w:hAnsi="Verdana"/>
                <w:b w:val="0"/>
                <w:color w:val="000000" w:themeColor="text1"/>
                <w:sz w:val="16"/>
                <w:szCs w:val="16"/>
              </w:rPr>
              <w:t>Otros costes de personal</w:t>
            </w:r>
          </w:p>
          <w:p w14:paraId="53C1BFED" w14:textId="77777777" w:rsidR="00765818" w:rsidRPr="00BF486C" w:rsidRDefault="00765818" w:rsidP="004F6B37">
            <w:pPr>
              <w:autoSpaceDE w:val="0"/>
              <w:autoSpaceDN w:val="0"/>
              <w:adjustRightInd w:val="0"/>
              <w:rPr>
                <w:rFonts w:ascii="Verdana" w:hAnsi="Verdana" w:cs="Arial"/>
                <w:i/>
                <w:color w:val="000000" w:themeColor="text1"/>
                <w:sz w:val="16"/>
                <w:szCs w:val="16"/>
                <w:lang w:val="en-US"/>
              </w:rPr>
            </w:pPr>
            <w:r>
              <w:rPr>
                <w:rFonts w:ascii="Verdana" w:hAnsi="Verdana" w:cs="Arial"/>
                <w:i/>
                <w:color w:val="000000" w:themeColor="text1"/>
                <w:sz w:val="16"/>
                <w:szCs w:val="16"/>
                <w:lang w:val="en-US"/>
              </w:rPr>
              <w:t xml:space="preserve"> </w:t>
            </w:r>
            <w:r w:rsidRPr="00BF486C">
              <w:rPr>
                <w:rFonts w:ascii="Verdana" w:hAnsi="Verdana" w:cs="Arial"/>
                <w:i/>
                <w:color w:val="000000" w:themeColor="text1"/>
                <w:sz w:val="16"/>
                <w:szCs w:val="16"/>
                <w:lang w:val="en-US"/>
              </w:rPr>
              <w:t>Other staff costs</w:t>
            </w:r>
          </w:p>
        </w:tc>
        <w:tc>
          <w:tcPr>
            <w:tcW w:w="1842" w:type="dxa"/>
            <w:shd w:val="clear" w:color="auto" w:fill="F3F3F3"/>
            <w:vAlign w:val="center"/>
          </w:tcPr>
          <w:p w14:paraId="4AECC1B0"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980651486"/>
                <w:placeholder>
                  <w:docPart w:val="E0773B759B60495F8718F855C682E686"/>
                </w:placeholder>
              </w:sdtPr>
              <w:sdtEndPr/>
              <w:sdtContent>
                <w:sdt>
                  <w:sdtPr>
                    <w:rPr>
                      <w:rFonts w:ascii="Verdana" w:hAnsi="Verdana" w:cs="Arial"/>
                      <w:b w:val="0"/>
                      <w:color w:val="000000" w:themeColor="text1"/>
                      <w:sz w:val="16"/>
                      <w:szCs w:val="16"/>
                      <w:lang w:val="en-US"/>
                    </w:rPr>
                    <w:id w:val="-1966186067"/>
                    <w:placeholder>
                      <w:docPart w:val="B6F035FADF8A461A9BD029D824FEED51"/>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77CF4790"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809479223"/>
                <w:placeholder>
                  <w:docPart w:val="FD0E9C61DEEB4B04A727A2094887F2F2"/>
                </w:placeholder>
              </w:sdtPr>
              <w:sdtEndPr/>
              <w:sdtContent>
                <w:sdt>
                  <w:sdtPr>
                    <w:rPr>
                      <w:rFonts w:ascii="Verdana" w:hAnsi="Verdana" w:cs="Arial"/>
                      <w:b w:val="0"/>
                      <w:color w:val="000000" w:themeColor="text1"/>
                      <w:sz w:val="16"/>
                      <w:szCs w:val="16"/>
                      <w:lang w:val="en-US"/>
                    </w:rPr>
                    <w:id w:val="1830950759"/>
                    <w:placeholder>
                      <w:docPart w:val="BB230173C5B7410A978622700475B42E"/>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r>
      <w:tr w:rsidR="00765818" w:rsidRPr="00BF486C" w14:paraId="2F31D83F" w14:textId="77777777" w:rsidTr="004F6B37">
        <w:trPr>
          <w:trHeight w:val="330"/>
          <w:jc w:val="center"/>
        </w:trPr>
        <w:tc>
          <w:tcPr>
            <w:tcW w:w="694" w:type="dxa"/>
            <w:shd w:val="clear" w:color="auto" w:fill="F3F3F3"/>
          </w:tcPr>
          <w:p w14:paraId="2A53A264" w14:textId="77777777" w:rsidR="00765818" w:rsidRPr="00BF486C" w:rsidRDefault="00765818" w:rsidP="004F6B37">
            <w:pPr>
              <w:pStyle w:val="Textoindependiente"/>
              <w:jc w:val="left"/>
              <w:rPr>
                <w:rFonts w:ascii="Verdana" w:hAnsi="Verdana" w:cs="Arial"/>
                <w:b w:val="0"/>
                <w:color w:val="000000" w:themeColor="text1"/>
                <w:sz w:val="16"/>
                <w:szCs w:val="16"/>
                <w:lang w:val="es-ES"/>
              </w:rPr>
            </w:pPr>
          </w:p>
        </w:tc>
        <w:tc>
          <w:tcPr>
            <w:tcW w:w="4830" w:type="dxa"/>
            <w:shd w:val="clear" w:color="auto" w:fill="F3F3F3"/>
            <w:vAlign w:val="center"/>
          </w:tcPr>
          <w:p w14:paraId="6589AC32" w14:textId="77777777" w:rsidR="00765818" w:rsidRPr="00BF486C" w:rsidRDefault="00765818" w:rsidP="004F6B37">
            <w:pPr>
              <w:pStyle w:val="Textoindependiente"/>
              <w:jc w:val="left"/>
              <w:rPr>
                <w:rFonts w:ascii="Verdana" w:hAnsi="Verdana"/>
                <w:b w:val="0"/>
                <w:color w:val="000000" w:themeColor="text1"/>
                <w:sz w:val="16"/>
                <w:szCs w:val="16"/>
              </w:rPr>
            </w:pPr>
            <w:proofErr w:type="spellStart"/>
            <w:r w:rsidRPr="00BF486C">
              <w:rPr>
                <w:rFonts w:ascii="Verdana" w:hAnsi="Verdana"/>
                <w:b w:val="0"/>
                <w:color w:val="000000" w:themeColor="text1"/>
                <w:sz w:val="16"/>
                <w:szCs w:val="16"/>
              </w:rPr>
              <w:t>II.c</w:t>
            </w:r>
            <w:proofErr w:type="spellEnd"/>
            <w:r w:rsidRPr="00BF486C">
              <w:rPr>
                <w:rFonts w:ascii="Verdana" w:hAnsi="Verdana"/>
                <w:b w:val="0"/>
                <w:color w:val="000000" w:themeColor="text1"/>
                <w:sz w:val="16"/>
                <w:szCs w:val="16"/>
              </w:rPr>
              <w:t>. compensación para el servicio de farmacia, en caso de ensayos clínicos, y otros</w:t>
            </w:r>
          </w:p>
          <w:p w14:paraId="6D9FDA25" w14:textId="77777777" w:rsidR="00765818" w:rsidRPr="00BF486C" w:rsidRDefault="00765818" w:rsidP="004F6B37">
            <w:pPr>
              <w:rPr>
                <w:rFonts w:ascii="Verdana" w:hAnsi="Verdana" w:cs="Arial"/>
                <w:i/>
                <w:color w:val="000000" w:themeColor="text1"/>
                <w:sz w:val="16"/>
                <w:szCs w:val="16"/>
                <w:lang w:val="en-US"/>
              </w:rPr>
            </w:pPr>
            <w:proofErr w:type="spellStart"/>
            <w:r w:rsidRPr="00BF486C">
              <w:rPr>
                <w:rFonts w:ascii="Verdana" w:hAnsi="Verdana" w:cs="Arial"/>
                <w:i/>
                <w:color w:val="000000" w:themeColor="text1"/>
                <w:sz w:val="16"/>
                <w:szCs w:val="16"/>
                <w:lang w:val="en-US"/>
              </w:rPr>
              <w:t>II.c</w:t>
            </w:r>
            <w:proofErr w:type="spellEnd"/>
            <w:r w:rsidRPr="00BF486C">
              <w:rPr>
                <w:rFonts w:ascii="Verdana" w:hAnsi="Verdana" w:cs="Arial"/>
                <w:i/>
                <w:color w:val="000000" w:themeColor="text1"/>
                <w:sz w:val="16"/>
                <w:szCs w:val="16"/>
                <w:lang w:val="en-US"/>
              </w:rPr>
              <w:t>. Compensation to the Pharmacy Department, in the case of Clinical Trials, and others</w:t>
            </w:r>
          </w:p>
        </w:tc>
        <w:tc>
          <w:tcPr>
            <w:tcW w:w="1842" w:type="dxa"/>
            <w:shd w:val="clear" w:color="auto" w:fill="F3F3F3"/>
            <w:vAlign w:val="center"/>
          </w:tcPr>
          <w:p w14:paraId="2880B16F"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323654781"/>
                <w:placeholder>
                  <w:docPart w:val="148F164DF17B46C7AE39CDE06771F942"/>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r w:rsidR="00765818" w:rsidRPr="00BF486C">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6C23A9B1"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887479605"/>
                <w:placeholder>
                  <w:docPart w:val="D780BBD5D7FE4C109E6439F67535FBA6"/>
                </w:placeholder>
              </w:sdtPr>
              <w:sdtEndPr/>
              <w:sdtContent>
                <w:sdt>
                  <w:sdtPr>
                    <w:rPr>
                      <w:rFonts w:ascii="Verdana" w:hAnsi="Verdana" w:cs="Arial"/>
                      <w:b w:val="0"/>
                      <w:color w:val="000000" w:themeColor="text1"/>
                      <w:sz w:val="16"/>
                      <w:szCs w:val="16"/>
                      <w:lang w:val="en-US"/>
                    </w:rPr>
                    <w:id w:val="1124740720"/>
                    <w:placeholder>
                      <w:docPart w:val="83EB6A1E0C134AB4B53E25DFC9B11CCE"/>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r>
      <w:tr w:rsidR="00765818" w:rsidRPr="00BF486C" w14:paraId="06B24FF4" w14:textId="77777777" w:rsidTr="004F6B37">
        <w:trPr>
          <w:trHeight w:val="100"/>
          <w:jc w:val="center"/>
        </w:trPr>
        <w:tc>
          <w:tcPr>
            <w:tcW w:w="694" w:type="dxa"/>
            <w:shd w:val="clear" w:color="auto" w:fill="F3F3F3"/>
          </w:tcPr>
          <w:p w14:paraId="2641C6EC" w14:textId="77777777" w:rsidR="00765818" w:rsidRPr="00BF486C" w:rsidRDefault="00765818" w:rsidP="004F6B37">
            <w:pPr>
              <w:pStyle w:val="Textoindependiente"/>
              <w:jc w:val="left"/>
              <w:rPr>
                <w:rFonts w:ascii="Verdana" w:hAnsi="Verdana" w:cs="Arial"/>
                <w:b w:val="0"/>
                <w:color w:val="000000" w:themeColor="text1"/>
                <w:sz w:val="16"/>
                <w:szCs w:val="16"/>
                <w:lang w:val="es-ES"/>
              </w:rPr>
            </w:pPr>
          </w:p>
        </w:tc>
        <w:tc>
          <w:tcPr>
            <w:tcW w:w="4830" w:type="dxa"/>
            <w:shd w:val="clear" w:color="auto" w:fill="F3F3F3"/>
          </w:tcPr>
          <w:p w14:paraId="44792400" w14:textId="77777777" w:rsidR="00765818" w:rsidRPr="00BF486C" w:rsidRDefault="00765818" w:rsidP="004F6B37">
            <w:pPr>
              <w:pStyle w:val="Textoindependiente"/>
              <w:jc w:val="left"/>
              <w:rPr>
                <w:rFonts w:ascii="Verdana" w:hAnsi="Verdana" w:cstheme="minorHAnsi"/>
                <w:b w:val="0"/>
                <w:color w:val="000000" w:themeColor="text1"/>
                <w:sz w:val="16"/>
                <w:szCs w:val="16"/>
                <w:lang w:val="es-ES"/>
              </w:rPr>
            </w:pPr>
            <w:r w:rsidRPr="00BF486C">
              <w:rPr>
                <w:rFonts w:ascii="Verdana" w:hAnsi="Verdana" w:cstheme="minorHAnsi"/>
                <w:b w:val="0"/>
                <w:color w:val="000000" w:themeColor="text1"/>
                <w:sz w:val="16"/>
                <w:szCs w:val="16"/>
                <w:lang w:val="es-ES"/>
              </w:rPr>
              <w:t>Servicio de Farmacia</w:t>
            </w:r>
          </w:p>
          <w:p w14:paraId="7666ECC9" w14:textId="77777777" w:rsidR="00765818" w:rsidRDefault="00765818" w:rsidP="004F6B37">
            <w:pPr>
              <w:pStyle w:val="Textoindependiente"/>
              <w:rPr>
                <w:rFonts w:ascii="Verdana" w:hAnsi="Verdana" w:cstheme="minorHAnsi"/>
                <w:b w:val="0"/>
                <w:color w:val="000000" w:themeColor="text1"/>
                <w:sz w:val="16"/>
                <w:szCs w:val="16"/>
              </w:rPr>
            </w:pPr>
            <w:r w:rsidRPr="00BF486C">
              <w:rPr>
                <w:rFonts w:ascii="Verdana" w:hAnsi="Verdana" w:cstheme="minorHAnsi"/>
                <w:b w:val="0"/>
                <w:color w:val="000000" w:themeColor="text1"/>
                <w:sz w:val="16"/>
                <w:szCs w:val="16"/>
              </w:rPr>
              <w:t xml:space="preserve">(cantidad equivalente al 8% de la retribución al estudio clínico por paciente)  </w:t>
            </w:r>
          </w:p>
          <w:p w14:paraId="6596E496" w14:textId="77777777" w:rsidR="00765818" w:rsidRPr="00BF486C" w:rsidRDefault="00765818" w:rsidP="004F6B37">
            <w:pPr>
              <w:pStyle w:val="Textoindependiente"/>
              <w:jc w:val="left"/>
              <w:rPr>
                <w:rFonts w:ascii="Verdana" w:hAnsi="Verdana" w:cstheme="minorHAnsi"/>
                <w:b w:val="0"/>
                <w:color w:val="000000" w:themeColor="text1"/>
                <w:sz w:val="16"/>
                <w:szCs w:val="16"/>
                <w:lang w:val="es-ES"/>
              </w:rPr>
            </w:pPr>
          </w:p>
          <w:p w14:paraId="68CC3B36" w14:textId="77777777" w:rsidR="00765818" w:rsidRPr="00BF486C" w:rsidRDefault="00765818" w:rsidP="004F6B37">
            <w:pPr>
              <w:pStyle w:val="Textoindependiente"/>
              <w:jc w:val="left"/>
              <w:rPr>
                <w:rFonts w:ascii="Verdana" w:hAnsi="Verdana" w:cstheme="minorHAnsi"/>
                <w:b w:val="0"/>
                <w:color w:val="000000" w:themeColor="text1"/>
                <w:sz w:val="16"/>
                <w:szCs w:val="16"/>
                <w:lang w:val="en-US"/>
              </w:rPr>
            </w:pPr>
            <w:r w:rsidRPr="00BF486C">
              <w:rPr>
                <w:rFonts w:ascii="Verdana" w:hAnsi="Verdana" w:cstheme="minorHAnsi"/>
                <w:b w:val="0"/>
                <w:color w:val="000000" w:themeColor="text1"/>
                <w:sz w:val="16"/>
                <w:szCs w:val="16"/>
                <w:lang w:val="en-US"/>
              </w:rPr>
              <w:t>Pharmacy Department</w:t>
            </w:r>
          </w:p>
          <w:p w14:paraId="7E0875F5" w14:textId="77777777" w:rsidR="00765818" w:rsidRPr="00BF486C" w:rsidRDefault="00765818" w:rsidP="004F6B37">
            <w:pPr>
              <w:pStyle w:val="Textoindependiente"/>
              <w:rPr>
                <w:rFonts w:ascii="Verdana" w:hAnsi="Verdana" w:cs="Arial"/>
                <w:b w:val="0"/>
                <w:i/>
                <w:color w:val="000000" w:themeColor="text1"/>
                <w:sz w:val="16"/>
                <w:szCs w:val="16"/>
                <w:lang w:val="en-US"/>
              </w:rPr>
            </w:pPr>
            <w:r w:rsidRPr="00BF486C">
              <w:rPr>
                <w:rFonts w:ascii="Verdana" w:hAnsi="Verdana" w:cstheme="minorHAnsi"/>
                <w:b w:val="0"/>
                <w:color w:val="000000" w:themeColor="text1"/>
                <w:sz w:val="16"/>
                <w:szCs w:val="16"/>
                <w:lang w:val="en"/>
              </w:rPr>
              <w:t>(Amount equivalent to 8% of the remuneration to the clinical study per patient)</w:t>
            </w:r>
          </w:p>
        </w:tc>
        <w:tc>
          <w:tcPr>
            <w:tcW w:w="1842" w:type="dxa"/>
            <w:shd w:val="clear" w:color="auto" w:fill="F3F3F3"/>
            <w:vAlign w:val="center"/>
          </w:tcPr>
          <w:p w14:paraId="25A23510"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355424893"/>
                <w:placeholder>
                  <w:docPart w:val="867EE9897C654BB18063B85F7DCAD175"/>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r w:rsidR="00765818" w:rsidRPr="00BF486C">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5ADA606E"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429385436"/>
                <w:placeholder>
                  <w:docPart w:val="4EF0FCE58A254EB582F98B2EDF211171"/>
                </w:placeholder>
              </w:sdtPr>
              <w:sdtEndPr/>
              <w:sdtContent>
                <w:sdt>
                  <w:sdtPr>
                    <w:rPr>
                      <w:rFonts w:ascii="Verdana" w:hAnsi="Verdana" w:cs="Arial"/>
                      <w:b w:val="0"/>
                      <w:color w:val="000000" w:themeColor="text1"/>
                      <w:sz w:val="16"/>
                      <w:szCs w:val="16"/>
                      <w:lang w:val="en-US"/>
                    </w:rPr>
                    <w:id w:val="-1851019364"/>
                    <w:placeholder>
                      <w:docPart w:val="864FA11A49E141EE86B62830B3BDFA28"/>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r>
      <w:tr w:rsidR="00765818" w:rsidRPr="00BF486C" w14:paraId="46EB4FF8" w14:textId="77777777" w:rsidTr="004F6B37">
        <w:trPr>
          <w:trHeight w:val="454"/>
          <w:jc w:val="center"/>
        </w:trPr>
        <w:tc>
          <w:tcPr>
            <w:tcW w:w="694" w:type="dxa"/>
            <w:shd w:val="clear" w:color="auto" w:fill="F3F3F3"/>
          </w:tcPr>
          <w:p w14:paraId="01B1FE04" w14:textId="77777777" w:rsidR="00765818" w:rsidRPr="00BF486C" w:rsidRDefault="00765818" w:rsidP="004F6B37">
            <w:pPr>
              <w:pStyle w:val="Textoindependiente"/>
              <w:jc w:val="left"/>
              <w:rPr>
                <w:rFonts w:ascii="Verdana" w:hAnsi="Verdana" w:cs="Arial"/>
                <w:b w:val="0"/>
                <w:color w:val="000000" w:themeColor="text1"/>
                <w:sz w:val="16"/>
                <w:szCs w:val="16"/>
                <w:lang w:val="es-ES"/>
              </w:rPr>
            </w:pPr>
          </w:p>
        </w:tc>
        <w:tc>
          <w:tcPr>
            <w:tcW w:w="4830" w:type="dxa"/>
            <w:shd w:val="clear" w:color="auto" w:fill="F3F3F3"/>
          </w:tcPr>
          <w:p w14:paraId="246A7FAD" w14:textId="77777777" w:rsidR="00765818" w:rsidRPr="00BF486C" w:rsidRDefault="00765818" w:rsidP="004F6B37">
            <w:pPr>
              <w:pStyle w:val="Textoindependiente"/>
              <w:jc w:val="left"/>
              <w:rPr>
                <w:rFonts w:ascii="Verdana" w:hAnsi="Verdana" w:cstheme="minorHAnsi"/>
                <w:b w:val="0"/>
                <w:color w:val="000000" w:themeColor="text1"/>
                <w:sz w:val="16"/>
                <w:szCs w:val="16"/>
                <w:lang w:val="es-ES"/>
              </w:rPr>
            </w:pPr>
            <w:r w:rsidRPr="00BF486C">
              <w:rPr>
                <w:rFonts w:ascii="Verdana" w:hAnsi="Verdana" w:cstheme="minorHAnsi"/>
                <w:b w:val="0"/>
                <w:color w:val="000000" w:themeColor="text1"/>
                <w:sz w:val="16"/>
                <w:szCs w:val="16"/>
                <w:lang w:val="es-ES"/>
              </w:rPr>
              <w:t>Servicio de Laboratorio</w:t>
            </w:r>
          </w:p>
          <w:p w14:paraId="24B0C760" w14:textId="77777777" w:rsidR="00765818" w:rsidRDefault="00765818" w:rsidP="004F6B37">
            <w:pPr>
              <w:pStyle w:val="Textoindependiente"/>
              <w:rPr>
                <w:rFonts w:ascii="Verdana" w:hAnsi="Verdana" w:cstheme="minorHAnsi"/>
                <w:b w:val="0"/>
                <w:color w:val="000000" w:themeColor="text1"/>
                <w:sz w:val="16"/>
                <w:szCs w:val="16"/>
              </w:rPr>
            </w:pPr>
            <w:r w:rsidRPr="00BF486C">
              <w:rPr>
                <w:rFonts w:ascii="Verdana" w:hAnsi="Verdana" w:cstheme="minorHAnsi"/>
                <w:b w:val="0"/>
                <w:color w:val="000000" w:themeColor="text1"/>
                <w:sz w:val="16"/>
                <w:szCs w:val="16"/>
              </w:rPr>
              <w:t xml:space="preserve">(cantidad equivalente al </w:t>
            </w:r>
            <w:r w:rsidRPr="00BF486C">
              <w:rPr>
                <w:rFonts w:ascii="Verdana" w:hAnsi="Verdana" w:cstheme="minorHAnsi"/>
                <w:b w:val="0"/>
                <w:color w:val="000000" w:themeColor="text1"/>
                <w:sz w:val="16"/>
                <w:szCs w:val="16"/>
                <w:lang w:val="es-ES"/>
              </w:rPr>
              <w:t>4</w:t>
            </w:r>
            <w:r w:rsidRPr="00BF486C">
              <w:rPr>
                <w:rFonts w:ascii="Verdana" w:hAnsi="Verdana" w:cstheme="minorHAnsi"/>
                <w:b w:val="0"/>
                <w:color w:val="000000" w:themeColor="text1"/>
                <w:sz w:val="16"/>
                <w:szCs w:val="16"/>
              </w:rPr>
              <w:t xml:space="preserve">% de la retribución al estudio clínico por paciente)  </w:t>
            </w:r>
          </w:p>
          <w:p w14:paraId="2CDD68D8" w14:textId="77777777" w:rsidR="00765818" w:rsidRPr="00BF486C" w:rsidRDefault="00765818" w:rsidP="004F6B37">
            <w:pPr>
              <w:pStyle w:val="Textoindependiente"/>
              <w:jc w:val="left"/>
              <w:rPr>
                <w:rFonts w:ascii="Verdana" w:hAnsi="Verdana" w:cstheme="minorHAnsi"/>
                <w:b w:val="0"/>
                <w:color w:val="000000" w:themeColor="text1"/>
                <w:sz w:val="16"/>
                <w:szCs w:val="16"/>
                <w:lang w:val="es-ES"/>
              </w:rPr>
            </w:pPr>
          </w:p>
          <w:p w14:paraId="450BFE6F" w14:textId="77777777" w:rsidR="00765818" w:rsidRPr="00BF486C" w:rsidRDefault="00765818" w:rsidP="004F6B37">
            <w:pPr>
              <w:pStyle w:val="Textoindependiente"/>
              <w:jc w:val="left"/>
              <w:rPr>
                <w:rFonts w:ascii="Verdana" w:hAnsi="Verdana" w:cstheme="minorHAnsi"/>
                <w:b w:val="0"/>
                <w:color w:val="000000" w:themeColor="text1"/>
                <w:sz w:val="16"/>
                <w:szCs w:val="16"/>
                <w:lang w:val="en-US"/>
              </w:rPr>
            </w:pPr>
            <w:r w:rsidRPr="00BF486C">
              <w:rPr>
                <w:rFonts w:ascii="Verdana" w:hAnsi="Verdana" w:cstheme="minorHAnsi"/>
                <w:b w:val="0"/>
                <w:color w:val="000000" w:themeColor="text1"/>
                <w:sz w:val="16"/>
                <w:szCs w:val="16"/>
                <w:lang w:val="en-US"/>
              </w:rPr>
              <w:t xml:space="preserve">Laboratory Department </w:t>
            </w:r>
          </w:p>
          <w:p w14:paraId="782CCB9A" w14:textId="77777777" w:rsidR="00765818" w:rsidRPr="00BF486C" w:rsidRDefault="00765818" w:rsidP="004F6B37">
            <w:pPr>
              <w:pStyle w:val="Textoindependiente"/>
              <w:rPr>
                <w:rFonts w:ascii="Verdana" w:hAnsi="Verdana" w:cs="Arial"/>
                <w:b w:val="0"/>
                <w:i/>
                <w:color w:val="000000" w:themeColor="text1"/>
                <w:sz w:val="16"/>
                <w:szCs w:val="16"/>
                <w:lang w:val="en-US"/>
              </w:rPr>
            </w:pPr>
            <w:r w:rsidRPr="00BF486C">
              <w:rPr>
                <w:rFonts w:ascii="Verdana" w:hAnsi="Verdana" w:cstheme="minorHAnsi"/>
                <w:b w:val="0"/>
                <w:color w:val="000000" w:themeColor="text1"/>
                <w:sz w:val="16"/>
                <w:szCs w:val="16"/>
                <w:lang w:val="en"/>
              </w:rPr>
              <w:t>(Amount equivalent to 4% of the remuneration to the clinical study per patient)</w:t>
            </w:r>
          </w:p>
        </w:tc>
        <w:tc>
          <w:tcPr>
            <w:tcW w:w="1842" w:type="dxa"/>
            <w:shd w:val="clear" w:color="auto" w:fill="F3F3F3"/>
            <w:vAlign w:val="center"/>
          </w:tcPr>
          <w:p w14:paraId="698BC6A2"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62396894"/>
                <w:placeholder>
                  <w:docPart w:val="E66FCBC66F014078B894BA79455A25A9"/>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r w:rsidR="00765818" w:rsidRPr="00BF486C">
              <w:rPr>
                <w:rFonts w:ascii="Verdana" w:hAnsi="Verdana" w:cs="Arial"/>
                <w:b w:val="0"/>
                <w:i/>
                <w:color w:val="000000" w:themeColor="text1"/>
                <w:sz w:val="16"/>
                <w:szCs w:val="16"/>
                <w:lang w:val="es-ES"/>
              </w:rPr>
              <w:t xml:space="preserve"> -€</w:t>
            </w:r>
          </w:p>
        </w:tc>
        <w:tc>
          <w:tcPr>
            <w:tcW w:w="1673" w:type="dxa"/>
            <w:shd w:val="clear" w:color="auto" w:fill="F3F3F3"/>
            <w:vAlign w:val="center"/>
          </w:tcPr>
          <w:p w14:paraId="32502013" w14:textId="77777777" w:rsidR="00765818" w:rsidRPr="00BF486C" w:rsidRDefault="00132EAA" w:rsidP="004F6B37">
            <w:pPr>
              <w:pStyle w:val="Textoindependiente"/>
              <w:jc w:val="center"/>
              <w:rPr>
                <w:rFonts w:ascii="Verdana" w:hAnsi="Verdana" w:cs="Arial"/>
                <w:b w:val="0"/>
                <w:i/>
                <w:color w:val="000000" w:themeColor="text1"/>
                <w:sz w:val="16"/>
                <w:szCs w:val="16"/>
                <w:lang w:val="es-ES"/>
              </w:rPr>
            </w:pPr>
            <w:sdt>
              <w:sdtPr>
                <w:rPr>
                  <w:rFonts w:ascii="Verdana" w:hAnsi="Verdana" w:cs="Arial"/>
                  <w:b w:val="0"/>
                  <w:color w:val="000000" w:themeColor="text1"/>
                  <w:sz w:val="16"/>
                  <w:szCs w:val="16"/>
                  <w:lang w:val="en-US"/>
                </w:rPr>
                <w:id w:val="-1725210285"/>
                <w:placeholder>
                  <w:docPart w:val="10360FC184624269AD2A68F903EC54F0"/>
                </w:placeholder>
              </w:sdtPr>
              <w:sdtEndPr/>
              <w:sdtContent>
                <w:sdt>
                  <w:sdtPr>
                    <w:rPr>
                      <w:rFonts w:ascii="Verdana" w:hAnsi="Verdana" w:cs="Arial"/>
                      <w:b w:val="0"/>
                      <w:color w:val="000000" w:themeColor="text1"/>
                      <w:sz w:val="16"/>
                      <w:szCs w:val="16"/>
                      <w:lang w:val="en-US"/>
                    </w:rPr>
                    <w:id w:val="-195464035"/>
                    <w:placeholder>
                      <w:docPart w:val="3D137BA30B55410EBBB76FA6F0A5EDA5"/>
                    </w:placeholder>
                    <w:showingPlcHdr/>
                  </w:sdtPr>
                  <w:sdtEndPr/>
                  <w:sdtContent>
                    <w:r w:rsidR="00765818" w:rsidRPr="007068F3">
                      <w:rPr>
                        <w:rStyle w:val="Textodelmarcadordeposicin"/>
                        <w:rFonts w:ascii="Verdana" w:hAnsi="Verdana"/>
                        <w:b w:val="0"/>
                        <w:sz w:val="16"/>
                        <w:szCs w:val="16"/>
                        <w:shd w:val="clear" w:color="auto" w:fill="FFF2CC" w:themeFill="accent4" w:themeFillTint="33"/>
                      </w:rPr>
                      <w:t>Haga clic aquí para escribir texto.</w:t>
                    </w:r>
                  </w:sdtContent>
                </w:sdt>
              </w:sdtContent>
            </w:sdt>
            <w:r w:rsidR="00765818" w:rsidRPr="00BF486C">
              <w:rPr>
                <w:rFonts w:ascii="Verdana" w:hAnsi="Verdana" w:cs="Arial"/>
                <w:b w:val="0"/>
                <w:i/>
                <w:color w:val="000000" w:themeColor="text1"/>
                <w:sz w:val="16"/>
                <w:szCs w:val="16"/>
                <w:lang w:val="es-ES"/>
              </w:rPr>
              <w:t xml:space="preserve"> -€</w:t>
            </w:r>
          </w:p>
        </w:tc>
      </w:tr>
      <w:tr w:rsidR="00765818" w:rsidRPr="006F1523" w14:paraId="66BEB715" w14:textId="77777777" w:rsidTr="004F6B37">
        <w:trPr>
          <w:trHeight w:val="370"/>
          <w:jc w:val="center"/>
        </w:trPr>
        <w:tc>
          <w:tcPr>
            <w:tcW w:w="694" w:type="dxa"/>
            <w:shd w:val="clear" w:color="auto" w:fill="D9D9D9"/>
            <w:vAlign w:val="center"/>
          </w:tcPr>
          <w:p w14:paraId="4C67B97B" w14:textId="77777777" w:rsidR="00765818" w:rsidRPr="006F1523" w:rsidRDefault="00765818" w:rsidP="004F6B37">
            <w:pPr>
              <w:pStyle w:val="Textoindependiente"/>
              <w:jc w:val="center"/>
              <w:rPr>
                <w:rFonts w:ascii="Verdana" w:hAnsi="Verdana" w:cs="Arial"/>
                <w:color w:val="000000" w:themeColor="text1"/>
                <w:sz w:val="16"/>
                <w:szCs w:val="16"/>
                <w:lang w:val="es-ES"/>
              </w:rPr>
            </w:pPr>
            <w:r w:rsidRPr="006F1523">
              <w:rPr>
                <w:rFonts w:ascii="Verdana" w:hAnsi="Verdana" w:cs="Arial"/>
                <w:color w:val="000000" w:themeColor="text1"/>
                <w:sz w:val="16"/>
                <w:szCs w:val="16"/>
                <w:lang w:val="es-ES"/>
              </w:rPr>
              <w:t>III.</w:t>
            </w:r>
          </w:p>
        </w:tc>
        <w:tc>
          <w:tcPr>
            <w:tcW w:w="4830" w:type="dxa"/>
            <w:shd w:val="clear" w:color="auto" w:fill="D9D9D9"/>
            <w:vAlign w:val="center"/>
          </w:tcPr>
          <w:p w14:paraId="42437C19" w14:textId="77777777" w:rsidR="00765818" w:rsidRPr="006F1523" w:rsidRDefault="00765818" w:rsidP="004F6B37">
            <w:pPr>
              <w:pStyle w:val="Textoindependiente"/>
              <w:jc w:val="left"/>
              <w:rPr>
                <w:rFonts w:ascii="Verdana" w:hAnsi="Verdana" w:cs="Arial"/>
                <w:color w:val="000000" w:themeColor="text1"/>
                <w:sz w:val="16"/>
                <w:szCs w:val="16"/>
                <w:lang w:val="es-ES"/>
              </w:rPr>
            </w:pPr>
            <w:r w:rsidRPr="006F1523">
              <w:rPr>
                <w:rFonts w:ascii="Verdana" w:hAnsi="Verdana" w:cs="Arial"/>
                <w:color w:val="000000" w:themeColor="text1"/>
                <w:sz w:val="16"/>
                <w:szCs w:val="16"/>
                <w:lang w:val="es-ES"/>
              </w:rPr>
              <w:t>Pacientes que no finalizan el estudio</w:t>
            </w:r>
          </w:p>
          <w:p w14:paraId="31FCB1CF" w14:textId="77777777" w:rsidR="00765818" w:rsidRPr="006F1523" w:rsidRDefault="00765818" w:rsidP="004F6B37">
            <w:pPr>
              <w:pStyle w:val="Textoindependiente"/>
              <w:jc w:val="left"/>
              <w:rPr>
                <w:rFonts w:ascii="Verdana" w:hAnsi="Verdana" w:cs="Arial"/>
                <w:color w:val="000000" w:themeColor="text1"/>
                <w:sz w:val="16"/>
                <w:szCs w:val="16"/>
                <w:lang w:val="en-US"/>
              </w:rPr>
            </w:pPr>
            <w:r w:rsidRPr="006F1523">
              <w:rPr>
                <w:rFonts w:ascii="Verdana" w:hAnsi="Verdana" w:cs="Arial"/>
                <w:color w:val="000000" w:themeColor="text1"/>
                <w:sz w:val="16"/>
                <w:szCs w:val="16"/>
                <w:lang w:val="en-US"/>
              </w:rPr>
              <w:t>Patients not completing the study</w:t>
            </w:r>
          </w:p>
        </w:tc>
        <w:tc>
          <w:tcPr>
            <w:tcW w:w="1842" w:type="dxa"/>
            <w:shd w:val="clear" w:color="auto" w:fill="D9D9D9"/>
            <w:vAlign w:val="center"/>
          </w:tcPr>
          <w:p w14:paraId="463E2D2A" w14:textId="77777777" w:rsidR="00765818" w:rsidRPr="006F1523"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805429384"/>
                <w:placeholder>
                  <w:docPart w:val="FAF0DE15277E4BFBAB02E14C2C3814AC"/>
                </w:placeholder>
              </w:sdtPr>
              <w:sdtEndPr/>
              <w:sdtContent>
                <w:r w:rsidR="00765818" w:rsidRPr="006F1523">
                  <w:rPr>
                    <w:rFonts w:ascii="Verdana" w:hAnsi="Verdana" w:cs="Arial"/>
                    <w:color w:val="000000" w:themeColor="text1"/>
                    <w:sz w:val="16"/>
                    <w:szCs w:val="16"/>
                    <w:lang w:val="en-US"/>
                  </w:rPr>
                  <w:t>0</w:t>
                </w:r>
              </w:sdtContent>
            </w:sdt>
            <w:r w:rsidR="00765818" w:rsidRPr="006F1523">
              <w:rPr>
                <w:rFonts w:ascii="Verdana" w:hAnsi="Verdana" w:cs="Arial"/>
                <w:color w:val="000000" w:themeColor="text1"/>
                <w:sz w:val="16"/>
                <w:szCs w:val="16"/>
                <w:lang w:val="es-ES"/>
              </w:rPr>
              <w:t>,</w:t>
            </w:r>
            <w:sdt>
              <w:sdtPr>
                <w:rPr>
                  <w:rFonts w:ascii="Verdana" w:hAnsi="Verdana" w:cs="Arial"/>
                  <w:color w:val="000000" w:themeColor="text1"/>
                  <w:sz w:val="16"/>
                  <w:szCs w:val="16"/>
                  <w:lang w:val="en-US"/>
                </w:rPr>
                <w:id w:val="-16231730"/>
                <w:placeholder>
                  <w:docPart w:val="E480FF105AC545DCB2E10D1C4A822827"/>
                </w:placeholder>
              </w:sdtPr>
              <w:sdtEndPr/>
              <w:sdtContent>
                <w:r w:rsidR="00765818" w:rsidRPr="006F1523">
                  <w:rPr>
                    <w:rFonts w:ascii="Verdana" w:hAnsi="Verdana" w:cs="Arial"/>
                    <w:color w:val="000000" w:themeColor="text1"/>
                    <w:sz w:val="16"/>
                    <w:szCs w:val="16"/>
                    <w:lang w:val="es-ES"/>
                  </w:rPr>
                  <w:t>00</w:t>
                </w:r>
              </w:sdtContent>
            </w:sdt>
            <w:r w:rsidR="00765818" w:rsidRPr="006F1523">
              <w:rPr>
                <w:rFonts w:ascii="Verdana" w:hAnsi="Verdana" w:cs="Arial"/>
                <w:color w:val="000000" w:themeColor="text1"/>
                <w:sz w:val="16"/>
                <w:szCs w:val="16"/>
                <w:lang w:val="es-ES"/>
              </w:rPr>
              <w:t xml:space="preserve"> -€</w:t>
            </w:r>
          </w:p>
        </w:tc>
        <w:tc>
          <w:tcPr>
            <w:tcW w:w="1673" w:type="dxa"/>
            <w:shd w:val="clear" w:color="auto" w:fill="D9D9D9"/>
            <w:vAlign w:val="center"/>
          </w:tcPr>
          <w:p w14:paraId="5A576B5D" w14:textId="77777777" w:rsidR="00765818" w:rsidRPr="006F1523"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418997906"/>
                <w:placeholder>
                  <w:docPart w:val="F858DA7DE6AB4665A8790FCA66ACB026"/>
                </w:placeholder>
              </w:sdtPr>
              <w:sdtEndPr/>
              <w:sdtContent>
                <w:r w:rsidR="00765818" w:rsidRPr="006F1523">
                  <w:rPr>
                    <w:rFonts w:ascii="Verdana" w:hAnsi="Verdana" w:cs="Arial"/>
                    <w:color w:val="000000" w:themeColor="text1"/>
                    <w:sz w:val="16"/>
                    <w:szCs w:val="16"/>
                    <w:lang w:val="en-US"/>
                  </w:rPr>
                  <w:t>0</w:t>
                </w:r>
              </w:sdtContent>
            </w:sdt>
            <w:r w:rsidR="00765818" w:rsidRPr="006F1523">
              <w:rPr>
                <w:rFonts w:ascii="Verdana" w:hAnsi="Verdana" w:cs="Arial"/>
                <w:color w:val="000000" w:themeColor="text1"/>
                <w:sz w:val="16"/>
                <w:szCs w:val="16"/>
                <w:lang w:val="es-ES"/>
              </w:rPr>
              <w:t>,</w:t>
            </w:r>
            <w:sdt>
              <w:sdtPr>
                <w:rPr>
                  <w:rFonts w:ascii="Verdana" w:hAnsi="Verdana" w:cs="Arial"/>
                  <w:color w:val="000000" w:themeColor="text1"/>
                  <w:sz w:val="16"/>
                  <w:szCs w:val="16"/>
                  <w:lang w:val="en-US"/>
                </w:rPr>
                <w:id w:val="-1802533692"/>
                <w:placeholder>
                  <w:docPart w:val="AC42B1AD070F424394BCE88A54D81153"/>
                </w:placeholder>
              </w:sdtPr>
              <w:sdtEndPr/>
              <w:sdtContent>
                <w:r w:rsidR="00765818" w:rsidRPr="006F1523">
                  <w:rPr>
                    <w:rFonts w:ascii="Verdana" w:hAnsi="Verdana" w:cs="Arial"/>
                    <w:color w:val="000000" w:themeColor="text1"/>
                    <w:sz w:val="16"/>
                    <w:szCs w:val="16"/>
                    <w:lang w:val="es-ES"/>
                  </w:rPr>
                  <w:t>00</w:t>
                </w:r>
              </w:sdtContent>
            </w:sdt>
            <w:r w:rsidR="00765818" w:rsidRPr="006F1523">
              <w:rPr>
                <w:rFonts w:ascii="Verdana" w:hAnsi="Verdana" w:cs="Arial"/>
                <w:color w:val="000000" w:themeColor="text1"/>
                <w:sz w:val="16"/>
                <w:szCs w:val="16"/>
                <w:lang w:val="es-ES"/>
              </w:rPr>
              <w:t xml:space="preserve"> -€</w:t>
            </w:r>
          </w:p>
        </w:tc>
      </w:tr>
      <w:tr w:rsidR="00765818" w:rsidRPr="00BF486C" w14:paraId="518C0212" w14:textId="77777777" w:rsidTr="004F6B37">
        <w:trPr>
          <w:trHeight w:val="283"/>
          <w:jc w:val="center"/>
        </w:trPr>
        <w:tc>
          <w:tcPr>
            <w:tcW w:w="5524" w:type="dxa"/>
            <w:gridSpan w:val="2"/>
            <w:shd w:val="clear" w:color="auto" w:fill="BFBFBF"/>
            <w:vAlign w:val="center"/>
          </w:tcPr>
          <w:p w14:paraId="3D829AD6" w14:textId="77777777" w:rsidR="00765818" w:rsidRPr="00BF486C" w:rsidRDefault="00765818" w:rsidP="004F6B37">
            <w:pPr>
              <w:pStyle w:val="Textoindependiente"/>
              <w:jc w:val="center"/>
              <w:rPr>
                <w:rFonts w:ascii="Verdana" w:hAnsi="Verdana" w:cs="Arial"/>
                <w:color w:val="000000" w:themeColor="text1"/>
                <w:sz w:val="16"/>
                <w:szCs w:val="16"/>
                <w:lang w:val="en-US"/>
              </w:rPr>
            </w:pPr>
            <w:r w:rsidRPr="00BF486C">
              <w:rPr>
                <w:rFonts w:ascii="Verdana" w:hAnsi="Verdana" w:cs="Arial"/>
                <w:color w:val="000000" w:themeColor="text1"/>
                <w:sz w:val="16"/>
                <w:szCs w:val="16"/>
                <w:lang w:val="en-US"/>
              </w:rPr>
              <w:t>TOTAL PRESUPUESTO ENSAYO</w:t>
            </w:r>
          </w:p>
          <w:p w14:paraId="567AE765" w14:textId="77777777" w:rsidR="00765818" w:rsidRPr="00BF486C" w:rsidRDefault="00765818" w:rsidP="004F6B37">
            <w:pPr>
              <w:pStyle w:val="Textoindependiente"/>
              <w:jc w:val="center"/>
              <w:rPr>
                <w:rFonts w:ascii="Verdana" w:hAnsi="Verdana" w:cs="Arial"/>
                <w:color w:val="000000" w:themeColor="text1"/>
                <w:sz w:val="16"/>
                <w:szCs w:val="16"/>
                <w:lang w:val="en-US"/>
              </w:rPr>
            </w:pPr>
            <w:r w:rsidRPr="00BF486C">
              <w:rPr>
                <w:rFonts w:ascii="Verdana" w:hAnsi="Verdana" w:cs="Arial"/>
                <w:color w:val="000000" w:themeColor="text1"/>
                <w:sz w:val="16"/>
                <w:szCs w:val="16"/>
                <w:lang w:val="en-US"/>
              </w:rPr>
              <w:t>TOTAL BUDGET OF THE TRIAL</w:t>
            </w:r>
          </w:p>
        </w:tc>
        <w:tc>
          <w:tcPr>
            <w:tcW w:w="1842" w:type="dxa"/>
            <w:shd w:val="clear" w:color="auto" w:fill="BFBFBF"/>
            <w:vAlign w:val="center"/>
          </w:tcPr>
          <w:p w14:paraId="440BFDDC" w14:textId="77777777" w:rsidR="00765818" w:rsidRPr="00BF486C"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1530296472"/>
                <w:placeholder>
                  <w:docPart w:val="2B8E126074FA4B4597B0B002E46EDFD0"/>
                </w:placeholder>
              </w:sdtPr>
              <w:sdtEndPr/>
              <w:sdtContent>
                <w:sdt>
                  <w:sdtPr>
                    <w:rPr>
                      <w:rFonts w:ascii="Verdana" w:hAnsi="Verdana" w:cs="Arial"/>
                      <w:color w:val="000000" w:themeColor="text1"/>
                      <w:sz w:val="16"/>
                      <w:szCs w:val="16"/>
                      <w:lang w:val="en-US"/>
                    </w:rPr>
                    <w:id w:val="1949045008"/>
                    <w:placeholder>
                      <w:docPart w:val="86AB58F05CB7464292C31A95B17521A7"/>
                    </w:placeholder>
                    <w:showingPlcHdr/>
                  </w:sdtPr>
                  <w:sdtEndPr/>
                  <w:sdtContent>
                    <w:r w:rsidR="00765818" w:rsidRPr="007068F3">
                      <w:rPr>
                        <w:rStyle w:val="Textodelmarcadordeposicin"/>
                        <w:rFonts w:ascii="Verdana" w:hAnsi="Verdana"/>
                        <w:sz w:val="16"/>
                        <w:szCs w:val="16"/>
                        <w:shd w:val="clear" w:color="auto" w:fill="FFF2CC" w:themeFill="accent4" w:themeFillTint="33"/>
                      </w:rPr>
                      <w:t>Haga clic aquí para escribir texto.</w:t>
                    </w:r>
                  </w:sdtContent>
                </w:sdt>
              </w:sdtContent>
            </w:sdt>
            <w:r w:rsidR="00765818" w:rsidRPr="00BF486C">
              <w:rPr>
                <w:rFonts w:ascii="Verdana" w:hAnsi="Verdana" w:cs="Arial"/>
                <w:color w:val="000000" w:themeColor="text1"/>
                <w:sz w:val="16"/>
                <w:szCs w:val="16"/>
                <w:lang w:val="es-ES"/>
              </w:rPr>
              <w:t xml:space="preserve"> -€</w:t>
            </w:r>
          </w:p>
        </w:tc>
        <w:tc>
          <w:tcPr>
            <w:tcW w:w="1673" w:type="dxa"/>
            <w:shd w:val="clear" w:color="auto" w:fill="BFBFBF"/>
            <w:vAlign w:val="center"/>
          </w:tcPr>
          <w:p w14:paraId="1B16B78B" w14:textId="77777777" w:rsidR="00765818" w:rsidRPr="00BF486C" w:rsidRDefault="00132EAA" w:rsidP="004F6B37">
            <w:pPr>
              <w:pStyle w:val="Textoindependiente"/>
              <w:jc w:val="center"/>
              <w:rPr>
                <w:rFonts w:ascii="Verdana" w:hAnsi="Verdana" w:cs="Arial"/>
                <w:color w:val="000000" w:themeColor="text1"/>
                <w:sz w:val="16"/>
                <w:szCs w:val="16"/>
                <w:lang w:val="es-ES"/>
              </w:rPr>
            </w:pPr>
            <w:sdt>
              <w:sdtPr>
                <w:rPr>
                  <w:rFonts w:ascii="Verdana" w:hAnsi="Verdana" w:cs="Arial"/>
                  <w:color w:val="000000" w:themeColor="text1"/>
                  <w:sz w:val="16"/>
                  <w:szCs w:val="16"/>
                  <w:lang w:val="en-US"/>
                </w:rPr>
                <w:id w:val="958684469"/>
                <w:placeholder>
                  <w:docPart w:val="9699EE2399EF4DC8A8652EF55C5C4685"/>
                </w:placeholder>
              </w:sdtPr>
              <w:sdtEndPr/>
              <w:sdtContent>
                <w:sdt>
                  <w:sdtPr>
                    <w:rPr>
                      <w:rFonts w:ascii="Verdana" w:hAnsi="Verdana" w:cs="Arial"/>
                      <w:color w:val="000000" w:themeColor="text1"/>
                      <w:sz w:val="16"/>
                      <w:szCs w:val="16"/>
                      <w:lang w:val="en-US"/>
                    </w:rPr>
                    <w:id w:val="-1237471129"/>
                    <w:placeholder>
                      <w:docPart w:val="95A74FCDEA8C4CF88C8ABDF69B9DC931"/>
                    </w:placeholder>
                    <w:showingPlcHdr/>
                  </w:sdtPr>
                  <w:sdtEndPr/>
                  <w:sdtContent>
                    <w:r w:rsidR="00765818" w:rsidRPr="007068F3">
                      <w:rPr>
                        <w:rStyle w:val="Textodelmarcadordeposicin"/>
                        <w:rFonts w:ascii="Verdana" w:hAnsi="Verdana"/>
                        <w:sz w:val="16"/>
                        <w:szCs w:val="16"/>
                        <w:shd w:val="clear" w:color="auto" w:fill="FFF2CC" w:themeFill="accent4" w:themeFillTint="33"/>
                      </w:rPr>
                      <w:t>Haga clic aquí para escribir texto.</w:t>
                    </w:r>
                  </w:sdtContent>
                </w:sdt>
              </w:sdtContent>
            </w:sdt>
            <w:r w:rsidR="00765818" w:rsidRPr="00BF486C">
              <w:rPr>
                <w:rFonts w:ascii="Verdana" w:hAnsi="Verdana" w:cs="Arial"/>
                <w:color w:val="000000" w:themeColor="text1"/>
                <w:sz w:val="16"/>
                <w:szCs w:val="16"/>
                <w:lang w:val="es-ES"/>
              </w:rPr>
              <w:t xml:space="preserve"> -€</w:t>
            </w:r>
          </w:p>
        </w:tc>
      </w:tr>
    </w:tbl>
    <w:p w14:paraId="6BA85204" w14:textId="77777777" w:rsidR="00DB33BC" w:rsidRPr="004F6B37" w:rsidRDefault="00DB33BC" w:rsidP="000E3632">
      <w:pPr>
        <w:autoSpaceDE w:val="0"/>
        <w:autoSpaceDN w:val="0"/>
        <w:adjustRightInd w:val="0"/>
        <w:jc w:val="both"/>
        <w:rPr>
          <w:rFonts w:ascii="Verdana" w:eastAsia="Calibri" w:hAnsi="Verdana" w:cstheme="minorHAnsi"/>
          <w:i/>
          <w:sz w:val="18"/>
          <w:szCs w:val="18"/>
          <w:lang w:val="en-GB"/>
        </w:rPr>
      </w:pPr>
    </w:p>
    <w:p w14:paraId="5339FDBC" w14:textId="77777777" w:rsidR="00B61E62" w:rsidRPr="00126513" w:rsidRDefault="00533D38" w:rsidP="000E3632">
      <w:pPr>
        <w:jc w:val="center"/>
        <w:rPr>
          <w:rFonts w:ascii="Verdana" w:hAnsi="Verdana" w:cstheme="minorHAnsi"/>
          <w:bCs/>
          <w:i/>
          <w:sz w:val="18"/>
          <w:szCs w:val="18"/>
        </w:rPr>
      </w:pPr>
      <w:r w:rsidRPr="00126513">
        <w:rPr>
          <w:rFonts w:ascii="Verdana" w:hAnsi="Verdana" w:cstheme="minorHAnsi"/>
          <w:bCs/>
          <w:i/>
          <w:sz w:val="18"/>
          <w:szCs w:val="18"/>
        </w:rPr>
        <w:t>ESTAS CANTIDADES NO INCLUYEN IVA</w:t>
      </w:r>
      <w:r w:rsidR="00B61E62" w:rsidRPr="00126513">
        <w:rPr>
          <w:rFonts w:ascii="Verdana" w:hAnsi="Verdana" w:cstheme="minorHAnsi"/>
          <w:bCs/>
          <w:i/>
          <w:sz w:val="18"/>
          <w:szCs w:val="18"/>
        </w:rPr>
        <w:t>/ THESE AMOUNTS DO NOT INCLUDE VAT</w:t>
      </w:r>
    </w:p>
    <w:p w14:paraId="304DD2C6" w14:textId="77777777" w:rsidR="00102043" w:rsidRPr="00126513" w:rsidRDefault="00102043" w:rsidP="000E3632">
      <w:pPr>
        <w:jc w:val="both"/>
        <w:rPr>
          <w:rFonts w:ascii="Verdana" w:eastAsia="Calibri" w:hAnsi="Verdana" w:cstheme="minorHAnsi"/>
          <w:sz w:val="18"/>
          <w:szCs w:val="18"/>
        </w:rPr>
      </w:pPr>
    </w:p>
    <w:p w14:paraId="10865DFD" w14:textId="77777777" w:rsidR="00126513" w:rsidRDefault="00126513" w:rsidP="000E3632">
      <w:pPr>
        <w:jc w:val="both"/>
        <w:rPr>
          <w:rFonts w:ascii="Verdana" w:eastAsia="Calibri" w:hAnsi="Verdana" w:cstheme="minorHAnsi"/>
          <w:sz w:val="18"/>
          <w:szCs w:val="18"/>
        </w:rPr>
      </w:pPr>
    </w:p>
    <w:p w14:paraId="0DD07C45" w14:textId="77777777" w:rsidR="00126513" w:rsidRDefault="00126513" w:rsidP="000E3632">
      <w:pPr>
        <w:jc w:val="both"/>
        <w:rPr>
          <w:rFonts w:ascii="Verdana" w:eastAsia="Calibri" w:hAnsi="Verdana" w:cstheme="minorHAnsi"/>
          <w:sz w:val="18"/>
          <w:szCs w:val="18"/>
        </w:rPr>
      </w:pPr>
    </w:p>
    <w:p w14:paraId="72C7EDDC" w14:textId="77777777" w:rsidR="001A3B06" w:rsidRPr="00126513" w:rsidRDefault="001A3B06" w:rsidP="000E3632">
      <w:pPr>
        <w:jc w:val="both"/>
        <w:rPr>
          <w:rFonts w:ascii="Verdana" w:eastAsia="Calibri" w:hAnsi="Verdana" w:cstheme="minorHAnsi"/>
          <w:sz w:val="18"/>
          <w:szCs w:val="18"/>
        </w:rPr>
      </w:pPr>
      <w:r w:rsidRPr="00126513">
        <w:rPr>
          <w:rFonts w:ascii="Verdana" w:eastAsia="Calibri" w:hAnsi="Verdana" w:cstheme="minorHAnsi"/>
          <w:sz w:val="18"/>
          <w:szCs w:val="18"/>
        </w:rPr>
        <w:t xml:space="preserve">Se establece el siguiente </w:t>
      </w:r>
      <w:r w:rsidRPr="00126513">
        <w:rPr>
          <w:rFonts w:ascii="Verdana" w:eastAsia="Calibri" w:hAnsi="Verdana" w:cstheme="minorHAnsi"/>
          <w:b/>
          <w:sz w:val="18"/>
          <w:szCs w:val="18"/>
        </w:rPr>
        <w:t>desglose de pago por visitas</w:t>
      </w:r>
      <w:r w:rsidRPr="00126513">
        <w:rPr>
          <w:rFonts w:ascii="Verdana" w:eastAsia="Calibri" w:hAnsi="Verdana" w:cstheme="minorHAnsi"/>
          <w:sz w:val="18"/>
          <w:szCs w:val="18"/>
        </w:rPr>
        <w:t xml:space="preserve">: </w:t>
      </w:r>
    </w:p>
    <w:p w14:paraId="7AFD0595" w14:textId="77777777" w:rsidR="001A3B06" w:rsidRPr="00126513" w:rsidRDefault="001A3B06" w:rsidP="000E3632">
      <w:pPr>
        <w:jc w:val="both"/>
        <w:rPr>
          <w:rFonts w:ascii="Verdana" w:eastAsia="Calibri" w:hAnsi="Verdana" w:cstheme="minorHAnsi"/>
          <w:i/>
          <w:sz w:val="18"/>
          <w:szCs w:val="18"/>
          <w:lang w:val="en-US"/>
        </w:rPr>
      </w:pPr>
      <w:r w:rsidRPr="00126513">
        <w:rPr>
          <w:rFonts w:ascii="Verdana" w:eastAsia="Calibri" w:hAnsi="Verdana" w:cstheme="minorHAnsi"/>
          <w:i/>
          <w:sz w:val="18"/>
          <w:szCs w:val="18"/>
          <w:lang w:val="en-US"/>
        </w:rPr>
        <w:t xml:space="preserve">The following </w:t>
      </w:r>
      <w:r w:rsidRPr="00126513">
        <w:rPr>
          <w:rFonts w:ascii="Verdana" w:eastAsia="Calibri" w:hAnsi="Verdana" w:cstheme="minorHAnsi"/>
          <w:b/>
          <w:i/>
          <w:sz w:val="18"/>
          <w:szCs w:val="18"/>
          <w:lang w:val="en-US"/>
        </w:rPr>
        <w:t>breakdown of payments per visit</w:t>
      </w:r>
      <w:r w:rsidRPr="00126513">
        <w:rPr>
          <w:rFonts w:ascii="Verdana" w:eastAsia="Calibri" w:hAnsi="Verdana" w:cstheme="minorHAnsi"/>
          <w:i/>
          <w:sz w:val="18"/>
          <w:szCs w:val="18"/>
          <w:lang w:val="en-US"/>
        </w:rPr>
        <w:t xml:space="preserve"> is established:</w:t>
      </w:r>
    </w:p>
    <w:p w14:paraId="57CC1E49" w14:textId="77777777" w:rsidR="001A3B06" w:rsidRPr="00126513" w:rsidRDefault="001A3B06" w:rsidP="000E3632">
      <w:pPr>
        <w:jc w:val="both"/>
        <w:rPr>
          <w:rFonts w:ascii="Verdana" w:eastAsia="Calibri" w:hAnsi="Verdana" w:cstheme="minorHAnsi"/>
          <w:sz w:val="18"/>
          <w:szCs w:val="18"/>
          <w:lang w:val="en-US"/>
        </w:rPr>
      </w:pPr>
    </w:p>
    <w:p w14:paraId="02409BC4" w14:textId="77777777" w:rsidR="001A3B06" w:rsidRPr="00BA3FEA" w:rsidRDefault="001A3B06" w:rsidP="000E3632">
      <w:pPr>
        <w:jc w:val="both"/>
        <w:rPr>
          <w:rFonts w:ascii="Verdana" w:hAnsi="Verdana" w:cstheme="minorHAnsi"/>
          <w:sz w:val="18"/>
          <w:szCs w:val="18"/>
          <w:lang w:val="en-US"/>
        </w:rPr>
      </w:pPr>
    </w:p>
    <w:p w14:paraId="03A45518" w14:textId="77777777" w:rsidR="001A3B06" w:rsidRPr="00BA3FEA" w:rsidRDefault="001A3B06" w:rsidP="000E3632">
      <w:pPr>
        <w:jc w:val="both"/>
        <w:rPr>
          <w:rFonts w:ascii="Verdana" w:hAnsi="Verdana" w:cstheme="minorHAnsi"/>
          <w:sz w:val="18"/>
          <w:szCs w:val="18"/>
          <w:lang w:val="en-US"/>
        </w:rPr>
      </w:pPr>
    </w:p>
    <w:p w14:paraId="5261379C" w14:textId="6CAD9849" w:rsidR="001A3B06" w:rsidRPr="00126513" w:rsidRDefault="001A3B06" w:rsidP="000E3632">
      <w:pPr>
        <w:jc w:val="both"/>
        <w:rPr>
          <w:rFonts w:ascii="Verdana" w:eastAsia="Calibri" w:hAnsi="Verdana" w:cstheme="minorHAnsi"/>
          <w:sz w:val="18"/>
          <w:szCs w:val="18"/>
        </w:rPr>
      </w:pPr>
      <w:r w:rsidRPr="00126513">
        <w:rPr>
          <w:rFonts w:ascii="Verdana" w:eastAsia="Calibri" w:hAnsi="Verdana" w:cstheme="minorHAnsi"/>
          <w:b/>
          <w:sz w:val="18"/>
          <w:szCs w:val="18"/>
        </w:rPr>
        <w:t>PRUEBAS EXTRAORDINARIAS</w:t>
      </w:r>
      <w:r w:rsidR="00AF7F76">
        <w:rPr>
          <w:rFonts w:ascii="Verdana" w:eastAsia="Calibri" w:hAnsi="Verdana" w:cstheme="minorHAnsi"/>
          <w:b/>
          <w:sz w:val="18"/>
          <w:szCs w:val="18"/>
        </w:rPr>
        <w:t xml:space="preserve"> </w:t>
      </w:r>
      <w:r w:rsidR="00AF7F76" w:rsidRPr="00AF7F76">
        <w:rPr>
          <w:rFonts w:ascii="Verdana" w:eastAsia="Calibri" w:hAnsi="Verdana" w:cstheme="minorHAnsi"/>
          <w:bCs/>
          <w:sz w:val="18"/>
          <w:szCs w:val="18"/>
        </w:rPr>
        <w:t>(No incluidas en el precio por visita)</w:t>
      </w:r>
      <w:r w:rsidR="00C163D9">
        <w:rPr>
          <w:rFonts w:ascii="Verdana" w:eastAsia="Calibri" w:hAnsi="Verdana" w:cstheme="minorHAnsi"/>
          <w:b/>
          <w:sz w:val="18"/>
          <w:szCs w:val="18"/>
        </w:rPr>
        <w:t xml:space="preserve"> </w:t>
      </w:r>
      <w:r w:rsidRPr="00126513">
        <w:rPr>
          <w:rFonts w:ascii="Verdana" w:eastAsia="Calibri" w:hAnsi="Verdana" w:cstheme="minorHAnsi"/>
          <w:sz w:val="18"/>
          <w:szCs w:val="18"/>
        </w:rPr>
        <w:t>(por protocolo fuera de la práctica clínica habitual, si están clínicamente indicadas</w:t>
      </w:r>
      <w:r w:rsidR="00AF7F76">
        <w:rPr>
          <w:rFonts w:ascii="Verdana" w:eastAsia="Calibri" w:hAnsi="Verdana" w:cstheme="minorHAnsi"/>
          <w:sz w:val="18"/>
          <w:szCs w:val="18"/>
        </w:rPr>
        <w:t>, etc.</w:t>
      </w:r>
      <w:r w:rsidRPr="00126513">
        <w:rPr>
          <w:rFonts w:ascii="Verdana" w:eastAsia="Calibri" w:hAnsi="Verdana" w:cstheme="minorHAnsi"/>
          <w:sz w:val="18"/>
          <w:szCs w:val="18"/>
        </w:rPr>
        <w:t>)</w:t>
      </w:r>
    </w:p>
    <w:p w14:paraId="769F4DDA" w14:textId="586A10A9" w:rsidR="001A3B06" w:rsidRPr="00126513" w:rsidRDefault="001A3B06" w:rsidP="000E3632">
      <w:pPr>
        <w:jc w:val="both"/>
        <w:rPr>
          <w:rFonts w:ascii="Verdana" w:eastAsia="Calibri" w:hAnsi="Verdana" w:cstheme="minorHAnsi"/>
          <w:i/>
          <w:sz w:val="18"/>
          <w:szCs w:val="18"/>
          <w:lang w:val="en-US"/>
        </w:rPr>
      </w:pPr>
      <w:r w:rsidRPr="00126513">
        <w:rPr>
          <w:rFonts w:ascii="Verdana" w:eastAsia="Calibri" w:hAnsi="Verdana" w:cstheme="minorHAnsi"/>
          <w:b/>
          <w:i/>
          <w:sz w:val="18"/>
          <w:szCs w:val="18"/>
          <w:lang w:val="en-US"/>
        </w:rPr>
        <w:t xml:space="preserve">ADDITIONAL TESTS </w:t>
      </w:r>
      <w:r w:rsidR="00AF7F76" w:rsidRPr="00AF7F76">
        <w:rPr>
          <w:rFonts w:ascii="Verdana" w:eastAsia="Calibri" w:hAnsi="Verdana" w:cstheme="minorHAnsi"/>
          <w:bCs/>
          <w:i/>
          <w:sz w:val="18"/>
          <w:szCs w:val="18"/>
          <w:lang w:val="en-US"/>
        </w:rPr>
        <w:t>(Not included in the price per visit)</w:t>
      </w:r>
      <w:r w:rsidR="00AF7F76">
        <w:rPr>
          <w:rFonts w:ascii="Verdana" w:eastAsia="Calibri" w:hAnsi="Verdana" w:cstheme="minorHAnsi"/>
          <w:b/>
          <w:i/>
          <w:sz w:val="18"/>
          <w:szCs w:val="18"/>
          <w:lang w:val="en-US"/>
        </w:rPr>
        <w:t xml:space="preserve"> </w:t>
      </w:r>
      <w:r w:rsidRPr="00126513">
        <w:rPr>
          <w:rFonts w:ascii="Verdana" w:eastAsia="Calibri" w:hAnsi="Verdana" w:cstheme="minorHAnsi"/>
          <w:i/>
          <w:sz w:val="18"/>
          <w:szCs w:val="18"/>
          <w:lang w:val="en-US"/>
        </w:rPr>
        <w:t>(required by the protocol and falling outside of common clinical practice, if clinically indicated)</w:t>
      </w:r>
    </w:p>
    <w:p w14:paraId="587A8E38" w14:textId="77777777" w:rsidR="001A3B06" w:rsidRPr="00126513" w:rsidRDefault="001A3B06" w:rsidP="000E3632">
      <w:pPr>
        <w:jc w:val="both"/>
        <w:rPr>
          <w:rFonts w:ascii="Verdana" w:eastAsia="Calibri" w:hAnsi="Verdana" w:cstheme="minorHAnsi"/>
          <w:sz w:val="18"/>
          <w:szCs w:val="18"/>
          <w:lang w:val="en-US"/>
        </w:rPr>
      </w:pPr>
    </w:p>
    <w:p w14:paraId="02F902D5" w14:textId="77777777" w:rsidR="001A3B06" w:rsidRPr="00BA3FEA" w:rsidRDefault="001A3B06" w:rsidP="000E3632">
      <w:pPr>
        <w:jc w:val="both"/>
        <w:rPr>
          <w:rFonts w:ascii="Verdana" w:eastAsia="Calibri" w:hAnsi="Verdana" w:cstheme="minorHAnsi"/>
          <w:sz w:val="18"/>
          <w:szCs w:val="18"/>
          <w:lang w:val="en-US"/>
        </w:rPr>
      </w:pPr>
    </w:p>
    <w:p w14:paraId="25EE4826" w14:textId="208ABA17" w:rsidR="001A3B06" w:rsidRPr="00126513" w:rsidRDefault="001A3B06" w:rsidP="000E3632">
      <w:pPr>
        <w:jc w:val="both"/>
        <w:rPr>
          <w:rFonts w:ascii="Verdana" w:eastAsia="Calibri" w:hAnsi="Verdana" w:cstheme="minorHAnsi"/>
          <w:sz w:val="18"/>
          <w:szCs w:val="18"/>
        </w:rPr>
      </w:pPr>
      <w:r w:rsidRPr="00126513">
        <w:rPr>
          <w:rFonts w:ascii="Verdana" w:eastAsia="Calibri" w:hAnsi="Verdana" w:cstheme="minorHAnsi"/>
          <w:b/>
          <w:sz w:val="18"/>
          <w:szCs w:val="18"/>
        </w:rPr>
        <w:t xml:space="preserve">OTROS PAGOS </w:t>
      </w:r>
      <w:r w:rsidRPr="00126513">
        <w:rPr>
          <w:rFonts w:ascii="Verdana" w:eastAsia="Calibri" w:hAnsi="Verdana" w:cstheme="minorHAnsi"/>
          <w:sz w:val="18"/>
          <w:szCs w:val="18"/>
        </w:rPr>
        <w:t>(Fallos de selección, Puesta en marcha, Visitas extraordinarias, Preparación y envío de muestra</w:t>
      </w:r>
      <w:r w:rsidR="008F783D">
        <w:rPr>
          <w:rFonts w:ascii="Verdana" w:eastAsia="Calibri" w:hAnsi="Verdana" w:cstheme="minorHAnsi"/>
          <w:sz w:val="18"/>
          <w:szCs w:val="18"/>
        </w:rPr>
        <w:t>, etc.</w:t>
      </w:r>
      <w:r w:rsidRPr="00126513">
        <w:rPr>
          <w:rFonts w:ascii="Verdana" w:eastAsia="Calibri" w:hAnsi="Verdana" w:cstheme="minorHAnsi"/>
          <w:sz w:val="18"/>
          <w:szCs w:val="18"/>
        </w:rPr>
        <w:t>)</w:t>
      </w:r>
    </w:p>
    <w:p w14:paraId="41529813" w14:textId="649E9D5E" w:rsidR="001A3B06" w:rsidRPr="00126513" w:rsidRDefault="001A3B06" w:rsidP="000E3632">
      <w:pPr>
        <w:jc w:val="both"/>
        <w:rPr>
          <w:rFonts w:ascii="Verdana" w:eastAsia="Calibri" w:hAnsi="Verdana" w:cstheme="minorHAnsi"/>
          <w:i/>
          <w:sz w:val="18"/>
          <w:szCs w:val="18"/>
          <w:lang w:val="en-US"/>
        </w:rPr>
      </w:pPr>
      <w:r w:rsidRPr="00126513">
        <w:rPr>
          <w:rFonts w:ascii="Verdana" w:eastAsia="Calibri" w:hAnsi="Verdana" w:cstheme="minorHAnsi"/>
          <w:b/>
          <w:i/>
          <w:sz w:val="18"/>
          <w:szCs w:val="18"/>
          <w:lang w:val="en-US"/>
        </w:rPr>
        <w:t>OTHER PAYMENTS</w:t>
      </w:r>
      <w:r w:rsidRPr="00126513">
        <w:rPr>
          <w:rFonts w:ascii="Verdana" w:eastAsia="Calibri" w:hAnsi="Verdana" w:cstheme="minorHAnsi"/>
          <w:i/>
          <w:sz w:val="18"/>
          <w:szCs w:val="18"/>
          <w:lang w:val="en-US"/>
        </w:rPr>
        <w:t xml:space="preserve"> (</w:t>
      </w:r>
      <w:r w:rsidR="007B7467" w:rsidRPr="00126513">
        <w:rPr>
          <w:rFonts w:ascii="Verdana" w:eastAsia="Calibri" w:hAnsi="Verdana" w:cstheme="minorHAnsi"/>
          <w:i/>
          <w:sz w:val="18"/>
          <w:szCs w:val="18"/>
          <w:lang w:val="en-US"/>
        </w:rPr>
        <w:t>Screening failures</w:t>
      </w:r>
      <w:r w:rsidRPr="00126513">
        <w:rPr>
          <w:rFonts w:ascii="Verdana" w:eastAsia="Calibri" w:hAnsi="Verdana" w:cstheme="minorHAnsi"/>
          <w:i/>
          <w:sz w:val="18"/>
          <w:szCs w:val="18"/>
          <w:lang w:val="en-US"/>
        </w:rPr>
        <w:t>, Commissioning, extraordinary visits, preparation and shipment of samples</w:t>
      </w:r>
      <w:r w:rsidR="008F783D">
        <w:rPr>
          <w:rFonts w:ascii="Verdana" w:eastAsia="Calibri" w:hAnsi="Verdana" w:cstheme="minorHAnsi"/>
          <w:i/>
          <w:sz w:val="18"/>
          <w:szCs w:val="18"/>
          <w:lang w:val="en-US"/>
        </w:rPr>
        <w:t>, etc.</w:t>
      </w:r>
      <w:r w:rsidRPr="00126513">
        <w:rPr>
          <w:rFonts w:ascii="Verdana" w:eastAsia="Calibri" w:hAnsi="Verdana" w:cstheme="minorHAnsi"/>
          <w:i/>
          <w:sz w:val="18"/>
          <w:szCs w:val="18"/>
          <w:lang w:val="en-US"/>
        </w:rPr>
        <w:t>)</w:t>
      </w:r>
    </w:p>
    <w:p w14:paraId="18A0D936" w14:textId="77777777" w:rsidR="001A3B06" w:rsidRPr="00126513" w:rsidRDefault="001A3B06" w:rsidP="000E3632">
      <w:pPr>
        <w:jc w:val="both"/>
        <w:rPr>
          <w:rFonts w:ascii="Verdana" w:eastAsia="Calibri" w:hAnsi="Verdana" w:cstheme="minorHAnsi"/>
          <w:b/>
          <w:sz w:val="18"/>
          <w:szCs w:val="18"/>
          <w:lang w:val="en-US"/>
        </w:rPr>
      </w:pPr>
    </w:p>
    <w:p w14:paraId="524FA0A6" w14:textId="77777777" w:rsidR="001A3B06" w:rsidRPr="00BA3FEA" w:rsidRDefault="001A3B06" w:rsidP="000E3632">
      <w:pPr>
        <w:jc w:val="both"/>
        <w:rPr>
          <w:rFonts w:ascii="Verdana" w:eastAsia="Calibri" w:hAnsi="Verdana" w:cstheme="minorHAnsi"/>
          <w:b/>
          <w:sz w:val="18"/>
          <w:szCs w:val="18"/>
          <w:lang w:val="en-US"/>
        </w:rPr>
      </w:pPr>
    </w:p>
    <w:p w14:paraId="53D2F498" w14:textId="77777777" w:rsidR="001A3B06" w:rsidRPr="00126513" w:rsidRDefault="001A3B06" w:rsidP="000E3632">
      <w:pPr>
        <w:jc w:val="both"/>
        <w:rPr>
          <w:rFonts w:ascii="Verdana" w:eastAsia="Calibri" w:hAnsi="Verdana" w:cstheme="minorHAnsi"/>
          <w:sz w:val="18"/>
          <w:szCs w:val="18"/>
          <w:lang w:val="en-US"/>
        </w:rPr>
      </w:pPr>
    </w:p>
    <w:p w14:paraId="4871FDE6" w14:textId="2551E4F1" w:rsidR="001A3B06" w:rsidRPr="00126513" w:rsidRDefault="00F9725A" w:rsidP="000E3632">
      <w:pPr>
        <w:jc w:val="both"/>
        <w:rPr>
          <w:rFonts w:ascii="Verdana" w:eastAsia="Calibri" w:hAnsi="Verdana" w:cstheme="minorHAnsi"/>
          <w:b/>
          <w:caps/>
          <w:sz w:val="18"/>
          <w:szCs w:val="18"/>
          <w:lang w:val="en-US"/>
        </w:rPr>
      </w:pPr>
      <w:r w:rsidRPr="00126513">
        <w:rPr>
          <w:rFonts w:ascii="Verdana" w:eastAsia="Calibri" w:hAnsi="Verdana" w:cstheme="minorHAnsi"/>
          <w:b/>
          <w:sz w:val="18"/>
          <w:szCs w:val="18"/>
          <w:lang w:val="en-US"/>
        </w:rPr>
        <w:t>REEMBOLSO</w:t>
      </w:r>
      <w:r w:rsidR="001A3B06" w:rsidRPr="00126513">
        <w:rPr>
          <w:rFonts w:ascii="Verdana" w:eastAsia="Calibri" w:hAnsi="Verdana" w:cstheme="minorHAnsi"/>
          <w:b/>
          <w:sz w:val="18"/>
          <w:szCs w:val="18"/>
          <w:lang w:val="en-US"/>
        </w:rPr>
        <w:t xml:space="preserve"> A PACIENTES/</w:t>
      </w:r>
      <w:r w:rsidR="001A3B06" w:rsidRPr="00126513">
        <w:rPr>
          <w:rFonts w:ascii="Verdana" w:eastAsia="Calibri" w:hAnsi="Verdana" w:cstheme="minorHAnsi"/>
          <w:b/>
          <w:caps/>
          <w:sz w:val="18"/>
          <w:szCs w:val="18"/>
          <w:lang w:val="en-US"/>
        </w:rPr>
        <w:t xml:space="preserve"> </w:t>
      </w:r>
      <w:r w:rsidRPr="00126513">
        <w:rPr>
          <w:rFonts w:ascii="Verdana" w:eastAsia="Calibri" w:hAnsi="Verdana" w:cstheme="minorHAnsi"/>
          <w:b/>
          <w:i/>
          <w:caps/>
          <w:sz w:val="18"/>
          <w:szCs w:val="18"/>
          <w:lang w:val="en-US"/>
        </w:rPr>
        <w:t>REIMBURSEMENT</w:t>
      </w:r>
      <w:r w:rsidR="001A3B06" w:rsidRPr="00126513">
        <w:rPr>
          <w:rFonts w:ascii="Verdana" w:eastAsia="Calibri" w:hAnsi="Verdana" w:cstheme="minorHAnsi"/>
          <w:b/>
          <w:i/>
          <w:caps/>
          <w:sz w:val="18"/>
          <w:szCs w:val="18"/>
          <w:lang w:val="en-US"/>
        </w:rPr>
        <w:t xml:space="preserve"> to patients</w:t>
      </w:r>
    </w:p>
    <w:p w14:paraId="58264329" w14:textId="77777777" w:rsidR="001A3B06" w:rsidRPr="00126513" w:rsidRDefault="001A3B06" w:rsidP="000E3632">
      <w:pPr>
        <w:jc w:val="both"/>
        <w:rPr>
          <w:rFonts w:ascii="Verdana" w:eastAsia="Calibri" w:hAnsi="Verdana" w:cstheme="minorHAnsi"/>
          <w:b/>
          <w:sz w:val="18"/>
          <w:szCs w:val="18"/>
          <w:lang w:val="en-US"/>
        </w:rPr>
      </w:pPr>
      <w:r w:rsidRPr="00126513">
        <w:rPr>
          <w:rFonts w:ascii="Verdana" w:eastAsia="Calibri" w:hAnsi="Verdana" w:cstheme="minorHAnsi"/>
          <w:b/>
          <w:sz w:val="18"/>
          <w:szCs w:val="18"/>
          <w:lang w:val="en-US"/>
        </w:rPr>
        <w:t xml:space="preserve"> </w:t>
      </w:r>
    </w:p>
    <w:p w14:paraId="50E389FD" w14:textId="77777777" w:rsidR="001A3B06" w:rsidRPr="00126513" w:rsidRDefault="001A3B06" w:rsidP="000E3632">
      <w:pPr>
        <w:ind w:right="6"/>
        <w:jc w:val="both"/>
        <w:rPr>
          <w:rFonts w:ascii="Verdana" w:hAnsi="Verdana" w:cstheme="minorHAnsi"/>
          <w:b/>
          <w:sz w:val="18"/>
          <w:szCs w:val="18"/>
          <w:lang w:val="en-US"/>
        </w:rPr>
      </w:pPr>
    </w:p>
    <w:p w14:paraId="5177A504" w14:textId="77777777" w:rsidR="00126513" w:rsidRDefault="00126513" w:rsidP="000E3632">
      <w:pPr>
        <w:ind w:right="6"/>
        <w:jc w:val="both"/>
        <w:rPr>
          <w:rFonts w:ascii="Verdana" w:hAnsi="Verdana" w:cstheme="minorHAnsi"/>
          <w:b/>
          <w:sz w:val="18"/>
          <w:szCs w:val="18"/>
          <w:lang w:val="en-US"/>
        </w:rPr>
      </w:pPr>
    </w:p>
    <w:p w14:paraId="76025E12" w14:textId="77777777" w:rsidR="00126513" w:rsidRDefault="00126513" w:rsidP="000E3632">
      <w:pPr>
        <w:ind w:right="6"/>
        <w:jc w:val="both"/>
        <w:rPr>
          <w:rFonts w:ascii="Verdana" w:hAnsi="Verdana" w:cstheme="minorHAnsi"/>
          <w:b/>
          <w:sz w:val="18"/>
          <w:szCs w:val="18"/>
          <w:lang w:val="en-US"/>
        </w:rPr>
      </w:pPr>
    </w:p>
    <w:p w14:paraId="53DFD91D" w14:textId="77777777" w:rsidR="00126513" w:rsidRDefault="00126513" w:rsidP="000E3632">
      <w:pPr>
        <w:ind w:right="6"/>
        <w:jc w:val="both"/>
        <w:rPr>
          <w:rFonts w:ascii="Verdana" w:hAnsi="Verdana" w:cstheme="minorHAnsi"/>
          <w:b/>
          <w:sz w:val="18"/>
          <w:szCs w:val="18"/>
          <w:lang w:val="en-US"/>
        </w:rPr>
      </w:pPr>
    </w:p>
    <w:p w14:paraId="4D99220C" w14:textId="77777777" w:rsidR="00126513" w:rsidRPr="00126513" w:rsidRDefault="00126513" w:rsidP="000E3632">
      <w:pPr>
        <w:ind w:right="6"/>
        <w:jc w:val="both"/>
        <w:rPr>
          <w:rFonts w:ascii="Verdana" w:hAnsi="Verdana" w:cstheme="minorHAnsi"/>
          <w:b/>
          <w:sz w:val="18"/>
          <w:szCs w:val="18"/>
          <w:lang w:val="en-US"/>
        </w:rPr>
      </w:pPr>
    </w:p>
    <w:p w14:paraId="0355B5E1" w14:textId="77777777" w:rsidR="00102043" w:rsidRPr="00126513" w:rsidRDefault="00102043" w:rsidP="000E3632">
      <w:pPr>
        <w:ind w:right="6"/>
        <w:jc w:val="both"/>
        <w:rPr>
          <w:rFonts w:ascii="Verdana" w:hAnsi="Verdana" w:cstheme="minorHAnsi"/>
          <w:b/>
          <w:sz w:val="18"/>
          <w:szCs w:val="18"/>
          <w:lang w:val="en-US"/>
        </w:rPr>
      </w:pPr>
    </w:p>
    <w:p w14:paraId="0A2F27A6" w14:textId="77777777" w:rsidR="00102043" w:rsidRPr="00126513" w:rsidRDefault="00102043" w:rsidP="000E3632">
      <w:pPr>
        <w:ind w:right="6"/>
        <w:jc w:val="both"/>
        <w:rPr>
          <w:rFonts w:ascii="Verdana" w:hAnsi="Verdana" w:cstheme="minorHAnsi"/>
          <w:b/>
          <w:sz w:val="18"/>
          <w:szCs w:val="18"/>
          <w:lang w:val="en-US"/>
        </w:rPr>
      </w:pPr>
    </w:p>
    <w:p w14:paraId="44318C7F" w14:textId="77777777" w:rsidR="00F77DE1" w:rsidRPr="00126513" w:rsidRDefault="00F77DE1" w:rsidP="000E3632">
      <w:pPr>
        <w:rPr>
          <w:rFonts w:ascii="Verdana" w:hAnsi="Verdana" w:cstheme="minorHAnsi"/>
          <w:b/>
          <w:caps/>
          <w:color w:val="000000" w:themeColor="text1"/>
          <w:sz w:val="18"/>
          <w:szCs w:val="18"/>
        </w:rPr>
      </w:pPr>
      <w:commentRangeStart w:id="10"/>
      <w:r w:rsidRPr="00126513">
        <w:rPr>
          <w:rFonts w:ascii="Verdana" w:hAnsi="Verdana" w:cstheme="minorHAnsi"/>
          <w:b/>
          <w:caps/>
          <w:color w:val="000000" w:themeColor="text1"/>
          <w:sz w:val="18"/>
          <w:szCs w:val="18"/>
        </w:rPr>
        <w:t>InformaciOn Adicional / ADDITIONAL INFORMATION</w:t>
      </w:r>
      <w:commentRangeEnd w:id="10"/>
      <w:r w:rsidR="00640934" w:rsidRPr="00126513">
        <w:rPr>
          <w:rStyle w:val="Refdecomentario"/>
          <w:rFonts w:ascii="Verdana" w:hAnsi="Verdana" w:cstheme="minorHAnsi"/>
          <w:sz w:val="18"/>
          <w:szCs w:val="18"/>
          <w:lang w:val="x-none"/>
        </w:rPr>
        <w:commentReference w:id="10"/>
      </w:r>
    </w:p>
    <w:p w14:paraId="3BE7B8F5" w14:textId="77777777" w:rsidR="00F77DE1" w:rsidRPr="00126513" w:rsidRDefault="00F77DE1" w:rsidP="000E3632">
      <w:pPr>
        <w:rPr>
          <w:rFonts w:ascii="Verdana" w:hAnsi="Verdana" w:cstheme="minorHAnsi"/>
          <w:color w:val="000000" w:themeColor="text1"/>
          <w:sz w:val="18"/>
          <w:szCs w:val="18"/>
        </w:rPr>
      </w:pPr>
    </w:p>
    <w:p w14:paraId="43AF5A28" w14:textId="77777777" w:rsidR="00F77DE1" w:rsidRPr="00126513" w:rsidRDefault="00F77DE1" w:rsidP="000E3632">
      <w:pPr>
        <w:rPr>
          <w:rFonts w:ascii="Verdana" w:hAnsi="Verdana" w:cstheme="minorHAnsi"/>
          <w:color w:val="000000" w:themeColor="text1"/>
          <w:sz w:val="18"/>
          <w:szCs w:val="18"/>
        </w:rPr>
      </w:pPr>
    </w:p>
    <w:tbl>
      <w:tblPr>
        <w:tblStyle w:val="Tablaconcuadrcula"/>
        <w:tblW w:w="5000" w:type="pct"/>
        <w:tblLook w:val="04A0" w:firstRow="1" w:lastRow="0" w:firstColumn="1" w:lastColumn="0" w:noHBand="0" w:noVBand="1"/>
      </w:tblPr>
      <w:tblGrid>
        <w:gridCol w:w="4868"/>
        <w:gridCol w:w="4868"/>
      </w:tblGrid>
      <w:tr w:rsidR="00F77DE1" w:rsidRPr="00126513" w14:paraId="361DA014" w14:textId="77777777" w:rsidTr="004F6B37">
        <w:trPr>
          <w:trHeight w:val="739"/>
        </w:trPr>
        <w:tc>
          <w:tcPr>
            <w:tcW w:w="2500" w:type="pct"/>
            <w:shd w:val="clear" w:color="auto" w:fill="BFBFBF" w:themeFill="background1" w:themeFillShade="BF"/>
            <w:vAlign w:val="center"/>
          </w:tcPr>
          <w:p w14:paraId="3922917D" w14:textId="27DE6154" w:rsidR="00F77DE1" w:rsidRPr="00126513" w:rsidRDefault="00D534E8" w:rsidP="00765818">
            <w:pPr>
              <w:jc w:val="center"/>
              <w:rPr>
                <w:rFonts w:ascii="Verdana" w:hAnsi="Verdana" w:cstheme="minorHAnsi"/>
                <w:b/>
                <w:color w:val="000000" w:themeColor="text1"/>
                <w:sz w:val="18"/>
                <w:szCs w:val="18"/>
              </w:rPr>
            </w:pPr>
            <w:r w:rsidRPr="00126513">
              <w:rPr>
                <w:rFonts w:ascii="Verdana" w:hAnsi="Verdana" w:cstheme="minorHAnsi"/>
                <w:b/>
                <w:color w:val="000000" w:themeColor="text1"/>
                <w:sz w:val="18"/>
                <w:szCs w:val="18"/>
                <w:lang w:eastAsia="en-US"/>
              </w:rPr>
              <w:t>D</w:t>
            </w:r>
            <w:r w:rsidR="00F77DE1" w:rsidRPr="00126513">
              <w:rPr>
                <w:rFonts w:ascii="Verdana" w:hAnsi="Verdana" w:cstheme="minorHAnsi"/>
                <w:b/>
                <w:color w:val="000000" w:themeColor="text1"/>
                <w:sz w:val="18"/>
                <w:szCs w:val="18"/>
                <w:lang w:eastAsia="en-US"/>
              </w:rPr>
              <w:t xml:space="preserve">atos </w:t>
            </w:r>
            <w:r w:rsidR="00F77DE1" w:rsidRPr="00126513">
              <w:rPr>
                <w:rFonts w:ascii="Verdana" w:hAnsi="Verdana" w:cstheme="minorHAnsi"/>
                <w:b/>
                <w:color w:val="000000" w:themeColor="text1"/>
                <w:sz w:val="18"/>
                <w:szCs w:val="18"/>
              </w:rPr>
              <w:t xml:space="preserve">para la facturación de la tasa de gestión administrativa del contrato / Data </w:t>
            </w:r>
            <w:proofErr w:type="spellStart"/>
            <w:r w:rsidR="00F77DE1" w:rsidRPr="00126513">
              <w:rPr>
                <w:rFonts w:ascii="Verdana" w:hAnsi="Verdana" w:cstheme="minorHAnsi"/>
                <w:b/>
                <w:color w:val="000000" w:themeColor="text1"/>
                <w:sz w:val="18"/>
                <w:szCs w:val="18"/>
              </w:rPr>
              <w:t>for</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the</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invoice</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of</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the</w:t>
            </w:r>
            <w:proofErr w:type="spellEnd"/>
            <w:r w:rsidR="00F77DE1" w:rsidRPr="00126513">
              <w:rPr>
                <w:rFonts w:ascii="Verdana" w:hAnsi="Verdana" w:cstheme="minorHAnsi"/>
                <w:b/>
                <w:color w:val="000000" w:themeColor="text1"/>
                <w:sz w:val="18"/>
                <w:szCs w:val="18"/>
              </w:rPr>
              <w:t xml:space="preserve"> Administrative </w:t>
            </w:r>
            <w:proofErr w:type="spellStart"/>
            <w:r w:rsidR="00F77DE1" w:rsidRPr="00126513">
              <w:rPr>
                <w:rFonts w:ascii="Verdana" w:hAnsi="Verdana" w:cstheme="minorHAnsi"/>
                <w:b/>
                <w:color w:val="000000" w:themeColor="text1"/>
                <w:sz w:val="18"/>
                <w:szCs w:val="18"/>
              </w:rPr>
              <w:t>management</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of</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the</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study</w:t>
            </w:r>
            <w:proofErr w:type="spellEnd"/>
          </w:p>
        </w:tc>
        <w:tc>
          <w:tcPr>
            <w:tcW w:w="2500" w:type="pct"/>
            <w:shd w:val="clear" w:color="auto" w:fill="BFBFBF" w:themeFill="background1" w:themeFillShade="BF"/>
            <w:vAlign w:val="center"/>
          </w:tcPr>
          <w:p w14:paraId="7E3443E5" w14:textId="1948A796" w:rsidR="00F77DE1" w:rsidRPr="00126513" w:rsidRDefault="00D534E8" w:rsidP="00765818">
            <w:pPr>
              <w:jc w:val="center"/>
              <w:rPr>
                <w:rFonts w:ascii="Verdana" w:hAnsi="Verdana" w:cstheme="minorHAnsi"/>
                <w:b/>
                <w:color w:val="000000" w:themeColor="text1"/>
                <w:sz w:val="18"/>
                <w:szCs w:val="18"/>
              </w:rPr>
            </w:pPr>
            <w:r w:rsidRPr="00126513">
              <w:rPr>
                <w:rFonts w:ascii="Verdana" w:hAnsi="Verdana" w:cstheme="minorHAnsi"/>
                <w:b/>
                <w:color w:val="000000" w:themeColor="text1"/>
                <w:sz w:val="18"/>
                <w:szCs w:val="18"/>
                <w:lang w:eastAsia="en-US"/>
              </w:rPr>
              <w:t>D</w:t>
            </w:r>
            <w:r w:rsidR="00F77DE1" w:rsidRPr="00126513">
              <w:rPr>
                <w:rFonts w:ascii="Verdana" w:hAnsi="Verdana" w:cstheme="minorHAnsi"/>
                <w:b/>
                <w:color w:val="000000" w:themeColor="text1"/>
                <w:sz w:val="18"/>
                <w:szCs w:val="18"/>
                <w:lang w:eastAsia="en-US"/>
              </w:rPr>
              <w:t xml:space="preserve">atos </w:t>
            </w:r>
            <w:r w:rsidR="00F77DE1" w:rsidRPr="00126513">
              <w:rPr>
                <w:rFonts w:ascii="Verdana" w:hAnsi="Verdana" w:cstheme="minorHAnsi"/>
                <w:b/>
                <w:color w:val="000000" w:themeColor="text1"/>
                <w:sz w:val="18"/>
                <w:szCs w:val="18"/>
              </w:rPr>
              <w:t xml:space="preserve">para la facturación de visitas y pruebas del estudio / Data </w:t>
            </w:r>
            <w:proofErr w:type="spellStart"/>
            <w:r w:rsidR="00F77DE1" w:rsidRPr="00126513">
              <w:rPr>
                <w:rFonts w:ascii="Verdana" w:hAnsi="Verdana" w:cstheme="minorHAnsi"/>
                <w:b/>
                <w:color w:val="000000" w:themeColor="text1"/>
                <w:sz w:val="18"/>
                <w:szCs w:val="18"/>
              </w:rPr>
              <w:t>for</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the</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invoice</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of</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visits</w:t>
            </w:r>
            <w:proofErr w:type="spellEnd"/>
            <w:r w:rsidR="00F77DE1" w:rsidRPr="00126513">
              <w:rPr>
                <w:rFonts w:ascii="Verdana" w:hAnsi="Verdana" w:cstheme="minorHAnsi"/>
                <w:b/>
                <w:color w:val="000000" w:themeColor="text1"/>
                <w:sz w:val="18"/>
                <w:szCs w:val="18"/>
              </w:rPr>
              <w:t xml:space="preserve"> and </w:t>
            </w:r>
            <w:proofErr w:type="spellStart"/>
            <w:r w:rsidR="00F77DE1" w:rsidRPr="00126513">
              <w:rPr>
                <w:rFonts w:ascii="Verdana" w:hAnsi="Verdana" w:cstheme="minorHAnsi"/>
                <w:b/>
                <w:color w:val="000000" w:themeColor="text1"/>
                <w:sz w:val="18"/>
                <w:szCs w:val="18"/>
              </w:rPr>
              <w:t>study</w:t>
            </w:r>
            <w:proofErr w:type="spellEnd"/>
            <w:r w:rsidR="00F77DE1" w:rsidRPr="00126513">
              <w:rPr>
                <w:rFonts w:ascii="Verdana" w:hAnsi="Verdana" w:cstheme="minorHAnsi"/>
                <w:b/>
                <w:color w:val="000000" w:themeColor="text1"/>
                <w:sz w:val="18"/>
                <w:szCs w:val="18"/>
              </w:rPr>
              <w:t xml:space="preserve"> </w:t>
            </w:r>
            <w:proofErr w:type="spellStart"/>
            <w:r w:rsidR="00F77DE1" w:rsidRPr="00126513">
              <w:rPr>
                <w:rFonts w:ascii="Verdana" w:hAnsi="Verdana" w:cstheme="minorHAnsi"/>
                <w:b/>
                <w:color w:val="000000" w:themeColor="text1"/>
                <w:sz w:val="18"/>
                <w:szCs w:val="18"/>
              </w:rPr>
              <w:t>tests</w:t>
            </w:r>
            <w:proofErr w:type="spellEnd"/>
          </w:p>
        </w:tc>
      </w:tr>
      <w:tr w:rsidR="00F77DE1" w:rsidRPr="00126513" w14:paraId="280438F7" w14:textId="77777777" w:rsidTr="000E3632">
        <w:tc>
          <w:tcPr>
            <w:tcW w:w="2500" w:type="pct"/>
          </w:tcPr>
          <w:p w14:paraId="2992EAB8" w14:textId="77777777" w:rsidR="00F77DE1" w:rsidRPr="00126513" w:rsidRDefault="00F77DE1" w:rsidP="000E3632">
            <w:pPr>
              <w:jc w:val="center"/>
              <w:rPr>
                <w:rFonts w:ascii="Verdana" w:hAnsi="Verdana" w:cstheme="minorHAnsi"/>
                <w:color w:val="000000" w:themeColor="text1"/>
                <w:sz w:val="18"/>
                <w:szCs w:val="18"/>
                <w:lang w:eastAsia="en-US"/>
              </w:rPr>
            </w:pPr>
          </w:p>
          <w:p w14:paraId="04436B51" w14:textId="77777777" w:rsidR="00F77DE1" w:rsidRPr="00126513" w:rsidRDefault="00F77DE1" w:rsidP="000E3632">
            <w:pPr>
              <w:jc w:val="center"/>
              <w:rPr>
                <w:rFonts w:ascii="Verdana" w:hAnsi="Verdana" w:cstheme="minorHAnsi"/>
                <w:color w:val="000000" w:themeColor="text1"/>
                <w:sz w:val="18"/>
                <w:szCs w:val="18"/>
                <w:lang w:eastAsia="en-US"/>
              </w:rPr>
            </w:pPr>
          </w:p>
          <w:p w14:paraId="2978A711" w14:textId="77777777" w:rsidR="00F77DE1" w:rsidRPr="00126513" w:rsidRDefault="00F77DE1" w:rsidP="000E3632">
            <w:pPr>
              <w:jc w:val="center"/>
              <w:rPr>
                <w:rFonts w:ascii="Verdana" w:hAnsi="Verdana" w:cstheme="minorHAnsi"/>
                <w:color w:val="000000" w:themeColor="text1"/>
                <w:sz w:val="18"/>
                <w:szCs w:val="18"/>
              </w:rPr>
            </w:pPr>
          </w:p>
        </w:tc>
        <w:tc>
          <w:tcPr>
            <w:tcW w:w="2500" w:type="pct"/>
          </w:tcPr>
          <w:p w14:paraId="14AE0A33" w14:textId="77777777" w:rsidR="00F77DE1" w:rsidRPr="00126513" w:rsidRDefault="00F77DE1" w:rsidP="000E3632">
            <w:pPr>
              <w:jc w:val="center"/>
              <w:rPr>
                <w:rFonts w:ascii="Verdana" w:hAnsi="Verdana" w:cstheme="minorHAnsi"/>
                <w:color w:val="000000" w:themeColor="text1"/>
                <w:sz w:val="18"/>
                <w:szCs w:val="18"/>
                <w:lang w:eastAsia="en-US"/>
              </w:rPr>
            </w:pPr>
          </w:p>
          <w:p w14:paraId="73CA03E4" w14:textId="77777777" w:rsidR="00F77DE1" w:rsidRPr="00126513" w:rsidRDefault="00F77DE1" w:rsidP="000E3632">
            <w:pPr>
              <w:jc w:val="center"/>
              <w:rPr>
                <w:rFonts w:ascii="Verdana" w:hAnsi="Verdana" w:cstheme="minorHAnsi"/>
                <w:color w:val="000000" w:themeColor="text1"/>
                <w:sz w:val="18"/>
                <w:szCs w:val="18"/>
                <w:lang w:eastAsia="en-US"/>
              </w:rPr>
            </w:pPr>
          </w:p>
        </w:tc>
      </w:tr>
    </w:tbl>
    <w:p w14:paraId="450A2E60" w14:textId="77777777" w:rsidR="00F77DE1" w:rsidRPr="00126513" w:rsidRDefault="00F77DE1" w:rsidP="000E3632">
      <w:pPr>
        <w:rPr>
          <w:rFonts w:ascii="Verdana" w:hAnsi="Verdana" w:cstheme="minorHAnsi"/>
          <w:sz w:val="18"/>
          <w:szCs w:val="18"/>
        </w:rPr>
      </w:pPr>
    </w:p>
    <w:p w14:paraId="1DB431A8" w14:textId="77777777" w:rsidR="001A3B06" w:rsidRPr="00126513" w:rsidRDefault="001A3B06" w:rsidP="000E3632">
      <w:pPr>
        <w:jc w:val="both"/>
        <w:rPr>
          <w:rFonts w:ascii="Verdana" w:hAnsi="Verdana" w:cstheme="minorHAnsi"/>
          <w:sz w:val="18"/>
          <w:szCs w:val="18"/>
        </w:rPr>
      </w:pPr>
    </w:p>
    <w:p w14:paraId="7C23BA4C" w14:textId="77777777" w:rsidR="001A3B06" w:rsidRPr="00126513" w:rsidRDefault="001A3B06" w:rsidP="000E3632">
      <w:pPr>
        <w:jc w:val="both"/>
        <w:rPr>
          <w:rFonts w:ascii="Verdana" w:hAnsi="Verdana" w:cstheme="minorHAnsi"/>
          <w:b/>
          <w:sz w:val="18"/>
          <w:szCs w:val="18"/>
        </w:rPr>
      </w:pPr>
    </w:p>
    <w:p w14:paraId="01AEE076" w14:textId="77777777" w:rsidR="001A3B06" w:rsidRPr="00126513" w:rsidRDefault="001A3B06" w:rsidP="000E3632">
      <w:pPr>
        <w:ind w:right="6"/>
        <w:jc w:val="both"/>
        <w:rPr>
          <w:rFonts w:ascii="Verdana" w:hAnsi="Verdana" w:cstheme="minorHAnsi"/>
          <w:b/>
          <w:sz w:val="18"/>
          <w:szCs w:val="18"/>
          <w:lang w:val="es-ES_tradnl"/>
        </w:rPr>
      </w:pPr>
    </w:p>
    <w:p w14:paraId="67B212AB" w14:textId="77777777" w:rsidR="00102043" w:rsidRPr="00126513" w:rsidRDefault="00102043" w:rsidP="000E3632">
      <w:pPr>
        <w:ind w:right="6"/>
        <w:jc w:val="both"/>
        <w:rPr>
          <w:rFonts w:ascii="Verdana" w:hAnsi="Verdana" w:cstheme="minorHAnsi"/>
          <w:b/>
          <w:sz w:val="18"/>
          <w:szCs w:val="18"/>
          <w:lang w:val="es-ES_tradnl"/>
        </w:rPr>
      </w:pPr>
    </w:p>
    <w:p w14:paraId="43A0594E" w14:textId="77777777" w:rsidR="00102043" w:rsidRPr="00126513" w:rsidRDefault="00102043" w:rsidP="000E3632">
      <w:pPr>
        <w:ind w:right="6"/>
        <w:jc w:val="both"/>
        <w:rPr>
          <w:rFonts w:ascii="Verdana" w:hAnsi="Verdana" w:cstheme="minorHAnsi"/>
          <w:b/>
          <w:sz w:val="18"/>
          <w:szCs w:val="18"/>
          <w:lang w:val="es-ES_tradnl"/>
        </w:rPr>
      </w:pPr>
    </w:p>
    <w:p w14:paraId="19AA29A9" w14:textId="473682B3" w:rsidR="004A7025" w:rsidRPr="00126513" w:rsidRDefault="00533D38" w:rsidP="008915CF">
      <w:pPr>
        <w:ind w:right="6"/>
        <w:jc w:val="center"/>
        <w:rPr>
          <w:rFonts w:ascii="Verdana" w:hAnsi="Verdana" w:cstheme="minorHAnsi"/>
          <w:b/>
          <w:sz w:val="18"/>
          <w:szCs w:val="18"/>
        </w:rPr>
      </w:pPr>
      <w:commentRangeStart w:id="11"/>
      <w:r w:rsidRPr="00126513">
        <w:rPr>
          <w:rFonts w:ascii="Verdana" w:hAnsi="Verdana" w:cstheme="minorHAnsi"/>
          <w:b/>
          <w:sz w:val="18"/>
          <w:szCs w:val="18"/>
        </w:rPr>
        <w:t xml:space="preserve">ANEXO III </w:t>
      </w:r>
      <w:r w:rsidR="004A7025" w:rsidRPr="00126513">
        <w:rPr>
          <w:rFonts w:ascii="Verdana" w:hAnsi="Verdana" w:cstheme="minorHAnsi"/>
          <w:b/>
          <w:sz w:val="18"/>
          <w:szCs w:val="18"/>
        </w:rPr>
        <w:t xml:space="preserve">/ </w:t>
      </w:r>
      <w:r w:rsidR="002F26F9" w:rsidRPr="00126513">
        <w:rPr>
          <w:rFonts w:ascii="Verdana" w:hAnsi="Verdana" w:cstheme="minorHAnsi"/>
          <w:b/>
          <w:sz w:val="18"/>
          <w:szCs w:val="18"/>
        </w:rPr>
        <w:t>APPENDIX</w:t>
      </w:r>
      <w:r w:rsidR="004A7025" w:rsidRPr="00126513">
        <w:rPr>
          <w:rFonts w:ascii="Verdana" w:hAnsi="Verdana" w:cstheme="minorHAnsi"/>
          <w:b/>
          <w:sz w:val="18"/>
          <w:szCs w:val="18"/>
        </w:rPr>
        <w:t xml:space="preserve"> III</w:t>
      </w:r>
    </w:p>
    <w:p w14:paraId="7E147566" w14:textId="77777777" w:rsidR="004A7025" w:rsidRPr="00126513" w:rsidRDefault="00533D38" w:rsidP="00DF5E3E">
      <w:pPr>
        <w:ind w:right="6"/>
        <w:jc w:val="center"/>
        <w:rPr>
          <w:rFonts w:ascii="Verdana" w:hAnsi="Verdana" w:cstheme="minorHAnsi"/>
          <w:b/>
          <w:sz w:val="18"/>
          <w:szCs w:val="18"/>
          <w:u w:val="single"/>
        </w:rPr>
      </w:pPr>
      <w:r w:rsidRPr="00126513">
        <w:rPr>
          <w:rFonts w:ascii="Verdana" w:hAnsi="Verdana" w:cstheme="minorHAnsi"/>
          <w:b/>
          <w:sz w:val="18"/>
          <w:szCs w:val="18"/>
          <w:u w:val="single"/>
        </w:rPr>
        <w:t>RELACIÓN DEL EQUIPO INVESTIGADOR</w:t>
      </w:r>
      <w:r w:rsidR="004A7025" w:rsidRPr="00126513">
        <w:rPr>
          <w:rFonts w:ascii="Verdana" w:hAnsi="Verdana" w:cstheme="minorHAnsi"/>
          <w:b/>
          <w:sz w:val="18"/>
          <w:szCs w:val="18"/>
          <w:u w:val="single"/>
        </w:rPr>
        <w:t>/ RESEARCHING TEAM</w:t>
      </w:r>
      <w:commentRangeEnd w:id="11"/>
      <w:r w:rsidR="006239A4" w:rsidRPr="00126513">
        <w:rPr>
          <w:rStyle w:val="Refdecomentario"/>
          <w:rFonts w:ascii="Verdana" w:hAnsi="Verdana" w:cstheme="minorHAnsi"/>
          <w:sz w:val="18"/>
          <w:szCs w:val="18"/>
          <w:lang w:val="x-none"/>
        </w:rPr>
        <w:commentReference w:id="11"/>
      </w:r>
    </w:p>
    <w:p w14:paraId="71E8D199" w14:textId="77777777" w:rsidR="00533D38" w:rsidRPr="00126513" w:rsidRDefault="00533D38" w:rsidP="00DF5E3E">
      <w:pPr>
        <w:ind w:right="6"/>
        <w:jc w:val="both"/>
        <w:rPr>
          <w:rFonts w:ascii="Verdana" w:hAnsi="Verdana" w:cstheme="minorHAnsi"/>
          <w:b/>
          <w:sz w:val="18"/>
          <w:szCs w:val="18"/>
          <w:u w:val="single"/>
        </w:rPr>
      </w:pPr>
    </w:p>
    <w:p w14:paraId="0BBDCB0E" w14:textId="77777777" w:rsidR="00533D38" w:rsidRPr="00126513" w:rsidRDefault="00533D38" w:rsidP="00DF5E3E">
      <w:pPr>
        <w:jc w:val="both"/>
        <w:rPr>
          <w:rFonts w:ascii="Verdana" w:hAnsi="Verdana" w:cstheme="minorHAnsi"/>
          <w:b/>
          <w:bCs/>
          <w:sz w:val="18"/>
          <w:szCs w:val="18"/>
        </w:rPr>
      </w:pPr>
    </w:p>
    <w:p w14:paraId="6BA2BC85" w14:textId="77777777" w:rsidR="00533D38" w:rsidRPr="00126513" w:rsidRDefault="00533D38" w:rsidP="00DF5E3E">
      <w:pPr>
        <w:pStyle w:val="Sangra2detindependiente"/>
        <w:spacing w:after="0" w:line="240" w:lineRule="auto"/>
        <w:ind w:left="0"/>
        <w:jc w:val="both"/>
        <w:rPr>
          <w:rFonts w:ascii="Verdana" w:hAnsi="Verdana" w:cstheme="minorHAnsi"/>
          <w:b/>
          <w:sz w:val="18"/>
          <w:szCs w:val="18"/>
        </w:rPr>
      </w:pPr>
      <w:r w:rsidRPr="00126513">
        <w:rPr>
          <w:rFonts w:ascii="Verdana" w:hAnsi="Verdana" w:cstheme="minorHAnsi"/>
          <w:b/>
          <w:sz w:val="18"/>
          <w:szCs w:val="18"/>
        </w:rPr>
        <w:t>Promotor</w:t>
      </w:r>
      <w:r w:rsidR="004A7025" w:rsidRPr="00126513">
        <w:rPr>
          <w:rFonts w:ascii="Verdana" w:hAnsi="Verdana" w:cstheme="minorHAnsi"/>
          <w:b/>
          <w:sz w:val="18"/>
          <w:szCs w:val="18"/>
          <w:lang w:val="es-ES"/>
        </w:rPr>
        <w:t>/ Sponsor</w:t>
      </w:r>
      <w:r w:rsidRPr="00126513">
        <w:rPr>
          <w:rFonts w:ascii="Verdana" w:hAnsi="Verdana" w:cstheme="minorHAnsi"/>
          <w:b/>
          <w:sz w:val="18"/>
          <w:szCs w:val="18"/>
        </w:rPr>
        <w:t xml:space="preserve">: </w:t>
      </w:r>
      <w:sdt>
        <w:sdtPr>
          <w:rPr>
            <w:rFonts w:ascii="Verdana" w:hAnsi="Verdana" w:cstheme="minorHAnsi"/>
            <w:b/>
            <w:sz w:val="18"/>
            <w:szCs w:val="18"/>
          </w:rPr>
          <w:id w:val="1037710879"/>
          <w:placeholder>
            <w:docPart w:val="CA7CCDC8372A42A3A48E0DCB00C05B81"/>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p>
    <w:p w14:paraId="5D2728D6" w14:textId="77777777" w:rsidR="00533D38" w:rsidRPr="00126513" w:rsidRDefault="00533D38" w:rsidP="00DF5E3E">
      <w:pPr>
        <w:pStyle w:val="Sangra2detindependiente"/>
        <w:spacing w:after="0" w:line="240" w:lineRule="auto"/>
        <w:ind w:left="708"/>
        <w:jc w:val="both"/>
        <w:rPr>
          <w:rFonts w:ascii="Verdana" w:hAnsi="Verdana" w:cstheme="minorHAnsi"/>
          <w:b/>
          <w:sz w:val="18"/>
          <w:szCs w:val="18"/>
        </w:rPr>
      </w:pPr>
    </w:p>
    <w:p w14:paraId="42567096" w14:textId="14225BC9" w:rsidR="00533D38" w:rsidRDefault="00137390" w:rsidP="00DF5E3E">
      <w:pPr>
        <w:pStyle w:val="Sangra2detindependiente"/>
        <w:spacing w:after="0" w:line="240" w:lineRule="auto"/>
        <w:ind w:left="0"/>
        <w:jc w:val="both"/>
        <w:rPr>
          <w:rFonts w:ascii="Verdana" w:hAnsi="Verdana" w:cstheme="minorHAnsi"/>
          <w:b/>
          <w:sz w:val="18"/>
          <w:szCs w:val="18"/>
        </w:rPr>
      </w:pPr>
      <w:r w:rsidRPr="00126513">
        <w:rPr>
          <w:rFonts w:ascii="Verdana" w:hAnsi="Verdana" w:cstheme="minorHAnsi"/>
          <w:b/>
          <w:sz w:val="18"/>
          <w:szCs w:val="18"/>
        </w:rPr>
        <w:t>Título</w:t>
      </w:r>
      <w:r w:rsidR="004A7025" w:rsidRPr="00126513">
        <w:rPr>
          <w:rFonts w:ascii="Verdana" w:hAnsi="Verdana" w:cstheme="minorHAnsi"/>
          <w:b/>
          <w:sz w:val="18"/>
          <w:szCs w:val="18"/>
          <w:lang w:val="es-ES"/>
        </w:rPr>
        <w:t xml:space="preserve">/ </w:t>
      </w:r>
      <w:proofErr w:type="spellStart"/>
      <w:r w:rsidR="004A7025" w:rsidRPr="00126513">
        <w:rPr>
          <w:rFonts w:ascii="Verdana" w:hAnsi="Verdana" w:cstheme="minorHAnsi"/>
          <w:b/>
          <w:sz w:val="18"/>
          <w:szCs w:val="18"/>
          <w:lang w:val="es-ES"/>
        </w:rPr>
        <w:t>Title</w:t>
      </w:r>
      <w:proofErr w:type="spellEnd"/>
      <w:r w:rsidR="00533D38" w:rsidRPr="00126513">
        <w:rPr>
          <w:rFonts w:ascii="Verdana" w:hAnsi="Verdana" w:cstheme="minorHAnsi"/>
          <w:b/>
          <w:sz w:val="18"/>
          <w:szCs w:val="18"/>
        </w:rPr>
        <w:t xml:space="preserve">: </w:t>
      </w:r>
    </w:p>
    <w:p w14:paraId="0527FBE0" w14:textId="77777777" w:rsidR="00A5139A" w:rsidRPr="00126513" w:rsidRDefault="00A5139A" w:rsidP="00DF5E3E">
      <w:pPr>
        <w:pStyle w:val="Sangra2detindependiente"/>
        <w:spacing w:after="0" w:line="240" w:lineRule="auto"/>
        <w:ind w:left="0"/>
        <w:jc w:val="both"/>
        <w:rPr>
          <w:rFonts w:ascii="Verdana" w:hAnsi="Verdana" w:cstheme="minorHAnsi"/>
          <w:b/>
          <w:sz w:val="18"/>
          <w:szCs w:val="18"/>
        </w:rPr>
      </w:pPr>
    </w:p>
    <w:p w14:paraId="0929F1FA" w14:textId="2717870D" w:rsidR="00533D38" w:rsidRDefault="00A5139A" w:rsidP="00A5139A">
      <w:pPr>
        <w:pStyle w:val="Sangra2detindependiente"/>
        <w:spacing w:after="0" w:line="240" w:lineRule="auto"/>
        <w:ind w:left="0"/>
        <w:jc w:val="both"/>
        <w:rPr>
          <w:rFonts w:ascii="Verdana" w:hAnsi="Verdana" w:cstheme="minorHAnsi"/>
          <w:b/>
          <w:sz w:val="18"/>
          <w:szCs w:val="18"/>
        </w:rPr>
      </w:pPr>
      <w:r w:rsidRPr="00126513">
        <w:rPr>
          <w:rFonts w:ascii="Verdana" w:hAnsi="Verdana" w:cstheme="minorHAnsi"/>
          <w:b/>
          <w:sz w:val="18"/>
          <w:szCs w:val="18"/>
        </w:rPr>
        <w:t>“</w:t>
      </w:r>
      <w:sdt>
        <w:sdtPr>
          <w:rPr>
            <w:rFonts w:ascii="Verdana" w:hAnsi="Verdana" w:cstheme="minorHAnsi"/>
            <w:b/>
            <w:sz w:val="18"/>
            <w:szCs w:val="18"/>
          </w:rPr>
          <w:id w:val="-1898735371"/>
          <w:placeholder>
            <w:docPart w:val="D1B7880FDD3B4EFA9DB3FD546AD13496"/>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rPr>
        <w:t>”</w:t>
      </w:r>
    </w:p>
    <w:p w14:paraId="3A10CDDB" w14:textId="78E389B9" w:rsidR="00A5139A" w:rsidRDefault="00A5139A" w:rsidP="00A5139A">
      <w:pPr>
        <w:pStyle w:val="Sangra2detindependiente"/>
        <w:spacing w:after="0" w:line="240" w:lineRule="auto"/>
        <w:ind w:left="0"/>
        <w:jc w:val="both"/>
        <w:rPr>
          <w:rFonts w:ascii="Verdana" w:hAnsi="Verdana" w:cstheme="minorHAnsi"/>
          <w:b/>
          <w:sz w:val="18"/>
          <w:szCs w:val="18"/>
        </w:rPr>
      </w:pPr>
      <w:r w:rsidRPr="00126513">
        <w:rPr>
          <w:rFonts w:ascii="Verdana" w:hAnsi="Verdana" w:cstheme="minorHAnsi"/>
          <w:b/>
          <w:sz w:val="18"/>
          <w:szCs w:val="18"/>
        </w:rPr>
        <w:t>“</w:t>
      </w:r>
      <w:sdt>
        <w:sdtPr>
          <w:rPr>
            <w:rFonts w:ascii="Verdana" w:hAnsi="Verdana" w:cstheme="minorHAnsi"/>
            <w:b/>
            <w:sz w:val="18"/>
            <w:szCs w:val="18"/>
          </w:rPr>
          <w:id w:val="1667983125"/>
          <w:placeholder>
            <w:docPart w:val="849F8A9B9F4646139FFB2D6FC862F3CD"/>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rPr>
        <w:t>”</w:t>
      </w:r>
    </w:p>
    <w:p w14:paraId="70BB2274" w14:textId="77777777" w:rsidR="00A5139A" w:rsidRPr="00126513" w:rsidRDefault="00A5139A" w:rsidP="00A5139A">
      <w:pPr>
        <w:pStyle w:val="Sangra2detindependiente"/>
        <w:spacing w:after="0" w:line="240" w:lineRule="auto"/>
        <w:ind w:left="0"/>
        <w:jc w:val="both"/>
        <w:rPr>
          <w:rFonts w:ascii="Verdana" w:hAnsi="Verdana" w:cstheme="minorHAnsi"/>
          <w:b/>
          <w:sz w:val="18"/>
          <w:szCs w:val="18"/>
        </w:rPr>
      </w:pPr>
    </w:p>
    <w:p w14:paraId="2934C23D" w14:textId="77777777" w:rsidR="00533D38" w:rsidRPr="00126513" w:rsidRDefault="00533D38" w:rsidP="00DF5E3E">
      <w:pPr>
        <w:pStyle w:val="Sangra2detindependiente"/>
        <w:spacing w:after="0" w:line="240" w:lineRule="auto"/>
        <w:ind w:left="0"/>
        <w:jc w:val="both"/>
        <w:rPr>
          <w:rFonts w:ascii="Verdana" w:hAnsi="Verdana" w:cstheme="minorHAnsi"/>
          <w:b/>
          <w:sz w:val="18"/>
          <w:szCs w:val="18"/>
        </w:rPr>
      </w:pPr>
      <w:r w:rsidRPr="00126513">
        <w:rPr>
          <w:rFonts w:ascii="Verdana" w:hAnsi="Verdana" w:cstheme="minorHAnsi"/>
          <w:b/>
          <w:sz w:val="18"/>
          <w:szCs w:val="18"/>
        </w:rPr>
        <w:t>Código de protocolo</w:t>
      </w:r>
      <w:r w:rsidR="004A7025" w:rsidRPr="00126513">
        <w:rPr>
          <w:rFonts w:ascii="Verdana" w:hAnsi="Verdana" w:cstheme="minorHAnsi"/>
          <w:b/>
          <w:sz w:val="18"/>
          <w:szCs w:val="18"/>
          <w:lang w:val="es-ES"/>
        </w:rPr>
        <w:t xml:space="preserve">/ </w:t>
      </w:r>
      <w:proofErr w:type="spellStart"/>
      <w:r w:rsidR="004A7025" w:rsidRPr="00126513">
        <w:rPr>
          <w:rFonts w:ascii="Verdana" w:hAnsi="Verdana" w:cstheme="minorHAnsi"/>
          <w:b/>
          <w:sz w:val="18"/>
          <w:szCs w:val="18"/>
          <w:lang w:val="es-ES"/>
        </w:rPr>
        <w:t>Protocol</w:t>
      </w:r>
      <w:proofErr w:type="spellEnd"/>
      <w:r w:rsidR="004A7025" w:rsidRPr="00126513">
        <w:rPr>
          <w:rFonts w:ascii="Verdana" w:hAnsi="Verdana" w:cstheme="minorHAnsi"/>
          <w:b/>
          <w:sz w:val="18"/>
          <w:szCs w:val="18"/>
          <w:lang w:val="es-ES"/>
        </w:rPr>
        <w:t xml:space="preserve"> </w:t>
      </w:r>
      <w:proofErr w:type="spellStart"/>
      <w:r w:rsidR="004A7025" w:rsidRPr="00126513">
        <w:rPr>
          <w:rFonts w:ascii="Verdana" w:hAnsi="Verdana" w:cstheme="minorHAnsi"/>
          <w:b/>
          <w:sz w:val="18"/>
          <w:szCs w:val="18"/>
          <w:lang w:val="es-ES"/>
        </w:rPr>
        <w:t>Code</w:t>
      </w:r>
      <w:proofErr w:type="spellEnd"/>
      <w:r w:rsidRPr="00126513">
        <w:rPr>
          <w:rFonts w:ascii="Verdana" w:hAnsi="Verdana" w:cstheme="minorHAnsi"/>
          <w:b/>
          <w:sz w:val="18"/>
          <w:szCs w:val="18"/>
        </w:rPr>
        <w:t xml:space="preserve">: </w:t>
      </w:r>
      <w:sdt>
        <w:sdtPr>
          <w:rPr>
            <w:rFonts w:ascii="Verdana" w:hAnsi="Verdana" w:cstheme="minorHAnsi"/>
            <w:b/>
            <w:sz w:val="18"/>
            <w:szCs w:val="18"/>
          </w:rPr>
          <w:id w:val="-1492409079"/>
          <w:placeholder>
            <w:docPart w:val="2DFB21F4BF0B450F9CE13E0EE6A71159"/>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p>
    <w:p w14:paraId="680C5D66" w14:textId="77777777" w:rsidR="00533D38" w:rsidRPr="00126513" w:rsidRDefault="00533D38" w:rsidP="00DF5E3E">
      <w:pPr>
        <w:pStyle w:val="Sangra2detindependiente"/>
        <w:spacing w:after="0" w:line="240" w:lineRule="auto"/>
        <w:ind w:left="708"/>
        <w:jc w:val="both"/>
        <w:rPr>
          <w:rFonts w:ascii="Verdana" w:hAnsi="Verdana" w:cstheme="minorHAnsi"/>
          <w:b/>
          <w:sz w:val="18"/>
          <w:szCs w:val="18"/>
        </w:rPr>
      </w:pPr>
    </w:p>
    <w:p w14:paraId="3D67F795" w14:textId="784E3BF1" w:rsidR="00533D38" w:rsidRPr="00126513" w:rsidRDefault="00533D38" w:rsidP="00DF5E3E">
      <w:pPr>
        <w:pStyle w:val="Sangra2detindependiente"/>
        <w:spacing w:after="0" w:line="240" w:lineRule="auto"/>
        <w:ind w:left="0"/>
        <w:jc w:val="both"/>
        <w:rPr>
          <w:rFonts w:ascii="Verdana" w:hAnsi="Verdana" w:cstheme="minorHAnsi"/>
          <w:b/>
          <w:sz w:val="18"/>
          <w:szCs w:val="18"/>
          <w:lang w:val="es-ES"/>
        </w:rPr>
      </w:pPr>
      <w:r w:rsidRPr="00126513">
        <w:rPr>
          <w:rFonts w:ascii="Verdana" w:hAnsi="Verdana" w:cstheme="minorHAnsi"/>
          <w:b/>
          <w:sz w:val="18"/>
          <w:szCs w:val="18"/>
        </w:rPr>
        <w:t xml:space="preserve">Dr. </w:t>
      </w:r>
      <w:sdt>
        <w:sdtPr>
          <w:rPr>
            <w:rFonts w:ascii="Verdana" w:hAnsi="Verdana" w:cstheme="minorHAnsi"/>
            <w:b/>
            <w:sz w:val="18"/>
            <w:szCs w:val="18"/>
          </w:rPr>
          <w:id w:val="1183400525"/>
          <w:placeholder>
            <w:docPart w:val="A65D45BD8D434B3B8CE21A01748F64FC"/>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rPr>
        <w:t xml:space="preserve"> del Servicio de </w:t>
      </w:r>
      <w:sdt>
        <w:sdtPr>
          <w:rPr>
            <w:rFonts w:ascii="Verdana" w:hAnsi="Verdana" w:cstheme="minorHAnsi"/>
            <w:b/>
            <w:sz w:val="18"/>
            <w:szCs w:val="18"/>
          </w:rPr>
          <w:id w:val="1334024714"/>
          <w:placeholder>
            <w:docPart w:val="FF06B6597CDE4688807355FA3FD1939B"/>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rPr>
        <w:t>, Inv</w:t>
      </w:r>
      <w:r w:rsidR="004A7025" w:rsidRPr="00126513">
        <w:rPr>
          <w:rFonts w:ascii="Verdana" w:hAnsi="Verdana" w:cstheme="minorHAnsi"/>
          <w:b/>
          <w:sz w:val="18"/>
          <w:szCs w:val="18"/>
        </w:rPr>
        <w:t>estigador principal del estudio</w:t>
      </w:r>
    </w:p>
    <w:p w14:paraId="5891EDB0" w14:textId="77777777" w:rsidR="004A7025" w:rsidRPr="00126513" w:rsidRDefault="004A7025" w:rsidP="00DF5E3E">
      <w:pPr>
        <w:pStyle w:val="Sangra2detindependiente"/>
        <w:spacing w:after="0" w:line="240" w:lineRule="auto"/>
        <w:ind w:left="0"/>
        <w:jc w:val="both"/>
        <w:rPr>
          <w:rFonts w:ascii="Verdana" w:hAnsi="Verdana" w:cstheme="minorHAnsi"/>
          <w:b/>
          <w:sz w:val="18"/>
          <w:szCs w:val="18"/>
          <w:lang w:val="en-US"/>
        </w:rPr>
      </w:pPr>
      <w:r w:rsidRPr="00126513">
        <w:rPr>
          <w:rFonts w:ascii="Verdana" w:hAnsi="Verdana" w:cstheme="minorHAnsi"/>
          <w:b/>
          <w:sz w:val="18"/>
          <w:szCs w:val="18"/>
          <w:lang w:val="es-ES"/>
        </w:rPr>
        <w:t xml:space="preserve">Dr. </w:t>
      </w:r>
      <w:sdt>
        <w:sdtPr>
          <w:rPr>
            <w:rFonts w:ascii="Verdana" w:hAnsi="Verdana" w:cstheme="minorHAnsi"/>
            <w:b/>
            <w:sz w:val="18"/>
            <w:szCs w:val="18"/>
          </w:rPr>
          <w:id w:val="-1989391031"/>
          <w:placeholder>
            <w:docPart w:val="D1C7696CECA84F18BC9818FCA8E8A1C1"/>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lang w:val="es-ES"/>
        </w:rPr>
        <w:t xml:space="preserve"> </w:t>
      </w:r>
      <w:r w:rsidRPr="00126513">
        <w:rPr>
          <w:rFonts w:ascii="Verdana" w:hAnsi="Verdana" w:cstheme="minorHAnsi"/>
          <w:b/>
          <w:sz w:val="18"/>
          <w:szCs w:val="18"/>
          <w:lang w:val="en-US"/>
        </w:rPr>
        <w:t xml:space="preserve">of the Department of </w:t>
      </w:r>
      <w:sdt>
        <w:sdtPr>
          <w:rPr>
            <w:rFonts w:ascii="Verdana" w:hAnsi="Verdana" w:cstheme="minorHAnsi"/>
            <w:b/>
            <w:sz w:val="18"/>
            <w:szCs w:val="18"/>
          </w:rPr>
          <w:id w:val="-827509646"/>
          <w:placeholder>
            <w:docPart w:val="09556D8EB65A494EA91018BF1D7DCEEE"/>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r w:rsidRPr="00126513">
        <w:rPr>
          <w:rFonts w:ascii="Verdana" w:hAnsi="Verdana" w:cstheme="minorHAnsi"/>
          <w:b/>
          <w:sz w:val="18"/>
          <w:szCs w:val="18"/>
          <w:lang w:val="en-US"/>
        </w:rPr>
        <w:t>, Principal Investigator of the study,</w:t>
      </w:r>
    </w:p>
    <w:p w14:paraId="71585B9E" w14:textId="77777777" w:rsidR="004A7025" w:rsidRPr="00126513" w:rsidRDefault="004A7025" w:rsidP="00DF5E3E">
      <w:pPr>
        <w:pStyle w:val="Sangra2detindependiente"/>
        <w:spacing w:after="0" w:line="240" w:lineRule="auto"/>
        <w:ind w:firstLine="142"/>
        <w:jc w:val="both"/>
        <w:rPr>
          <w:rFonts w:ascii="Verdana" w:hAnsi="Verdana" w:cstheme="minorHAnsi"/>
          <w:b/>
          <w:sz w:val="18"/>
          <w:szCs w:val="18"/>
          <w:lang w:val="en-US"/>
        </w:rPr>
      </w:pPr>
    </w:p>
    <w:p w14:paraId="03384539" w14:textId="77777777" w:rsidR="00533D38" w:rsidRPr="00126513" w:rsidRDefault="00533D38" w:rsidP="00DF5E3E">
      <w:pPr>
        <w:pStyle w:val="Sangra2detindependiente"/>
        <w:spacing w:after="0" w:line="240" w:lineRule="auto"/>
        <w:ind w:left="0"/>
        <w:jc w:val="both"/>
        <w:rPr>
          <w:rFonts w:ascii="Verdana" w:hAnsi="Verdana" w:cstheme="minorHAnsi"/>
          <w:b/>
          <w:sz w:val="18"/>
          <w:szCs w:val="18"/>
          <w:lang w:val="en-GB"/>
        </w:rPr>
      </w:pPr>
    </w:p>
    <w:p w14:paraId="20C4496A" w14:textId="77777777" w:rsidR="00533D38" w:rsidRPr="00126513" w:rsidRDefault="00533D38" w:rsidP="00DF5E3E">
      <w:pPr>
        <w:pStyle w:val="Sangra2detindependiente"/>
        <w:spacing w:after="0" w:line="240" w:lineRule="auto"/>
        <w:ind w:left="0"/>
        <w:jc w:val="both"/>
        <w:rPr>
          <w:rFonts w:ascii="Verdana" w:hAnsi="Verdana" w:cstheme="minorHAnsi"/>
          <w:sz w:val="18"/>
          <w:szCs w:val="18"/>
          <w:lang w:val="en-US"/>
        </w:rPr>
      </w:pPr>
      <w:r w:rsidRPr="00126513">
        <w:rPr>
          <w:rFonts w:ascii="Verdana" w:hAnsi="Verdana" w:cstheme="minorHAnsi"/>
          <w:b/>
          <w:sz w:val="18"/>
          <w:szCs w:val="18"/>
        </w:rPr>
        <w:t>Hace constar</w:t>
      </w:r>
      <w:r w:rsidR="004A7025" w:rsidRPr="00126513">
        <w:rPr>
          <w:rFonts w:ascii="Verdana" w:hAnsi="Verdana" w:cstheme="minorHAnsi"/>
          <w:b/>
          <w:sz w:val="18"/>
          <w:szCs w:val="18"/>
          <w:lang w:val="es-ES"/>
        </w:rPr>
        <w:t xml:space="preserve">/ </w:t>
      </w:r>
      <w:r w:rsidR="004A7025" w:rsidRPr="00126513">
        <w:rPr>
          <w:rFonts w:ascii="Verdana" w:hAnsi="Verdana" w:cstheme="minorHAnsi"/>
          <w:b/>
          <w:sz w:val="18"/>
          <w:szCs w:val="18"/>
          <w:lang w:val="en-US"/>
        </w:rPr>
        <w:t>Herein states</w:t>
      </w:r>
      <w:r w:rsidR="00B61E62" w:rsidRPr="00126513">
        <w:rPr>
          <w:rFonts w:ascii="Verdana" w:hAnsi="Verdana" w:cstheme="minorHAnsi"/>
          <w:sz w:val="18"/>
          <w:szCs w:val="18"/>
          <w:lang w:val="en-US"/>
        </w:rPr>
        <w:t>:</w:t>
      </w:r>
    </w:p>
    <w:p w14:paraId="254139B5" w14:textId="77777777" w:rsidR="00533D38" w:rsidRPr="00126513" w:rsidRDefault="00533D38" w:rsidP="00DF5E3E">
      <w:pPr>
        <w:pStyle w:val="Sangra2detindependiente"/>
        <w:spacing w:after="0" w:line="240" w:lineRule="auto"/>
        <w:ind w:left="0"/>
        <w:jc w:val="both"/>
        <w:rPr>
          <w:rFonts w:ascii="Verdana" w:hAnsi="Verdana" w:cstheme="minorHAnsi"/>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4A7025" w:rsidRPr="00126513" w14:paraId="0B69D76F" w14:textId="77777777" w:rsidTr="000E3632">
        <w:trPr>
          <w:trHeight w:val="3442"/>
        </w:trPr>
        <w:tc>
          <w:tcPr>
            <w:tcW w:w="2500" w:type="pct"/>
          </w:tcPr>
          <w:p w14:paraId="524FA933" w14:textId="77777777" w:rsidR="00AC3754" w:rsidRPr="00126513" w:rsidRDefault="004A7025" w:rsidP="000F0F5C">
            <w:pPr>
              <w:pStyle w:val="Sangra2detindependiente"/>
              <w:numPr>
                <w:ilvl w:val="0"/>
                <w:numId w:val="2"/>
              </w:numPr>
              <w:tabs>
                <w:tab w:val="clear" w:pos="862"/>
                <w:tab w:val="num" w:pos="426"/>
              </w:tabs>
              <w:spacing w:after="0" w:line="240" w:lineRule="auto"/>
              <w:ind w:left="426" w:hanging="357"/>
              <w:jc w:val="both"/>
              <w:rPr>
                <w:rFonts w:ascii="Verdana" w:hAnsi="Verdana" w:cstheme="minorHAnsi"/>
                <w:sz w:val="18"/>
                <w:szCs w:val="18"/>
              </w:rPr>
            </w:pPr>
            <w:r w:rsidRPr="00126513">
              <w:rPr>
                <w:rFonts w:ascii="Verdana" w:hAnsi="Verdana" w:cstheme="minorHAnsi"/>
                <w:sz w:val="18"/>
                <w:szCs w:val="18"/>
              </w:rPr>
              <w:t xml:space="preserve">Que cuenta con los recursos materiales y humanos necesarios para la realización correcta y segura del </w:t>
            </w:r>
            <w:r w:rsidR="00264F0A" w:rsidRPr="00126513">
              <w:rPr>
                <w:rFonts w:ascii="Verdana" w:hAnsi="Verdana" w:cstheme="minorHAnsi"/>
                <w:color w:val="000000"/>
                <w:sz w:val="18"/>
                <w:szCs w:val="18"/>
              </w:rPr>
              <w:t>estudio</w:t>
            </w:r>
            <w:r w:rsidRPr="00126513">
              <w:rPr>
                <w:rFonts w:ascii="Verdana" w:hAnsi="Verdana" w:cstheme="minorHAnsi"/>
                <w:sz w:val="18"/>
                <w:szCs w:val="18"/>
              </w:rPr>
              <w:t>.</w:t>
            </w:r>
          </w:p>
          <w:p w14:paraId="551AD833" w14:textId="77777777" w:rsidR="00AC3754" w:rsidRPr="00126513" w:rsidRDefault="00AC3754" w:rsidP="00AC3754">
            <w:pPr>
              <w:pStyle w:val="Sangra2detindependiente"/>
              <w:spacing w:after="0" w:line="240" w:lineRule="auto"/>
              <w:ind w:left="426"/>
              <w:jc w:val="both"/>
              <w:rPr>
                <w:rFonts w:ascii="Verdana" w:hAnsi="Verdana" w:cstheme="minorHAnsi"/>
                <w:sz w:val="18"/>
                <w:szCs w:val="18"/>
              </w:rPr>
            </w:pPr>
          </w:p>
          <w:p w14:paraId="01E51218" w14:textId="77777777" w:rsidR="004A7025" w:rsidRPr="00126513" w:rsidRDefault="004A7025" w:rsidP="000F0F5C">
            <w:pPr>
              <w:pStyle w:val="Sangra2detindependiente"/>
              <w:numPr>
                <w:ilvl w:val="0"/>
                <w:numId w:val="2"/>
              </w:numPr>
              <w:tabs>
                <w:tab w:val="clear" w:pos="862"/>
                <w:tab w:val="num" w:pos="426"/>
              </w:tabs>
              <w:spacing w:after="0" w:line="240" w:lineRule="auto"/>
              <w:ind w:left="426" w:hanging="357"/>
              <w:jc w:val="both"/>
              <w:rPr>
                <w:rFonts w:ascii="Verdana" w:hAnsi="Verdana" w:cstheme="minorHAnsi"/>
                <w:b/>
                <w:color w:val="000000" w:themeColor="text1"/>
                <w:sz w:val="18"/>
                <w:szCs w:val="18"/>
              </w:rPr>
            </w:pPr>
            <w:r w:rsidRPr="00126513">
              <w:rPr>
                <w:rFonts w:ascii="Verdana" w:hAnsi="Verdana" w:cstheme="minorHAnsi"/>
                <w:sz w:val="18"/>
                <w:szCs w:val="18"/>
              </w:rPr>
              <w:t xml:space="preserve">Que el equipo investigador que se necesita para realizar el </w:t>
            </w:r>
            <w:r w:rsidR="00264F0A" w:rsidRPr="00126513">
              <w:rPr>
                <w:rFonts w:ascii="Verdana" w:hAnsi="Verdana" w:cstheme="minorHAnsi"/>
                <w:color w:val="000000" w:themeColor="text1"/>
                <w:sz w:val="18"/>
                <w:szCs w:val="18"/>
              </w:rPr>
              <w:t>estudio</w:t>
            </w:r>
            <w:r w:rsidR="00264F0A" w:rsidRPr="00126513" w:rsidDel="00264F0A">
              <w:rPr>
                <w:rFonts w:ascii="Verdana" w:hAnsi="Verdana" w:cstheme="minorHAnsi"/>
                <w:color w:val="000000" w:themeColor="text1"/>
                <w:sz w:val="18"/>
                <w:szCs w:val="18"/>
              </w:rPr>
              <w:t xml:space="preserve"> </w:t>
            </w:r>
            <w:r w:rsidRPr="00126513">
              <w:rPr>
                <w:rFonts w:ascii="Verdana" w:hAnsi="Verdana" w:cstheme="minorHAnsi"/>
                <w:color w:val="000000" w:themeColor="text1"/>
                <w:sz w:val="18"/>
                <w:szCs w:val="18"/>
              </w:rPr>
              <w:t>es el propuesto y tras su evaluación se ha considerado idóneo.</w:t>
            </w:r>
          </w:p>
          <w:p w14:paraId="4BF3D5F8" w14:textId="77777777" w:rsidR="00AC3754" w:rsidRPr="00126513" w:rsidRDefault="00AC3754" w:rsidP="00AC3754">
            <w:pPr>
              <w:pStyle w:val="Sangra2detindependiente"/>
              <w:spacing w:after="0" w:line="240" w:lineRule="auto"/>
              <w:ind w:left="0"/>
              <w:jc w:val="both"/>
              <w:rPr>
                <w:rFonts w:ascii="Verdana" w:hAnsi="Verdana" w:cstheme="minorHAnsi"/>
                <w:b/>
                <w:color w:val="000000" w:themeColor="text1"/>
                <w:sz w:val="18"/>
                <w:szCs w:val="18"/>
              </w:rPr>
            </w:pPr>
          </w:p>
          <w:p w14:paraId="64646E39" w14:textId="77777777" w:rsidR="00AC3754" w:rsidRPr="00126513" w:rsidRDefault="00AC3754" w:rsidP="00AC3754">
            <w:pPr>
              <w:pStyle w:val="Sangra2detindependiente"/>
              <w:spacing w:after="0" w:line="240" w:lineRule="auto"/>
              <w:ind w:left="0"/>
              <w:jc w:val="both"/>
              <w:rPr>
                <w:rFonts w:ascii="Verdana" w:hAnsi="Verdana" w:cstheme="minorHAnsi"/>
                <w:b/>
                <w:color w:val="000000" w:themeColor="text1"/>
                <w:sz w:val="18"/>
                <w:szCs w:val="18"/>
              </w:rPr>
            </w:pPr>
          </w:p>
          <w:p w14:paraId="7BE57D76" w14:textId="77777777" w:rsidR="00394339" w:rsidRPr="00126513" w:rsidRDefault="00394339" w:rsidP="000F0F5C">
            <w:pPr>
              <w:pStyle w:val="Sangra2detindependiente"/>
              <w:numPr>
                <w:ilvl w:val="0"/>
                <w:numId w:val="2"/>
              </w:numPr>
              <w:tabs>
                <w:tab w:val="clear" w:pos="862"/>
                <w:tab w:val="num" w:pos="454"/>
              </w:tabs>
              <w:spacing w:after="0" w:line="240" w:lineRule="auto"/>
              <w:ind w:left="454" w:hanging="283"/>
              <w:rPr>
                <w:rFonts w:ascii="Verdana" w:hAnsi="Verdana" w:cstheme="minorHAnsi"/>
                <w:b/>
                <w:color w:val="000000" w:themeColor="text1"/>
                <w:sz w:val="18"/>
                <w:szCs w:val="18"/>
              </w:rPr>
            </w:pPr>
            <w:r w:rsidRPr="00126513">
              <w:rPr>
                <w:rFonts w:ascii="Verdana" w:hAnsi="Verdana" w:cstheme="minorHAnsi"/>
                <w:color w:val="000000" w:themeColor="text1"/>
                <w:sz w:val="18"/>
                <w:szCs w:val="18"/>
              </w:rPr>
              <w:t xml:space="preserve">Que se ha comunicado al equipo investigador su participación en el </w:t>
            </w:r>
            <w:r w:rsidR="00C3778F" w:rsidRPr="00126513">
              <w:rPr>
                <w:rFonts w:ascii="Verdana" w:hAnsi="Verdana" w:cstheme="minorHAnsi"/>
                <w:color w:val="000000" w:themeColor="text1"/>
                <w:sz w:val="18"/>
                <w:szCs w:val="18"/>
                <w:lang w:val="es-ES"/>
              </w:rPr>
              <w:t>estudio</w:t>
            </w:r>
            <w:r w:rsidRPr="00126513">
              <w:rPr>
                <w:rFonts w:ascii="Verdana" w:hAnsi="Verdana" w:cstheme="minorHAnsi"/>
                <w:color w:val="000000" w:themeColor="text1"/>
                <w:sz w:val="18"/>
                <w:szCs w:val="18"/>
              </w:rPr>
              <w:t xml:space="preserve"> objeto del presente contrato y que los mismos han aceptado participar en él.</w:t>
            </w:r>
          </w:p>
          <w:p w14:paraId="2E0B0244" w14:textId="77777777" w:rsidR="00AC3754" w:rsidRPr="00126513" w:rsidRDefault="00AC3754" w:rsidP="00AC3754">
            <w:pPr>
              <w:pStyle w:val="Sangra2detindependiente"/>
              <w:spacing w:after="0" w:line="240" w:lineRule="auto"/>
              <w:ind w:left="454"/>
              <w:rPr>
                <w:rFonts w:ascii="Verdana" w:hAnsi="Verdana" w:cstheme="minorHAnsi"/>
                <w:b/>
                <w:color w:val="000000" w:themeColor="text1"/>
                <w:sz w:val="18"/>
                <w:szCs w:val="18"/>
              </w:rPr>
            </w:pPr>
          </w:p>
          <w:p w14:paraId="7762C1D7" w14:textId="77777777" w:rsidR="004A7025" w:rsidRPr="00126513" w:rsidRDefault="004A7025" w:rsidP="000F0F5C">
            <w:pPr>
              <w:pStyle w:val="Sangra2detindependiente"/>
              <w:numPr>
                <w:ilvl w:val="0"/>
                <w:numId w:val="2"/>
              </w:numPr>
              <w:tabs>
                <w:tab w:val="clear" w:pos="862"/>
                <w:tab w:val="num" w:pos="426"/>
              </w:tabs>
              <w:spacing w:after="0" w:line="240" w:lineRule="auto"/>
              <w:ind w:left="426" w:hanging="357"/>
              <w:jc w:val="both"/>
              <w:rPr>
                <w:rFonts w:ascii="Verdana" w:hAnsi="Verdana" w:cstheme="minorHAnsi"/>
                <w:b/>
                <w:sz w:val="18"/>
                <w:szCs w:val="18"/>
              </w:rPr>
            </w:pPr>
            <w:r w:rsidRPr="00126513">
              <w:rPr>
                <w:rFonts w:ascii="Verdana" w:hAnsi="Verdana" w:cstheme="minorHAnsi"/>
                <w:color w:val="000000" w:themeColor="text1"/>
                <w:sz w:val="18"/>
                <w:szCs w:val="18"/>
              </w:rPr>
              <w:t>Dicho Equipo estará formado por</w:t>
            </w:r>
            <w:r w:rsidRPr="00126513">
              <w:rPr>
                <w:rFonts w:ascii="Verdana" w:hAnsi="Verdana" w:cstheme="minorHAnsi"/>
                <w:sz w:val="18"/>
                <w:szCs w:val="18"/>
              </w:rPr>
              <w:t>:</w:t>
            </w:r>
          </w:p>
        </w:tc>
        <w:tc>
          <w:tcPr>
            <w:tcW w:w="2500" w:type="pct"/>
          </w:tcPr>
          <w:p w14:paraId="22B35ED3" w14:textId="77777777" w:rsidR="004A7025" w:rsidRPr="00126513" w:rsidRDefault="004A7025" w:rsidP="000F0F5C">
            <w:pPr>
              <w:pStyle w:val="Sangra2detindependiente"/>
              <w:numPr>
                <w:ilvl w:val="0"/>
                <w:numId w:val="2"/>
              </w:numPr>
              <w:tabs>
                <w:tab w:val="clear" w:pos="862"/>
                <w:tab w:val="num" w:pos="356"/>
              </w:tabs>
              <w:spacing w:after="0" w:line="240" w:lineRule="auto"/>
              <w:ind w:left="356" w:hanging="357"/>
              <w:jc w:val="both"/>
              <w:rPr>
                <w:rFonts w:ascii="Verdana" w:hAnsi="Verdana" w:cstheme="minorHAnsi"/>
                <w:b/>
                <w:sz w:val="18"/>
                <w:szCs w:val="18"/>
                <w:lang w:val="en-US"/>
              </w:rPr>
            </w:pPr>
            <w:r w:rsidRPr="00126513">
              <w:rPr>
                <w:rFonts w:ascii="Verdana" w:hAnsi="Verdana" w:cstheme="minorHAnsi"/>
                <w:sz w:val="18"/>
                <w:szCs w:val="18"/>
                <w:lang w:val="en-US"/>
              </w:rPr>
              <w:t xml:space="preserve">That is provided with the necessary material and human resources for the correct and safe performance of the </w:t>
            </w:r>
            <w:r w:rsidR="005D6ACF" w:rsidRPr="00126513">
              <w:rPr>
                <w:rFonts w:ascii="Verdana" w:hAnsi="Verdana" w:cstheme="minorHAnsi"/>
                <w:sz w:val="18"/>
                <w:szCs w:val="18"/>
                <w:lang w:val="en-US"/>
              </w:rPr>
              <w:t>study</w:t>
            </w:r>
            <w:r w:rsidRPr="00126513">
              <w:rPr>
                <w:rFonts w:ascii="Verdana" w:hAnsi="Verdana" w:cstheme="minorHAnsi"/>
                <w:sz w:val="18"/>
                <w:szCs w:val="18"/>
                <w:lang w:val="en-US"/>
              </w:rPr>
              <w:t>.</w:t>
            </w:r>
          </w:p>
          <w:p w14:paraId="56499918" w14:textId="77777777" w:rsidR="00AC3754" w:rsidRPr="00126513" w:rsidRDefault="00AC3754" w:rsidP="00AC3754">
            <w:pPr>
              <w:pStyle w:val="Sangra2detindependiente"/>
              <w:spacing w:after="0" w:line="240" w:lineRule="auto"/>
              <w:ind w:left="356"/>
              <w:jc w:val="both"/>
              <w:rPr>
                <w:rFonts w:ascii="Verdana" w:hAnsi="Verdana" w:cstheme="minorHAnsi"/>
                <w:b/>
                <w:sz w:val="18"/>
                <w:szCs w:val="18"/>
                <w:lang w:val="en-US"/>
              </w:rPr>
            </w:pPr>
          </w:p>
          <w:p w14:paraId="608322C1" w14:textId="77777777" w:rsidR="004A7025" w:rsidRPr="00126513" w:rsidRDefault="004A7025" w:rsidP="000F0F5C">
            <w:pPr>
              <w:pStyle w:val="Sangra2detindependiente"/>
              <w:numPr>
                <w:ilvl w:val="0"/>
                <w:numId w:val="2"/>
              </w:numPr>
              <w:tabs>
                <w:tab w:val="clear" w:pos="862"/>
                <w:tab w:val="num" w:pos="356"/>
              </w:tabs>
              <w:spacing w:after="0" w:line="240" w:lineRule="auto"/>
              <w:ind w:left="356" w:hanging="357"/>
              <w:jc w:val="both"/>
              <w:rPr>
                <w:rFonts w:ascii="Verdana" w:hAnsi="Verdana" w:cstheme="minorHAnsi"/>
                <w:b/>
                <w:sz w:val="18"/>
                <w:szCs w:val="18"/>
                <w:lang w:val="en-US"/>
              </w:rPr>
            </w:pPr>
            <w:r w:rsidRPr="00126513">
              <w:rPr>
                <w:rFonts w:ascii="Verdana" w:hAnsi="Verdana" w:cstheme="minorHAnsi"/>
                <w:sz w:val="18"/>
                <w:szCs w:val="18"/>
                <w:lang w:val="en-US"/>
              </w:rPr>
              <w:t xml:space="preserve">That the researching team required for the performance of the </w:t>
            </w:r>
            <w:r w:rsidR="005D6ACF" w:rsidRPr="00126513">
              <w:rPr>
                <w:rFonts w:ascii="Verdana" w:hAnsi="Verdana" w:cstheme="minorHAnsi"/>
                <w:sz w:val="18"/>
                <w:szCs w:val="18"/>
                <w:lang w:val="en-US"/>
              </w:rPr>
              <w:t>study</w:t>
            </w:r>
            <w:r w:rsidRPr="00126513">
              <w:rPr>
                <w:rFonts w:ascii="Verdana" w:hAnsi="Verdana" w:cstheme="minorHAnsi"/>
                <w:sz w:val="18"/>
                <w:szCs w:val="18"/>
                <w:lang w:val="en-US"/>
              </w:rPr>
              <w:t xml:space="preserve"> is the proposed and after its evaluation it has been considered suitable. </w:t>
            </w:r>
          </w:p>
          <w:p w14:paraId="21D93BAE" w14:textId="77777777" w:rsidR="00AC3754" w:rsidRPr="00126513" w:rsidRDefault="00AC3754" w:rsidP="00AC3754">
            <w:pPr>
              <w:pStyle w:val="Sangra2detindependiente"/>
              <w:spacing w:after="0" w:line="240" w:lineRule="auto"/>
              <w:ind w:left="0"/>
              <w:jc w:val="both"/>
              <w:rPr>
                <w:rFonts w:ascii="Verdana" w:hAnsi="Verdana" w:cstheme="minorHAnsi"/>
                <w:b/>
                <w:sz w:val="18"/>
                <w:szCs w:val="18"/>
                <w:lang w:val="en-US"/>
              </w:rPr>
            </w:pPr>
          </w:p>
          <w:p w14:paraId="25D33577" w14:textId="77777777" w:rsidR="00F90747" w:rsidRPr="00126513" w:rsidRDefault="00F90747" w:rsidP="000F0F5C">
            <w:pPr>
              <w:pStyle w:val="Sangra2detindependiente"/>
              <w:numPr>
                <w:ilvl w:val="0"/>
                <w:numId w:val="2"/>
              </w:numPr>
              <w:tabs>
                <w:tab w:val="clear" w:pos="862"/>
                <w:tab w:val="num" w:pos="356"/>
              </w:tabs>
              <w:spacing w:after="0" w:line="240" w:lineRule="auto"/>
              <w:ind w:left="356" w:hanging="357"/>
              <w:jc w:val="both"/>
              <w:rPr>
                <w:rFonts w:ascii="Verdana" w:hAnsi="Verdana" w:cstheme="minorHAnsi"/>
                <w:sz w:val="18"/>
                <w:szCs w:val="18"/>
                <w:lang w:val="en-US"/>
              </w:rPr>
            </w:pPr>
            <w:r w:rsidRPr="00126513">
              <w:rPr>
                <w:rFonts w:ascii="Verdana" w:hAnsi="Verdana" w:cstheme="minorHAnsi"/>
                <w:sz w:val="18"/>
                <w:szCs w:val="18"/>
                <w:lang w:val="en-US"/>
              </w:rPr>
              <w:t xml:space="preserve">That the research team has been informed of their participation in the </w:t>
            </w:r>
            <w:r w:rsidR="00AC3754" w:rsidRPr="00126513">
              <w:rPr>
                <w:rFonts w:ascii="Verdana" w:hAnsi="Verdana" w:cstheme="minorHAnsi"/>
                <w:sz w:val="18"/>
                <w:szCs w:val="18"/>
                <w:lang w:val="en-US"/>
              </w:rPr>
              <w:t>study</w:t>
            </w:r>
            <w:r w:rsidRPr="00126513">
              <w:rPr>
                <w:rFonts w:ascii="Verdana" w:hAnsi="Verdana" w:cstheme="minorHAnsi"/>
                <w:sz w:val="18"/>
                <w:szCs w:val="18"/>
                <w:lang w:val="en-US"/>
              </w:rPr>
              <w:t xml:space="preserve"> that is the object of this </w:t>
            </w:r>
            <w:r w:rsidR="00AC3754" w:rsidRPr="00126513">
              <w:rPr>
                <w:rFonts w:ascii="Verdana" w:hAnsi="Verdana" w:cstheme="minorHAnsi"/>
                <w:sz w:val="18"/>
                <w:szCs w:val="18"/>
                <w:lang w:val="en-US"/>
              </w:rPr>
              <w:t>agreement</w:t>
            </w:r>
            <w:r w:rsidRPr="00126513">
              <w:rPr>
                <w:rFonts w:ascii="Verdana" w:hAnsi="Verdana" w:cstheme="minorHAnsi"/>
                <w:sz w:val="18"/>
                <w:szCs w:val="18"/>
                <w:lang w:val="en-US"/>
              </w:rPr>
              <w:t xml:space="preserve"> and that they have agreed to participate in it.</w:t>
            </w:r>
          </w:p>
          <w:p w14:paraId="32B6D300" w14:textId="77777777" w:rsidR="00AC3754" w:rsidRPr="00126513" w:rsidRDefault="00AC3754" w:rsidP="00AC3754">
            <w:pPr>
              <w:pStyle w:val="Sangra2detindependiente"/>
              <w:spacing w:after="0" w:line="240" w:lineRule="auto"/>
              <w:ind w:left="356"/>
              <w:jc w:val="both"/>
              <w:rPr>
                <w:rFonts w:ascii="Verdana" w:hAnsi="Verdana" w:cstheme="minorHAnsi"/>
                <w:b/>
                <w:sz w:val="18"/>
                <w:szCs w:val="18"/>
                <w:lang w:val="en-US"/>
              </w:rPr>
            </w:pPr>
          </w:p>
          <w:p w14:paraId="2AC96664" w14:textId="77777777" w:rsidR="004A7025" w:rsidRPr="00126513" w:rsidRDefault="004A7025" w:rsidP="000F0F5C">
            <w:pPr>
              <w:pStyle w:val="Sangra2detindependiente"/>
              <w:numPr>
                <w:ilvl w:val="0"/>
                <w:numId w:val="2"/>
              </w:numPr>
              <w:tabs>
                <w:tab w:val="clear" w:pos="862"/>
                <w:tab w:val="num" w:pos="356"/>
              </w:tabs>
              <w:spacing w:after="0" w:line="240" w:lineRule="auto"/>
              <w:ind w:left="356" w:hanging="357"/>
              <w:jc w:val="both"/>
              <w:rPr>
                <w:rFonts w:ascii="Verdana" w:hAnsi="Verdana" w:cstheme="minorHAnsi"/>
                <w:b/>
                <w:sz w:val="18"/>
                <w:szCs w:val="18"/>
              </w:rPr>
            </w:pPr>
            <w:proofErr w:type="spellStart"/>
            <w:r w:rsidRPr="00126513">
              <w:rPr>
                <w:rFonts w:ascii="Verdana" w:hAnsi="Verdana" w:cstheme="minorHAnsi"/>
                <w:sz w:val="18"/>
                <w:szCs w:val="18"/>
              </w:rPr>
              <w:t>Such</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team</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consists</w:t>
            </w:r>
            <w:proofErr w:type="spellEnd"/>
            <w:r w:rsidRPr="00126513">
              <w:rPr>
                <w:rFonts w:ascii="Verdana" w:hAnsi="Verdana" w:cstheme="minorHAnsi"/>
                <w:sz w:val="18"/>
                <w:szCs w:val="18"/>
              </w:rPr>
              <w:t xml:space="preserve"> </w:t>
            </w:r>
            <w:proofErr w:type="spellStart"/>
            <w:r w:rsidRPr="00126513">
              <w:rPr>
                <w:rFonts w:ascii="Verdana" w:hAnsi="Verdana" w:cstheme="minorHAnsi"/>
                <w:sz w:val="18"/>
                <w:szCs w:val="18"/>
              </w:rPr>
              <w:t>of</w:t>
            </w:r>
            <w:proofErr w:type="spellEnd"/>
            <w:r w:rsidRPr="00126513">
              <w:rPr>
                <w:rFonts w:ascii="Verdana" w:hAnsi="Verdana" w:cstheme="minorHAnsi"/>
                <w:sz w:val="18"/>
                <w:szCs w:val="18"/>
              </w:rPr>
              <w:t>:</w:t>
            </w:r>
          </w:p>
        </w:tc>
      </w:tr>
    </w:tbl>
    <w:p w14:paraId="767A6D46" w14:textId="77777777" w:rsidR="004A7025" w:rsidRPr="00126513" w:rsidRDefault="004A7025" w:rsidP="00DF5E3E">
      <w:pPr>
        <w:pStyle w:val="Sangra2detindependiente"/>
        <w:spacing w:after="0" w:line="240" w:lineRule="auto"/>
        <w:ind w:left="0"/>
        <w:jc w:val="both"/>
        <w:rPr>
          <w:rFonts w:ascii="Verdana" w:hAnsi="Verdana" w:cstheme="minorHAnsi"/>
          <w:sz w:val="18"/>
          <w:szCs w:val="18"/>
        </w:rPr>
      </w:pPr>
    </w:p>
    <w:p w14:paraId="2C44060C" w14:textId="77777777" w:rsidR="00517E34" w:rsidRPr="00126513" w:rsidRDefault="00517E34" w:rsidP="00517E34">
      <w:pPr>
        <w:pStyle w:val="Sangra2detindependiente"/>
        <w:spacing w:after="0" w:line="240" w:lineRule="auto"/>
        <w:ind w:left="709"/>
        <w:rPr>
          <w:rFonts w:ascii="Verdana" w:hAnsi="Verdana" w:cstheme="minorHAnsi"/>
          <w:b/>
          <w:i/>
          <w:sz w:val="18"/>
          <w:szCs w:val="18"/>
          <w:lang w:val="es-ES"/>
        </w:rPr>
      </w:pPr>
      <w:r w:rsidRPr="00126513">
        <w:rPr>
          <w:rFonts w:ascii="Verdana" w:hAnsi="Verdana" w:cstheme="minorHAnsi"/>
          <w:b/>
          <w:sz w:val="18"/>
          <w:szCs w:val="18"/>
        </w:rPr>
        <w:t>Nombre y apellidos</w:t>
      </w:r>
      <w:r w:rsidRPr="00126513">
        <w:rPr>
          <w:rFonts w:ascii="Verdana" w:hAnsi="Verdana" w:cstheme="minorHAnsi"/>
          <w:b/>
          <w:sz w:val="18"/>
          <w:szCs w:val="18"/>
          <w:lang w:val="es-ES"/>
        </w:rPr>
        <w:t xml:space="preserve"> /</w:t>
      </w:r>
      <w:r w:rsidRPr="00126513">
        <w:rPr>
          <w:rFonts w:ascii="Verdana" w:hAnsi="Verdana" w:cstheme="minorHAnsi"/>
          <w:b/>
          <w:i/>
          <w:sz w:val="18"/>
          <w:szCs w:val="18"/>
          <w:lang w:val="es-ES"/>
        </w:rPr>
        <w:t xml:space="preserve"> </w:t>
      </w:r>
      <w:proofErr w:type="spellStart"/>
      <w:r w:rsidRPr="00126513">
        <w:rPr>
          <w:rFonts w:ascii="Verdana" w:hAnsi="Verdana" w:cstheme="minorHAnsi"/>
          <w:b/>
          <w:i/>
          <w:sz w:val="18"/>
          <w:szCs w:val="18"/>
          <w:lang w:val="es-ES"/>
        </w:rPr>
        <w:t>Name</w:t>
      </w:r>
      <w:proofErr w:type="spellEnd"/>
      <w:r w:rsidRPr="00126513">
        <w:rPr>
          <w:rFonts w:ascii="Verdana" w:hAnsi="Verdana" w:cstheme="minorHAnsi"/>
          <w:b/>
          <w:i/>
          <w:sz w:val="18"/>
          <w:szCs w:val="18"/>
          <w:lang w:val="es-ES"/>
        </w:rPr>
        <w:t xml:space="preserve"> and </w:t>
      </w:r>
      <w:proofErr w:type="spellStart"/>
      <w:r w:rsidRPr="00126513">
        <w:rPr>
          <w:rFonts w:ascii="Verdana" w:hAnsi="Verdana" w:cstheme="minorHAnsi"/>
          <w:b/>
          <w:i/>
          <w:sz w:val="18"/>
          <w:szCs w:val="18"/>
          <w:lang w:val="es-ES"/>
        </w:rPr>
        <w:t>surname</w:t>
      </w:r>
      <w:proofErr w:type="spellEnd"/>
      <w:r w:rsidRPr="00126513">
        <w:rPr>
          <w:rFonts w:ascii="Verdana" w:hAnsi="Verdana" w:cstheme="minorHAnsi"/>
          <w:b/>
          <w:sz w:val="18"/>
          <w:szCs w:val="18"/>
        </w:rPr>
        <w:t xml:space="preserve">: </w:t>
      </w:r>
      <w:sdt>
        <w:sdtPr>
          <w:rPr>
            <w:rFonts w:ascii="Verdana" w:hAnsi="Verdana" w:cstheme="minorHAnsi"/>
            <w:b/>
            <w:sz w:val="18"/>
            <w:szCs w:val="18"/>
          </w:rPr>
          <w:id w:val="266668360"/>
          <w:placeholder>
            <w:docPart w:val="8190DBDCC31A479FAB110FB55AD52353"/>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p>
    <w:p w14:paraId="48A8BDF2" w14:textId="77777777" w:rsidR="00517E34" w:rsidRPr="00126513" w:rsidRDefault="00517E34" w:rsidP="00517E34">
      <w:pPr>
        <w:pStyle w:val="Sangra2detindependiente"/>
        <w:spacing w:after="0" w:line="240" w:lineRule="auto"/>
        <w:ind w:left="709"/>
        <w:rPr>
          <w:rFonts w:ascii="Verdana" w:hAnsi="Verdana" w:cstheme="minorHAnsi"/>
          <w:b/>
          <w:i/>
          <w:sz w:val="18"/>
          <w:szCs w:val="18"/>
          <w:lang w:val="es-ES"/>
        </w:rPr>
      </w:pPr>
      <w:r w:rsidRPr="00126513">
        <w:rPr>
          <w:rFonts w:ascii="Verdana" w:hAnsi="Verdana" w:cstheme="minorHAnsi"/>
          <w:b/>
          <w:sz w:val="18"/>
          <w:szCs w:val="18"/>
        </w:rPr>
        <w:t>D.N.I.</w:t>
      </w:r>
      <w:r w:rsidRPr="00126513">
        <w:rPr>
          <w:rFonts w:ascii="Verdana" w:hAnsi="Verdana" w:cstheme="minorHAnsi"/>
          <w:b/>
          <w:sz w:val="18"/>
          <w:szCs w:val="18"/>
          <w:lang w:val="es-ES"/>
        </w:rPr>
        <w:t xml:space="preserve"> /</w:t>
      </w:r>
      <w:r w:rsidRPr="00126513">
        <w:rPr>
          <w:rFonts w:ascii="Verdana" w:hAnsi="Verdana" w:cstheme="minorHAnsi"/>
          <w:b/>
          <w:i/>
          <w:sz w:val="18"/>
          <w:szCs w:val="18"/>
        </w:rPr>
        <w:t xml:space="preserve"> D.N.I (</w:t>
      </w:r>
      <w:proofErr w:type="spellStart"/>
      <w:r w:rsidRPr="00126513">
        <w:rPr>
          <w:rFonts w:ascii="Verdana" w:hAnsi="Verdana" w:cstheme="minorHAnsi"/>
          <w:b/>
          <w:i/>
          <w:sz w:val="18"/>
          <w:szCs w:val="18"/>
        </w:rPr>
        <w:t>National</w:t>
      </w:r>
      <w:proofErr w:type="spellEnd"/>
      <w:r w:rsidRPr="00126513">
        <w:rPr>
          <w:rFonts w:ascii="Verdana" w:hAnsi="Verdana" w:cstheme="minorHAnsi"/>
          <w:b/>
          <w:i/>
          <w:sz w:val="18"/>
          <w:szCs w:val="18"/>
        </w:rPr>
        <w:t xml:space="preserve"> </w:t>
      </w:r>
      <w:proofErr w:type="spellStart"/>
      <w:r w:rsidRPr="00126513">
        <w:rPr>
          <w:rFonts w:ascii="Verdana" w:hAnsi="Verdana" w:cstheme="minorHAnsi"/>
          <w:b/>
          <w:i/>
          <w:sz w:val="18"/>
          <w:szCs w:val="18"/>
        </w:rPr>
        <w:t>Identity</w:t>
      </w:r>
      <w:proofErr w:type="spellEnd"/>
      <w:r w:rsidRPr="00126513">
        <w:rPr>
          <w:rFonts w:ascii="Verdana" w:hAnsi="Verdana" w:cstheme="minorHAnsi"/>
          <w:b/>
          <w:i/>
          <w:sz w:val="18"/>
          <w:szCs w:val="18"/>
        </w:rPr>
        <w:t xml:space="preserve"> </w:t>
      </w:r>
      <w:proofErr w:type="spellStart"/>
      <w:r w:rsidRPr="00126513">
        <w:rPr>
          <w:rFonts w:ascii="Verdana" w:hAnsi="Verdana" w:cstheme="minorHAnsi"/>
          <w:b/>
          <w:i/>
          <w:sz w:val="18"/>
          <w:szCs w:val="18"/>
        </w:rPr>
        <w:t>Card</w:t>
      </w:r>
      <w:proofErr w:type="spellEnd"/>
      <w:r w:rsidRPr="00126513">
        <w:rPr>
          <w:rFonts w:ascii="Verdana" w:hAnsi="Verdana" w:cstheme="minorHAnsi"/>
          <w:b/>
          <w:i/>
          <w:sz w:val="18"/>
          <w:szCs w:val="18"/>
        </w:rPr>
        <w:t>)</w:t>
      </w:r>
      <w:r w:rsidRPr="00126513">
        <w:rPr>
          <w:rFonts w:ascii="Verdana" w:hAnsi="Verdana" w:cstheme="minorHAnsi"/>
          <w:b/>
          <w:i/>
          <w:sz w:val="18"/>
          <w:szCs w:val="18"/>
          <w:lang w:val="es-ES"/>
        </w:rPr>
        <w:t>:</w:t>
      </w:r>
      <w:r w:rsidRPr="00126513">
        <w:rPr>
          <w:rFonts w:ascii="Verdana" w:hAnsi="Verdana" w:cstheme="minorHAnsi"/>
          <w:b/>
          <w:sz w:val="18"/>
          <w:szCs w:val="18"/>
        </w:rPr>
        <w:t xml:space="preserve"> </w:t>
      </w:r>
      <w:sdt>
        <w:sdtPr>
          <w:rPr>
            <w:rFonts w:ascii="Verdana" w:hAnsi="Verdana" w:cstheme="minorHAnsi"/>
            <w:b/>
            <w:sz w:val="18"/>
            <w:szCs w:val="18"/>
          </w:rPr>
          <w:id w:val="1754545859"/>
          <w:placeholder>
            <w:docPart w:val="A22E4A2205E3402AA2D1D1FEAE026232"/>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p>
    <w:p w14:paraId="0C8BC09D" w14:textId="77777777" w:rsidR="00517E34" w:rsidRPr="00126513" w:rsidRDefault="00517E34" w:rsidP="00517E34">
      <w:pPr>
        <w:pStyle w:val="Sangra2detindependiente"/>
        <w:spacing w:after="0" w:line="240" w:lineRule="auto"/>
        <w:ind w:left="709"/>
        <w:rPr>
          <w:rStyle w:val="Textodelmarcadordeposicin"/>
          <w:rFonts w:ascii="Verdana" w:hAnsi="Verdana" w:cstheme="minorHAnsi"/>
          <w:b/>
          <w:color w:val="auto"/>
          <w:sz w:val="18"/>
          <w:szCs w:val="18"/>
        </w:rPr>
      </w:pPr>
      <w:r w:rsidRPr="00126513">
        <w:rPr>
          <w:rFonts w:ascii="Verdana" w:hAnsi="Verdana" w:cstheme="minorHAnsi"/>
          <w:b/>
          <w:sz w:val="18"/>
          <w:szCs w:val="18"/>
        </w:rPr>
        <w:t>Categoría profesional</w:t>
      </w:r>
      <w:r w:rsidRPr="00126513">
        <w:rPr>
          <w:rFonts w:ascii="Verdana" w:hAnsi="Verdana" w:cstheme="minorHAnsi"/>
          <w:b/>
          <w:sz w:val="18"/>
          <w:szCs w:val="18"/>
          <w:lang w:val="es-ES"/>
        </w:rPr>
        <w:t xml:space="preserve"> /</w:t>
      </w:r>
      <w:r w:rsidRPr="00126513">
        <w:rPr>
          <w:rFonts w:ascii="Verdana" w:hAnsi="Verdana" w:cstheme="minorHAnsi"/>
          <w:b/>
          <w:sz w:val="18"/>
          <w:szCs w:val="18"/>
        </w:rPr>
        <w:t xml:space="preserve"> Professional </w:t>
      </w:r>
      <w:proofErr w:type="spellStart"/>
      <w:r w:rsidRPr="00126513">
        <w:rPr>
          <w:rFonts w:ascii="Verdana" w:hAnsi="Verdana" w:cstheme="minorHAnsi"/>
          <w:b/>
          <w:sz w:val="18"/>
          <w:szCs w:val="18"/>
        </w:rPr>
        <w:t>category</w:t>
      </w:r>
      <w:proofErr w:type="spellEnd"/>
      <w:r w:rsidRPr="00126513">
        <w:rPr>
          <w:rFonts w:ascii="Verdana" w:hAnsi="Verdana" w:cstheme="minorHAnsi"/>
          <w:b/>
          <w:sz w:val="18"/>
          <w:szCs w:val="18"/>
        </w:rPr>
        <w:t xml:space="preserve">: </w:t>
      </w:r>
      <w:sdt>
        <w:sdtPr>
          <w:rPr>
            <w:rFonts w:ascii="Verdana" w:hAnsi="Verdana" w:cstheme="minorHAnsi"/>
            <w:b/>
            <w:sz w:val="18"/>
            <w:szCs w:val="18"/>
          </w:rPr>
          <w:id w:val="249546550"/>
          <w:placeholder>
            <w:docPart w:val="8CB69A01D9774B3593A4BB7690025D4B"/>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p>
    <w:p w14:paraId="6868F663" w14:textId="6F6E0721" w:rsidR="00517E34" w:rsidRPr="00126513" w:rsidRDefault="00517E34" w:rsidP="00517E34">
      <w:pPr>
        <w:pStyle w:val="Sangra2detindependiente"/>
        <w:spacing w:after="0" w:line="240" w:lineRule="auto"/>
        <w:ind w:left="709"/>
        <w:rPr>
          <w:rFonts w:ascii="Verdana" w:hAnsi="Verdana" w:cstheme="minorHAnsi"/>
          <w:b/>
          <w:sz w:val="18"/>
          <w:szCs w:val="18"/>
        </w:rPr>
      </w:pPr>
      <w:r w:rsidRPr="00126513">
        <w:rPr>
          <w:rFonts w:ascii="Verdana" w:hAnsi="Verdana" w:cstheme="minorHAnsi"/>
          <w:b/>
          <w:sz w:val="18"/>
          <w:szCs w:val="18"/>
        </w:rPr>
        <w:t>Centro-Organismo</w:t>
      </w:r>
      <w:r w:rsidRPr="00126513">
        <w:rPr>
          <w:rFonts w:ascii="Verdana" w:hAnsi="Verdana" w:cstheme="minorHAnsi"/>
          <w:b/>
          <w:sz w:val="18"/>
          <w:szCs w:val="18"/>
          <w:lang w:val="es-ES"/>
        </w:rPr>
        <w:t xml:space="preserve"> </w:t>
      </w:r>
      <w:r w:rsidRPr="00126513">
        <w:rPr>
          <w:rFonts w:ascii="Verdana" w:hAnsi="Verdana" w:cstheme="minorHAnsi"/>
          <w:b/>
          <w:sz w:val="18"/>
          <w:szCs w:val="18"/>
        </w:rPr>
        <w:t>/</w:t>
      </w:r>
      <w:r w:rsidRPr="00126513">
        <w:rPr>
          <w:rFonts w:ascii="Verdana" w:hAnsi="Verdana" w:cstheme="minorHAnsi"/>
          <w:b/>
          <w:sz w:val="18"/>
          <w:szCs w:val="18"/>
          <w:lang w:val="es-ES"/>
        </w:rPr>
        <w:t xml:space="preserve"> </w:t>
      </w:r>
      <w:r w:rsidR="008C195C" w:rsidRPr="00126513">
        <w:rPr>
          <w:rFonts w:ascii="Verdana" w:hAnsi="Verdana" w:cstheme="minorHAnsi"/>
          <w:b/>
          <w:i/>
          <w:sz w:val="18"/>
          <w:szCs w:val="18"/>
          <w:lang w:val="es-ES"/>
        </w:rPr>
        <w:t>S</w:t>
      </w:r>
      <w:r w:rsidR="00C91D11" w:rsidRPr="00126513">
        <w:rPr>
          <w:rFonts w:ascii="Verdana" w:hAnsi="Verdana" w:cstheme="minorHAnsi"/>
          <w:b/>
          <w:i/>
          <w:sz w:val="18"/>
          <w:szCs w:val="18"/>
          <w:lang w:val="es-ES"/>
        </w:rPr>
        <w:t>ite</w:t>
      </w:r>
      <w:r w:rsidRPr="00126513">
        <w:rPr>
          <w:rFonts w:ascii="Verdana" w:hAnsi="Verdana" w:cstheme="minorHAnsi"/>
          <w:b/>
          <w:i/>
          <w:sz w:val="18"/>
          <w:szCs w:val="18"/>
          <w:lang w:val="es-ES"/>
        </w:rPr>
        <w:t>-</w:t>
      </w:r>
      <w:proofErr w:type="spellStart"/>
      <w:r w:rsidRPr="00126513">
        <w:rPr>
          <w:rFonts w:ascii="Verdana" w:hAnsi="Verdana" w:cstheme="minorHAnsi"/>
          <w:b/>
          <w:i/>
          <w:sz w:val="18"/>
          <w:szCs w:val="18"/>
          <w:lang w:val="es-ES"/>
        </w:rPr>
        <w:t>Institution</w:t>
      </w:r>
      <w:proofErr w:type="spellEnd"/>
      <w:r w:rsidRPr="00126513">
        <w:rPr>
          <w:rFonts w:ascii="Verdana" w:hAnsi="Verdana" w:cstheme="minorHAnsi"/>
          <w:b/>
          <w:sz w:val="18"/>
          <w:szCs w:val="18"/>
          <w:lang w:val="es-ES"/>
        </w:rPr>
        <w:t>:</w:t>
      </w:r>
      <w:r w:rsidRPr="00126513">
        <w:rPr>
          <w:rFonts w:ascii="Verdana" w:hAnsi="Verdana" w:cstheme="minorHAnsi"/>
          <w:b/>
          <w:sz w:val="18"/>
          <w:szCs w:val="18"/>
        </w:rPr>
        <w:t xml:space="preserve"> </w:t>
      </w:r>
      <w:sdt>
        <w:sdtPr>
          <w:rPr>
            <w:rFonts w:ascii="Verdana" w:hAnsi="Verdana" w:cstheme="minorHAnsi"/>
            <w:b/>
            <w:sz w:val="18"/>
            <w:szCs w:val="18"/>
          </w:rPr>
          <w:id w:val="-706643239"/>
          <w:placeholder>
            <w:docPart w:val="09CDCD1120964EFC9ACD536C776AFBFC"/>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p>
    <w:p w14:paraId="1DC12C61" w14:textId="77777777" w:rsidR="00517E34" w:rsidRPr="00126513" w:rsidRDefault="00517E34" w:rsidP="00517E34">
      <w:pPr>
        <w:pStyle w:val="Sangra2detindependiente"/>
        <w:spacing w:after="0" w:line="240" w:lineRule="auto"/>
        <w:ind w:left="709"/>
        <w:rPr>
          <w:rFonts w:ascii="Verdana" w:hAnsi="Verdana" w:cstheme="minorHAnsi"/>
          <w:b/>
          <w:i/>
          <w:sz w:val="18"/>
          <w:szCs w:val="18"/>
          <w:lang w:val="es-ES"/>
        </w:rPr>
      </w:pPr>
      <w:r w:rsidRPr="00126513">
        <w:rPr>
          <w:rFonts w:ascii="Verdana" w:hAnsi="Verdana" w:cstheme="minorHAnsi"/>
          <w:b/>
          <w:sz w:val="18"/>
          <w:szCs w:val="18"/>
        </w:rPr>
        <w:t>Servicio</w:t>
      </w:r>
      <w:r w:rsidRPr="00126513">
        <w:rPr>
          <w:rFonts w:ascii="Verdana" w:hAnsi="Verdana" w:cstheme="minorHAnsi"/>
          <w:b/>
          <w:sz w:val="18"/>
          <w:szCs w:val="18"/>
          <w:lang w:val="es-ES"/>
        </w:rPr>
        <w:t xml:space="preserve"> / </w:t>
      </w:r>
      <w:proofErr w:type="spellStart"/>
      <w:r w:rsidRPr="00126513">
        <w:rPr>
          <w:rFonts w:ascii="Verdana" w:hAnsi="Verdana" w:cstheme="minorHAnsi"/>
          <w:b/>
          <w:i/>
          <w:sz w:val="18"/>
          <w:szCs w:val="18"/>
          <w:lang w:val="es-ES"/>
        </w:rPr>
        <w:t>Department</w:t>
      </w:r>
      <w:proofErr w:type="spellEnd"/>
      <w:r w:rsidRPr="00126513">
        <w:rPr>
          <w:rFonts w:ascii="Verdana" w:hAnsi="Verdana" w:cstheme="minorHAnsi"/>
          <w:b/>
          <w:sz w:val="18"/>
          <w:szCs w:val="18"/>
        </w:rPr>
        <w:t xml:space="preserve">: </w:t>
      </w:r>
      <w:sdt>
        <w:sdtPr>
          <w:rPr>
            <w:rFonts w:ascii="Verdana" w:hAnsi="Verdana" w:cstheme="minorHAnsi"/>
            <w:b/>
            <w:sz w:val="18"/>
            <w:szCs w:val="18"/>
          </w:rPr>
          <w:id w:val="916596214"/>
          <w:placeholder>
            <w:docPart w:val="A467E9006FE34B01A49E07AEF7070958"/>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p>
    <w:p w14:paraId="16D034BF" w14:textId="77777777" w:rsidR="00517E34" w:rsidRPr="00126513" w:rsidRDefault="00517E34" w:rsidP="00517E34">
      <w:pPr>
        <w:pStyle w:val="Sangra2detindependiente"/>
        <w:spacing w:after="0" w:line="240" w:lineRule="auto"/>
        <w:ind w:left="709"/>
        <w:rPr>
          <w:rFonts w:ascii="Verdana" w:hAnsi="Verdana" w:cstheme="minorHAnsi"/>
          <w:b/>
          <w:sz w:val="18"/>
          <w:szCs w:val="18"/>
        </w:rPr>
      </w:pPr>
      <w:r w:rsidRPr="00126513">
        <w:rPr>
          <w:rFonts w:ascii="Verdana" w:hAnsi="Verdana" w:cstheme="minorHAnsi"/>
          <w:b/>
          <w:sz w:val="18"/>
          <w:szCs w:val="18"/>
        </w:rPr>
        <w:t xml:space="preserve">Función a realizar / </w:t>
      </w:r>
      <w:r w:rsidRPr="00126513">
        <w:rPr>
          <w:rFonts w:ascii="Verdana" w:hAnsi="Verdana" w:cstheme="minorHAnsi"/>
          <w:b/>
          <w:i/>
          <w:sz w:val="18"/>
          <w:szCs w:val="18"/>
          <w:lang w:val="es-ES"/>
        </w:rPr>
        <w:t>T</w:t>
      </w:r>
      <w:proofErr w:type="spellStart"/>
      <w:r w:rsidRPr="00126513">
        <w:rPr>
          <w:rFonts w:ascii="Verdana" w:hAnsi="Verdana" w:cstheme="minorHAnsi"/>
          <w:b/>
          <w:i/>
          <w:sz w:val="18"/>
          <w:szCs w:val="18"/>
        </w:rPr>
        <w:t>asks</w:t>
      </w:r>
      <w:proofErr w:type="spellEnd"/>
      <w:r w:rsidRPr="00126513">
        <w:rPr>
          <w:rFonts w:ascii="Verdana" w:hAnsi="Verdana" w:cstheme="minorHAnsi"/>
          <w:b/>
          <w:i/>
          <w:sz w:val="18"/>
          <w:szCs w:val="18"/>
        </w:rPr>
        <w:t xml:space="preserve"> </w:t>
      </w:r>
      <w:proofErr w:type="spellStart"/>
      <w:r w:rsidRPr="00126513">
        <w:rPr>
          <w:rFonts w:ascii="Verdana" w:hAnsi="Verdana" w:cstheme="minorHAnsi"/>
          <w:b/>
          <w:i/>
          <w:sz w:val="18"/>
          <w:szCs w:val="18"/>
        </w:rPr>
        <w:t>to</w:t>
      </w:r>
      <w:proofErr w:type="spellEnd"/>
      <w:r w:rsidRPr="00126513">
        <w:rPr>
          <w:rFonts w:ascii="Verdana" w:hAnsi="Verdana" w:cstheme="minorHAnsi"/>
          <w:b/>
          <w:i/>
          <w:sz w:val="18"/>
          <w:szCs w:val="18"/>
        </w:rPr>
        <w:t xml:space="preserve"> be </w:t>
      </w:r>
      <w:proofErr w:type="spellStart"/>
      <w:r w:rsidRPr="00126513">
        <w:rPr>
          <w:rFonts w:ascii="Verdana" w:hAnsi="Verdana" w:cstheme="minorHAnsi"/>
          <w:b/>
          <w:i/>
          <w:sz w:val="18"/>
          <w:szCs w:val="18"/>
        </w:rPr>
        <w:t>performed</w:t>
      </w:r>
      <w:proofErr w:type="spellEnd"/>
      <w:r w:rsidRPr="00126513">
        <w:rPr>
          <w:rFonts w:ascii="Verdana" w:hAnsi="Verdana" w:cstheme="minorHAnsi"/>
          <w:b/>
          <w:i/>
          <w:sz w:val="18"/>
          <w:szCs w:val="18"/>
          <w:lang w:val="es-ES"/>
        </w:rPr>
        <w:t xml:space="preserve">: </w:t>
      </w:r>
      <w:r w:rsidRPr="00126513">
        <w:rPr>
          <w:rFonts w:ascii="Verdana" w:hAnsi="Verdana" w:cstheme="minorHAnsi"/>
          <w:b/>
          <w:sz w:val="18"/>
          <w:szCs w:val="18"/>
        </w:rPr>
        <w:t xml:space="preserve"> </w:t>
      </w:r>
      <w:sdt>
        <w:sdtPr>
          <w:rPr>
            <w:rFonts w:ascii="Verdana" w:hAnsi="Verdana" w:cstheme="minorHAnsi"/>
            <w:b/>
            <w:sz w:val="18"/>
            <w:szCs w:val="18"/>
          </w:rPr>
          <w:id w:val="-1602478251"/>
          <w:placeholder>
            <w:docPart w:val="39E683A22B294C85A64F24CA7FE913B5"/>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p>
    <w:p w14:paraId="4C843D02" w14:textId="77777777" w:rsidR="00517E34" w:rsidRPr="00126513" w:rsidRDefault="00517E34" w:rsidP="00517E34">
      <w:pPr>
        <w:pStyle w:val="Sangra2detindependiente"/>
        <w:spacing w:after="0" w:line="240" w:lineRule="auto"/>
        <w:ind w:left="709"/>
        <w:rPr>
          <w:rFonts w:ascii="Verdana" w:hAnsi="Verdana" w:cstheme="minorHAnsi"/>
          <w:b/>
          <w:sz w:val="18"/>
          <w:szCs w:val="18"/>
        </w:rPr>
      </w:pPr>
      <w:r w:rsidRPr="00126513">
        <w:rPr>
          <w:rFonts w:ascii="Verdana" w:hAnsi="Verdana" w:cstheme="minorHAnsi"/>
          <w:b/>
          <w:sz w:val="18"/>
          <w:szCs w:val="18"/>
        </w:rPr>
        <w:t>Dedicación (</w:t>
      </w:r>
      <w:proofErr w:type="spellStart"/>
      <w:r w:rsidRPr="00126513">
        <w:rPr>
          <w:rFonts w:ascii="Verdana" w:hAnsi="Verdana" w:cstheme="minorHAnsi"/>
          <w:b/>
          <w:sz w:val="18"/>
          <w:szCs w:val="18"/>
        </w:rPr>
        <w:t>hrs</w:t>
      </w:r>
      <w:proofErr w:type="spellEnd"/>
      <w:r w:rsidRPr="00126513">
        <w:rPr>
          <w:rFonts w:ascii="Verdana" w:hAnsi="Verdana" w:cstheme="minorHAnsi"/>
          <w:b/>
          <w:sz w:val="18"/>
          <w:szCs w:val="18"/>
        </w:rPr>
        <w:t>.)</w:t>
      </w:r>
      <w:r w:rsidRPr="00126513">
        <w:rPr>
          <w:rFonts w:ascii="Verdana" w:hAnsi="Verdana" w:cstheme="minorHAnsi"/>
          <w:b/>
          <w:sz w:val="18"/>
          <w:szCs w:val="18"/>
          <w:lang w:val="es-ES"/>
        </w:rPr>
        <w:t xml:space="preserve"> / </w:t>
      </w:r>
      <w:proofErr w:type="spellStart"/>
      <w:r w:rsidRPr="00126513">
        <w:rPr>
          <w:rFonts w:ascii="Verdana" w:hAnsi="Verdana" w:cstheme="minorHAnsi"/>
          <w:b/>
          <w:sz w:val="18"/>
          <w:szCs w:val="18"/>
          <w:lang w:val="es-ES"/>
        </w:rPr>
        <w:t>Dedication</w:t>
      </w:r>
      <w:proofErr w:type="spellEnd"/>
      <w:r w:rsidRPr="00126513">
        <w:rPr>
          <w:rFonts w:ascii="Verdana" w:hAnsi="Verdana" w:cstheme="minorHAnsi"/>
          <w:b/>
          <w:sz w:val="18"/>
          <w:szCs w:val="18"/>
          <w:lang w:val="es-ES"/>
        </w:rPr>
        <w:t xml:space="preserve"> (</w:t>
      </w:r>
      <w:proofErr w:type="spellStart"/>
      <w:r w:rsidRPr="00126513">
        <w:rPr>
          <w:rFonts w:ascii="Verdana" w:hAnsi="Verdana" w:cstheme="minorHAnsi"/>
          <w:b/>
          <w:sz w:val="18"/>
          <w:szCs w:val="18"/>
          <w:lang w:val="es-ES"/>
        </w:rPr>
        <w:t>hrs</w:t>
      </w:r>
      <w:proofErr w:type="spellEnd"/>
      <w:r w:rsidRPr="00126513">
        <w:rPr>
          <w:rFonts w:ascii="Verdana" w:hAnsi="Verdana" w:cstheme="minorHAnsi"/>
          <w:b/>
          <w:sz w:val="18"/>
          <w:szCs w:val="18"/>
          <w:lang w:val="es-ES"/>
        </w:rPr>
        <w:t>.)</w:t>
      </w:r>
      <w:r w:rsidRPr="00126513">
        <w:rPr>
          <w:rFonts w:ascii="Verdana" w:hAnsi="Verdana" w:cstheme="minorHAnsi"/>
          <w:b/>
          <w:sz w:val="18"/>
          <w:szCs w:val="18"/>
        </w:rPr>
        <w:t xml:space="preserve">: </w:t>
      </w:r>
      <w:sdt>
        <w:sdtPr>
          <w:rPr>
            <w:rFonts w:ascii="Verdana" w:hAnsi="Verdana" w:cstheme="minorHAnsi"/>
            <w:b/>
            <w:sz w:val="18"/>
            <w:szCs w:val="18"/>
          </w:rPr>
          <w:id w:val="1252857625"/>
          <w:placeholder>
            <w:docPart w:val="850F8AD4276C481DB56C93454230A946"/>
          </w:placeholder>
          <w:showingPlcHdr/>
        </w:sdtPr>
        <w:sdtEndPr/>
        <w:sdtContent>
          <w:r w:rsidRPr="00126513">
            <w:rPr>
              <w:rStyle w:val="Textodelmarcadordeposicin"/>
              <w:rFonts w:ascii="Verdana" w:eastAsia="Calibri" w:hAnsi="Verdana" w:cstheme="minorHAnsi"/>
              <w:sz w:val="18"/>
              <w:szCs w:val="18"/>
            </w:rPr>
            <w:t>Haga clic aquí para escribir texto.</w:t>
          </w:r>
        </w:sdtContent>
      </w:sdt>
    </w:p>
    <w:p w14:paraId="0BA397F2" w14:textId="77777777" w:rsidR="00533D38" w:rsidRPr="00126513" w:rsidRDefault="00533D38" w:rsidP="00DF5E3E">
      <w:pPr>
        <w:pStyle w:val="Sangra2detindependiente"/>
        <w:spacing w:after="0" w:line="240" w:lineRule="auto"/>
        <w:ind w:left="0"/>
        <w:jc w:val="both"/>
        <w:rPr>
          <w:rFonts w:ascii="Verdana" w:hAnsi="Verdana" w:cstheme="minorHAnsi"/>
          <w:sz w:val="18"/>
          <w:szCs w:val="18"/>
          <w:lang w:val="es-ES"/>
        </w:rPr>
      </w:pPr>
    </w:p>
    <w:p w14:paraId="2DCCB85F" w14:textId="77777777" w:rsidR="00102043" w:rsidRDefault="00102043" w:rsidP="00EA44DC">
      <w:pPr>
        <w:ind w:right="6"/>
        <w:jc w:val="center"/>
        <w:rPr>
          <w:rFonts w:ascii="Verdana" w:hAnsi="Verdana" w:cstheme="minorHAnsi"/>
          <w:b/>
          <w:sz w:val="22"/>
          <w:szCs w:val="22"/>
        </w:rPr>
      </w:pPr>
    </w:p>
    <w:p w14:paraId="39F3CEF3" w14:textId="77777777" w:rsidR="005B286B" w:rsidRDefault="005B286B" w:rsidP="00EA44DC">
      <w:pPr>
        <w:ind w:right="6"/>
        <w:jc w:val="center"/>
        <w:rPr>
          <w:rFonts w:ascii="Verdana" w:hAnsi="Verdana" w:cstheme="minorHAnsi"/>
          <w:b/>
          <w:sz w:val="22"/>
          <w:szCs w:val="22"/>
        </w:rPr>
      </w:pPr>
    </w:p>
    <w:p w14:paraId="04B5B3D8" w14:textId="77777777" w:rsidR="005B286B" w:rsidRDefault="005B286B" w:rsidP="00EA44DC">
      <w:pPr>
        <w:ind w:right="6"/>
        <w:jc w:val="center"/>
        <w:rPr>
          <w:rFonts w:ascii="Verdana" w:hAnsi="Verdana" w:cstheme="minorHAnsi"/>
          <w:b/>
          <w:sz w:val="18"/>
          <w:szCs w:val="18"/>
        </w:rPr>
      </w:pPr>
    </w:p>
    <w:p w14:paraId="689D1B4D" w14:textId="77777777" w:rsidR="00A5139A" w:rsidRDefault="00A5139A" w:rsidP="00EA44DC">
      <w:pPr>
        <w:ind w:right="6"/>
        <w:jc w:val="center"/>
        <w:rPr>
          <w:rFonts w:ascii="Verdana" w:hAnsi="Verdana" w:cstheme="minorHAnsi"/>
          <w:b/>
          <w:sz w:val="18"/>
          <w:szCs w:val="18"/>
        </w:rPr>
      </w:pPr>
    </w:p>
    <w:p w14:paraId="6E2D4671" w14:textId="77777777" w:rsidR="00A5139A" w:rsidRDefault="00A5139A" w:rsidP="00EA44DC">
      <w:pPr>
        <w:ind w:right="6"/>
        <w:jc w:val="center"/>
        <w:rPr>
          <w:rFonts w:ascii="Verdana" w:hAnsi="Verdana" w:cstheme="minorHAnsi"/>
          <w:b/>
          <w:sz w:val="18"/>
          <w:szCs w:val="18"/>
        </w:rPr>
      </w:pPr>
    </w:p>
    <w:p w14:paraId="183CCB19" w14:textId="77777777" w:rsidR="00632E7B" w:rsidRDefault="00632E7B" w:rsidP="00EA44DC">
      <w:pPr>
        <w:ind w:right="6"/>
        <w:jc w:val="center"/>
        <w:rPr>
          <w:rFonts w:ascii="Verdana" w:hAnsi="Verdana" w:cstheme="minorHAnsi"/>
          <w:b/>
          <w:sz w:val="18"/>
          <w:szCs w:val="18"/>
        </w:rPr>
      </w:pPr>
    </w:p>
    <w:p w14:paraId="6F482E7C" w14:textId="77777777" w:rsidR="00632E7B" w:rsidRDefault="00632E7B" w:rsidP="00EA44DC">
      <w:pPr>
        <w:ind w:right="6"/>
        <w:jc w:val="center"/>
        <w:rPr>
          <w:rFonts w:ascii="Verdana" w:hAnsi="Verdana" w:cstheme="minorHAnsi"/>
          <w:b/>
          <w:sz w:val="18"/>
          <w:szCs w:val="18"/>
        </w:rPr>
      </w:pPr>
    </w:p>
    <w:p w14:paraId="3F2C31EC" w14:textId="77777777" w:rsidR="00632E7B" w:rsidRDefault="00632E7B" w:rsidP="00EA44DC">
      <w:pPr>
        <w:ind w:right="6"/>
        <w:jc w:val="center"/>
        <w:rPr>
          <w:rFonts w:ascii="Verdana" w:hAnsi="Verdana" w:cstheme="minorHAnsi"/>
          <w:b/>
          <w:sz w:val="18"/>
          <w:szCs w:val="18"/>
        </w:rPr>
      </w:pPr>
    </w:p>
    <w:p w14:paraId="1D8413B6" w14:textId="77777777" w:rsidR="00632E7B" w:rsidRDefault="00632E7B" w:rsidP="00EA44DC">
      <w:pPr>
        <w:ind w:right="6"/>
        <w:jc w:val="center"/>
        <w:rPr>
          <w:rFonts w:ascii="Verdana" w:hAnsi="Verdana" w:cstheme="minorHAnsi"/>
          <w:b/>
          <w:sz w:val="18"/>
          <w:szCs w:val="18"/>
        </w:rPr>
      </w:pPr>
    </w:p>
    <w:p w14:paraId="6EF4F2F3" w14:textId="77777777" w:rsidR="00632E7B" w:rsidRDefault="00632E7B" w:rsidP="00EA44DC">
      <w:pPr>
        <w:ind w:right="6"/>
        <w:jc w:val="center"/>
        <w:rPr>
          <w:rFonts w:ascii="Verdana" w:hAnsi="Verdana" w:cstheme="minorHAnsi"/>
          <w:b/>
          <w:sz w:val="18"/>
          <w:szCs w:val="18"/>
        </w:rPr>
      </w:pPr>
    </w:p>
    <w:p w14:paraId="46193935" w14:textId="77777777" w:rsidR="00632E7B" w:rsidRDefault="00632E7B" w:rsidP="00EA44DC">
      <w:pPr>
        <w:ind w:right="6"/>
        <w:jc w:val="center"/>
        <w:rPr>
          <w:rFonts w:ascii="Verdana" w:hAnsi="Verdana" w:cstheme="minorHAnsi"/>
          <w:b/>
          <w:sz w:val="18"/>
          <w:szCs w:val="18"/>
        </w:rPr>
      </w:pPr>
    </w:p>
    <w:p w14:paraId="50B47381" w14:textId="77777777" w:rsidR="00632E7B" w:rsidRDefault="00632E7B" w:rsidP="00EA44DC">
      <w:pPr>
        <w:ind w:right="6"/>
        <w:jc w:val="center"/>
        <w:rPr>
          <w:rFonts w:ascii="Verdana" w:hAnsi="Verdana" w:cstheme="minorHAnsi"/>
          <w:b/>
          <w:sz w:val="18"/>
          <w:szCs w:val="18"/>
        </w:rPr>
      </w:pPr>
    </w:p>
    <w:p w14:paraId="35C0001E" w14:textId="77777777" w:rsidR="00632E7B" w:rsidRDefault="00632E7B" w:rsidP="00EA44DC">
      <w:pPr>
        <w:ind w:right="6"/>
        <w:jc w:val="center"/>
        <w:rPr>
          <w:rFonts w:ascii="Verdana" w:hAnsi="Verdana" w:cstheme="minorHAnsi"/>
          <w:b/>
          <w:sz w:val="18"/>
          <w:szCs w:val="18"/>
        </w:rPr>
      </w:pPr>
    </w:p>
    <w:p w14:paraId="21D15A17" w14:textId="461E9D56" w:rsidR="00632E7B" w:rsidRDefault="00632E7B" w:rsidP="00EA44DC">
      <w:pPr>
        <w:ind w:right="6"/>
        <w:jc w:val="center"/>
        <w:rPr>
          <w:rFonts w:ascii="Verdana" w:hAnsi="Verdana" w:cstheme="minorHAnsi"/>
          <w:b/>
          <w:sz w:val="18"/>
          <w:szCs w:val="18"/>
        </w:rPr>
      </w:pPr>
    </w:p>
    <w:p w14:paraId="1F86B8BF" w14:textId="5A05E2DC" w:rsidR="004F6B37" w:rsidRDefault="004F6B37" w:rsidP="00EA44DC">
      <w:pPr>
        <w:ind w:right="6"/>
        <w:jc w:val="center"/>
        <w:rPr>
          <w:rFonts w:ascii="Verdana" w:hAnsi="Verdana" w:cstheme="minorHAnsi"/>
          <w:b/>
          <w:sz w:val="18"/>
          <w:szCs w:val="18"/>
        </w:rPr>
      </w:pPr>
    </w:p>
    <w:p w14:paraId="2EDCEFE2" w14:textId="77777777" w:rsidR="004F6B37" w:rsidRDefault="004F6B37" w:rsidP="00EA44DC">
      <w:pPr>
        <w:ind w:right="6"/>
        <w:jc w:val="center"/>
        <w:rPr>
          <w:rFonts w:ascii="Verdana" w:hAnsi="Verdana" w:cstheme="minorHAnsi"/>
          <w:b/>
          <w:sz w:val="18"/>
          <w:szCs w:val="18"/>
        </w:rPr>
      </w:pPr>
    </w:p>
    <w:p w14:paraId="7779DA00" w14:textId="77777777" w:rsidR="00632E7B" w:rsidRDefault="00632E7B" w:rsidP="00EA44DC">
      <w:pPr>
        <w:ind w:right="6"/>
        <w:jc w:val="center"/>
        <w:rPr>
          <w:rFonts w:ascii="Verdana" w:hAnsi="Verdana" w:cstheme="minorHAnsi"/>
          <w:b/>
          <w:sz w:val="18"/>
          <w:szCs w:val="18"/>
        </w:rPr>
      </w:pPr>
    </w:p>
    <w:p w14:paraId="59F4455A" w14:textId="77777777" w:rsidR="00A5139A" w:rsidRPr="00126513" w:rsidRDefault="00A5139A" w:rsidP="00EA44DC">
      <w:pPr>
        <w:ind w:right="6"/>
        <w:jc w:val="center"/>
        <w:rPr>
          <w:rFonts w:ascii="Verdana" w:hAnsi="Verdana" w:cstheme="minorHAnsi"/>
          <w:b/>
          <w:sz w:val="18"/>
          <w:szCs w:val="18"/>
        </w:rPr>
      </w:pPr>
    </w:p>
    <w:p w14:paraId="068D9DBF" w14:textId="730127ED" w:rsidR="00EA44DC" w:rsidRPr="00126513" w:rsidRDefault="00EA44DC" w:rsidP="00EA44DC">
      <w:pPr>
        <w:ind w:right="6"/>
        <w:jc w:val="center"/>
        <w:rPr>
          <w:rFonts w:ascii="Verdana" w:hAnsi="Verdana" w:cstheme="minorHAnsi"/>
          <w:b/>
          <w:sz w:val="18"/>
          <w:szCs w:val="18"/>
        </w:rPr>
      </w:pPr>
      <w:r w:rsidRPr="00126513">
        <w:rPr>
          <w:rFonts w:ascii="Verdana" w:hAnsi="Verdana" w:cstheme="minorHAnsi"/>
          <w:b/>
          <w:sz w:val="18"/>
          <w:szCs w:val="18"/>
        </w:rPr>
        <w:t xml:space="preserve">ANEXO IV/ </w:t>
      </w:r>
      <w:r w:rsidR="002F26F9" w:rsidRPr="00BA3FEA">
        <w:rPr>
          <w:rFonts w:ascii="Verdana" w:hAnsi="Verdana" w:cstheme="minorHAnsi"/>
          <w:b/>
          <w:sz w:val="18"/>
          <w:szCs w:val="18"/>
        </w:rPr>
        <w:t>APPENDIX</w:t>
      </w:r>
      <w:r w:rsidRPr="00126513">
        <w:rPr>
          <w:rFonts w:ascii="Verdana" w:hAnsi="Verdana" w:cstheme="minorHAnsi"/>
          <w:b/>
          <w:sz w:val="18"/>
          <w:szCs w:val="18"/>
        </w:rPr>
        <w:t xml:space="preserve"> IV</w:t>
      </w:r>
    </w:p>
    <w:p w14:paraId="01E95101" w14:textId="77777777" w:rsidR="00EA44DC" w:rsidRPr="00126513" w:rsidRDefault="00EA44DC" w:rsidP="00EA44DC">
      <w:pPr>
        <w:ind w:right="6"/>
        <w:jc w:val="center"/>
        <w:rPr>
          <w:rFonts w:ascii="Verdana" w:hAnsi="Verdana" w:cstheme="minorHAnsi"/>
          <w:b/>
          <w:sz w:val="18"/>
          <w:szCs w:val="18"/>
          <w:u w:val="single"/>
        </w:rPr>
      </w:pPr>
      <w:r w:rsidRPr="00126513">
        <w:rPr>
          <w:rFonts w:ascii="Verdana" w:hAnsi="Verdana" w:cstheme="minorHAnsi"/>
          <w:b/>
          <w:sz w:val="18"/>
          <w:szCs w:val="18"/>
          <w:u w:val="single"/>
        </w:rPr>
        <w:t>DOCUMENTACIÓN COMPLEMENTARIA / ADDITIONAL DOCUMENTATION</w:t>
      </w:r>
    </w:p>
    <w:p w14:paraId="6ED531B5" w14:textId="77777777" w:rsidR="00EA44DC" w:rsidRPr="00126513" w:rsidRDefault="00EA44DC" w:rsidP="00EA44DC">
      <w:pPr>
        <w:ind w:right="6"/>
        <w:jc w:val="both"/>
        <w:rPr>
          <w:rFonts w:ascii="Verdana" w:hAnsi="Verdana" w:cstheme="minorHAnsi"/>
          <w:b/>
          <w:sz w:val="18"/>
          <w:szCs w:val="18"/>
          <w:u w:val="single"/>
        </w:rPr>
      </w:pPr>
    </w:p>
    <w:p w14:paraId="03E0DC41" w14:textId="77777777" w:rsidR="00EA44DC" w:rsidRPr="00126513" w:rsidRDefault="00EA44DC" w:rsidP="00EA44DC">
      <w:pPr>
        <w:ind w:right="6"/>
        <w:jc w:val="both"/>
        <w:rPr>
          <w:rFonts w:ascii="Verdana" w:hAnsi="Verdana" w:cstheme="minorHAnsi"/>
          <w:sz w:val="18"/>
          <w:szCs w:val="18"/>
        </w:rPr>
      </w:pPr>
    </w:p>
    <w:p w14:paraId="646E5897" w14:textId="77777777" w:rsidR="00EA44DC" w:rsidRPr="00126513" w:rsidRDefault="00EA44DC" w:rsidP="00EA44DC">
      <w:pPr>
        <w:ind w:right="6"/>
        <w:jc w:val="both"/>
        <w:rPr>
          <w:rFonts w:ascii="Verdana" w:hAnsi="Verdana" w:cstheme="minorHAnsi"/>
          <w:sz w:val="18"/>
          <w:szCs w:val="18"/>
        </w:rPr>
      </w:pPr>
      <w:r w:rsidRPr="00126513">
        <w:rPr>
          <w:rFonts w:ascii="Verdana" w:hAnsi="Verdana" w:cstheme="minorHAnsi"/>
          <w:sz w:val="18"/>
          <w:szCs w:val="18"/>
        </w:rPr>
        <w:t>Adjuntar la documentación complementaria a este anexo en caso de que por algún motivo sea necesaria la firma de un contrato complementario/</w:t>
      </w:r>
    </w:p>
    <w:p w14:paraId="784994C9" w14:textId="77777777" w:rsidR="00EA44DC" w:rsidRPr="00126513" w:rsidRDefault="00EA44DC" w:rsidP="00EA44DC">
      <w:pPr>
        <w:ind w:right="6"/>
        <w:jc w:val="both"/>
        <w:rPr>
          <w:rFonts w:ascii="Verdana" w:hAnsi="Verdana" w:cstheme="minorHAnsi"/>
          <w:i/>
          <w:sz w:val="18"/>
          <w:szCs w:val="18"/>
        </w:rPr>
      </w:pPr>
    </w:p>
    <w:p w14:paraId="39DDCD7E" w14:textId="117FF2D9" w:rsidR="00EA44DC" w:rsidRPr="00126513" w:rsidRDefault="00EA44DC" w:rsidP="00EA44DC">
      <w:pPr>
        <w:ind w:right="6"/>
        <w:jc w:val="both"/>
        <w:rPr>
          <w:rFonts w:ascii="Verdana" w:hAnsi="Verdana" w:cstheme="minorHAnsi"/>
          <w:i/>
          <w:sz w:val="18"/>
          <w:szCs w:val="18"/>
          <w:lang w:val="en-US"/>
        </w:rPr>
      </w:pPr>
      <w:r w:rsidRPr="00126513">
        <w:rPr>
          <w:rFonts w:ascii="Verdana" w:hAnsi="Verdana" w:cstheme="minorHAnsi"/>
          <w:i/>
          <w:sz w:val="18"/>
          <w:szCs w:val="18"/>
          <w:lang w:val="en-US"/>
        </w:rPr>
        <w:t xml:space="preserve">Additional documentation should be attached to this </w:t>
      </w:r>
      <w:r w:rsidR="002F26F9" w:rsidRPr="00126513">
        <w:rPr>
          <w:rFonts w:ascii="Verdana" w:hAnsi="Verdana" w:cstheme="minorHAnsi"/>
          <w:i/>
          <w:sz w:val="18"/>
          <w:szCs w:val="18"/>
          <w:lang w:val="en-US"/>
        </w:rPr>
        <w:t xml:space="preserve">appendix </w:t>
      </w:r>
      <w:r w:rsidRPr="00126513">
        <w:rPr>
          <w:rFonts w:ascii="Verdana" w:hAnsi="Verdana" w:cstheme="minorHAnsi"/>
          <w:i/>
          <w:sz w:val="18"/>
          <w:szCs w:val="18"/>
          <w:lang w:val="en-US"/>
        </w:rPr>
        <w:t>in the event that for any reason the signing of an additional agreement is required.</w:t>
      </w:r>
    </w:p>
    <w:p w14:paraId="0D2138F6" w14:textId="77777777" w:rsidR="00EA44DC" w:rsidRPr="00126513" w:rsidRDefault="00EA44DC" w:rsidP="00EA44DC">
      <w:pPr>
        <w:ind w:right="6"/>
        <w:jc w:val="both"/>
        <w:rPr>
          <w:rFonts w:ascii="Verdana" w:hAnsi="Verdana" w:cstheme="minorHAnsi"/>
          <w:sz w:val="18"/>
          <w:szCs w:val="18"/>
          <w:lang w:val="en-US"/>
        </w:rPr>
      </w:pPr>
    </w:p>
    <w:p w14:paraId="4E92F535" w14:textId="77777777" w:rsidR="00EA44DC" w:rsidRPr="00126513" w:rsidRDefault="00EA44DC" w:rsidP="00EA44DC">
      <w:pPr>
        <w:ind w:right="6"/>
        <w:jc w:val="both"/>
        <w:rPr>
          <w:rFonts w:ascii="Verdana" w:hAnsi="Verdana" w:cstheme="minorHAnsi"/>
          <w:sz w:val="18"/>
          <w:szCs w:val="18"/>
          <w:lang w:val="en-US"/>
        </w:rPr>
      </w:pPr>
    </w:p>
    <w:p w14:paraId="76D5C2CC" w14:textId="77777777" w:rsidR="00EA44DC" w:rsidRPr="00126513" w:rsidRDefault="00EA44DC" w:rsidP="00EA44DC">
      <w:pPr>
        <w:ind w:right="6"/>
        <w:jc w:val="both"/>
        <w:rPr>
          <w:rFonts w:ascii="Verdana" w:hAnsi="Verdana" w:cstheme="minorHAnsi"/>
          <w:sz w:val="18"/>
          <w:szCs w:val="18"/>
          <w:lang w:val="en-US"/>
        </w:rPr>
      </w:pPr>
    </w:p>
    <w:p w14:paraId="1FA223C9" w14:textId="79DE24D7" w:rsidR="00EA44DC" w:rsidRPr="00126513" w:rsidRDefault="00EA44DC" w:rsidP="000F0F5C">
      <w:pPr>
        <w:numPr>
          <w:ilvl w:val="0"/>
          <w:numId w:val="3"/>
        </w:numPr>
        <w:ind w:right="6"/>
        <w:jc w:val="both"/>
        <w:rPr>
          <w:rStyle w:val="Textodelmarcadordeposicin"/>
          <w:rFonts w:ascii="Verdana" w:hAnsi="Verdana" w:cstheme="minorHAnsi"/>
          <w:color w:val="000000"/>
          <w:sz w:val="18"/>
          <w:szCs w:val="18"/>
        </w:rPr>
      </w:pPr>
      <w:r w:rsidRPr="00126513">
        <w:rPr>
          <w:rFonts w:ascii="Verdana" w:hAnsi="Verdana" w:cstheme="minorHAnsi"/>
          <w:color w:val="000000"/>
          <w:sz w:val="18"/>
          <w:szCs w:val="18"/>
        </w:rPr>
        <w:t>Documento</w:t>
      </w:r>
      <w:r w:rsidRPr="00126513">
        <w:rPr>
          <w:rFonts w:ascii="Verdana" w:hAnsi="Verdana" w:cstheme="minorHAnsi"/>
          <w:color w:val="000000"/>
          <w:sz w:val="18"/>
          <w:szCs w:val="18"/>
        </w:rPr>
        <w:tab/>
      </w:r>
      <w:r w:rsidR="00F9725A" w:rsidRPr="00126513">
        <w:rPr>
          <w:rFonts w:ascii="Verdana" w:hAnsi="Verdana" w:cstheme="minorHAnsi"/>
          <w:color w:val="000000"/>
          <w:sz w:val="18"/>
          <w:szCs w:val="18"/>
        </w:rPr>
        <w:t>1</w:t>
      </w:r>
      <w:r w:rsidRPr="00126513">
        <w:rPr>
          <w:rFonts w:ascii="Verdana" w:hAnsi="Verdana" w:cstheme="minorHAnsi"/>
          <w:color w:val="000000"/>
          <w:sz w:val="18"/>
          <w:szCs w:val="18"/>
        </w:rPr>
        <w:t xml:space="preserve"> </w:t>
      </w:r>
      <w:sdt>
        <w:sdtPr>
          <w:rPr>
            <w:rFonts w:ascii="Verdana" w:hAnsi="Verdana" w:cstheme="minorHAnsi"/>
            <w:sz w:val="18"/>
            <w:szCs w:val="18"/>
          </w:rPr>
          <w:id w:val="-1991856114"/>
          <w:placeholder>
            <w:docPart w:val="3D526B53C51D44FCA3483047CE4D1C6F"/>
          </w:placeholder>
        </w:sdtPr>
        <w:sdtEndPr/>
        <w:sdtContent>
          <w:r w:rsidR="000E3632" w:rsidRPr="00126513">
            <w:rPr>
              <w:rFonts w:ascii="Verdana" w:hAnsi="Verdana" w:cstheme="minorHAnsi"/>
              <w:sz w:val="18"/>
              <w:szCs w:val="18"/>
            </w:rPr>
            <w:t>Acuerdo de tratamiento de datos</w:t>
          </w:r>
        </w:sdtContent>
      </w:sdt>
    </w:p>
    <w:p w14:paraId="2A438B98" w14:textId="3B9532BA" w:rsidR="00EA44DC" w:rsidRPr="00126513" w:rsidRDefault="00EA44DC" w:rsidP="000F0F5C">
      <w:pPr>
        <w:numPr>
          <w:ilvl w:val="0"/>
          <w:numId w:val="3"/>
        </w:numPr>
        <w:ind w:right="6"/>
        <w:jc w:val="both"/>
        <w:rPr>
          <w:rFonts w:ascii="Verdana" w:hAnsi="Verdana" w:cstheme="minorHAnsi"/>
          <w:i/>
          <w:color w:val="000000"/>
          <w:sz w:val="18"/>
          <w:szCs w:val="18"/>
        </w:rPr>
      </w:pPr>
      <w:proofErr w:type="spellStart"/>
      <w:r w:rsidRPr="00126513">
        <w:rPr>
          <w:rFonts w:ascii="Verdana" w:hAnsi="Verdana" w:cstheme="minorHAnsi"/>
          <w:i/>
          <w:color w:val="000000"/>
          <w:sz w:val="18"/>
          <w:szCs w:val="18"/>
        </w:rPr>
        <w:t>Document</w:t>
      </w:r>
      <w:proofErr w:type="spellEnd"/>
      <w:r w:rsidRPr="00126513">
        <w:rPr>
          <w:rFonts w:ascii="Verdana" w:hAnsi="Verdana" w:cstheme="minorHAnsi"/>
          <w:i/>
          <w:color w:val="000000"/>
          <w:sz w:val="18"/>
          <w:szCs w:val="18"/>
        </w:rPr>
        <w:t xml:space="preserve"> </w:t>
      </w:r>
      <w:r w:rsidRPr="00126513">
        <w:rPr>
          <w:rFonts w:ascii="Verdana" w:hAnsi="Verdana" w:cstheme="minorHAnsi"/>
          <w:i/>
          <w:color w:val="000000"/>
          <w:sz w:val="18"/>
          <w:szCs w:val="18"/>
        </w:rPr>
        <w:tab/>
      </w:r>
      <w:r w:rsidR="00F9725A" w:rsidRPr="00126513">
        <w:rPr>
          <w:rFonts w:ascii="Verdana" w:hAnsi="Verdana" w:cstheme="minorHAnsi"/>
          <w:i/>
          <w:color w:val="000000"/>
          <w:sz w:val="18"/>
          <w:szCs w:val="18"/>
        </w:rPr>
        <w:t>1</w:t>
      </w:r>
      <w:r w:rsidRPr="00126513">
        <w:rPr>
          <w:rFonts w:ascii="Verdana" w:hAnsi="Verdana" w:cstheme="minorHAnsi"/>
          <w:i/>
          <w:color w:val="000000"/>
          <w:sz w:val="18"/>
          <w:szCs w:val="18"/>
        </w:rPr>
        <w:t xml:space="preserve"> </w:t>
      </w:r>
      <w:sdt>
        <w:sdtPr>
          <w:rPr>
            <w:rFonts w:ascii="Verdana" w:hAnsi="Verdana" w:cstheme="minorHAnsi"/>
            <w:sz w:val="18"/>
            <w:szCs w:val="18"/>
          </w:rPr>
          <w:id w:val="774989201"/>
          <w:placeholder>
            <w:docPart w:val="4F340C64A4934DB8A62B7BE21C5D4455"/>
          </w:placeholder>
        </w:sdtPr>
        <w:sdtEndPr/>
        <w:sdtContent>
          <w:r w:rsidR="000E3632" w:rsidRPr="00126513">
            <w:rPr>
              <w:rFonts w:ascii="Verdana" w:hAnsi="Verdana" w:cstheme="minorHAnsi"/>
              <w:sz w:val="18"/>
              <w:szCs w:val="18"/>
            </w:rPr>
            <w:t xml:space="preserve">Data </w:t>
          </w:r>
          <w:proofErr w:type="spellStart"/>
          <w:r w:rsidR="000E3632" w:rsidRPr="00126513">
            <w:rPr>
              <w:rFonts w:ascii="Verdana" w:hAnsi="Verdana" w:cstheme="minorHAnsi"/>
              <w:sz w:val="18"/>
              <w:szCs w:val="18"/>
            </w:rPr>
            <w:t>processing</w:t>
          </w:r>
          <w:proofErr w:type="spellEnd"/>
          <w:r w:rsidR="000E3632" w:rsidRPr="00126513">
            <w:rPr>
              <w:rFonts w:ascii="Verdana" w:hAnsi="Verdana" w:cstheme="minorHAnsi"/>
              <w:sz w:val="18"/>
              <w:szCs w:val="18"/>
            </w:rPr>
            <w:t xml:space="preserve"> </w:t>
          </w:r>
          <w:proofErr w:type="spellStart"/>
          <w:r w:rsidR="000E3632" w:rsidRPr="00126513">
            <w:rPr>
              <w:rFonts w:ascii="Verdana" w:hAnsi="Verdana" w:cstheme="minorHAnsi"/>
              <w:sz w:val="18"/>
              <w:szCs w:val="18"/>
            </w:rPr>
            <w:t>agreement</w:t>
          </w:r>
          <w:proofErr w:type="spellEnd"/>
        </w:sdtContent>
      </w:sdt>
    </w:p>
    <w:p w14:paraId="7C4F1B2F" w14:textId="77777777" w:rsidR="00EA44DC" w:rsidRPr="00126513" w:rsidRDefault="00EA44DC" w:rsidP="00EA44DC">
      <w:pPr>
        <w:ind w:left="720" w:right="6"/>
        <w:jc w:val="both"/>
        <w:rPr>
          <w:rFonts w:ascii="Verdana" w:hAnsi="Verdana" w:cstheme="minorHAnsi"/>
          <w:color w:val="000000"/>
          <w:sz w:val="18"/>
          <w:szCs w:val="18"/>
        </w:rPr>
      </w:pPr>
    </w:p>
    <w:p w14:paraId="01D2D988" w14:textId="3FEAAAA3" w:rsidR="00EA44DC" w:rsidRPr="00126513" w:rsidRDefault="00EA44DC" w:rsidP="000F0F5C">
      <w:pPr>
        <w:numPr>
          <w:ilvl w:val="0"/>
          <w:numId w:val="3"/>
        </w:numPr>
        <w:ind w:right="6"/>
        <w:jc w:val="both"/>
        <w:rPr>
          <w:rStyle w:val="Textodelmarcadordeposicin"/>
          <w:rFonts w:ascii="Verdana" w:hAnsi="Verdana" w:cstheme="minorHAnsi"/>
          <w:color w:val="000000"/>
          <w:sz w:val="18"/>
          <w:szCs w:val="18"/>
        </w:rPr>
      </w:pPr>
      <w:r w:rsidRPr="00126513">
        <w:rPr>
          <w:rFonts w:ascii="Verdana" w:hAnsi="Verdana" w:cstheme="minorHAnsi"/>
          <w:color w:val="000000"/>
          <w:sz w:val="18"/>
          <w:szCs w:val="18"/>
        </w:rPr>
        <w:t xml:space="preserve">Documento </w:t>
      </w:r>
      <w:r w:rsidRPr="00126513">
        <w:rPr>
          <w:rFonts w:ascii="Verdana" w:hAnsi="Verdana" w:cstheme="minorHAnsi"/>
          <w:color w:val="000000"/>
          <w:sz w:val="18"/>
          <w:szCs w:val="18"/>
        </w:rPr>
        <w:tab/>
      </w:r>
      <w:r w:rsidR="00F9725A" w:rsidRPr="00126513">
        <w:rPr>
          <w:rFonts w:ascii="Verdana" w:hAnsi="Verdana" w:cstheme="minorHAnsi"/>
          <w:color w:val="000000"/>
          <w:sz w:val="18"/>
          <w:szCs w:val="18"/>
        </w:rPr>
        <w:t>2</w:t>
      </w:r>
      <w:r w:rsidRPr="00126513">
        <w:rPr>
          <w:rFonts w:ascii="Verdana" w:hAnsi="Verdana" w:cstheme="minorHAnsi"/>
          <w:color w:val="000000"/>
          <w:sz w:val="18"/>
          <w:szCs w:val="18"/>
        </w:rPr>
        <w:t xml:space="preserve"> </w:t>
      </w:r>
      <w:sdt>
        <w:sdtPr>
          <w:rPr>
            <w:rFonts w:ascii="Verdana" w:hAnsi="Verdana" w:cstheme="minorHAnsi"/>
            <w:sz w:val="18"/>
            <w:szCs w:val="18"/>
          </w:rPr>
          <w:id w:val="1771814419"/>
          <w:placeholder>
            <w:docPart w:val="8A7D4E30FFAD44B3B5B472648F5CF55F"/>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p>
    <w:p w14:paraId="10EFE8D6" w14:textId="43DF9B87" w:rsidR="00EA44DC" w:rsidRPr="00126513" w:rsidRDefault="00EA44DC" w:rsidP="000F0F5C">
      <w:pPr>
        <w:numPr>
          <w:ilvl w:val="0"/>
          <w:numId w:val="3"/>
        </w:numPr>
        <w:ind w:right="6"/>
        <w:jc w:val="both"/>
        <w:rPr>
          <w:rFonts w:ascii="Verdana" w:hAnsi="Verdana" w:cstheme="minorHAnsi"/>
          <w:i/>
          <w:color w:val="000000"/>
          <w:sz w:val="18"/>
          <w:szCs w:val="18"/>
        </w:rPr>
      </w:pPr>
      <w:proofErr w:type="spellStart"/>
      <w:r w:rsidRPr="00126513">
        <w:rPr>
          <w:rFonts w:ascii="Verdana" w:hAnsi="Verdana" w:cstheme="minorHAnsi"/>
          <w:i/>
          <w:color w:val="000000"/>
          <w:sz w:val="18"/>
          <w:szCs w:val="18"/>
        </w:rPr>
        <w:t>Document</w:t>
      </w:r>
      <w:proofErr w:type="spellEnd"/>
      <w:r w:rsidRPr="00126513">
        <w:rPr>
          <w:rFonts w:ascii="Verdana" w:hAnsi="Verdana" w:cstheme="minorHAnsi"/>
          <w:i/>
          <w:color w:val="000000"/>
          <w:sz w:val="18"/>
          <w:szCs w:val="18"/>
        </w:rPr>
        <w:t xml:space="preserve"> </w:t>
      </w:r>
      <w:r w:rsidRPr="00126513">
        <w:rPr>
          <w:rFonts w:ascii="Verdana" w:hAnsi="Verdana" w:cstheme="minorHAnsi"/>
          <w:i/>
          <w:color w:val="000000"/>
          <w:sz w:val="18"/>
          <w:szCs w:val="18"/>
        </w:rPr>
        <w:tab/>
      </w:r>
      <w:r w:rsidR="00F9725A" w:rsidRPr="00126513">
        <w:rPr>
          <w:rFonts w:ascii="Verdana" w:hAnsi="Verdana" w:cstheme="minorHAnsi"/>
          <w:i/>
          <w:color w:val="000000"/>
          <w:sz w:val="18"/>
          <w:szCs w:val="18"/>
        </w:rPr>
        <w:t>2</w:t>
      </w:r>
      <w:r w:rsidRPr="00126513">
        <w:rPr>
          <w:rFonts w:ascii="Verdana" w:hAnsi="Verdana" w:cstheme="minorHAnsi"/>
          <w:i/>
          <w:color w:val="000000"/>
          <w:sz w:val="18"/>
          <w:szCs w:val="18"/>
        </w:rPr>
        <w:t xml:space="preserve"> </w:t>
      </w:r>
      <w:sdt>
        <w:sdtPr>
          <w:rPr>
            <w:rFonts w:ascii="Verdana" w:hAnsi="Verdana" w:cstheme="minorHAnsi"/>
            <w:sz w:val="18"/>
            <w:szCs w:val="18"/>
          </w:rPr>
          <w:id w:val="-687222112"/>
          <w:placeholder>
            <w:docPart w:val="6DAA3AAAE1DB4A98ACCC66BBFE0CD272"/>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p>
    <w:p w14:paraId="5EC41696" w14:textId="77777777" w:rsidR="00EA44DC" w:rsidRPr="00126513" w:rsidRDefault="00EA44DC" w:rsidP="00EA44DC">
      <w:pPr>
        <w:ind w:left="720" w:right="6"/>
        <w:jc w:val="both"/>
        <w:rPr>
          <w:rFonts w:ascii="Verdana" w:hAnsi="Verdana" w:cstheme="minorHAnsi"/>
          <w:color w:val="000000"/>
          <w:sz w:val="18"/>
          <w:szCs w:val="18"/>
        </w:rPr>
      </w:pPr>
    </w:p>
    <w:p w14:paraId="23A355DB" w14:textId="62CED66C" w:rsidR="00EA44DC" w:rsidRPr="00126513" w:rsidRDefault="00EA44DC" w:rsidP="000F0F5C">
      <w:pPr>
        <w:numPr>
          <w:ilvl w:val="0"/>
          <w:numId w:val="3"/>
        </w:numPr>
        <w:ind w:right="6"/>
        <w:jc w:val="both"/>
        <w:rPr>
          <w:rStyle w:val="Textodelmarcadordeposicin"/>
          <w:rFonts w:ascii="Verdana" w:hAnsi="Verdana" w:cstheme="minorHAnsi"/>
          <w:color w:val="000000"/>
          <w:sz w:val="18"/>
          <w:szCs w:val="18"/>
        </w:rPr>
      </w:pPr>
      <w:r w:rsidRPr="00126513">
        <w:rPr>
          <w:rFonts w:ascii="Verdana" w:hAnsi="Verdana" w:cstheme="minorHAnsi"/>
          <w:color w:val="000000"/>
          <w:sz w:val="18"/>
          <w:szCs w:val="18"/>
        </w:rPr>
        <w:t xml:space="preserve">Documento </w:t>
      </w:r>
      <w:r w:rsidRPr="00126513">
        <w:rPr>
          <w:rFonts w:ascii="Verdana" w:hAnsi="Verdana" w:cstheme="minorHAnsi"/>
          <w:color w:val="000000"/>
          <w:sz w:val="18"/>
          <w:szCs w:val="18"/>
        </w:rPr>
        <w:tab/>
      </w:r>
      <w:r w:rsidR="00F9725A" w:rsidRPr="00126513">
        <w:rPr>
          <w:rFonts w:ascii="Verdana" w:hAnsi="Verdana" w:cstheme="minorHAnsi"/>
          <w:color w:val="000000"/>
          <w:sz w:val="18"/>
          <w:szCs w:val="18"/>
        </w:rPr>
        <w:t>3</w:t>
      </w:r>
      <w:r w:rsidRPr="00126513">
        <w:rPr>
          <w:rFonts w:ascii="Verdana" w:hAnsi="Verdana" w:cstheme="minorHAnsi"/>
          <w:color w:val="000000"/>
          <w:sz w:val="18"/>
          <w:szCs w:val="18"/>
        </w:rPr>
        <w:t xml:space="preserve"> </w:t>
      </w:r>
      <w:sdt>
        <w:sdtPr>
          <w:rPr>
            <w:rFonts w:ascii="Verdana" w:hAnsi="Verdana" w:cstheme="minorHAnsi"/>
            <w:sz w:val="18"/>
            <w:szCs w:val="18"/>
          </w:rPr>
          <w:id w:val="-1389180030"/>
          <w:placeholder>
            <w:docPart w:val="A12B0FA01EB14459B8089016A37AC66A"/>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p>
    <w:p w14:paraId="4C217279" w14:textId="3644B65A" w:rsidR="00EA44DC" w:rsidRPr="00126513" w:rsidRDefault="00EA44DC" w:rsidP="000F0F5C">
      <w:pPr>
        <w:numPr>
          <w:ilvl w:val="0"/>
          <w:numId w:val="3"/>
        </w:numPr>
        <w:ind w:right="6"/>
        <w:jc w:val="both"/>
        <w:rPr>
          <w:rFonts w:ascii="Verdana" w:hAnsi="Verdana" w:cstheme="minorHAnsi"/>
          <w:i/>
          <w:color w:val="000000"/>
          <w:sz w:val="18"/>
          <w:szCs w:val="18"/>
        </w:rPr>
      </w:pPr>
      <w:proofErr w:type="spellStart"/>
      <w:r w:rsidRPr="00126513">
        <w:rPr>
          <w:rFonts w:ascii="Verdana" w:hAnsi="Verdana" w:cstheme="minorHAnsi"/>
          <w:i/>
          <w:color w:val="000000"/>
          <w:sz w:val="18"/>
          <w:szCs w:val="18"/>
        </w:rPr>
        <w:t>Document</w:t>
      </w:r>
      <w:proofErr w:type="spellEnd"/>
      <w:r w:rsidRPr="00126513">
        <w:rPr>
          <w:rFonts w:ascii="Verdana" w:hAnsi="Verdana" w:cstheme="minorHAnsi"/>
          <w:i/>
          <w:color w:val="000000"/>
          <w:sz w:val="18"/>
          <w:szCs w:val="18"/>
        </w:rPr>
        <w:t xml:space="preserve"> </w:t>
      </w:r>
      <w:r w:rsidRPr="00126513">
        <w:rPr>
          <w:rFonts w:ascii="Verdana" w:hAnsi="Verdana" w:cstheme="minorHAnsi"/>
          <w:i/>
          <w:color w:val="000000"/>
          <w:sz w:val="18"/>
          <w:szCs w:val="18"/>
        </w:rPr>
        <w:tab/>
      </w:r>
      <w:r w:rsidR="00F9725A" w:rsidRPr="00126513">
        <w:rPr>
          <w:rFonts w:ascii="Verdana" w:hAnsi="Verdana" w:cstheme="minorHAnsi"/>
          <w:i/>
          <w:color w:val="000000"/>
          <w:sz w:val="18"/>
          <w:szCs w:val="18"/>
        </w:rPr>
        <w:t>3</w:t>
      </w:r>
      <w:r w:rsidRPr="00126513">
        <w:rPr>
          <w:rFonts w:ascii="Verdana" w:hAnsi="Verdana" w:cstheme="minorHAnsi"/>
          <w:i/>
          <w:color w:val="000000"/>
          <w:sz w:val="18"/>
          <w:szCs w:val="18"/>
        </w:rPr>
        <w:t xml:space="preserve"> </w:t>
      </w:r>
      <w:sdt>
        <w:sdtPr>
          <w:rPr>
            <w:rFonts w:ascii="Verdana" w:hAnsi="Verdana" w:cstheme="minorHAnsi"/>
            <w:sz w:val="18"/>
            <w:szCs w:val="18"/>
          </w:rPr>
          <w:id w:val="-1759361107"/>
          <w:placeholder>
            <w:docPart w:val="B8C6619C92F9459D90A9592CF5BB7B9B"/>
          </w:placeholder>
          <w:showingPlcHdr/>
        </w:sdtPr>
        <w:sdtEndPr/>
        <w:sdtContent>
          <w:r w:rsidR="000F7649" w:rsidRPr="00126513">
            <w:rPr>
              <w:rStyle w:val="Textodelmarcadordeposicin"/>
              <w:rFonts w:ascii="Verdana" w:eastAsia="Calibri" w:hAnsi="Verdana" w:cstheme="minorHAnsi"/>
              <w:sz w:val="18"/>
              <w:szCs w:val="18"/>
            </w:rPr>
            <w:t>Haga clic aquí para escribir texto.</w:t>
          </w:r>
        </w:sdtContent>
      </w:sdt>
    </w:p>
    <w:p w14:paraId="3A316379" w14:textId="77777777" w:rsidR="00EA44DC" w:rsidRPr="00126513" w:rsidRDefault="00EA44DC" w:rsidP="00EA44DC">
      <w:pPr>
        <w:ind w:left="720" w:right="6"/>
        <w:jc w:val="both"/>
        <w:rPr>
          <w:rFonts w:ascii="Verdana" w:hAnsi="Verdana" w:cstheme="minorHAnsi"/>
          <w:color w:val="000000"/>
          <w:sz w:val="18"/>
          <w:szCs w:val="18"/>
        </w:rPr>
      </w:pPr>
    </w:p>
    <w:p w14:paraId="2259D82E" w14:textId="77777777" w:rsidR="00102043" w:rsidRPr="00126513" w:rsidRDefault="00102043" w:rsidP="00EA44DC">
      <w:pPr>
        <w:ind w:left="720" w:right="6"/>
        <w:jc w:val="both"/>
        <w:rPr>
          <w:rFonts w:ascii="Verdana" w:hAnsi="Verdana" w:cstheme="minorHAnsi"/>
          <w:color w:val="000000"/>
          <w:sz w:val="18"/>
          <w:szCs w:val="18"/>
        </w:rPr>
      </w:pPr>
    </w:p>
    <w:p w14:paraId="6BC72431" w14:textId="77777777" w:rsidR="00102043" w:rsidRPr="00126513" w:rsidRDefault="00102043" w:rsidP="00EA44DC">
      <w:pPr>
        <w:ind w:left="720" w:right="6"/>
        <w:jc w:val="both"/>
        <w:rPr>
          <w:rFonts w:ascii="Verdana" w:hAnsi="Verdana" w:cstheme="minorHAnsi"/>
          <w:color w:val="000000"/>
          <w:sz w:val="18"/>
          <w:szCs w:val="18"/>
        </w:rPr>
      </w:pPr>
    </w:p>
    <w:p w14:paraId="51C45094" w14:textId="77777777" w:rsidR="00102043" w:rsidRPr="00126513" w:rsidRDefault="00102043" w:rsidP="00EA44DC">
      <w:pPr>
        <w:ind w:left="720" w:right="6"/>
        <w:jc w:val="both"/>
        <w:rPr>
          <w:rFonts w:ascii="Verdana" w:hAnsi="Verdana" w:cstheme="minorHAnsi"/>
          <w:color w:val="000000"/>
          <w:sz w:val="18"/>
          <w:szCs w:val="18"/>
        </w:rPr>
      </w:pPr>
    </w:p>
    <w:p w14:paraId="73542371" w14:textId="77777777" w:rsidR="00102043" w:rsidRPr="00126513" w:rsidRDefault="00102043" w:rsidP="00EA44DC">
      <w:pPr>
        <w:ind w:left="720" w:right="6"/>
        <w:jc w:val="both"/>
        <w:rPr>
          <w:rFonts w:ascii="Verdana" w:hAnsi="Verdana" w:cstheme="minorHAnsi"/>
          <w:color w:val="000000"/>
          <w:sz w:val="18"/>
          <w:szCs w:val="18"/>
        </w:rPr>
      </w:pPr>
    </w:p>
    <w:p w14:paraId="7DE0928B" w14:textId="77777777" w:rsidR="00102043" w:rsidRPr="00126513" w:rsidRDefault="00102043" w:rsidP="00EA44DC">
      <w:pPr>
        <w:ind w:left="720" w:right="6"/>
        <w:jc w:val="both"/>
        <w:rPr>
          <w:rFonts w:ascii="Verdana" w:hAnsi="Verdana" w:cstheme="minorHAnsi"/>
          <w:color w:val="000000"/>
          <w:sz w:val="18"/>
          <w:szCs w:val="18"/>
        </w:rPr>
      </w:pPr>
    </w:p>
    <w:p w14:paraId="2B62DF4D" w14:textId="77777777" w:rsidR="00102043" w:rsidRPr="00126513" w:rsidRDefault="00102043" w:rsidP="00EA44DC">
      <w:pPr>
        <w:ind w:left="720" w:right="6"/>
        <w:jc w:val="both"/>
        <w:rPr>
          <w:rFonts w:ascii="Verdana" w:hAnsi="Verdana" w:cstheme="minorHAnsi"/>
          <w:color w:val="000000"/>
          <w:sz w:val="18"/>
          <w:szCs w:val="18"/>
        </w:rPr>
      </w:pPr>
    </w:p>
    <w:p w14:paraId="0B1D49BE" w14:textId="77777777" w:rsidR="00102043" w:rsidRPr="00126513" w:rsidRDefault="00102043" w:rsidP="00EA44DC">
      <w:pPr>
        <w:ind w:left="720" w:right="6"/>
        <w:jc w:val="both"/>
        <w:rPr>
          <w:rFonts w:ascii="Verdana" w:hAnsi="Verdana" w:cstheme="minorHAnsi"/>
          <w:color w:val="000000"/>
          <w:sz w:val="18"/>
          <w:szCs w:val="18"/>
        </w:rPr>
      </w:pPr>
    </w:p>
    <w:p w14:paraId="7DA2BD69" w14:textId="77777777" w:rsidR="00102043" w:rsidRDefault="00102043" w:rsidP="00EA44DC">
      <w:pPr>
        <w:ind w:left="720" w:right="6"/>
        <w:jc w:val="both"/>
        <w:rPr>
          <w:rFonts w:ascii="Verdana" w:hAnsi="Verdana" w:cstheme="minorHAnsi"/>
          <w:color w:val="000000"/>
          <w:sz w:val="18"/>
          <w:szCs w:val="18"/>
        </w:rPr>
      </w:pPr>
    </w:p>
    <w:p w14:paraId="2C6C61DD" w14:textId="77777777" w:rsidR="00280222" w:rsidRDefault="00280222" w:rsidP="00EA44DC">
      <w:pPr>
        <w:ind w:left="720" w:right="6"/>
        <w:jc w:val="both"/>
        <w:rPr>
          <w:rFonts w:ascii="Verdana" w:hAnsi="Verdana" w:cstheme="minorHAnsi"/>
          <w:color w:val="000000"/>
          <w:sz w:val="18"/>
          <w:szCs w:val="18"/>
        </w:rPr>
      </w:pPr>
    </w:p>
    <w:p w14:paraId="54F32A30" w14:textId="77777777" w:rsidR="00280222" w:rsidRDefault="00280222" w:rsidP="00EA44DC">
      <w:pPr>
        <w:ind w:left="720" w:right="6"/>
        <w:jc w:val="both"/>
        <w:rPr>
          <w:rFonts w:ascii="Verdana" w:hAnsi="Verdana" w:cstheme="minorHAnsi"/>
          <w:color w:val="000000"/>
          <w:sz w:val="18"/>
          <w:szCs w:val="18"/>
        </w:rPr>
      </w:pPr>
    </w:p>
    <w:p w14:paraId="0FA6482F" w14:textId="77777777" w:rsidR="00280222" w:rsidRDefault="00280222" w:rsidP="00EA44DC">
      <w:pPr>
        <w:ind w:left="720" w:right="6"/>
        <w:jc w:val="both"/>
        <w:rPr>
          <w:rFonts w:ascii="Verdana" w:hAnsi="Verdana" w:cstheme="minorHAnsi"/>
          <w:color w:val="000000"/>
          <w:sz w:val="18"/>
          <w:szCs w:val="18"/>
        </w:rPr>
      </w:pPr>
    </w:p>
    <w:p w14:paraId="792BF741" w14:textId="77777777" w:rsidR="00280222" w:rsidRDefault="00280222" w:rsidP="00EA44DC">
      <w:pPr>
        <w:ind w:left="720" w:right="6"/>
        <w:jc w:val="both"/>
        <w:rPr>
          <w:rFonts w:ascii="Verdana" w:hAnsi="Verdana" w:cstheme="minorHAnsi"/>
          <w:color w:val="000000"/>
          <w:sz w:val="18"/>
          <w:szCs w:val="18"/>
        </w:rPr>
      </w:pPr>
    </w:p>
    <w:p w14:paraId="26B9840F" w14:textId="77777777" w:rsidR="00280222" w:rsidRDefault="00280222" w:rsidP="00EA44DC">
      <w:pPr>
        <w:ind w:left="720" w:right="6"/>
        <w:jc w:val="both"/>
        <w:rPr>
          <w:rFonts w:ascii="Verdana" w:hAnsi="Verdana" w:cstheme="minorHAnsi"/>
          <w:color w:val="000000"/>
          <w:sz w:val="18"/>
          <w:szCs w:val="18"/>
        </w:rPr>
      </w:pPr>
    </w:p>
    <w:p w14:paraId="360BE846" w14:textId="77777777" w:rsidR="00280222" w:rsidRDefault="00280222" w:rsidP="00EA44DC">
      <w:pPr>
        <w:ind w:left="720" w:right="6"/>
        <w:jc w:val="both"/>
        <w:rPr>
          <w:rFonts w:ascii="Verdana" w:hAnsi="Verdana" w:cstheme="minorHAnsi"/>
          <w:color w:val="000000"/>
          <w:sz w:val="18"/>
          <w:szCs w:val="18"/>
        </w:rPr>
      </w:pPr>
    </w:p>
    <w:p w14:paraId="01DAA172" w14:textId="77777777" w:rsidR="00280222" w:rsidRDefault="00280222" w:rsidP="00EA44DC">
      <w:pPr>
        <w:ind w:left="720" w:right="6"/>
        <w:jc w:val="both"/>
        <w:rPr>
          <w:rFonts w:ascii="Verdana" w:hAnsi="Verdana" w:cstheme="minorHAnsi"/>
          <w:color w:val="000000"/>
          <w:sz w:val="18"/>
          <w:szCs w:val="18"/>
        </w:rPr>
      </w:pPr>
    </w:p>
    <w:p w14:paraId="3B7047FD" w14:textId="77777777" w:rsidR="00280222" w:rsidRDefault="00280222" w:rsidP="00EA44DC">
      <w:pPr>
        <w:ind w:left="720" w:right="6"/>
        <w:jc w:val="both"/>
        <w:rPr>
          <w:rFonts w:ascii="Verdana" w:hAnsi="Verdana" w:cstheme="minorHAnsi"/>
          <w:color w:val="000000"/>
          <w:sz w:val="18"/>
          <w:szCs w:val="18"/>
        </w:rPr>
      </w:pPr>
    </w:p>
    <w:p w14:paraId="5D8689E1" w14:textId="77777777" w:rsidR="00280222" w:rsidRDefault="00280222" w:rsidP="00EA44DC">
      <w:pPr>
        <w:ind w:left="720" w:right="6"/>
        <w:jc w:val="both"/>
        <w:rPr>
          <w:rFonts w:ascii="Verdana" w:hAnsi="Verdana" w:cstheme="minorHAnsi"/>
          <w:color w:val="000000"/>
          <w:sz w:val="18"/>
          <w:szCs w:val="18"/>
        </w:rPr>
      </w:pPr>
    </w:p>
    <w:p w14:paraId="0D646CD6" w14:textId="77777777" w:rsidR="00280222" w:rsidRDefault="00280222" w:rsidP="00EA44DC">
      <w:pPr>
        <w:ind w:left="720" w:right="6"/>
        <w:jc w:val="both"/>
        <w:rPr>
          <w:rFonts w:ascii="Verdana" w:hAnsi="Verdana" w:cstheme="minorHAnsi"/>
          <w:color w:val="000000"/>
          <w:sz w:val="18"/>
          <w:szCs w:val="18"/>
        </w:rPr>
      </w:pPr>
    </w:p>
    <w:p w14:paraId="60AFF707" w14:textId="77777777" w:rsidR="00280222" w:rsidRDefault="00280222" w:rsidP="00EA44DC">
      <w:pPr>
        <w:ind w:left="720" w:right="6"/>
        <w:jc w:val="both"/>
        <w:rPr>
          <w:rFonts w:ascii="Verdana" w:hAnsi="Verdana" w:cstheme="minorHAnsi"/>
          <w:color w:val="000000"/>
          <w:sz w:val="18"/>
          <w:szCs w:val="18"/>
        </w:rPr>
      </w:pPr>
    </w:p>
    <w:p w14:paraId="59A4A49A" w14:textId="77777777" w:rsidR="00280222" w:rsidRDefault="00280222" w:rsidP="00EA44DC">
      <w:pPr>
        <w:ind w:left="720" w:right="6"/>
        <w:jc w:val="both"/>
        <w:rPr>
          <w:rFonts w:ascii="Verdana" w:hAnsi="Verdana" w:cstheme="minorHAnsi"/>
          <w:color w:val="000000"/>
          <w:sz w:val="18"/>
          <w:szCs w:val="18"/>
        </w:rPr>
      </w:pPr>
    </w:p>
    <w:p w14:paraId="1C4B98B7" w14:textId="77777777" w:rsidR="00280222" w:rsidRDefault="00280222" w:rsidP="00EA44DC">
      <w:pPr>
        <w:ind w:left="720" w:right="6"/>
        <w:jc w:val="both"/>
        <w:rPr>
          <w:rFonts w:ascii="Verdana" w:hAnsi="Verdana" w:cstheme="minorHAnsi"/>
          <w:color w:val="000000"/>
          <w:sz w:val="18"/>
          <w:szCs w:val="18"/>
        </w:rPr>
      </w:pPr>
    </w:p>
    <w:p w14:paraId="1B2E661F" w14:textId="77777777" w:rsidR="00280222" w:rsidRDefault="00280222" w:rsidP="00EA44DC">
      <w:pPr>
        <w:ind w:left="720" w:right="6"/>
        <w:jc w:val="both"/>
        <w:rPr>
          <w:rFonts w:ascii="Verdana" w:hAnsi="Verdana" w:cstheme="minorHAnsi"/>
          <w:color w:val="000000"/>
          <w:sz w:val="18"/>
          <w:szCs w:val="18"/>
        </w:rPr>
      </w:pPr>
    </w:p>
    <w:p w14:paraId="5E106B3B" w14:textId="77777777" w:rsidR="00280222" w:rsidRDefault="00280222" w:rsidP="00EA44DC">
      <w:pPr>
        <w:ind w:left="720" w:right="6"/>
        <w:jc w:val="both"/>
        <w:rPr>
          <w:rFonts w:ascii="Verdana" w:hAnsi="Verdana" w:cstheme="minorHAnsi"/>
          <w:color w:val="000000"/>
          <w:sz w:val="18"/>
          <w:szCs w:val="18"/>
        </w:rPr>
      </w:pPr>
    </w:p>
    <w:p w14:paraId="36EEAA93" w14:textId="77777777" w:rsidR="00280222" w:rsidRDefault="00280222" w:rsidP="00EA44DC">
      <w:pPr>
        <w:ind w:left="720" w:right="6"/>
        <w:jc w:val="both"/>
        <w:rPr>
          <w:rFonts w:ascii="Verdana" w:hAnsi="Verdana" w:cstheme="minorHAnsi"/>
          <w:color w:val="000000"/>
          <w:sz w:val="18"/>
          <w:szCs w:val="18"/>
        </w:rPr>
      </w:pPr>
    </w:p>
    <w:p w14:paraId="7D1291B4" w14:textId="77777777" w:rsidR="00280222" w:rsidRDefault="00280222" w:rsidP="00EA44DC">
      <w:pPr>
        <w:ind w:left="720" w:right="6"/>
        <w:jc w:val="both"/>
        <w:rPr>
          <w:rFonts w:ascii="Verdana" w:hAnsi="Verdana" w:cstheme="minorHAnsi"/>
          <w:color w:val="000000"/>
          <w:sz w:val="18"/>
          <w:szCs w:val="18"/>
        </w:rPr>
      </w:pPr>
    </w:p>
    <w:p w14:paraId="4C6CB175" w14:textId="77777777" w:rsidR="00280222" w:rsidRDefault="00280222" w:rsidP="00EA44DC">
      <w:pPr>
        <w:ind w:left="720" w:right="6"/>
        <w:jc w:val="both"/>
        <w:rPr>
          <w:rFonts w:ascii="Verdana" w:hAnsi="Verdana" w:cstheme="minorHAnsi"/>
          <w:color w:val="000000"/>
          <w:sz w:val="18"/>
          <w:szCs w:val="18"/>
        </w:rPr>
      </w:pPr>
    </w:p>
    <w:p w14:paraId="00E0B424" w14:textId="77777777" w:rsidR="00280222" w:rsidRDefault="00280222" w:rsidP="00EA44DC">
      <w:pPr>
        <w:ind w:left="720" w:right="6"/>
        <w:jc w:val="both"/>
        <w:rPr>
          <w:rFonts w:ascii="Verdana" w:hAnsi="Verdana" w:cstheme="minorHAnsi"/>
          <w:color w:val="000000"/>
          <w:sz w:val="18"/>
          <w:szCs w:val="18"/>
        </w:rPr>
      </w:pPr>
    </w:p>
    <w:p w14:paraId="476B8C5D" w14:textId="77777777" w:rsidR="00280222" w:rsidRDefault="00280222" w:rsidP="00EA44DC">
      <w:pPr>
        <w:ind w:left="720" w:right="6"/>
        <w:jc w:val="both"/>
        <w:rPr>
          <w:rFonts w:ascii="Verdana" w:hAnsi="Verdana" w:cstheme="minorHAnsi"/>
          <w:color w:val="000000"/>
          <w:sz w:val="18"/>
          <w:szCs w:val="18"/>
        </w:rPr>
      </w:pPr>
    </w:p>
    <w:p w14:paraId="03F4A9FA" w14:textId="77777777" w:rsidR="00280222" w:rsidRDefault="00280222" w:rsidP="00EA44DC">
      <w:pPr>
        <w:ind w:left="720" w:right="6"/>
        <w:jc w:val="both"/>
        <w:rPr>
          <w:rFonts w:ascii="Verdana" w:hAnsi="Verdana" w:cstheme="minorHAnsi"/>
          <w:color w:val="000000"/>
          <w:sz w:val="18"/>
          <w:szCs w:val="18"/>
        </w:rPr>
      </w:pPr>
    </w:p>
    <w:p w14:paraId="5C2980C2" w14:textId="77777777" w:rsidR="00280222" w:rsidRDefault="00280222" w:rsidP="00EA44DC">
      <w:pPr>
        <w:ind w:left="720" w:right="6"/>
        <w:jc w:val="both"/>
        <w:rPr>
          <w:rFonts w:ascii="Verdana" w:hAnsi="Verdana" w:cstheme="minorHAnsi"/>
          <w:color w:val="000000"/>
          <w:sz w:val="18"/>
          <w:szCs w:val="18"/>
        </w:rPr>
      </w:pPr>
    </w:p>
    <w:p w14:paraId="3F3D815F" w14:textId="77777777" w:rsidR="00280222" w:rsidRDefault="00280222" w:rsidP="00EA44DC">
      <w:pPr>
        <w:ind w:left="720" w:right="6"/>
        <w:jc w:val="both"/>
        <w:rPr>
          <w:rFonts w:ascii="Verdana" w:hAnsi="Verdana" w:cstheme="minorHAnsi"/>
          <w:color w:val="000000"/>
          <w:sz w:val="18"/>
          <w:szCs w:val="18"/>
        </w:rPr>
      </w:pPr>
    </w:p>
    <w:p w14:paraId="3598ECC2" w14:textId="77777777" w:rsidR="00280222" w:rsidRDefault="00280222" w:rsidP="00EA44DC">
      <w:pPr>
        <w:ind w:left="720" w:right="6"/>
        <w:jc w:val="both"/>
        <w:rPr>
          <w:rFonts w:ascii="Verdana" w:hAnsi="Verdana" w:cstheme="minorHAnsi"/>
          <w:color w:val="000000"/>
          <w:sz w:val="18"/>
          <w:szCs w:val="18"/>
        </w:rPr>
      </w:pPr>
    </w:p>
    <w:p w14:paraId="46BFA0BF" w14:textId="77777777" w:rsidR="00280222" w:rsidRDefault="00280222" w:rsidP="00EA44DC">
      <w:pPr>
        <w:ind w:left="720" w:right="6"/>
        <w:jc w:val="both"/>
        <w:rPr>
          <w:rFonts w:ascii="Verdana" w:hAnsi="Verdana" w:cstheme="minorHAnsi"/>
          <w:color w:val="000000"/>
          <w:sz w:val="18"/>
          <w:szCs w:val="18"/>
        </w:rPr>
      </w:pPr>
    </w:p>
    <w:p w14:paraId="4086AA29" w14:textId="77777777" w:rsidR="00280222" w:rsidRDefault="00280222" w:rsidP="00EA44DC">
      <w:pPr>
        <w:ind w:left="720" w:right="6"/>
        <w:jc w:val="both"/>
        <w:rPr>
          <w:rFonts w:ascii="Verdana" w:hAnsi="Verdana" w:cstheme="minorHAnsi"/>
          <w:color w:val="000000"/>
          <w:sz w:val="18"/>
          <w:szCs w:val="18"/>
        </w:rPr>
      </w:pPr>
    </w:p>
    <w:p w14:paraId="093ABA85" w14:textId="77777777" w:rsidR="00280222" w:rsidRDefault="00280222" w:rsidP="00EA44DC">
      <w:pPr>
        <w:ind w:left="720" w:right="6"/>
        <w:jc w:val="both"/>
        <w:rPr>
          <w:rFonts w:ascii="Verdana" w:hAnsi="Verdana" w:cstheme="minorHAnsi"/>
          <w:color w:val="000000"/>
          <w:sz w:val="18"/>
          <w:szCs w:val="18"/>
        </w:rPr>
      </w:pPr>
    </w:p>
    <w:p w14:paraId="2D1228B4" w14:textId="77777777" w:rsidR="00280222" w:rsidRDefault="00280222" w:rsidP="00EA44DC">
      <w:pPr>
        <w:ind w:left="720" w:right="6"/>
        <w:jc w:val="both"/>
        <w:rPr>
          <w:rFonts w:ascii="Verdana" w:hAnsi="Verdana" w:cstheme="minorHAnsi"/>
          <w:color w:val="000000"/>
          <w:sz w:val="18"/>
          <w:szCs w:val="18"/>
        </w:rPr>
      </w:pPr>
    </w:p>
    <w:p w14:paraId="2CB0578F" w14:textId="77777777" w:rsidR="00280222" w:rsidRPr="00126513" w:rsidRDefault="00280222" w:rsidP="00EA44DC">
      <w:pPr>
        <w:ind w:left="720" w:right="6"/>
        <w:jc w:val="both"/>
        <w:rPr>
          <w:rFonts w:ascii="Verdana" w:hAnsi="Verdana" w:cstheme="minorHAnsi"/>
          <w:color w:val="000000"/>
          <w:sz w:val="18"/>
          <w:szCs w:val="18"/>
        </w:rPr>
      </w:pPr>
    </w:p>
    <w:p w14:paraId="6749589B" w14:textId="77777777" w:rsidR="00102043" w:rsidRPr="00126513" w:rsidRDefault="00102043" w:rsidP="00EA44DC">
      <w:pPr>
        <w:ind w:left="720" w:right="6"/>
        <w:jc w:val="both"/>
        <w:rPr>
          <w:rFonts w:ascii="Verdana" w:hAnsi="Verdana" w:cstheme="minorHAnsi"/>
          <w:color w:val="000000"/>
          <w:sz w:val="18"/>
          <w:szCs w:val="18"/>
        </w:rPr>
      </w:pPr>
    </w:p>
    <w:p w14:paraId="03D92F11" w14:textId="77777777" w:rsidR="00102043" w:rsidRDefault="00102043" w:rsidP="00EA44DC">
      <w:pPr>
        <w:ind w:left="720" w:right="6"/>
        <w:jc w:val="both"/>
        <w:rPr>
          <w:rFonts w:ascii="Verdana" w:hAnsi="Verdana" w:cstheme="minorHAnsi"/>
          <w:color w:val="000000"/>
          <w:sz w:val="18"/>
          <w:szCs w:val="18"/>
        </w:rPr>
      </w:pPr>
    </w:p>
    <w:p w14:paraId="18AD344E" w14:textId="77777777" w:rsidR="00632E7B" w:rsidRDefault="00632E7B" w:rsidP="00EA44DC">
      <w:pPr>
        <w:ind w:left="720" w:right="6"/>
        <w:jc w:val="both"/>
        <w:rPr>
          <w:rFonts w:ascii="Verdana" w:hAnsi="Verdana" w:cstheme="minorHAnsi"/>
          <w:color w:val="000000"/>
          <w:sz w:val="18"/>
          <w:szCs w:val="18"/>
        </w:rPr>
      </w:pPr>
    </w:p>
    <w:p w14:paraId="47BC4304" w14:textId="77777777" w:rsidR="00632E7B" w:rsidRPr="00126513" w:rsidRDefault="00632E7B" w:rsidP="00EA44DC">
      <w:pPr>
        <w:ind w:left="720" w:right="6"/>
        <w:jc w:val="both"/>
        <w:rPr>
          <w:rFonts w:ascii="Verdana" w:hAnsi="Verdana" w:cstheme="minorHAnsi"/>
          <w:color w:val="000000"/>
          <w:sz w:val="18"/>
          <w:szCs w:val="18"/>
        </w:rPr>
      </w:pPr>
    </w:p>
    <w:p w14:paraId="70A3657D" w14:textId="44C5A8C5" w:rsidR="00102043" w:rsidRDefault="00102043" w:rsidP="00EA44DC">
      <w:pPr>
        <w:ind w:left="720" w:right="6"/>
        <w:jc w:val="both"/>
        <w:rPr>
          <w:rFonts w:ascii="Verdana" w:hAnsi="Verdana" w:cstheme="minorHAnsi"/>
          <w:color w:val="000000"/>
          <w:sz w:val="20"/>
          <w:szCs w:val="20"/>
        </w:rPr>
      </w:pPr>
    </w:p>
    <w:p w14:paraId="6DE86A07" w14:textId="77777777" w:rsidR="004F6B37" w:rsidRDefault="004F6B37" w:rsidP="00EA44DC">
      <w:pPr>
        <w:ind w:left="720" w:right="6"/>
        <w:jc w:val="both"/>
        <w:rPr>
          <w:rFonts w:ascii="Verdana" w:hAnsi="Verdana" w:cstheme="minorHAnsi"/>
          <w:color w:val="000000"/>
          <w:sz w:val="20"/>
          <w:szCs w:val="20"/>
        </w:rPr>
      </w:pPr>
    </w:p>
    <w:p w14:paraId="16D6B2CC" w14:textId="77777777" w:rsidR="00102043" w:rsidRPr="00126513" w:rsidRDefault="00102043" w:rsidP="000F0F5C">
      <w:pPr>
        <w:numPr>
          <w:ilvl w:val="0"/>
          <w:numId w:val="3"/>
        </w:numPr>
        <w:ind w:right="6"/>
        <w:jc w:val="both"/>
        <w:rPr>
          <w:rStyle w:val="Textodelmarcadordeposicin"/>
          <w:rFonts w:ascii="Verdana" w:hAnsi="Verdana" w:cstheme="minorHAnsi"/>
          <w:b/>
          <w:color w:val="000000"/>
          <w:sz w:val="18"/>
          <w:szCs w:val="18"/>
        </w:rPr>
      </w:pPr>
      <w:r w:rsidRPr="00126513">
        <w:rPr>
          <w:rFonts w:ascii="Verdana" w:hAnsi="Verdana" w:cstheme="minorHAnsi"/>
          <w:b/>
          <w:color w:val="000000"/>
          <w:sz w:val="18"/>
          <w:szCs w:val="18"/>
        </w:rPr>
        <w:t>Documento</w:t>
      </w:r>
      <w:r w:rsidRPr="00126513">
        <w:rPr>
          <w:rFonts w:ascii="Verdana" w:hAnsi="Verdana" w:cstheme="minorHAnsi"/>
          <w:b/>
          <w:color w:val="000000"/>
          <w:sz w:val="18"/>
          <w:szCs w:val="18"/>
        </w:rPr>
        <w:tab/>
        <w:t xml:space="preserve">1 </w:t>
      </w:r>
      <w:sdt>
        <w:sdtPr>
          <w:rPr>
            <w:rFonts w:ascii="Verdana" w:hAnsi="Verdana" w:cstheme="minorHAnsi"/>
            <w:b/>
            <w:sz w:val="18"/>
            <w:szCs w:val="18"/>
          </w:rPr>
          <w:id w:val="-187608712"/>
          <w:placeholder>
            <w:docPart w:val="C887548586694AE0B286400C20AC9EC5"/>
          </w:placeholder>
        </w:sdtPr>
        <w:sdtEndPr/>
        <w:sdtContent>
          <w:r w:rsidRPr="00126513">
            <w:rPr>
              <w:rFonts w:ascii="Verdana" w:hAnsi="Verdana" w:cstheme="minorHAnsi"/>
              <w:b/>
              <w:sz w:val="18"/>
              <w:szCs w:val="18"/>
            </w:rPr>
            <w:t>Acuerdo de tratamiento de datos</w:t>
          </w:r>
        </w:sdtContent>
      </w:sdt>
    </w:p>
    <w:p w14:paraId="4595FAE6" w14:textId="77777777" w:rsidR="00102043" w:rsidRPr="00126513" w:rsidRDefault="00102043" w:rsidP="000F0F5C">
      <w:pPr>
        <w:numPr>
          <w:ilvl w:val="0"/>
          <w:numId w:val="3"/>
        </w:numPr>
        <w:ind w:right="6"/>
        <w:jc w:val="both"/>
        <w:rPr>
          <w:rFonts w:ascii="Verdana" w:hAnsi="Verdana" w:cstheme="minorHAnsi"/>
          <w:b/>
          <w:i/>
          <w:color w:val="000000"/>
          <w:sz w:val="18"/>
          <w:szCs w:val="18"/>
        </w:rPr>
      </w:pPr>
      <w:proofErr w:type="spellStart"/>
      <w:r w:rsidRPr="00126513">
        <w:rPr>
          <w:rFonts w:ascii="Verdana" w:hAnsi="Verdana" w:cstheme="minorHAnsi"/>
          <w:b/>
          <w:i/>
          <w:color w:val="000000"/>
          <w:sz w:val="18"/>
          <w:szCs w:val="18"/>
        </w:rPr>
        <w:t>Document</w:t>
      </w:r>
      <w:proofErr w:type="spellEnd"/>
      <w:r w:rsidRPr="00126513">
        <w:rPr>
          <w:rFonts w:ascii="Verdana" w:hAnsi="Verdana" w:cstheme="minorHAnsi"/>
          <w:b/>
          <w:i/>
          <w:color w:val="000000"/>
          <w:sz w:val="18"/>
          <w:szCs w:val="18"/>
        </w:rPr>
        <w:t xml:space="preserve"> </w:t>
      </w:r>
      <w:r w:rsidRPr="00126513">
        <w:rPr>
          <w:rFonts w:ascii="Verdana" w:hAnsi="Verdana" w:cstheme="minorHAnsi"/>
          <w:b/>
          <w:i/>
          <w:color w:val="000000"/>
          <w:sz w:val="18"/>
          <w:szCs w:val="18"/>
        </w:rPr>
        <w:tab/>
        <w:t xml:space="preserve">1 </w:t>
      </w:r>
      <w:sdt>
        <w:sdtPr>
          <w:rPr>
            <w:rFonts w:ascii="Verdana" w:hAnsi="Verdana" w:cstheme="minorHAnsi"/>
            <w:b/>
            <w:sz w:val="18"/>
            <w:szCs w:val="18"/>
          </w:rPr>
          <w:id w:val="-978685177"/>
          <w:placeholder>
            <w:docPart w:val="528F1CB1363D46E182B530126BEDEAEF"/>
          </w:placeholder>
        </w:sdtPr>
        <w:sdtEndPr/>
        <w:sdtContent>
          <w:r w:rsidRPr="00126513">
            <w:rPr>
              <w:rFonts w:ascii="Verdana" w:hAnsi="Verdana" w:cstheme="minorHAnsi"/>
              <w:b/>
              <w:sz w:val="18"/>
              <w:szCs w:val="18"/>
            </w:rPr>
            <w:t xml:space="preserve">Data </w:t>
          </w:r>
          <w:proofErr w:type="spellStart"/>
          <w:r w:rsidRPr="00126513">
            <w:rPr>
              <w:rFonts w:ascii="Verdana" w:hAnsi="Verdana" w:cstheme="minorHAnsi"/>
              <w:b/>
              <w:sz w:val="18"/>
              <w:szCs w:val="18"/>
            </w:rPr>
            <w:t>processing</w:t>
          </w:r>
          <w:proofErr w:type="spellEnd"/>
          <w:r w:rsidRPr="00126513">
            <w:rPr>
              <w:rFonts w:ascii="Verdana" w:hAnsi="Verdana" w:cstheme="minorHAnsi"/>
              <w:b/>
              <w:sz w:val="18"/>
              <w:szCs w:val="18"/>
            </w:rPr>
            <w:t xml:space="preserve"> </w:t>
          </w:r>
          <w:proofErr w:type="spellStart"/>
          <w:r w:rsidRPr="00126513">
            <w:rPr>
              <w:rFonts w:ascii="Verdana" w:hAnsi="Verdana" w:cstheme="minorHAnsi"/>
              <w:b/>
              <w:sz w:val="18"/>
              <w:szCs w:val="18"/>
            </w:rPr>
            <w:t>agreement</w:t>
          </w:r>
          <w:proofErr w:type="spellEnd"/>
        </w:sdtContent>
      </w:sdt>
    </w:p>
    <w:p w14:paraId="4779584F" w14:textId="1F4FD0E3" w:rsidR="00102043" w:rsidRDefault="00102043" w:rsidP="00EA44DC">
      <w:pPr>
        <w:ind w:left="720" w:right="6"/>
        <w:jc w:val="both"/>
        <w:rPr>
          <w:rFonts w:ascii="Verdana" w:hAnsi="Verdana" w:cstheme="minorHAnsi"/>
          <w:color w:val="000000"/>
          <w:sz w:val="18"/>
          <w:szCs w:val="18"/>
        </w:rPr>
      </w:pPr>
    </w:p>
    <w:p w14:paraId="540D59FF" w14:textId="77777777" w:rsidR="004F6B37" w:rsidRPr="00126513" w:rsidRDefault="004F6B37" w:rsidP="00EA44DC">
      <w:pPr>
        <w:ind w:left="720" w:right="6"/>
        <w:jc w:val="both"/>
        <w:rPr>
          <w:rFonts w:ascii="Verdana" w:hAnsi="Verdana" w:cstheme="minorHAnsi"/>
          <w:color w:val="000000"/>
          <w:sz w:val="18"/>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4873"/>
        <w:gridCol w:w="4873"/>
      </w:tblGrid>
      <w:tr w:rsidR="000E3632" w:rsidRPr="009F28A8" w14:paraId="65AB1887" w14:textId="77777777" w:rsidTr="000E3632">
        <w:tc>
          <w:tcPr>
            <w:tcW w:w="2500" w:type="pct"/>
          </w:tcPr>
          <w:p w14:paraId="1FA46A0B" w14:textId="42B8EBAC" w:rsidR="000E3632" w:rsidRPr="00F9725A" w:rsidRDefault="000E3632" w:rsidP="00BA22D1">
            <w:pPr>
              <w:jc w:val="both"/>
              <w:rPr>
                <w:rFonts w:ascii="Verdana" w:hAnsi="Verdana" w:cstheme="minorHAnsi"/>
                <w:sz w:val="18"/>
                <w:szCs w:val="18"/>
              </w:rPr>
            </w:pPr>
            <w:r w:rsidRPr="00F9725A">
              <w:rPr>
                <w:rFonts w:ascii="Verdana" w:hAnsi="Verdana" w:cstheme="minorHAnsi"/>
                <w:sz w:val="18"/>
                <w:szCs w:val="18"/>
              </w:rPr>
              <w:t>ACUERDO DE TRATAMIENTO DE DATOS - REGLAMENTO GENERAL DE PROTECCIÓN DE DATOS DE LA UE 2016/</w:t>
            </w:r>
            <w:r w:rsidR="00F9725A" w:rsidRPr="00F9725A">
              <w:rPr>
                <w:rFonts w:ascii="Verdana" w:hAnsi="Verdana" w:cstheme="minorHAnsi"/>
                <w:sz w:val="18"/>
                <w:szCs w:val="18"/>
              </w:rPr>
              <w:t>6</w:t>
            </w:r>
            <w:r w:rsidRPr="00F9725A">
              <w:rPr>
                <w:rFonts w:ascii="Verdana" w:hAnsi="Verdana" w:cstheme="minorHAnsi"/>
                <w:sz w:val="18"/>
                <w:szCs w:val="18"/>
              </w:rPr>
              <w:t xml:space="preserve">79 </w:t>
            </w:r>
            <w:r w:rsidR="00BA22D1">
              <w:rPr>
                <w:rFonts w:ascii="Verdana" w:hAnsi="Verdana" w:cstheme="minorHAnsi"/>
                <w:sz w:val="18"/>
                <w:szCs w:val="18"/>
              </w:rPr>
              <w:t>de 27 de Abril de 2016 (“RGPD”)</w:t>
            </w:r>
          </w:p>
          <w:p w14:paraId="636585CA" w14:textId="77777777" w:rsidR="000E3632" w:rsidRPr="00F9725A" w:rsidRDefault="000E3632" w:rsidP="00102043">
            <w:pPr>
              <w:pStyle w:val="Textosinformato"/>
              <w:jc w:val="both"/>
              <w:rPr>
                <w:rFonts w:ascii="Verdana" w:hAnsi="Verdana" w:cstheme="minorHAnsi"/>
                <w:sz w:val="18"/>
                <w:szCs w:val="18"/>
              </w:rPr>
            </w:pPr>
          </w:p>
        </w:tc>
        <w:tc>
          <w:tcPr>
            <w:tcW w:w="2500" w:type="pct"/>
          </w:tcPr>
          <w:p w14:paraId="48CA717F" w14:textId="3FE8F711" w:rsidR="000E3632" w:rsidRPr="00F9725A" w:rsidRDefault="000E3632" w:rsidP="000E3632">
            <w:pPr>
              <w:jc w:val="both"/>
              <w:rPr>
                <w:rFonts w:ascii="Verdana" w:hAnsi="Verdana" w:cstheme="minorHAnsi"/>
                <w:sz w:val="18"/>
                <w:szCs w:val="18"/>
                <w:lang w:val="en-GB"/>
              </w:rPr>
            </w:pPr>
            <w:r w:rsidRPr="00F9725A">
              <w:rPr>
                <w:rFonts w:ascii="Verdana" w:hAnsi="Verdana" w:cstheme="minorHAnsi"/>
                <w:sz w:val="18"/>
                <w:szCs w:val="18"/>
                <w:lang w:val="en-GB"/>
              </w:rPr>
              <w:t>DATA PROCESSING AGREEMENT - EU GENERAL DATA PROTECTION REGULATION 2016/</w:t>
            </w:r>
            <w:r w:rsidR="00F9725A" w:rsidRPr="00F9725A">
              <w:rPr>
                <w:rFonts w:ascii="Verdana" w:hAnsi="Verdana" w:cstheme="minorHAnsi"/>
                <w:sz w:val="18"/>
                <w:szCs w:val="18"/>
                <w:lang w:val="en-GB"/>
              </w:rPr>
              <w:t>6</w:t>
            </w:r>
            <w:r w:rsidR="00BA22D1">
              <w:rPr>
                <w:rFonts w:ascii="Verdana" w:hAnsi="Verdana" w:cstheme="minorHAnsi"/>
                <w:sz w:val="18"/>
                <w:szCs w:val="18"/>
                <w:lang w:val="en-GB"/>
              </w:rPr>
              <w:t>79 of 27 April 2016 (“GDPR”)</w:t>
            </w:r>
          </w:p>
          <w:p w14:paraId="1970F5A6" w14:textId="77777777" w:rsidR="000E3632" w:rsidRPr="00F9725A" w:rsidRDefault="000E3632" w:rsidP="000E3632">
            <w:pPr>
              <w:rPr>
                <w:rFonts w:ascii="Verdana" w:hAnsi="Verdana" w:cstheme="minorHAnsi"/>
                <w:sz w:val="18"/>
                <w:szCs w:val="18"/>
                <w:lang w:val="en-GB"/>
              </w:rPr>
            </w:pPr>
          </w:p>
          <w:p w14:paraId="34EF916F" w14:textId="5CD73C88" w:rsidR="000E3632" w:rsidRPr="005B286B" w:rsidRDefault="000E3632" w:rsidP="005B286B">
            <w:pPr>
              <w:pStyle w:val="Textosinformato"/>
              <w:rPr>
                <w:rFonts w:ascii="Verdana" w:hAnsi="Verdana" w:cstheme="minorHAnsi"/>
                <w:bCs/>
                <w:sz w:val="18"/>
                <w:szCs w:val="18"/>
                <w:lang w:val="en-US"/>
              </w:rPr>
            </w:pPr>
          </w:p>
        </w:tc>
      </w:tr>
    </w:tbl>
    <w:p w14:paraId="6FD8DEA3" w14:textId="77777777" w:rsidR="000E3632" w:rsidRPr="00280222" w:rsidRDefault="000E3632" w:rsidP="000E3632">
      <w:pPr>
        <w:rPr>
          <w:rFonts w:ascii="Verdana" w:hAnsi="Verdana" w:cstheme="minorHAnsi"/>
          <w:sz w:val="18"/>
          <w:szCs w:val="18"/>
          <w:lang w:val="en-US"/>
        </w:rPr>
      </w:pPr>
    </w:p>
    <w:tbl>
      <w:tblPr>
        <w:tblW w:w="9990" w:type="dxa"/>
        <w:tblLayout w:type="fixed"/>
        <w:tblLook w:val="04A0" w:firstRow="1" w:lastRow="0" w:firstColumn="1" w:lastColumn="0" w:noHBand="0" w:noVBand="1"/>
      </w:tblPr>
      <w:tblGrid>
        <w:gridCol w:w="5130"/>
        <w:gridCol w:w="4860"/>
      </w:tblGrid>
      <w:tr w:rsidR="00BA22D1" w:rsidRPr="009F28A8" w14:paraId="40783643" w14:textId="77777777" w:rsidTr="00DB33BC">
        <w:tc>
          <w:tcPr>
            <w:tcW w:w="5130" w:type="dxa"/>
          </w:tcPr>
          <w:p w14:paraId="7FA9B126"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I.- PARTES INVOLUCRADAS EN EL TRATAMIENTO DE DATOS:</w:t>
            </w:r>
          </w:p>
          <w:p w14:paraId="2BFDF2DF" w14:textId="77777777" w:rsidR="00BA22D1" w:rsidRPr="00280222" w:rsidRDefault="00BA22D1" w:rsidP="00DB33BC">
            <w:pPr>
              <w:spacing w:line="276" w:lineRule="auto"/>
              <w:jc w:val="both"/>
              <w:rPr>
                <w:rFonts w:ascii="Verdana" w:hAnsi="Verdana"/>
                <w:sz w:val="18"/>
                <w:szCs w:val="18"/>
              </w:rPr>
            </w:pPr>
          </w:p>
          <w:p w14:paraId="485B166D" w14:textId="77777777" w:rsidR="00BA22D1" w:rsidRPr="00280222" w:rsidRDefault="00BA22D1" w:rsidP="000F0F5C">
            <w:pPr>
              <w:numPr>
                <w:ilvl w:val="0"/>
                <w:numId w:val="21"/>
              </w:numPr>
              <w:suppressAutoHyphens/>
              <w:spacing w:line="276" w:lineRule="auto"/>
              <w:jc w:val="both"/>
              <w:rPr>
                <w:rFonts w:ascii="Verdana" w:hAnsi="Verdana"/>
                <w:sz w:val="18"/>
                <w:szCs w:val="18"/>
              </w:rPr>
            </w:pPr>
            <w:r w:rsidRPr="00280222">
              <w:rPr>
                <w:rFonts w:ascii="Verdana" w:hAnsi="Verdana"/>
                <w:b/>
                <w:bCs/>
                <w:sz w:val="18"/>
                <w:szCs w:val="18"/>
              </w:rPr>
              <w:t>Responsable del tratamiento de las Historias Clínicas</w:t>
            </w:r>
          </w:p>
          <w:p w14:paraId="69781D06" w14:textId="77777777" w:rsidR="00BA22D1" w:rsidRPr="00280222" w:rsidRDefault="00BA22D1" w:rsidP="00DB33BC">
            <w:pPr>
              <w:spacing w:line="276" w:lineRule="auto"/>
              <w:jc w:val="both"/>
              <w:rPr>
                <w:rFonts w:ascii="Verdana" w:hAnsi="Verdana"/>
                <w:sz w:val="18"/>
                <w:szCs w:val="18"/>
              </w:rPr>
            </w:pPr>
          </w:p>
          <w:p w14:paraId="3FFE6FAF"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El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1F0F53C2" w14:textId="77777777" w:rsidR="00BA22D1" w:rsidRPr="00280222" w:rsidRDefault="00BA22D1" w:rsidP="00DB33BC">
            <w:pPr>
              <w:spacing w:line="276" w:lineRule="auto"/>
              <w:jc w:val="both"/>
              <w:rPr>
                <w:rFonts w:ascii="Verdana" w:hAnsi="Verdana"/>
                <w:sz w:val="18"/>
                <w:szCs w:val="18"/>
              </w:rPr>
            </w:pPr>
          </w:p>
          <w:p w14:paraId="2A0D0262" w14:textId="77777777" w:rsidR="00BA22D1" w:rsidRPr="00280222" w:rsidRDefault="00BA22D1" w:rsidP="000F0F5C">
            <w:pPr>
              <w:numPr>
                <w:ilvl w:val="0"/>
                <w:numId w:val="21"/>
              </w:numPr>
              <w:suppressAutoHyphens/>
              <w:spacing w:line="276" w:lineRule="auto"/>
              <w:jc w:val="both"/>
              <w:rPr>
                <w:rFonts w:ascii="Verdana" w:hAnsi="Verdana"/>
                <w:sz w:val="18"/>
                <w:szCs w:val="18"/>
              </w:rPr>
            </w:pPr>
            <w:r w:rsidRPr="00280222">
              <w:rPr>
                <w:rFonts w:ascii="Verdana" w:hAnsi="Verdana"/>
                <w:b/>
                <w:bCs/>
                <w:sz w:val="18"/>
                <w:szCs w:val="18"/>
              </w:rPr>
              <w:t>Responsables del tratamiento de los Datos del Estudio</w:t>
            </w:r>
          </w:p>
          <w:p w14:paraId="50213953" w14:textId="77777777" w:rsidR="00BA22D1" w:rsidRPr="00280222" w:rsidRDefault="00BA22D1" w:rsidP="00DB33BC">
            <w:pPr>
              <w:spacing w:line="276" w:lineRule="auto"/>
              <w:jc w:val="both"/>
              <w:rPr>
                <w:rFonts w:ascii="Verdana" w:hAnsi="Verdana"/>
                <w:sz w:val="18"/>
                <w:szCs w:val="18"/>
              </w:rPr>
            </w:pPr>
          </w:p>
          <w:p w14:paraId="25A1092F"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El Promotor actúa como responsable del tratamiento de los datos recogidos para el Estudio, y en particular de los datos codificados del mismo, según la normativa de aplicación mencionada en el párrafo precedente.</w:t>
            </w:r>
          </w:p>
          <w:p w14:paraId="2DEA165C" w14:textId="77777777" w:rsidR="00BA22D1" w:rsidRDefault="00BA22D1" w:rsidP="00DB33BC">
            <w:pPr>
              <w:spacing w:line="276" w:lineRule="auto"/>
              <w:jc w:val="both"/>
              <w:rPr>
                <w:rFonts w:ascii="Verdana" w:hAnsi="Verdana"/>
                <w:sz w:val="18"/>
                <w:szCs w:val="18"/>
              </w:rPr>
            </w:pPr>
          </w:p>
          <w:p w14:paraId="38E67048" w14:textId="77777777" w:rsidR="00367170" w:rsidRPr="00280222" w:rsidRDefault="00367170" w:rsidP="00DB33BC">
            <w:pPr>
              <w:spacing w:line="276" w:lineRule="auto"/>
              <w:jc w:val="both"/>
              <w:rPr>
                <w:rFonts w:ascii="Verdana" w:hAnsi="Verdana"/>
                <w:sz w:val="18"/>
                <w:szCs w:val="18"/>
              </w:rPr>
            </w:pPr>
          </w:p>
          <w:p w14:paraId="08688970"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El Investigador Principal designado por el Hospital es responsable de la realización práctica del Estudio clínico.</w:t>
            </w:r>
          </w:p>
          <w:p w14:paraId="2D6D4224" w14:textId="77777777" w:rsidR="00BA22D1" w:rsidRPr="00280222" w:rsidRDefault="00BA22D1" w:rsidP="00DB33BC">
            <w:pPr>
              <w:spacing w:line="276" w:lineRule="auto"/>
              <w:jc w:val="both"/>
              <w:rPr>
                <w:rFonts w:ascii="Verdana" w:hAnsi="Verdana"/>
                <w:sz w:val="18"/>
                <w:szCs w:val="18"/>
              </w:rPr>
            </w:pPr>
          </w:p>
          <w:p w14:paraId="33A2196E" w14:textId="77777777" w:rsidR="00BA22D1" w:rsidRPr="00280222" w:rsidRDefault="00BA22D1" w:rsidP="00DB33BC">
            <w:pPr>
              <w:spacing w:line="276" w:lineRule="auto"/>
              <w:jc w:val="both"/>
              <w:rPr>
                <w:rFonts w:ascii="Verdana" w:hAnsi="Verdana"/>
                <w:sz w:val="18"/>
                <w:szCs w:val="18"/>
              </w:rPr>
            </w:pPr>
          </w:p>
          <w:p w14:paraId="6CB6640E" w14:textId="77777777" w:rsidR="00BA22D1" w:rsidRPr="00280222" w:rsidRDefault="00BA22D1" w:rsidP="000F0F5C">
            <w:pPr>
              <w:numPr>
                <w:ilvl w:val="0"/>
                <w:numId w:val="21"/>
              </w:numPr>
              <w:suppressAutoHyphens/>
              <w:spacing w:line="276" w:lineRule="auto"/>
              <w:jc w:val="both"/>
              <w:rPr>
                <w:rFonts w:ascii="Verdana" w:hAnsi="Verdana"/>
                <w:sz w:val="18"/>
                <w:szCs w:val="18"/>
              </w:rPr>
            </w:pPr>
            <w:r w:rsidRPr="00280222">
              <w:rPr>
                <w:rFonts w:ascii="Verdana" w:hAnsi="Verdana"/>
                <w:b/>
                <w:bCs/>
                <w:sz w:val="18"/>
                <w:szCs w:val="18"/>
              </w:rPr>
              <w:t>Encargados del tratamiento</w:t>
            </w:r>
          </w:p>
          <w:p w14:paraId="2C2957C9" w14:textId="77777777" w:rsidR="00BA22D1" w:rsidRPr="00280222" w:rsidRDefault="00BA22D1" w:rsidP="00DB33BC">
            <w:pPr>
              <w:spacing w:line="276" w:lineRule="auto"/>
              <w:jc w:val="both"/>
              <w:rPr>
                <w:rFonts w:ascii="Verdana" w:hAnsi="Verdana"/>
                <w:sz w:val="18"/>
                <w:szCs w:val="18"/>
              </w:rPr>
            </w:pPr>
          </w:p>
          <w:p w14:paraId="491986AC"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 xml:space="preserve">En la realización del Estudio, actúan terceras entidades por cuenta de cada uno de los responsables del tratamiento. Estas entidades tendrán la consideración de sus encargados del tratamiento de acuerdo con lo regulado en el artículo 28 del RGPD y el artículo 33 de la Ley Orgánica 3/2018, de 5 de diciembre, de Protección de Datos Personales y garantía de los derechos digitales (en adelante, LOPDGDD). </w:t>
            </w:r>
          </w:p>
          <w:p w14:paraId="7350475A" w14:textId="77777777" w:rsidR="00BA22D1" w:rsidRPr="00280222" w:rsidRDefault="00BA22D1" w:rsidP="00DB33BC">
            <w:pPr>
              <w:spacing w:line="276" w:lineRule="auto"/>
              <w:jc w:val="both"/>
              <w:rPr>
                <w:rFonts w:ascii="Verdana" w:hAnsi="Verdana"/>
                <w:sz w:val="18"/>
                <w:szCs w:val="18"/>
              </w:rPr>
            </w:pPr>
          </w:p>
          <w:p w14:paraId="69CE43D9"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Estas entidades no tienen acceso a los datos personales para fines propios, sino que los tratan exclusivamente siguiendo las instrucciones de los responsables del tratamiento respectivos.</w:t>
            </w:r>
          </w:p>
          <w:p w14:paraId="290DDB49" w14:textId="77777777" w:rsidR="00BA22D1" w:rsidRPr="00280222" w:rsidRDefault="00BA22D1" w:rsidP="00DB33BC">
            <w:pPr>
              <w:spacing w:line="276" w:lineRule="auto"/>
              <w:jc w:val="both"/>
              <w:rPr>
                <w:rFonts w:ascii="Verdana" w:hAnsi="Verdana"/>
                <w:sz w:val="18"/>
                <w:szCs w:val="18"/>
              </w:rPr>
            </w:pPr>
          </w:p>
          <w:p w14:paraId="561FD208" w14:textId="77777777" w:rsidR="00BA22D1" w:rsidRPr="00280222" w:rsidRDefault="00BA22D1" w:rsidP="00DB33BC">
            <w:pPr>
              <w:spacing w:line="276" w:lineRule="auto"/>
              <w:jc w:val="both"/>
              <w:rPr>
                <w:rFonts w:ascii="Verdana" w:hAnsi="Verdana"/>
                <w:sz w:val="18"/>
                <w:szCs w:val="18"/>
              </w:rPr>
            </w:pPr>
          </w:p>
          <w:p w14:paraId="1DC96DC0"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II.- OBJETO DEL PRESENTE ANEXO</w:t>
            </w:r>
          </w:p>
          <w:p w14:paraId="5384275B" w14:textId="77777777" w:rsidR="00BA22D1" w:rsidRPr="00280222" w:rsidRDefault="00BA22D1" w:rsidP="00DB33BC">
            <w:pPr>
              <w:spacing w:line="276" w:lineRule="auto"/>
              <w:jc w:val="both"/>
              <w:rPr>
                <w:rFonts w:ascii="Verdana" w:hAnsi="Verdana"/>
                <w:sz w:val="18"/>
                <w:szCs w:val="18"/>
              </w:rPr>
            </w:pPr>
          </w:p>
          <w:p w14:paraId="0FE6A847"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El presente Anexo tiene por objeto establecer el marco en el que el Hospital y el Promotor, como responsables respectivos del tratamiento de los datos de los pacientes participantes en el Estudio correspondiente y en el ejercicio de las funciones que les son propias, determinan el tratamiento de datos personales realizado a través de la recogida de información clínica del Estudio en cumplimiento con los requisitos legales.</w:t>
            </w:r>
          </w:p>
          <w:p w14:paraId="1ED25395" w14:textId="77777777" w:rsidR="00BA22D1" w:rsidRPr="00280222" w:rsidRDefault="00BA22D1" w:rsidP="00DB33BC">
            <w:pPr>
              <w:spacing w:line="276" w:lineRule="auto"/>
              <w:jc w:val="both"/>
              <w:rPr>
                <w:rFonts w:ascii="Verdana" w:hAnsi="Verdana"/>
                <w:sz w:val="18"/>
                <w:szCs w:val="18"/>
              </w:rPr>
            </w:pPr>
          </w:p>
          <w:p w14:paraId="05DD3FEB"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III.- FINALIDAD DEL TRATAMIENTO DE DATOS</w:t>
            </w:r>
          </w:p>
          <w:p w14:paraId="13E9C41C" w14:textId="77777777" w:rsidR="00BA22D1" w:rsidRPr="00280222" w:rsidRDefault="00BA22D1" w:rsidP="00DB33BC">
            <w:pPr>
              <w:spacing w:line="276" w:lineRule="auto"/>
              <w:jc w:val="both"/>
              <w:rPr>
                <w:rFonts w:ascii="Verdana" w:hAnsi="Verdana"/>
                <w:sz w:val="18"/>
                <w:szCs w:val="18"/>
              </w:rPr>
            </w:pPr>
          </w:p>
          <w:p w14:paraId="0A152052" w14:textId="77777777" w:rsidR="00BA22D1" w:rsidRDefault="00BA22D1" w:rsidP="00DB33BC">
            <w:pPr>
              <w:spacing w:line="276" w:lineRule="auto"/>
              <w:jc w:val="both"/>
              <w:rPr>
                <w:rFonts w:ascii="Verdana" w:hAnsi="Verdana"/>
                <w:sz w:val="18"/>
                <w:szCs w:val="18"/>
              </w:rPr>
            </w:pPr>
            <w:r w:rsidRPr="00280222">
              <w:rPr>
                <w:rFonts w:ascii="Verdana" w:hAnsi="Verdana"/>
                <w:sz w:val="18"/>
                <w:szCs w:val="18"/>
              </w:rPr>
              <w:t>El tratamiento de datos regulado a través del presente Anexo tiene como finalidad la realización del Estudio que se llevará a cabo conforme a lo estipulado en el RGPD, la LOPDGDD, el Reglamento (UE) n.º 536/2014 del Parlamento Europeo y del Consejo, de 16 de abril de 2014 , sobre los Ensayos clínicos de medicamentos de uso humano y normativa de desarrollo, el Protocolo y el contrato principal del Estudio. En este sentido, las entidades participantes se comprometen a que el tratamiento de datos se realizará únicamente para y por las necesidades del Estudio.</w:t>
            </w:r>
          </w:p>
          <w:p w14:paraId="7B6E4B73" w14:textId="77777777" w:rsidR="00367170" w:rsidRPr="00280222" w:rsidRDefault="00367170" w:rsidP="00DB33BC">
            <w:pPr>
              <w:spacing w:line="276" w:lineRule="auto"/>
              <w:jc w:val="both"/>
              <w:rPr>
                <w:rFonts w:ascii="Verdana" w:hAnsi="Verdana"/>
                <w:sz w:val="18"/>
                <w:szCs w:val="18"/>
              </w:rPr>
            </w:pPr>
          </w:p>
          <w:p w14:paraId="67859B77" w14:textId="77777777" w:rsidR="00BA22D1" w:rsidRPr="00280222" w:rsidRDefault="00BA22D1" w:rsidP="00DB33BC">
            <w:pPr>
              <w:spacing w:line="276" w:lineRule="auto"/>
              <w:jc w:val="both"/>
              <w:rPr>
                <w:rFonts w:ascii="Verdana" w:hAnsi="Verdana"/>
                <w:sz w:val="18"/>
                <w:szCs w:val="18"/>
              </w:rPr>
            </w:pPr>
          </w:p>
          <w:p w14:paraId="0BAA0E7B"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Así mismo, las siguientes entidades encargadas del tratamiento efectuarán el tratamiento de datos por cuenta de las entidades responsables con las siguientes finalidades:</w:t>
            </w:r>
          </w:p>
          <w:p w14:paraId="15FA4DE4" w14:textId="77777777" w:rsidR="00BA22D1" w:rsidRPr="00280222" w:rsidRDefault="00BA22D1" w:rsidP="000F0F5C">
            <w:pPr>
              <w:pStyle w:val="Prrafodelista"/>
              <w:numPr>
                <w:ilvl w:val="0"/>
                <w:numId w:val="22"/>
              </w:numPr>
              <w:tabs>
                <w:tab w:val="num" w:pos="720"/>
              </w:tabs>
              <w:suppressAutoHyphens/>
              <w:spacing w:before="120" w:line="276" w:lineRule="auto"/>
              <w:ind w:left="720" w:hanging="360"/>
              <w:jc w:val="both"/>
              <w:rPr>
                <w:rFonts w:ascii="Verdana" w:hAnsi="Verdana"/>
                <w:sz w:val="18"/>
                <w:szCs w:val="18"/>
              </w:rPr>
            </w:pPr>
            <w:r w:rsidRPr="00280222">
              <w:rPr>
                <w:rFonts w:ascii="Verdana" w:hAnsi="Verdana"/>
                <w:sz w:val="18"/>
                <w:szCs w:val="18"/>
              </w:rPr>
              <w:t>CRO/Monitor: Responsable del seguimiento directo de la realización del Estudio de acuerdo con los procedimientos internos del Promotor. El Monitor actúa, en todo caso, por cuenta del promotor.</w:t>
            </w:r>
          </w:p>
          <w:p w14:paraId="3E8AE910" w14:textId="77777777" w:rsidR="00BA22D1" w:rsidRPr="00280222" w:rsidRDefault="00BA22D1" w:rsidP="000F0F5C">
            <w:pPr>
              <w:numPr>
                <w:ilvl w:val="0"/>
                <w:numId w:val="22"/>
              </w:numPr>
              <w:tabs>
                <w:tab w:val="num" w:pos="720"/>
              </w:tabs>
              <w:suppressAutoHyphens/>
              <w:spacing w:before="120" w:line="276" w:lineRule="auto"/>
              <w:ind w:left="720" w:hanging="360"/>
              <w:jc w:val="both"/>
              <w:rPr>
                <w:rFonts w:ascii="Verdana" w:hAnsi="Verdana"/>
                <w:sz w:val="18"/>
                <w:szCs w:val="18"/>
              </w:rPr>
            </w:pPr>
            <w:r w:rsidRPr="00280222">
              <w:rPr>
                <w:rFonts w:ascii="Verdana" w:hAnsi="Verdana"/>
                <w:sz w:val="18"/>
                <w:szCs w:val="18"/>
              </w:rPr>
              <w:t>Fundación: Gestión administrativa, legal, económica y técnica, relacionada con el Estudio. Actúa por cuenta del Hospital para dar soporte al Estudio.</w:t>
            </w:r>
          </w:p>
          <w:p w14:paraId="721BDE5B" w14:textId="77777777" w:rsidR="00BA22D1" w:rsidRPr="00280222" w:rsidRDefault="00BA22D1" w:rsidP="00DB33BC">
            <w:pPr>
              <w:spacing w:line="276" w:lineRule="auto"/>
              <w:jc w:val="both"/>
              <w:rPr>
                <w:rFonts w:ascii="Verdana" w:hAnsi="Verdana"/>
                <w:sz w:val="18"/>
                <w:szCs w:val="18"/>
              </w:rPr>
            </w:pPr>
          </w:p>
          <w:p w14:paraId="322E3734"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Estas entidades, así como cualquier otra que tenga la condición de encargada del tratamiento, se regirán por lo estipulado en sus respectivos contratos que deberán en todo caso respetar las previsiones del presente acuerdo y del artículo 28 del GDPR, en particular, no contratarán a otro encargado de tratamiento sin la autorización previa del responsable respectivo y sin un acuerdo escrito como se establece en el artículo 28.2 y 28.4 del GDPR;</w:t>
            </w:r>
          </w:p>
          <w:p w14:paraId="3208A055" w14:textId="77777777" w:rsidR="00BA22D1" w:rsidRPr="00280222" w:rsidRDefault="00BA22D1" w:rsidP="00DB33BC">
            <w:pPr>
              <w:spacing w:line="276" w:lineRule="auto"/>
              <w:jc w:val="both"/>
              <w:rPr>
                <w:rFonts w:ascii="Verdana" w:hAnsi="Verdana"/>
                <w:sz w:val="18"/>
                <w:szCs w:val="18"/>
              </w:rPr>
            </w:pPr>
          </w:p>
          <w:p w14:paraId="0FFB9993" w14:textId="77777777" w:rsidR="00BA22D1" w:rsidRPr="00280222" w:rsidRDefault="00BA22D1" w:rsidP="00DB33BC">
            <w:pPr>
              <w:spacing w:line="276" w:lineRule="auto"/>
              <w:jc w:val="both"/>
              <w:rPr>
                <w:rFonts w:ascii="Verdana" w:hAnsi="Verdana"/>
                <w:sz w:val="18"/>
                <w:szCs w:val="18"/>
              </w:rPr>
            </w:pPr>
          </w:p>
          <w:p w14:paraId="423F54D3"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IV.- GARANTÍAS APORTADAS POR LAS PARTES</w:t>
            </w:r>
          </w:p>
          <w:p w14:paraId="12A5F3E1" w14:textId="77777777" w:rsidR="00BA22D1" w:rsidRPr="00280222" w:rsidRDefault="00BA22D1" w:rsidP="00DB33BC">
            <w:pPr>
              <w:spacing w:line="276" w:lineRule="auto"/>
              <w:jc w:val="both"/>
              <w:rPr>
                <w:rFonts w:ascii="Verdana" w:hAnsi="Verdana"/>
                <w:sz w:val="18"/>
                <w:szCs w:val="18"/>
              </w:rPr>
            </w:pPr>
          </w:p>
          <w:p w14:paraId="53F14060" w14:textId="3CF292D1"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Todas las partes participantes en el presente Estudio declaran que tanto ellas como los encargados de tratamiento designados ofrecen garantías suficientes para aplicar las medidas técnicas y organizativas apropiadas, de manera que el tratamiento de datos sea conforme con los requisitos del RGPD y otras leyes aplicables en materia de Protección de Datos, y garantice la protección de los derechos de los interesados.</w:t>
            </w:r>
          </w:p>
          <w:p w14:paraId="693F92BE" w14:textId="77777777" w:rsidR="00BA22D1" w:rsidRPr="00280222" w:rsidRDefault="00BA22D1" w:rsidP="00DB33BC">
            <w:pPr>
              <w:spacing w:line="276" w:lineRule="auto"/>
              <w:jc w:val="both"/>
              <w:rPr>
                <w:rFonts w:ascii="Verdana" w:hAnsi="Verdana"/>
                <w:sz w:val="18"/>
                <w:szCs w:val="18"/>
              </w:rPr>
            </w:pPr>
          </w:p>
          <w:p w14:paraId="46ED6421"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A estos efectos, cada una de las entidades participantes manifiestan que:</w:t>
            </w:r>
          </w:p>
          <w:p w14:paraId="1C272F6A" w14:textId="77777777" w:rsidR="00BA22D1" w:rsidRPr="00280222" w:rsidRDefault="00BA22D1" w:rsidP="00DB33BC">
            <w:pPr>
              <w:spacing w:line="276" w:lineRule="auto"/>
              <w:jc w:val="both"/>
              <w:rPr>
                <w:rFonts w:ascii="Verdana" w:hAnsi="Verdana"/>
                <w:sz w:val="18"/>
                <w:szCs w:val="18"/>
              </w:rPr>
            </w:pPr>
          </w:p>
          <w:p w14:paraId="2652BECA" w14:textId="4361A09D" w:rsidR="00BA22D1" w:rsidRPr="00280222" w:rsidRDefault="004F6B37" w:rsidP="000F0F5C">
            <w:pPr>
              <w:numPr>
                <w:ilvl w:val="0"/>
                <w:numId w:val="23"/>
              </w:numPr>
              <w:tabs>
                <w:tab w:val="num" w:pos="720"/>
              </w:tabs>
              <w:suppressAutoHyphens/>
              <w:spacing w:line="276" w:lineRule="auto"/>
              <w:ind w:left="720"/>
              <w:jc w:val="both"/>
              <w:rPr>
                <w:rFonts w:ascii="Verdana" w:hAnsi="Verdana"/>
                <w:sz w:val="18"/>
                <w:szCs w:val="18"/>
              </w:rPr>
            </w:pPr>
            <w:r w:rsidRPr="00280222">
              <w:rPr>
                <w:rFonts w:ascii="Verdana" w:hAnsi="Verdana"/>
                <w:sz w:val="18"/>
                <w:szCs w:val="18"/>
              </w:rPr>
              <w:t>Mantendrán</w:t>
            </w:r>
            <w:r w:rsidR="00BA22D1" w:rsidRPr="00280222">
              <w:rPr>
                <w:rFonts w:ascii="Verdana" w:hAnsi="Verdana"/>
                <w:sz w:val="18"/>
                <w:szCs w:val="18"/>
              </w:rPr>
              <w:t xml:space="preserve"> cada uno un Registro de las Actividades de Tratamiento actualizado.</w:t>
            </w:r>
          </w:p>
          <w:p w14:paraId="4F6E1796" w14:textId="77777777" w:rsidR="00BA22D1" w:rsidRPr="00280222" w:rsidRDefault="00BA22D1" w:rsidP="000F0F5C">
            <w:pPr>
              <w:numPr>
                <w:ilvl w:val="0"/>
                <w:numId w:val="23"/>
              </w:numPr>
              <w:tabs>
                <w:tab w:val="num" w:pos="720"/>
              </w:tabs>
              <w:suppressAutoHyphens/>
              <w:spacing w:line="276" w:lineRule="auto"/>
              <w:ind w:left="720"/>
              <w:jc w:val="both"/>
              <w:rPr>
                <w:rFonts w:ascii="Verdana" w:hAnsi="Verdana"/>
                <w:sz w:val="18"/>
                <w:szCs w:val="18"/>
              </w:rPr>
            </w:pPr>
            <w:r w:rsidRPr="00280222">
              <w:rPr>
                <w:rFonts w:ascii="Verdana" w:hAnsi="Verdana"/>
                <w:sz w:val="18"/>
                <w:szCs w:val="18"/>
              </w:rPr>
              <w:t>Tienen nombrado un Delegado de Protección de Datos (“DPO”), cuyos datos de contacto son los siguientes:</w:t>
            </w:r>
          </w:p>
          <w:p w14:paraId="4D8BA4EA" w14:textId="77777777" w:rsidR="00BA22D1" w:rsidRPr="00280222" w:rsidRDefault="00BA22D1" w:rsidP="00DB33BC">
            <w:pPr>
              <w:spacing w:line="276" w:lineRule="auto"/>
              <w:jc w:val="both"/>
              <w:rPr>
                <w:rFonts w:ascii="Verdana" w:hAnsi="Verdana"/>
                <w:sz w:val="18"/>
                <w:szCs w:val="18"/>
              </w:rPr>
            </w:pPr>
          </w:p>
          <w:p w14:paraId="01429388" w14:textId="77777777" w:rsidR="00BA22D1" w:rsidRPr="00280222" w:rsidRDefault="00BA22D1" w:rsidP="000F0F5C">
            <w:pPr>
              <w:numPr>
                <w:ilvl w:val="0"/>
                <w:numId w:val="24"/>
              </w:numPr>
              <w:tabs>
                <w:tab w:val="num" w:pos="1080"/>
              </w:tabs>
              <w:suppressAutoHyphens/>
              <w:spacing w:line="276" w:lineRule="auto"/>
              <w:ind w:left="1080"/>
              <w:jc w:val="both"/>
              <w:rPr>
                <w:rFonts w:ascii="Verdana" w:hAnsi="Verdana"/>
                <w:sz w:val="18"/>
                <w:szCs w:val="18"/>
              </w:rPr>
            </w:pPr>
            <w:r w:rsidRPr="00280222">
              <w:rPr>
                <w:rFonts w:ascii="Verdana" w:hAnsi="Verdana"/>
                <w:sz w:val="18"/>
                <w:szCs w:val="18"/>
              </w:rPr>
              <w:t>Hospital</w:t>
            </w:r>
          </w:p>
          <w:p w14:paraId="722278CF" w14:textId="77777777" w:rsidR="00BA22D1" w:rsidRPr="00280222" w:rsidRDefault="00BA22D1" w:rsidP="00DB33BC">
            <w:pPr>
              <w:suppressAutoHyphens/>
              <w:spacing w:line="276" w:lineRule="auto"/>
              <w:ind w:left="1440"/>
              <w:jc w:val="both"/>
              <w:rPr>
                <w:rFonts w:ascii="Verdana" w:hAnsi="Verdana"/>
                <w:sz w:val="18"/>
                <w:szCs w:val="18"/>
              </w:rPr>
            </w:pPr>
            <w:r w:rsidRPr="00280222">
              <w:rPr>
                <w:rFonts w:ascii="Verdana" w:hAnsi="Verdana"/>
                <w:sz w:val="18"/>
                <w:szCs w:val="18"/>
              </w:rPr>
              <w:t>Delegado de Protección de Datos de la Generalitat Valenciana</w:t>
            </w:r>
          </w:p>
          <w:p w14:paraId="2F818414" w14:textId="77777777" w:rsidR="00BA22D1" w:rsidRPr="00280222" w:rsidRDefault="00BA22D1" w:rsidP="00DB33BC">
            <w:pPr>
              <w:suppressAutoHyphens/>
              <w:spacing w:line="276" w:lineRule="auto"/>
              <w:ind w:left="1440"/>
              <w:jc w:val="both"/>
              <w:rPr>
                <w:rFonts w:ascii="Verdana" w:hAnsi="Verdana"/>
                <w:sz w:val="18"/>
                <w:szCs w:val="18"/>
              </w:rPr>
            </w:pPr>
            <w:r w:rsidRPr="00280222">
              <w:rPr>
                <w:rFonts w:ascii="Verdana" w:hAnsi="Verdana"/>
                <w:sz w:val="18"/>
                <w:szCs w:val="18"/>
              </w:rPr>
              <w:t>Paseo de la Alameda, 16. 46010 Valencia</w:t>
            </w:r>
          </w:p>
          <w:p w14:paraId="16B4C16B" w14:textId="7F65A810" w:rsidR="00BA22D1" w:rsidRPr="00280222" w:rsidRDefault="00132EAA" w:rsidP="00DB33BC">
            <w:pPr>
              <w:suppressAutoHyphens/>
              <w:spacing w:line="276" w:lineRule="auto"/>
              <w:ind w:left="1416"/>
              <w:jc w:val="both"/>
              <w:rPr>
                <w:rFonts w:ascii="Verdana" w:hAnsi="Verdana"/>
                <w:sz w:val="18"/>
                <w:szCs w:val="18"/>
              </w:rPr>
            </w:pPr>
            <w:hyperlink r:id="rId11" w:history="1">
              <w:r w:rsidR="00BA22D1" w:rsidRPr="00280222">
                <w:rPr>
                  <w:rStyle w:val="Hipervnculo"/>
                  <w:rFonts w:ascii="Verdana" w:hAnsi="Verdana"/>
                  <w:sz w:val="18"/>
                  <w:szCs w:val="18"/>
                </w:rPr>
                <w:t>dpd@gva.es</w:t>
              </w:r>
            </w:hyperlink>
          </w:p>
          <w:p w14:paraId="6BCBED83" w14:textId="77777777" w:rsidR="00765818" w:rsidRDefault="00BA22D1" w:rsidP="000F0F5C">
            <w:pPr>
              <w:pStyle w:val="Prrafodelista"/>
              <w:numPr>
                <w:ilvl w:val="0"/>
                <w:numId w:val="24"/>
              </w:numPr>
              <w:tabs>
                <w:tab w:val="clear" w:pos="1776"/>
                <w:tab w:val="num" w:pos="787"/>
              </w:tabs>
              <w:ind w:left="1057" w:hanging="270"/>
              <w:rPr>
                <w:rFonts w:ascii="Verdana" w:hAnsi="Verdana"/>
                <w:sz w:val="18"/>
                <w:szCs w:val="18"/>
              </w:rPr>
            </w:pPr>
            <w:r w:rsidRPr="00280222">
              <w:rPr>
                <w:rFonts w:ascii="Verdana" w:hAnsi="Verdana"/>
                <w:sz w:val="18"/>
                <w:szCs w:val="18"/>
              </w:rPr>
              <w:t xml:space="preserve">Promotor: </w:t>
            </w:r>
          </w:p>
          <w:p w14:paraId="2F6CEAA8" w14:textId="4A97FEBE" w:rsidR="00BA22D1" w:rsidRPr="00280222" w:rsidRDefault="00132EAA" w:rsidP="004F6B37">
            <w:pPr>
              <w:pStyle w:val="Prrafodelista"/>
              <w:ind w:left="1026"/>
              <w:rPr>
                <w:rFonts w:ascii="Verdana" w:hAnsi="Verdana"/>
                <w:sz w:val="18"/>
                <w:szCs w:val="18"/>
              </w:rPr>
            </w:pPr>
            <w:sdt>
              <w:sdtPr>
                <w:rPr>
                  <w:rFonts w:ascii="Verdana" w:hAnsi="Verdana"/>
                  <w:color w:val="000000"/>
                  <w:sz w:val="20"/>
                  <w:szCs w:val="20"/>
                </w:rPr>
                <w:id w:val="1315307921"/>
                <w:placeholder>
                  <w:docPart w:val="11739C60F9024FF091509CE36EBB6E8B"/>
                </w:placeholder>
                <w:showingPlcHdr/>
              </w:sdtPr>
              <w:sdtEndPr/>
              <w:sdtContent>
                <w:r w:rsidR="00765818" w:rsidRPr="00765818">
                  <w:rPr>
                    <w:rStyle w:val="Textodelmarcadordeposicin"/>
                    <w:rFonts w:ascii="Verdana" w:eastAsia="Calibri" w:hAnsi="Verdana"/>
                    <w:color w:val="FF0000"/>
                    <w:sz w:val="18"/>
                    <w:szCs w:val="20"/>
                  </w:rPr>
                  <w:t>Haga clic aquí para escribir texto.</w:t>
                </w:r>
              </w:sdtContent>
            </w:sdt>
            <w:r w:rsidR="00765818" w:rsidRPr="00280222">
              <w:rPr>
                <w:rFonts w:ascii="Verdana" w:hAnsi="Verdana"/>
                <w:sz w:val="18"/>
                <w:szCs w:val="18"/>
                <w:highlight w:val="yellow"/>
              </w:rPr>
              <w:t xml:space="preserve"> </w:t>
            </w:r>
          </w:p>
          <w:p w14:paraId="0072FF22" w14:textId="77777777" w:rsidR="00BA22D1" w:rsidRPr="00280222" w:rsidRDefault="00BA22D1" w:rsidP="00DB33BC">
            <w:pPr>
              <w:pStyle w:val="Prrafodelista"/>
              <w:ind w:left="1057"/>
              <w:rPr>
                <w:rFonts w:ascii="Verdana" w:hAnsi="Verdana"/>
                <w:sz w:val="18"/>
                <w:szCs w:val="18"/>
              </w:rPr>
            </w:pPr>
          </w:p>
          <w:p w14:paraId="56B2757F" w14:textId="77777777" w:rsidR="00BA22D1" w:rsidRPr="00280222" w:rsidRDefault="00BA22D1" w:rsidP="000F0F5C">
            <w:pPr>
              <w:numPr>
                <w:ilvl w:val="0"/>
                <w:numId w:val="25"/>
              </w:numPr>
              <w:suppressAutoHyphens/>
              <w:spacing w:line="276" w:lineRule="auto"/>
              <w:jc w:val="both"/>
              <w:rPr>
                <w:rFonts w:ascii="Verdana" w:hAnsi="Verdana"/>
                <w:sz w:val="18"/>
                <w:szCs w:val="18"/>
              </w:rPr>
            </w:pPr>
            <w:r w:rsidRPr="00280222">
              <w:rPr>
                <w:rFonts w:ascii="Verdana" w:hAnsi="Verdana"/>
                <w:sz w:val="18"/>
                <w:szCs w:val="18"/>
              </w:rPr>
              <w:t>Con carácter previo al tratamiento de Datos Personales, se ha procedido a:</w:t>
            </w:r>
          </w:p>
          <w:p w14:paraId="1752612E" w14:textId="77777777" w:rsidR="00BA22D1" w:rsidRPr="00280222" w:rsidRDefault="00BA22D1" w:rsidP="000F0F5C">
            <w:pPr>
              <w:numPr>
                <w:ilvl w:val="1"/>
                <w:numId w:val="25"/>
              </w:numPr>
              <w:tabs>
                <w:tab w:val="clear" w:pos="720"/>
                <w:tab w:val="num" w:pos="1080"/>
              </w:tabs>
              <w:suppressAutoHyphens/>
              <w:spacing w:line="276" w:lineRule="auto"/>
              <w:ind w:left="1080"/>
              <w:jc w:val="both"/>
              <w:rPr>
                <w:rFonts w:ascii="Verdana" w:hAnsi="Verdana"/>
                <w:sz w:val="18"/>
                <w:szCs w:val="18"/>
              </w:rPr>
            </w:pPr>
            <w:r w:rsidRPr="00280222">
              <w:rPr>
                <w:rFonts w:ascii="Verdana" w:hAnsi="Verdana"/>
                <w:sz w:val="18"/>
                <w:szCs w:val="18"/>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4E66F10F" w14:textId="77777777" w:rsidR="00BA22D1" w:rsidRPr="00280222" w:rsidRDefault="00BA22D1" w:rsidP="000F0F5C">
            <w:pPr>
              <w:numPr>
                <w:ilvl w:val="1"/>
                <w:numId w:val="25"/>
              </w:numPr>
              <w:tabs>
                <w:tab w:val="clear" w:pos="720"/>
                <w:tab w:val="num" w:pos="1080"/>
              </w:tabs>
              <w:suppressAutoHyphens/>
              <w:spacing w:line="276" w:lineRule="auto"/>
              <w:ind w:left="1080"/>
              <w:jc w:val="both"/>
              <w:rPr>
                <w:rFonts w:ascii="Verdana" w:hAnsi="Verdana"/>
                <w:sz w:val="18"/>
                <w:szCs w:val="18"/>
              </w:rPr>
            </w:pPr>
            <w:r w:rsidRPr="00280222">
              <w:rPr>
                <w:rFonts w:ascii="Verdana" w:hAnsi="Verdana"/>
                <w:sz w:val="18"/>
                <w:szCs w:val="18"/>
              </w:rPr>
              <w:t>La realización de un análisis de riesgos y, en caso de resultar necesario, una evaluación de impacto relativo a la protección de datos.</w:t>
            </w:r>
          </w:p>
          <w:p w14:paraId="5E3AB400" w14:textId="77777777" w:rsidR="00BA22D1" w:rsidRPr="00280222" w:rsidRDefault="00BA22D1" w:rsidP="000F0F5C">
            <w:pPr>
              <w:numPr>
                <w:ilvl w:val="1"/>
                <w:numId w:val="25"/>
              </w:numPr>
              <w:tabs>
                <w:tab w:val="clear" w:pos="720"/>
                <w:tab w:val="num" w:pos="1080"/>
              </w:tabs>
              <w:suppressAutoHyphens/>
              <w:spacing w:line="276" w:lineRule="auto"/>
              <w:ind w:left="1080"/>
              <w:jc w:val="both"/>
              <w:rPr>
                <w:rFonts w:ascii="Verdana" w:hAnsi="Verdana"/>
                <w:sz w:val="18"/>
                <w:szCs w:val="18"/>
              </w:rPr>
            </w:pPr>
            <w:r w:rsidRPr="00280222">
              <w:rPr>
                <w:rFonts w:ascii="Verdana" w:hAnsi="Verdana"/>
                <w:sz w:val="18"/>
                <w:szCs w:val="18"/>
              </w:rPr>
              <w:t>Aplicar, en función de los riesgos, medidas técnicas y organizativas apropiadas para garantizar el nivel de seguridad adecuado al riesgo.</w:t>
            </w:r>
          </w:p>
          <w:p w14:paraId="0D183EE4" w14:textId="77777777" w:rsidR="00BA22D1" w:rsidRPr="00280222" w:rsidRDefault="00BA22D1" w:rsidP="00DB33BC">
            <w:pPr>
              <w:suppressAutoHyphens/>
              <w:spacing w:line="276" w:lineRule="auto"/>
              <w:ind w:left="1080"/>
              <w:jc w:val="both"/>
              <w:rPr>
                <w:rFonts w:ascii="Verdana" w:hAnsi="Verdana"/>
                <w:sz w:val="18"/>
                <w:szCs w:val="18"/>
              </w:rPr>
            </w:pPr>
          </w:p>
          <w:p w14:paraId="763170F7" w14:textId="292C8122" w:rsidR="00BA22D1" w:rsidRDefault="00BA22D1" w:rsidP="00DB33BC">
            <w:pPr>
              <w:suppressAutoHyphens/>
              <w:spacing w:line="276" w:lineRule="auto"/>
              <w:ind w:left="1080"/>
              <w:jc w:val="both"/>
              <w:rPr>
                <w:rFonts w:ascii="Verdana" w:hAnsi="Verdana"/>
                <w:sz w:val="18"/>
                <w:szCs w:val="18"/>
              </w:rPr>
            </w:pPr>
          </w:p>
          <w:p w14:paraId="2B62C4C7" w14:textId="77777777" w:rsidR="004F6B37" w:rsidRPr="00280222" w:rsidRDefault="004F6B37" w:rsidP="00DB33BC">
            <w:pPr>
              <w:suppressAutoHyphens/>
              <w:spacing w:line="276" w:lineRule="auto"/>
              <w:ind w:left="1080"/>
              <w:jc w:val="both"/>
              <w:rPr>
                <w:rFonts w:ascii="Verdana" w:hAnsi="Verdana"/>
                <w:sz w:val="18"/>
                <w:szCs w:val="18"/>
              </w:rPr>
            </w:pPr>
          </w:p>
          <w:p w14:paraId="4257CBB7" w14:textId="77777777" w:rsidR="00BA22D1" w:rsidRPr="00280222" w:rsidRDefault="00BA22D1" w:rsidP="00DB33BC">
            <w:pPr>
              <w:spacing w:line="276" w:lineRule="auto"/>
              <w:jc w:val="both"/>
              <w:rPr>
                <w:rFonts w:ascii="Verdana" w:hAnsi="Verdana"/>
                <w:b/>
                <w:bCs/>
                <w:sz w:val="18"/>
                <w:szCs w:val="18"/>
              </w:rPr>
            </w:pPr>
            <w:r w:rsidRPr="00280222">
              <w:rPr>
                <w:rFonts w:ascii="Verdana" w:hAnsi="Verdana"/>
                <w:b/>
                <w:bCs/>
                <w:sz w:val="18"/>
                <w:szCs w:val="18"/>
              </w:rPr>
              <w:t>V.- CONDICIONES RELATIVAS AL TRATAMIENTO</w:t>
            </w:r>
          </w:p>
          <w:p w14:paraId="3D2EF343" w14:textId="77777777" w:rsidR="00BA22D1" w:rsidRPr="00280222" w:rsidRDefault="00BA22D1" w:rsidP="00DB33BC">
            <w:pPr>
              <w:spacing w:line="276" w:lineRule="auto"/>
              <w:jc w:val="both"/>
              <w:rPr>
                <w:rFonts w:ascii="Verdana" w:hAnsi="Verdana"/>
                <w:b/>
                <w:bCs/>
                <w:sz w:val="18"/>
                <w:szCs w:val="18"/>
              </w:rPr>
            </w:pPr>
          </w:p>
          <w:p w14:paraId="4D372BA1"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Las entidades intervinientes en el Estudio realizarán el tratamiento de datos conforme a la normativa aplicable, códigos de buenas prácticas, el Protocolo de investigación y cualquier otro en materia de investigación y protección de Datos de carácter Personal.</w:t>
            </w:r>
          </w:p>
          <w:p w14:paraId="5891949B" w14:textId="77777777" w:rsidR="00BA22D1" w:rsidRPr="00280222" w:rsidRDefault="00BA22D1" w:rsidP="00DB33BC">
            <w:pPr>
              <w:spacing w:line="276" w:lineRule="auto"/>
              <w:jc w:val="both"/>
              <w:rPr>
                <w:rFonts w:ascii="Verdana" w:hAnsi="Verdana"/>
                <w:sz w:val="18"/>
                <w:szCs w:val="18"/>
              </w:rPr>
            </w:pPr>
          </w:p>
          <w:p w14:paraId="63FEE555"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Cada encargado deberá informar inmediatamente a su respectivo Responsable si, en su opinión, una instrucción infringe cualquier regulación de protección de datos aplicable.</w:t>
            </w:r>
          </w:p>
          <w:p w14:paraId="44B0E4B7" w14:textId="77777777" w:rsidR="00BA22D1" w:rsidRPr="00280222" w:rsidRDefault="00BA22D1" w:rsidP="00DB33BC">
            <w:pPr>
              <w:spacing w:line="276" w:lineRule="auto"/>
              <w:jc w:val="both"/>
              <w:rPr>
                <w:rFonts w:ascii="Verdana" w:hAnsi="Verdana"/>
                <w:sz w:val="18"/>
                <w:szCs w:val="18"/>
              </w:rPr>
            </w:pPr>
          </w:p>
          <w:p w14:paraId="51431D77"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Sin perjuicio de los artículos 82, 83 y 84 del RGPD, si un encargado infringe las disposiciones del RGPD al determinar las finalidades y los medios del tratamiento, este encargado se considerará un responsable con respecto a ese tratamiento.</w:t>
            </w:r>
          </w:p>
          <w:p w14:paraId="16CE4808" w14:textId="77777777" w:rsidR="00BA22D1" w:rsidRPr="00280222" w:rsidRDefault="00BA22D1" w:rsidP="00DB33BC">
            <w:pPr>
              <w:spacing w:line="276" w:lineRule="auto"/>
              <w:jc w:val="both"/>
              <w:rPr>
                <w:rFonts w:ascii="Verdana" w:hAnsi="Verdana"/>
                <w:sz w:val="18"/>
                <w:szCs w:val="18"/>
              </w:rPr>
            </w:pPr>
          </w:p>
          <w:p w14:paraId="02AE20AB"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Así mismo, cada una de las entidades participantes se comprometen al tratamiento de Datos Personales de acuerdo con las siguientes directrices:</w:t>
            </w:r>
          </w:p>
          <w:p w14:paraId="6D27F7B7" w14:textId="77777777" w:rsidR="00BA22D1" w:rsidRPr="00280222" w:rsidRDefault="00BA22D1" w:rsidP="00DB33BC">
            <w:pPr>
              <w:spacing w:line="276" w:lineRule="auto"/>
              <w:jc w:val="both"/>
              <w:rPr>
                <w:rFonts w:ascii="Verdana" w:hAnsi="Verdana"/>
                <w:sz w:val="18"/>
                <w:szCs w:val="18"/>
              </w:rPr>
            </w:pPr>
          </w:p>
          <w:p w14:paraId="76529BFD" w14:textId="77777777" w:rsidR="00BA22D1" w:rsidRPr="00280222" w:rsidRDefault="00BA22D1" w:rsidP="000F0F5C">
            <w:pPr>
              <w:numPr>
                <w:ilvl w:val="0"/>
                <w:numId w:val="26"/>
              </w:numPr>
              <w:suppressAutoHyphens/>
              <w:spacing w:line="276" w:lineRule="auto"/>
              <w:jc w:val="both"/>
              <w:rPr>
                <w:rFonts w:ascii="Verdana" w:hAnsi="Verdana"/>
                <w:sz w:val="18"/>
                <w:szCs w:val="18"/>
              </w:rPr>
            </w:pPr>
            <w:r w:rsidRPr="00280222">
              <w:rPr>
                <w:rFonts w:ascii="Verdana" w:hAnsi="Verdana"/>
                <w:b/>
                <w:bCs/>
                <w:sz w:val="18"/>
                <w:szCs w:val="18"/>
              </w:rPr>
              <w:t>Promotor</w:t>
            </w:r>
          </w:p>
          <w:p w14:paraId="5A373909" w14:textId="77777777" w:rsidR="00BA22D1" w:rsidRPr="00280222" w:rsidRDefault="00BA22D1" w:rsidP="00DB33BC">
            <w:pPr>
              <w:spacing w:line="276" w:lineRule="auto"/>
              <w:jc w:val="both"/>
              <w:rPr>
                <w:rFonts w:ascii="Verdana" w:hAnsi="Verdana"/>
                <w:sz w:val="18"/>
                <w:szCs w:val="18"/>
              </w:rPr>
            </w:pPr>
          </w:p>
          <w:p w14:paraId="1393FF7D"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Es el Responsable del tratamiento de los datos relativos al Estudio, y en particular de los datos codificados de los pacientes participantes en el mismo. En el desarrollo de sus funciones realizará el tratamiento según las siguientes condiciones:</w:t>
            </w:r>
          </w:p>
          <w:p w14:paraId="2FBD237F" w14:textId="77777777" w:rsidR="00BA22D1" w:rsidRPr="00280222" w:rsidRDefault="00BA22D1" w:rsidP="00DB33BC">
            <w:pPr>
              <w:spacing w:line="276" w:lineRule="auto"/>
              <w:jc w:val="both"/>
              <w:rPr>
                <w:rFonts w:ascii="Verdana" w:hAnsi="Verdana"/>
                <w:sz w:val="18"/>
                <w:szCs w:val="18"/>
              </w:rPr>
            </w:pPr>
          </w:p>
          <w:p w14:paraId="060784C0" w14:textId="77777777" w:rsidR="00BA22D1" w:rsidRPr="00280222" w:rsidRDefault="00BA22D1" w:rsidP="000F0F5C">
            <w:pPr>
              <w:numPr>
                <w:ilvl w:val="0"/>
                <w:numId w:val="27"/>
              </w:numPr>
              <w:suppressAutoHyphens/>
              <w:spacing w:line="276" w:lineRule="auto"/>
              <w:jc w:val="both"/>
              <w:rPr>
                <w:rFonts w:ascii="Verdana" w:hAnsi="Verdana"/>
                <w:sz w:val="18"/>
                <w:szCs w:val="18"/>
              </w:rPr>
            </w:pPr>
            <w:r w:rsidRPr="00280222">
              <w:rPr>
                <w:rFonts w:ascii="Verdana" w:hAnsi="Verdana"/>
                <w:sz w:val="18"/>
                <w:szCs w:val="18"/>
              </w:rPr>
              <w:t xml:space="preserve">Garantizará que las personas autorizadas para tratar datos personales codificados, se hayan comprometido a respetar la confidencialidad de los mismos. Las personas que solo deban tener acceso a datos codificados se comprometerán de igual modo a no realizar ninguna actividad de </w:t>
            </w:r>
            <w:proofErr w:type="spellStart"/>
            <w:r w:rsidRPr="00280222">
              <w:rPr>
                <w:rFonts w:ascii="Verdana" w:hAnsi="Verdana"/>
                <w:sz w:val="18"/>
                <w:szCs w:val="18"/>
              </w:rPr>
              <w:t>re-identificación</w:t>
            </w:r>
            <w:proofErr w:type="spellEnd"/>
            <w:r w:rsidRPr="00280222">
              <w:rPr>
                <w:rFonts w:ascii="Verdana" w:hAnsi="Verdana"/>
                <w:sz w:val="18"/>
                <w:szCs w:val="18"/>
              </w:rPr>
              <w:t xml:space="preserve"> de los participantes del Estudio.</w:t>
            </w:r>
          </w:p>
          <w:p w14:paraId="697C6368" w14:textId="77777777" w:rsidR="00BA22D1" w:rsidRPr="00280222" w:rsidRDefault="00BA22D1" w:rsidP="000F0F5C">
            <w:pPr>
              <w:numPr>
                <w:ilvl w:val="0"/>
                <w:numId w:val="27"/>
              </w:numPr>
              <w:suppressAutoHyphens/>
              <w:spacing w:line="276" w:lineRule="auto"/>
              <w:jc w:val="both"/>
              <w:rPr>
                <w:rFonts w:ascii="Verdana" w:hAnsi="Verdana"/>
                <w:sz w:val="18"/>
                <w:szCs w:val="18"/>
              </w:rPr>
            </w:pPr>
            <w:r w:rsidRPr="00280222">
              <w:rPr>
                <w:rFonts w:ascii="Verdana" w:hAnsi="Verdana"/>
                <w:sz w:val="18"/>
                <w:szCs w:val="18"/>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63FE8CAF" w14:textId="77777777" w:rsidR="00BA22D1" w:rsidRPr="00280222" w:rsidRDefault="00BA22D1" w:rsidP="000F0F5C">
            <w:pPr>
              <w:numPr>
                <w:ilvl w:val="1"/>
                <w:numId w:val="28"/>
              </w:numPr>
              <w:suppressAutoHyphens/>
              <w:spacing w:before="120" w:line="276" w:lineRule="auto"/>
              <w:ind w:left="1080"/>
              <w:jc w:val="both"/>
              <w:rPr>
                <w:rFonts w:ascii="Verdana" w:hAnsi="Verdana"/>
                <w:sz w:val="18"/>
                <w:szCs w:val="18"/>
              </w:rPr>
            </w:pPr>
            <w:r w:rsidRPr="00280222">
              <w:rPr>
                <w:rFonts w:ascii="Verdana" w:hAnsi="Verdana"/>
                <w:sz w:val="18"/>
                <w:szCs w:val="18"/>
              </w:rPr>
              <w:t>cifrado de datos personales codificados;</w:t>
            </w:r>
          </w:p>
          <w:p w14:paraId="3767F1BD" w14:textId="77777777" w:rsidR="00BA22D1" w:rsidRPr="00280222" w:rsidRDefault="00BA22D1" w:rsidP="000F0F5C">
            <w:pPr>
              <w:numPr>
                <w:ilvl w:val="1"/>
                <w:numId w:val="28"/>
              </w:numPr>
              <w:suppressAutoHyphens/>
              <w:spacing w:before="120" w:line="276" w:lineRule="auto"/>
              <w:ind w:left="1080"/>
              <w:jc w:val="both"/>
              <w:rPr>
                <w:rFonts w:ascii="Verdana" w:hAnsi="Verdana"/>
                <w:sz w:val="18"/>
                <w:szCs w:val="18"/>
              </w:rPr>
            </w:pPr>
            <w:r w:rsidRPr="00280222">
              <w:rPr>
                <w:rFonts w:ascii="Verdana" w:hAnsi="Verdana"/>
                <w:sz w:val="18"/>
                <w:szCs w:val="18"/>
              </w:rPr>
              <w:t>la capacidad de garantizar la confidencialidad, integridad, disponibilidad y resiliencia permanentes de los sistemas y servicios de tratamiento.</w:t>
            </w:r>
          </w:p>
          <w:p w14:paraId="29B1A32C" w14:textId="77777777" w:rsidR="00BA22D1" w:rsidRPr="00280222" w:rsidRDefault="00BA22D1" w:rsidP="000F0F5C">
            <w:pPr>
              <w:numPr>
                <w:ilvl w:val="1"/>
                <w:numId w:val="28"/>
              </w:numPr>
              <w:suppressAutoHyphens/>
              <w:spacing w:before="120" w:line="276" w:lineRule="auto"/>
              <w:ind w:left="1080"/>
              <w:jc w:val="both"/>
              <w:rPr>
                <w:rFonts w:ascii="Verdana" w:hAnsi="Verdana"/>
                <w:sz w:val="18"/>
                <w:szCs w:val="18"/>
              </w:rPr>
            </w:pPr>
            <w:r w:rsidRPr="00280222">
              <w:rPr>
                <w:rFonts w:ascii="Verdana" w:hAnsi="Verdana"/>
                <w:sz w:val="18"/>
                <w:szCs w:val="18"/>
              </w:rPr>
              <w:t>la capacidad de restaurar la disponibilidad y el acceso a los datos personales bajo su control de forma rápida en caso de incidente físico o técnico;</w:t>
            </w:r>
          </w:p>
          <w:p w14:paraId="1ECD9BB7" w14:textId="77777777" w:rsidR="00BA22D1" w:rsidRPr="00280222" w:rsidRDefault="00BA22D1" w:rsidP="000F0F5C">
            <w:pPr>
              <w:numPr>
                <w:ilvl w:val="1"/>
                <w:numId w:val="28"/>
              </w:numPr>
              <w:suppressAutoHyphens/>
              <w:spacing w:before="120" w:line="276" w:lineRule="auto"/>
              <w:ind w:left="1080"/>
              <w:jc w:val="both"/>
              <w:rPr>
                <w:rFonts w:ascii="Verdana" w:hAnsi="Verdana"/>
                <w:sz w:val="18"/>
                <w:szCs w:val="18"/>
              </w:rPr>
            </w:pPr>
            <w:r w:rsidRPr="00280222">
              <w:rPr>
                <w:rFonts w:ascii="Verdana" w:hAnsi="Verdana"/>
                <w:sz w:val="18"/>
                <w:szCs w:val="18"/>
              </w:rPr>
              <w:t>un proceso de verificación, evaluación y valoración regulares de la eficacia de las medidas técnicas y organizativas para garantizar la seguridad del tratamiento.</w:t>
            </w:r>
          </w:p>
          <w:p w14:paraId="50DB6EF5" w14:textId="77777777" w:rsidR="00BA22D1" w:rsidRPr="00280222" w:rsidRDefault="00BA22D1" w:rsidP="00DB33BC">
            <w:pPr>
              <w:suppressAutoHyphens/>
              <w:spacing w:line="276" w:lineRule="auto"/>
              <w:ind w:left="1080"/>
              <w:jc w:val="both"/>
              <w:rPr>
                <w:rFonts w:ascii="Verdana" w:hAnsi="Verdana"/>
                <w:sz w:val="18"/>
                <w:szCs w:val="18"/>
              </w:rPr>
            </w:pPr>
          </w:p>
          <w:p w14:paraId="64D48C3C" w14:textId="77777777" w:rsidR="00BA22D1" w:rsidRPr="00280222" w:rsidRDefault="00BA22D1" w:rsidP="00DB33BC">
            <w:pPr>
              <w:suppressAutoHyphens/>
              <w:spacing w:line="276" w:lineRule="auto"/>
              <w:ind w:left="720"/>
              <w:jc w:val="both"/>
              <w:rPr>
                <w:rFonts w:ascii="Verdana" w:hAnsi="Verdana"/>
                <w:sz w:val="18"/>
                <w:szCs w:val="18"/>
              </w:rPr>
            </w:pPr>
          </w:p>
          <w:p w14:paraId="4914CE63" w14:textId="77777777" w:rsidR="00BA22D1" w:rsidRPr="00280222" w:rsidRDefault="00BA22D1" w:rsidP="000F0F5C">
            <w:pPr>
              <w:numPr>
                <w:ilvl w:val="0"/>
                <w:numId w:val="27"/>
              </w:numPr>
              <w:suppressAutoHyphens/>
              <w:spacing w:line="276" w:lineRule="auto"/>
              <w:jc w:val="both"/>
              <w:rPr>
                <w:rFonts w:ascii="Verdana" w:hAnsi="Verdana"/>
                <w:sz w:val="18"/>
                <w:szCs w:val="18"/>
              </w:rPr>
            </w:pPr>
            <w:r w:rsidRPr="00280222">
              <w:rPr>
                <w:rFonts w:ascii="Verdana" w:hAnsi="Verdana"/>
                <w:sz w:val="18"/>
                <w:szCs w:val="18"/>
              </w:rPr>
              <w:t>En caso de realizar transferencias internacionales de datos deberá aportar las garantías exigibles en el RGPD y la LOPDGDD.</w:t>
            </w:r>
          </w:p>
          <w:p w14:paraId="3E3E77B8" w14:textId="77777777" w:rsidR="00BA22D1" w:rsidRPr="00280222" w:rsidRDefault="00BA22D1" w:rsidP="000F0F5C">
            <w:pPr>
              <w:numPr>
                <w:ilvl w:val="0"/>
                <w:numId w:val="27"/>
              </w:numPr>
              <w:suppressAutoHyphens/>
              <w:spacing w:line="276" w:lineRule="auto"/>
              <w:jc w:val="both"/>
              <w:rPr>
                <w:rFonts w:ascii="Verdana" w:hAnsi="Verdana"/>
                <w:sz w:val="18"/>
                <w:szCs w:val="18"/>
              </w:rPr>
            </w:pPr>
            <w:r w:rsidRPr="00280222">
              <w:rPr>
                <w:rFonts w:ascii="Verdana" w:hAnsi="Verdana"/>
                <w:sz w:val="18"/>
                <w:szCs w:val="18"/>
              </w:rPr>
              <w:t>En caso de que se produzca alguna brecha de seguridad deberá notificarla a la Autoridad de control competente en la forma y plazos establecidos en la normativa y deberá comunicarlo, como corresponda, al resto de entidades intervinientes en el Estudio.</w:t>
            </w:r>
          </w:p>
          <w:p w14:paraId="7D8399D1" w14:textId="77777777" w:rsidR="00BA22D1" w:rsidRPr="00280222" w:rsidRDefault="00BA22D1" w:rsidP="000F0F5C">
            <w:pPr>
              <w:numPr>
                <w:ilvl w:val="0"/>
                <w:numId w:val="27"/>
              </w:numPr>
              <w:suppressAutoHyphens/>
              <w:spacing w:line="276" w:lineRule="auto"/>
              <w:jc w:val="both"/>
              <w:rPr>
                <w:rFonts w:ascii="Verdana" w:hAnsi="Verdana"/>
                <w:sz w:val="18"/>
                <w:szCs w:val="18"/>
              </w:rPr>
            </w:pPr>
            <w:r w:rsidRPr="00280222">
              <w:rPr>
                <w:rFonts w:ascii="Verdana" w:hAnsi="Verdana"/>
                <w:sz w:val="18"/>
                <w:szCs w:val="18"/>
              </w:rPr>
              <w:t>En el caso de recibir una solicitud de ejercicio de derechos de protección de datos, deberá actuar de acuerdo con las instrucciones establecidas en el apartado “ejercicio de derechos de los interesados”.</w:t>
            </w:r>
          </w:p>
          <w:p w14:paraId="3CB0EE2C" w14:textId="77777777" w:rsidR="00BA22D1" w:rsidRPr="00280222" w:rsidRDefault="00BA22D1" w:rsidP="000F0F5C">
            <w:pPr>
              <w:numPr>
                <w:ilvl w:val="0"/>
                <w:numId w:val="27"/>
              </w:numPr>
              <w:suppressAutoHyphens/>
              <w:spacing w:line="276" w:lineRule="auto"/>
              <w:jc w:val="both"/>
              <w:rPr>
                <w:rFonts w:ascii="Verdana" w:hAnsi="Verdana"/>
                <w:sz w:val="18"/>
                <w:szCs w:val="18"/>
              </w:rPr>
            </w:pPr>
            <w:r w:rsidRPr="00280222">
              <w:rPr>
                <w:rFonts w:ascii="Verdana" w:hAnsi="Verdana"/>
                <w:sz w:val="18"/>
                <w:szCs w:val="18"/>
              </w:rPr>
              <w:t>Conservará el contenido del archivo maestro de acuerdo con la normativa aplicable.</w:t>
            </w:r>
          </w:p>
          <w:p w14:paraId="6AADE293" w14:textId="77777777" w:rsidR="00BA22D1" w:rsidRPr="00280222" w:rsidRDefault="00BA22D1" w:rsidP="000F0F5C">
            <w:pPr>
              <w:numPr>
                <w:ilvl w:val="0"/>
                <w:numId w:val="27"/>
              </w:numPr>
              <w:suppressAutoHyphens/>
              <w:spacing w:line="276" w:lineRule="auto"/>
              <w:jc w:val="both"/>
              <w:rPr>
                <w:rFonts w:ascii="Verdana" w:hAnsi="Verdana"/>
                <w:sz w:val="18"/>
                <w:szCs w:val="18"/>
              </w:rPr>
            </w:pPr>
            <w:r w:rsidRPr="00280222">
              <w:rPr>
                <w:rFonts w:ascii="Verdana" w:hAnsi="Verdana"/>
                <w:sz w:val="18"/>
                <w:szCs w:val="18"/>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2BDA2461" w14:textId="77777777" w:rsidR="00BA22D1" w:rsidRPr="00280222" w:rsidRDefault="00BA22D1" w:rsidP="00DB33BC">
            <w:pPr>
              <w:suppressAutoHyphens/>
              <w:spacing w:line="276" w:lineRule="auto"/>
              <w:jc w:val="both"/>
              <w:rPr>
                <w:rFonts w:ascii="Verdana" w:hAnsi="Verdana"/>
                <w:sz w:val="18"/>
                <w:szCs w:val="18"/>
              </w:rPr>
            </w:pPr>
          </w:p>
          <w:p w14:paraId="6AB26431" w14:textId="77777777" w:rsidR="00BA22D1" w:rsidRPr="00280222" w:rsidRDefault="00BA22D1" w:rsidP="00DB33BC">
            <w:pPr>
              <w:spacing w:line="276" w:lineRule="auto"/>
              <w:jc w:val="both"/>
              <w:rPr>
                <w:rFonts w:ascii="Verdana" w:hAnsi="Verdana"/>
                <w:sz w:val="18"/>
                <w:szCs w:val="18"/>
              </w:rPr>
            </w:pPr>
          </w:p>
          <w:p w14:paraId="5F30B210" w14:textId="77777777" w:rsidR="00367170" w:rsidRPr="00280222" w:rsidRDefault="00367170" w:rsidP="00DB33BC">
            <w:pPr>
              <w:suppressAutoHyphens/>
              <w:spacing w:line="276" w:lineRule="auto"/>
              <w:ind w:left="720"/>
              <w:jc w:val="both"/>
              <w:rPr>
                <w:rFonts w:ascii="Verdana" w:hAnsi="Verdana"/>
                <w:sz w:val="18"/>
                <w:szCs w:val="18"/>
              </w:rPr>
            </w:pPr>
          </w:p>
          <w:p w14:paraId="501C910A" w14:textId="77777777" w:rsidR="00BA22D1" w:rsidRPr="00280222" w:rsidRDefault="00BA22D1" w:rsidP="000F0F5C">
            <w:pPr>
              <w:numPr>
                <w:ilvl w:val="0"/>
                <w:numId w:val="26"/>
              </w:numPr>
              <w:suppressAutoHyphens/>
              <w:spacing w:line="276" w:lineRule="auto"/>
              <w:jc w:val="both"/>
              <w:rPr>
                <w:rFonts w:ascii="Verdana" w:hAnsi="Verdana"/>
                <w:sz w:val="18"/>
                <w:szCs w:val="18"/>
              </w:rPr>
            </w:pPr>
            <w:r w:rsidRPr="00280222">
              <w:rPr>
                <w:rFonts w:ascii="Verdana" w:hAnsi="Verdana"/>
                <w:b/>
                <w:bCs/>
                <w:sz w:val="18"/>
                <w:szCs w:val="18"/>
              </w:rPr>
              <w:t xml:space="preserve">Hospital </w:t>
            </w:r>
          </w:p>
          <w:p w14:paraId="72F50618" w14:textId="77777777" w:rsidR="00BA22D1" w:rsidRPr="00280222" w:rsidRDefault="00BA22D1" w:rsidP="00DB33BC">
            <w:pPr>
              <w:spacing w:line="276" w:lineRule="auto"/>
              <w:jc w:val="both"/>
              <w:rPr>
                <w:rFonts w:ascii="Verdana" w:hAnsi="Verdana"/>
                <w:sz w:val="18"/>
                <w:szCs w:val="18"/>
              </w:rPr>
            </w:pPr>
          </w:p>
          <w:p w14:paraId="3CF7C247"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El Hospital (a través del investigador principal) es  responsable de la realización práctica del Estudio, y como tal, del tratamiento de datos siguiendo las siguientes condiciones:</w:t>
            </w:r>
          </w:p>
          <w:p w14:paraId="07E4E581" w14:textId="77777777" w:rsidR="00BA22D1" w:rsidRPr="00280222" w:rsidRDefault="00BA22D1" w:rsidP="00DB33BC">
            <w:pPr>
              <w:spacing w:line="276" w:lineRule="auto"/>
              <w:jc w:val="both"/>
              <w:rPr>
                <w:rFonts w:ascii="Verdana" w:hAnsi="Verdana"/>
                <w:sz w:val="18"/>
                <w:szCs w:val="18"/>
              </w:rPr>
            </w:pPr>
          </w:p>
          <w:p w14:paraId="734532D1"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Proporcionará los datos al promotor o verificará que el resto de investigadores lo haga, de forma codificada de conformidad con lo establecido en el Protocolo de investigación.</w:t>
            </w:r>
          </w:p>
          <w:p w14:paraId="40BB7B87"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Garantizará que únicamente accederá a los Datos personales aquellas personas que lo requieran para el desarrollo de sus funciones relacionadas con el Estudio y que tanto él como el resto de investigadores se hayan comprometido, por escrito, a respetar la confidencialidad de los Datos personales conocidos.</w:t>
            </w:r>
          </w:p>
          <w:p w14:paraId="737ED0C4"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631BF087"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Aplicará las medidas técnicas y organizativas que garanticen el cumplimiento del RGPD y el nivel de seguridad adecuado al riesgo, que en todo caso deberán ser las establecidas por el Esquema Nacional de Seguridad.</w:t>
            </w:r>
          </w:p>
          <w:p w14:paraId="41E758AA"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Colaborará con el Promotor o, en su caso, con el monitor designado por el primero en cuanto al acceso a datos con la única finalidad de realizar las  comprobaciones necesarias para verificar que el Estudio se realiza en cumplimiento de los requisitos exigidos por la normativa y regulación aplicable, las Buenas Prácticas Clínicas (BPC-ICH) y el Protocolo.</w:t>
            </w:r>
          </w:p>
          <w:p w14:paraId="634141A1"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Conservarán la parte correspondiente al centro del archivo maestro del Estudio de acuerdo con la normativa aplicable.</w:t>
            </w:r>
          </w:p>
          <w:p w14:paraId="597FAF74"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En caso de que se produzca alguna brecha o violación de seguridad deberá notificarla a la Autoridad de control competente en la forma y plazos establecidos en la normativa y deberá comunicarlo al resto de entidades intervinientes en el Estudio.</w:t>
            </w:r>
          </w:p>
          <w:p w14:paraId="127AD98C"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Resolverá las solicitudes de los sujetos para el ejercicio de sus derechos de protección de datos en tiempo y forma.</w:t>
            </w:r>
          </w:p>
          <w:p w14:paraId="0DF892A0"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En el caso de que se planteen dudas respecto de la conformidad del Protocolo con la normativa de protección de datos, se deberá informar inmediatamente al Promotor.</w:t>
            </w:r>
          </w:p>
          <w:p w14:paraId="141DB189" w14:textId="77777777" w:rsidR="00BA22D1" w:rsidRPr="00280222" w:rsidRDefault="00BA22D1" w:rsidP="000F0F5C">
            <w:pPr>
              <w:numPr>
                <w:ilvl w:val="0"/>
                <w:numId w:val="29"/>
              </w:numPr>
              <w:suppressAutoHyphens/>
              <w:spacing w:line="276" w:lineRule="auto"/>
              <w:jc w:val="both"/>
              <w:rPr>
                <w:rFonts w:ascii="Verdana" w:hAnsi="Verdana"/>
                <w:sz w:val="18"/>
                <w:szCs w:val="18"/>
              </w:rPr>
            </w:pPr>
            <w:r w:rsidRPr="00280222">
              <w:rPr>
                <w:rFonts w:ascii="Verdana" w:hAnsi="Verdana"/>
                <w:sz w:val="18"/>
                <w:szCs w:val="18"/>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52308B17" w14:textId="6F423769" w:rsidR="00BA22D1" w:rsidRDefault="00BA22D1" w:rsidP="00DB33BC">
            <w:pPr>
              <w:spacing w:line="276" w:lineRule="auto"/>
              <w:jc w:val="both"/>
              <w:rPr>
                <w:rFonts w:ascii="Verdana" w:hAnsi="Verdana"/>
                <w:b/>
                <w:bCs/>
                <w:sz w:val="18"/>
                <w:szCs w:val="18"/>
              </w:rPr>
            </w:pPr>
          </w:p>
          <w:p w14:paraId="5A54A5BD" w14:textId="436D4D5E" w:rsidR="004F6B37" w:rsidRDefault="004F6B37" w:rsidP="00DB33BC">
            <w:pPr>
              <w:spacing w:line="276" w:lineRule="auto"/>
              <w:jc w:val="both"/>
              <w:rPr>
                <w:rFonts w:ascii="Verdana" w:hAnsi="Verdana"/>
                <w:b/>
                <w:bCs/>
                <w:sz w:val="18"/>
                <w:szCs w:val="18"/>
              </w:rPr>
            </w:pPr>
          </w:p>
          <w:p w14:paraId="533DD5F4" w14:textId="77777777" w:rsidR="004F6B37" w:rsidRPr="00280222" w:rsidRDefault="004F6B37" w:rsidP="00DB33BC">
            <w:pPr>
              <w:spacing w:line="276" w:lineRule="auto"/>
              <w:jc w:val="both"/>
              <w:rPr>
                <w:rFonts w:ascii="Verdana" w:hAnsi="Verdana"/>
                <w:b/>
                <w:bCs/>
                <w:sz w:val="18"/>
                <w:szCs w:val="18"/>
              </w:rPr>
            </w:pPr>
          </w:p>
          <w:p w14:paraId="2B54E5A5" w14:textId="77777777" w:rsidR="00BA22D1" w:rsidRPr="00280222" w:rsidRDefault="00BA22D1" w:rsidP="00DB33BC">
            <w:pPr>
              <w:spacing w:line="276" w:lineRule="auto"/>
              <w:jc w:val="both"/>
              <w:rPr>
                <w:rFonts w:ascii="Verdana" w:hAnsi="Verdana"/>
                <w:b/>
                <w:bCs/>
                <w:sz w:val="18"/>
                <w:szCs w:val="18"/>
              </w:rPr>
            </w:pPr>
          </w:p>
          <w:p w14:paraId="72FAC12E"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VI.- DEBER DE COLABORACIÓN</w:t>
            </w:r>
          </w:p>
          <w:p w14:paraId="18D2048A" w14:textId="77777777" w:rsidR="00BA22D1" w:rsidRPr="00280222" w:rsidRDefault="00BA22D1" w:rsidP="00DB33BC">
            <w:pPr>
              <w:spacing w:line="276" w:lineRule="auto"/>
              <w:jc w:val="both"/>
              <w:rPr>
                <w:rFonts w:ascii="Verdana" w:hAnsi="Verdana"/>
                <w:sz w:val="18"/>
                <w:szCs w:val="18"/>
              </w:rPr>
            </w:pPr>
          </w:p>
          <w:p w14:paraId="4C04DB4D"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a) Con carácter general, las entidades participantes colaborarán entre ellas en el cumplimiento del RGPD y resto de normativa aplicable, poniendo a disposición del resto de entidades</w:t>
            </w:r>
            <w:r w:rsidRPr="00280222">
              <w:rPr>
                <w:rFonts w:ascii="Verdana" w:hAnsi="Verdana" w:cs="Arial"/>
                <w:sz w:val="18"/>
                <w:szCs w:val="18"/>
              </w:rPr>
              <w:t>, según la normativa de aplicación y los distintos roles de las partes,</w:t>
            </w:r>
            <w:r w:rsidRPr="00280222">
              <w:rPr>
                <w:rFonts w:ascii="Verdana" w:hAnsi="Verdana"/>
                <w:sz w:val="18"/>
                <w:szCs w:val="18"/>
              </w:rPr>
              <w:t xml:space="preserve"> la información necesaria para facilitar y demostrar su cumplimiento.</w:t>
            </w:r>
          </w:p>
          <w:p w14:paraId="715E0983" w14:textId="77777777" w:rsidR="00BA22D1" w:rsidRPr="00280222" w:rsidRDefault="00BA22D1" w:rsidP="00DB33BC">
            <w:pPr>
              <w:spacing w:line="276" w:lineRule="auto"/>
              <w:jc w:val="both"/>
              <w:rPr>
                <w:rFonts w:ascii="Verdana" w:hAnsi="Verdana"/>
                <w:sz w:val="18"/>
                <w:szCs w:val="18"/>
              </w:rPr>
            </w:pPr>
          </w:p>
          <w:p w14:paraId="73631721"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b) El Investigador principal colaborará con el promotor o entidad en la que delegue (monitor) para que pueda ejercer sus funciones relacionadas con el aseguramiento de que el Estudio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3B7B46F9" w14:textId="77777777" w:rsidR="00BA22D1" w:rsidRPr="00280222" w:rsidRDefault="00BA22D1" w:rsidP="00DB33BC">
            <w:pPr>
              <w:spacing w:line="276" w:lineRule="auto"/>
              <w:jc w:val="both"/>
              <w:rPr>
                <w:rFonts w:ascii="Verdana" w:hAnsi="Verdana"/>
                <w:sz w:val="18"/>
                <w:szCs w:val="18"/>
              </w:rPr>
            </w:pPr>
          </w:p>
          <w:p w14:paraId="035E8D36"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En ningún caso, el promotor o monitor podrán obtener copia de información o documentos que contengan datos que puedan identificar directamente a los sujetos del Estudio.</w:t>
            </w:r>
          </w:p>
          <w:p w14:paraId="5D5C006C" w14:textId="77777777" w:rsidR="00BA22D1" w:rsidRPr="00280222" w:rsidRDefault="00BA22D1" w:rsidP="00DB33BC">
            <w:pPr>
              <w:spacing w:line="276" w:lineRule="auto"/>
              <w:jc w:val="both"/>
              <w:rPr>
                <w:rFonts w:ascii="Verdana" w:hAnsi="Verdana"/>
                <w:sz w:val="18"/>
                <w:szCs w:val="18"/>
              </w:rPr>
            </w:pPr>
          </w:p>
          <w:p w14:paraId="2D8904BB" w14:textId="5E83B6A8"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7C873712" w14:textId="77777777" w:rsidR="00BA22D1" w:rsidRPr="00280222" w:rsidRDefault="00BA22D1" w:rsidP="00DB33BC">
            <w:pPr>
              <w:spacing w:line="276" w:lineRule="auto"/>
              <w:jc w:val="both"/>
              <w:rPr>
                <w:rFonts w:ascii="Verdana" w:hAnsi="Verdana"/>
                <w:sz w:val="18"/>
                <w:szCs w:val="18"/>
              </w:rPr>
            </w:pPr>
          </w:p>
          <w:p w14:paraId="6A58B622"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d) Así mismo, las entidades participantes, en relación con el tratamiento de datos derivado del Estudio, se comprometen a informar al resto de entidades de:</w:t>
            </w:r>
          </w:p>
          <w:p w14:paraId="68501549" w14:textId="77777777" w:rsidR="00BA22D1" w:rsidRPr="00280222" w:rsidRDefault="00BA22D1" w:rsidP="00DB33BC">
            <w:pPr>
              <w:spacing w:line="276" w:lineRule="auto"/>
              <w:jc w:val="both"/>
              <w:rPr>
                <w:rFonts w:ascii="Verdana" w:hAnsi="Verdana"/>
                <w:sz w:val="18"/>
                <w:szCs w:val="18"/>
              </w:rPr>
            </w:pPr>
          </w:p>
          <w:p w14:paraId="634D70AD" w14:textId="77777777" w:rsidR="00BA22D1" w:rsidRPr="00280222" w:rsidRDefault="00BA22D1" w:rsidP="000F0F5C">
            <w:pPr>
              <w:numPr>
                <w:ilvl w:val="0"/>
                <w:numId w:val="30"/>
              </w:numPr>
              <w:tabs>
                <w:tab w:val="num" w:pos="720"/>
              </w:tabs>
              <w:suppressAutoHyphens/>
              <w:spacing w:line="276" w:lineRule="auto"/>
              <w:ind w:left="720"/>
              <w:jc w:val="both"/>
              <w:rPr>
                <w:rFonts w:ascii="Verdana" w:hAnsi="Verdana"/>
                <w:sz w:val="18"/>
                <w:szCs w:val="18"/>
              </w:rPr>
            </w:pPr>
            <w:r w:rsidRPr="00280222">
              <w:rPr>
                <w:rFonts w:ascii="Verdana" w:hAnsi="Verdana"/>
                <w:sz w:val="18"/>
                <w:szCs w:val="18"/>
              </w:rPr>
              <w:t>Cualquier iniciación de cualquier investigación o inicio de expediente por parte de la autoridad de control de protección de datos.</w:t>
            </w:r>
          </w:p>
          <w:p w14:paraId="2CE890EA" w14:textId="77777777" w:rsidR="00BA22D1" w:rsidRPr="00280222" w:rsidRDefault="00BA22D1" w:rsidP="000F0F5C">
            <w:pPr>
              <w:numPr>
                <w:ilvl w:val="0"/>
                <w:numId w:val="30"/>
              </w:numPr>
              <w:tabs>
                <w:tab w:val="num" w:pos="720"/>
              </w:tabs>
              <w:suppressAutoHyphens/>
              <w:spacing w:line="276" w:lineRule="auto"/>
              <w:ind w:left="720"/>
              <w:jc w:val="both"/>
              <w:rPr>
                <w:rFonts w:ascii="Verdana" w:hAnsi="Verdana"/>
                <w:sz w:val="18"/>
                <w:szCs w:val="18"/>
              </w:rPr>
            </w:pPr>
            <w:r w:rsidRPr="00280222">
              <w:rPr>
                <w:rFonts w:ascii="Verdana" w:hAnsi="Verdana"/>
                <w:sz w:val="18"/>
                <w:szCs w:val="18"/>
              </w:rPr>
              <w:t>Cualquier proceso administrativo, judicial o preparatorio relacionado con la protección de datos personales, así como sobre cualquier decisión, orden o resolución emitida al respecto.</w:t>
            </w:r>
          </w:p>
          <w:p w14:paraId="710C2258" w14:textId="77777777" w:rsidR="00BA22D1" w:rsidRPr="00280222" w:rsidRDefault="00BA22D1" w:rsidP="000F0F5C">
            <w:pPr>
              <w:numPr>
                <w:ilvl w:val="0"/>
                <w:numId w:val="30"/>
              </w:numPr>
              <w:tabs>
                <w:tab w:val="num" w:pos="720"/>
              </w:tabs>
              <w:suppressAutoHyphens/>
              <w:spacing w:line="276" w:lineRule="auto"/>
              <w:ind w:left="720"/>
              <w:jc w:val="both"/>
              <w:rPr>
                <w:rFonts w:ascii="Verdana" w:hAnsi="Verdana"/>
                <w:sz w:val="18"/>
                <w:szCs w:val="18"/>
              </w:rPr>
            </w:pPr>
            <w:r w:rsidRPr="00280222">
              <w:rPr>
                <w:rFonts w:ascii="Verdana" w:hAnsi="Verdana"/>
                <w:sz w:val="18"/>
                <w:szCs w:val="18"/>
              </w:rPr>
              <w:t>Cualquier incidente que afecte al derecho a la protección de datos de los sujetos y/o personas participantes en el Estudio, incluyendo el acceso accidental o no autorizado, modificación, pérdida, daño, destrucción o cualquier otro que afecte a los datos personales.</w:t>
            </w:r>
          </w:p>
          <w:p w14:paraId="798E72CA" w14:textId="77777777" w:rsidR="00BA22D1" w:rsidRPr="00280222" w:rsidRDefault="00BA22D1" w:rsidP="00DB33BC">
            <w:pPr>
              <w:spacing w:line="276" w:lineRule="auto"/>
              <w:jc w:val="both"/>
              <w:rPr>
                <w:rFonts w:ascii="Verdana" w:hAnsi="Verdana"/>
                <w:sz w:val="18"/>
                <w:szCs w:val="18"/>
              </w:rPr>
            </w:pPr>
          </w:p>
          <w:p w14:paraId="68D6B414"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VII.- EJERCICIO DE DERECHOS DE LAS PERSONAS INTERESADAS</w:t>
            </w:r>
          </w:p>
          <w:p w14:paraId="0FC7577C" w14:textId="77777777" w:rsidR="00BA22D1" w:rsidRPr="00280222" w:rsidRDefault="00BA22D1" w:rsidP="00DB33BC">
            <w:pPr>
              <w:spacing w:line="276" w:lineRule="auto"/>
              <w:jc w:val="both"/>
              <w:rPr>
                <w:rFonts w:ascii="Verdana" w:hAnsi="Verdana"/>
                <w:sz w:val="18"/>
                <w:szCs w:val="18"/>
              </w:rPr>
            </w:pPr>
          </w:p>
          <w:p w14:paraId="6D73D8F5"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 xml:space="preserve">El ejercicio de los derechos regulados por la normativa sobre protección de datos y la retirada del consentimiento al tratamiento de los datos serán ejercidos ante el investigador principal quien tiene la obligación de informar al responsable del tratamiento (si es necesario de forma </w:t>
            </w:r>
            <w:proofErr w:type="spellStart"/>
            <w:r w:rsidRPr="00280222">
              <w:rPr>
                <w:rFonts w:ascii="Verdana" w:hAnsi="Verdana"/>
                <w:sz w:val="18"/>
                <w:szCs w:val="18"/>
              </w:rPr>
              <w:t>pseudoanonimizada</w:t>
            </w:r>
            <w:proofErr w:type="spellEnd"/>
            <w:r w:rsidRPr="00280222">
              <w:rPr>
                <w:rFonts w:ascii="Verdana" w:hAnsi="Verdana"/>
                <w:sz w:val="18"/>
                <w:szCs w:val="18"/>
              </w:rPr>
              <w:t>) correspondiente para su resolución en el tiempo y la forma legalmente establecidas.</w:t>
            </w:r>
          </w:p>
          <w:p w14:paraId="10570F97" w14:textId="77777777" w:rsidR="00BA22D1" w:rsidRPr="00280222" w:rsidRDefault="00BA22D1" w:rsidP="00DB33BC">
            <w:pPr>
              <w:spacing w:line="276" w:lineRule="auto"/>
              <w:jc w:val="both"/>
              <w:rPr>
                <w:rFonts w:ascii="Verdana" w:hAnsi="Verdana"/>
                <w:sz w:val="18"/>
                <w:szCs w:val="18"/>
              </w:rPr>
            </w:pPr>
          </w:p>
          <w:p w14:paraId="76FDCC93"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En el caso de que un sujeto participante en el Estudio ejerza sus derechos ante una entidad o persona distinta del investigador principal esta entidad o persona deberá instruir al sujeto a que contacte con el investigador principal del Estudio.</w:t>
            </w:r>
          </w:p>
          <w:p w14:paraId="019E1081" w14:textId="77777777" w:rsidR="00BA22D1" w:rsidRPr="00280222" w:rsidRDefault="00BA22D1" w:rsidP="00DB33BC">
            <w:pPr>
              <w:spacing w:line="276" w:lineRule="auto"/>
              <w:jc w:val="both"/>
              <w:rPr>
                <w:rFonts w:ascii="Verdana" w:hAnsi="Verdana"/>
                <w:sz w:val="18"/>
                <w:szCs w:val="18"/>
              </w:rPr>
            </w:pPr>
          </w:p>
          <w:p w14:paraId="27EBC3F6"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VIII.- COMUNICACIÓN DE BRECHAS DE SEGURIDAD</w:t>
            </w:r>
          </w:p>
          <w:p w14:paraId="1AC97675" w14:textId="77777777" w:rsidR="00BA22D1" w:rsidRPr="00280222" w:rsidRDefault="00BA22D1" w:rsidP="00DB33BC">
            <w:pPr>
              <w:spacing w:line="276" w:lineRule="auto"/>
              <w:jc w:val="both"/>
              <w:rPr>
                <w:rFonts w:ascii="Verdana" w:hAnsi="Verdana"/>
                <w:sz w:val="18"/>
                <w:szCs w:val="18"/>
              </w:rPr>
            </w:pPr>
          </w:p>
          <w:p w14:paraId="3DD22D6D" w14:textId="77777777" w:rsidR="00BA22D1" w:rsidRPr="00280222" w:rsidRDefault="00BA22D1" w:rsidP="00DB33BC">
            <w:pPr>
              <w:spacing w:line="276" w:lineRule="auto"/>
              <w:jc w:val="both"/>
              <w:rPr>
                <w:rFonts w:ascii="Verdana" w:hAnsi="Verdana"/>
                <w:b/>
                <w:bCs/>
                <w:sz w:val="18"/>
                <w:szCs w:val="18"/>
              </w:rPr>
            </w:pPr>
            <w:r w:rsidRPr="00280222">
              <w:rPr>
                <w:rFonts w:ascii="Verdana" w:hAnsi="Verdana"/>
                <w:sz w:val="18"/>
                <w:szCs w:val="18"/>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4325724C" w14:textId="77777777" w:rsidR="00BA22D1" w:rsidRPr="00280222" w:rsidRDefault="00BA22D1" w:rsidP="00DB33BC">
            <w:pPr>
              <w:spacing w:line="276" w:lineRule="auto"/>
              <w:jc w:val="both"/>
              <w:rPr>
                <w:rFonts w:ascii="Verdana" w:hAnsi="Verdana"/>
                <w:b/>
                <w:bCs/>
                <w:sz w:val="18"/>
                <w:szCs w:val="18"/>
              </w:rPr>
            </w:pPr>
          </w:p>
          <w:p w14:paraId="0E9E988A"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IX.- TRANSFERENCIAS INTERNACIONALES</w:t>
            </w:r>
          </w:p>
          <w:p w14:paraId="754EB22F" w14:textId="77777777" w:rsidR="00BA22D1" w:rsidRPr="00280222" w:rsidRDefault="00BA22D1" w:rsidP="00DB33BC">
            <w:pPr>
              <w:spacing w:line="276" w:lineRule="auto"/>
              <w:jc w:val="both"/>
              <w:rPr>
                <w:rFonts w:ascii="Verdana" w:hAnsi="Verdana"/>
                <w:sz w:val="18"/>
                <w:szCs w:val="18"/>
              </w:rPr>
            </w:pPr>
          </w:p>
          <w:p w14:paraId="67169CEC"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En el caso de que el Estudio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698F00A5" w14:textId="77777777" w:rsidR="00BA22D1" w:rsidRPr="00280222" w:rsidRDefault="00BA22D1" w:rsidP="000F0F5C">
            <w:pPr>
              <w:numPr>
                <w:ilvl w:val="0"/>
                <w:numId w:val="31"/>
              </w:numPr>
              <w:suppressAutoHyphens/>
              <w:spacing w:line="276" w:lineRule="auto"/>
              <w:ind w:left="720" w:hanging="360"/>
              <w:jc w:val="both"/>
              <w:rPr>
                <w:rFonts w:ascii="Verdana" w:hAnsi="Verdana"/>
                <w:sz w:val="18"/>
                <w:szCs w:val="18"/>
              </w:rPr>
            </w:pPr>
            <w:r w:rsidRPr="00280222">
              <w:rPr>
                <w:rFonts w:ascii="Verdana" w:hAnsi="Verdana"/>
                <w:sz w:val="18"/>
                <w:szCs w:val="18"/>
              </w:rPr>
              <w:t>Se realicen a un país, territorio, sector específico u organización internacional que haya sido declarado de nivel de protección adecuado por la comisión europea.</w:t>
            </w:r>
          </w:p>
          <w:p w14:paraId="2E189DE6" w14:textId="77777777" w:rsidR="00BA22D1" w:rsidRPr="00280222" w:rsidRDefault="00BA22D1" w:rsidP="000F0F5C">
            <w:pPr>
              <w:numPr>
                <w:ilvl w:val="0"/>
                <w:numId w:val="31"/>
              </w:numPr>
              <w:suppressAutoHyphens/>
              <w:spacing w:line="276" w:lineRule="auto"/>
              <w:ind w:left="720" w:hanging="360"/>
              <w:jc w:val="both"/>
              <w:rPr>
                <w:rFonts w:ascii="Verdana" w:hAnsi="Verdana"/>
                <w:sz w:val="18"/>
                <w:szCs w:val="18"/>
              </w:rPr>
            </w:pPr>
            <w:r w:rsidRPr="00280222">
              <w:rPr>
                <w:rFonts w:ascii="Verdana" w:hAnsi="Verdana"/>
                <w:sz w:val="18"/>
                <w:szCs w:val="18"/>
              </w:rPr>
              <w:t>Se realicen entre empresas del mismo grupo y se hayan aprobado normas corporativas vinculantes de acuerdo con el art. 47 del RGPD. En este caso, se adjuntará como anexo dichas normas o la dirección electrónica desde la que sean accesibles.</w:t>
            </w:r>
          </w:p>
          <w:p w14:paraId="016E3FE0" w14:textId="77777777" w:rsidR="00BA22D1" w:rsidRPr="00280222" w:rsidRDefault="00BA22D1" w:rsidP="000F0F5C">
            <w:pPr>
              <w:numPr>
                <w:ilvl w:val="0"/>
                <w:numId w:val="31"/>
              </w:numPr>
              <w:suppressAutoHyphens/>
              <w:spacing w:line="276" w:lineRule="auto"/>
              <w:ind w:left="720" w:hanging="360"/>
              <w:jc w:val="both"/>
              <w:rPr>
                <w:rFonts w:ascii="Verdana" w:hAnsi="Verdana"/>
                <w:sz w:val="18"/>
                <w:szCs w:val="18"/>
              </w:rPr>
            </w:pPr>
            <w:r w:rsidRPr="00280222">
              <w:rPr>
                <w:rFonts w:ascii="Verdana" w:hAnsi="Verdana"/>
                <w:sz w:val="18"/>
                <w:szCs w:val="18"/>
              </w:rPr>
              <w:t>Se haya firmado cláusulas contractuales tipo de protección de datos adoptadas por la Comisión o adoptadas por una autoridad de control y aprobadas por la Comisión. Se adjuntará como anexo copia de las cláusulas firmadas.</w:t>
            </w:r>
          </w:p>
          <w:p w14:paraId="7D951424" w14:textId="77777777" w:rsidR="00BA22D1" w:rsidRPr="00280222" w:rsidRDefault="00BA22D1" w:rsidP="000F0F5C">
            <w:pPr>
              <w:numPr>
                <w:ilvl w:val="0"/>
                <w:numId w:val="31"/>
              </w:numPr>
              <w:suppressAutoHyphens/>
              <w:spacing w:line="276" w:lineRule="auto"/>
              <w:ind w:left="720" w:hanging="360"/>
              <w:jc w:val="both"/>
              <w:rPr>
                <w:rFonts w:ascii="Verdana" w:hAnsi="Verdana"/>
                <w:sz w:val="18"/>
                <w:szCs w:val="18"/>
              </w:rPr>
            </w:pPr>
            <w:r w:rsidRPr="00280222">
              <w:rPr>
                <w:rFonts w:ascii="Verdana" w:hAnsi="Verdana"/>
                <w:sz w:val="18"/>
                <w:szCs w:val="18"/>
              </w:rPr>
              <w:t>La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5B32A9E1" w14:textId="77777777" w:rsidR="00BA22D1" w:rsidRPr="00280222" w:rsidRDefault="00BA22D1" w:rsidP="00DB33BC">
            <w:pPr>
              <w:suppressAutoHyphens/>
              <w:spacing w:line="276" w:lineRule="auto"/>
              <w:ind w:left="720"/>
              <w:jc w:val="both"/>
              <w:rPr>
                <w:rFonts w:ascii="Verdana" w:hAnsi="Verdana"/>
                <w:sz w:val="18"/>
                <w:szCs w:val="18"/>
              </w:rPr>
            </w:pPr>
          </w:p>
          <w:p w14:paraId="41AC0B68" w14:textId="77777777" w:rsidR="00BA22D1" w:rsidRDefault="00BA22D1" w:rsidP="00DB33BC">
            <w:pPr>
              <w:spacing w:line="276" w:lineRule="auto"/>
              <w:jc w:val="both"/>
              <w:rPr>
                <w:rFonts w:ascii="Verdana" w:hAnsi="Verdana"/>
                <w:sz w:val="18"/>
                <w:szCs w:val="18"/>
              </w:rPr>
            </w:pPr>
          </w:p>
          <w:p w14:paraId="1C0120D7" w14:textId="77777777" w:rsidR="00367170" w:rsidRPr="00280222" w:rsidRDefault="00367170" w:rsidP="00DB33BC">
            <w:pPr>
              <w:spacing w:line="276" w:lineRule="auto"/>
              <w:jc w:val="both"/>
              <w:rPr>
                <w:rFonts w:ascii="Verdana" w:hAnsi="Verdana"/>
                <w:sz w:val="18"/>
                <w:szCs w:val="18"/>
              </w:rPr>
            </w:pPr>
          </w:p>
          <w:p w14:paraId="003E797D" w14:textId="77777777" w:rsidR="00BA22D1" w:rsidRPr="00280222" w:rsidRDefault="00BA22D1" w:rsidP="00DB33BC">
            <w:pPr>
              <w:spacing w:line="276" w:lineRule="auto"/>
              <w:jc w:val="both"/>
              <w:rPr>
                <w:rFonts w:ascii="Verdana" w:hAnsi="Verdana"/>
                <w:sz w:val="18"/>
                <w:szCs w:val="18"/>
              </w:rPr>
            </w:pPr>
            <w:r w:rsidRPr="00280222">
              <w:rPr>
                <w:rFonts w:ascii="Verdana" w:hAnsi="Verdana"/>
                <w:sz w:val="18"/>
                <w:szCs w:val="18"/>
              </w:rPr>
              <w:t>En el resto de casos, queda prohibida las transferencias internacionales de datos salvo que sean autorizadas por la autoridad de control competente.</w:t>
            </w:r>
          </w:p>
          <w:p w14:paraId="77C768AE" w14:textId="77777777" w:rsidR="00BA22D1" w:rsidRPr="00280222" w:rsidRDefault="00BA22D1" w:rsidP="00DB33BC">
            <w:pPr>
              <w:spacing w:line="276" w:lineRule="auto"/>
              <w:jc w:val="both"/>
              <w:rPr>
                <w:rFonts w:ascii="Verdana" w:hAnsi="Verdana"/>
                <w:sz w:val="18"/>
                <w:szCs w:val="18"/>
              </w:rPr>
            </w:pPr>
          </w:p>
          <w:p w14:paraId="3807C4DD" w14:textId="77777777" w:rsidR="00BA22D1" w:rsidRPr="00280222" w:rsidRDefault="00BA22D1" w:rsidP="00DB33BC">
            <w:pPr>
              <w:spacing w:line="276" w:lineRule="auto"/>
              <w:jc w:val="both"/>
              <w:rPr>
                <w:rFonts w:ascii="Verdana" w:hAnsi="Verdana" w:cs="Arial"/>
                <w:b/>
                <w:bCs/>
                <w:sz w:val="18"/>
                <w:szCs w:val="18"/>
              </w:rPr>
            </w:pPr>
            <w:r w:rsidRPr="00280222">
              <w:rPr>
                <w:rFonts w:ascii="Verdana" w:hAnsi="Verdana" w:cs="Arial"/>
                <w:b/>
                <w:bCs/>
                <w:sz w:val="18"/>
                <w:szCs w:val="18"/>
              </w:rPr>
              <w:t>X.- INFORMACIÓN A LAS PERSONAS FIRMANTES Y EQUIPO DE INVESTIGACIÓN</w:t>
            </w:r>
          </w:p>
          <w:p w14:paraId="1D18187F" w14:textId="77777777" w:rsidR="00BA22D1" w:rsidRPr="00280222" w:rsidRDefault="00BA22D1" w:rsidP="00DB33BC">
            <w:pPr>
              <w:spacing w:line="276" w:lineRule="auto"/>
              <w:jc w:val="both"/>
              <w:rPr>
                <w:rFonts w:ascii="Verdana" w:hAnsi="Verdana" w:cs="Arial"/>
                <w:b/>
                <w:bCs/>
                <w:sz w:val="18"/>
                <w:szCs w:val="18"/>
              </w:rPr>
            </w:pPr>
          </w:p>
          <w:p w14:paraId="40707B2E" w14:textId="77777777" w:rsidR="00BA22D1" w:rsidRPr="00280222" w:rsidRDefault="00BA22D1" w:rsidP="00DB33BC">
            <w:pPr>
              <w:spacing w:line="276" w:lineRule="auto"/>
              <w:jc w:val="both"/>
              <w:rPr>
                <w:rFonts w:ascii="Verdana" w:hAnsi="Verdana" w:cs="Arial"/>
                <w:sz w:val="18"/>
                <w:szCs w:val="18"/>
              </w:rPr>
            </w:pPr>
            <w:r w:rsidRPr="00280222">
              <w:rPr>
                <w:rFonts w:ascii="Verdana" w:hAnsi="Verdana" w:cs="Arial"/>
                <w:sz w:val="18"/>
                <w:szCs w:val="18"/>
              </w:rPr>
              <w:t>Los datos personales facilitados para la firma del presente contrato (“Datos Contractuales”) y la gestión del Estudio serán tratados de conformidad con el reglamento (</w:t>
            </w:r>
            <w:proofErr w:type="spellStart"/>
            <w:r w:rsidRPr="00280222">
              <w:rPr>
                <w:rFonts w:ascii="Verdana" w:hAnsi="Verdana" w:cs="Arial"/>
                <w:sz w:val="18"/>
                <w:szCs w:val="18"/>
              </w:rPr>
              <w:t>ue</w:t>
            </w:r>
            <w:proofErr w:type="spellEnd"/>
            <w:r w:rsidRPr="00280222">
              <w:rPr>
                <w:rFonts w:ascii="Verdana" w:hAnsi="Verdana" w:cs="Arial"/>
                <w:sz w:val="18"/>
                <w:szCs w:val="18"/>
              </w:rPr>
              <w:t xml:space="preserv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w:t>
            </w:r>
          </w:p>
          <w:p w14:paraId="363272A5" w14:textId="77777777" w:rsidR="00BA22D1" w:rsidRDefault="00BA22D1" w:rsidP="00DB33BC">
            <w:pPr>
              <w:spacing w:line="276" w:lineRule="auto"/>
              <w:jc w:val="both"/>
              <w:rPr>
                <w:rFonts w:ascii="Verdana" w:hAnsi="Verdana" w:cs="Arial"/>
                <w:sz w:val="18"/>
                <w:szCs w:val="18"/>
              </w:rPr>
            </w:pPr>
          </w:p>
          <w:p w14:paraId="7255A79A" w14:textId="77777777" w:rsidR="00367170" w:rsidRPr="00280222" w:rsidRDefault="00367170" w:rsidP="00DB33BC">
            <w:pPr>
              <w:spacing w:line="276" w:lineRule="auto"/>
              <w:jc w:val="both"/>
              <w:rPr>
                <w:rFonts w:ascii="Verdana" w:hAnsi="Verdana" w:cs="Arial"/>
                <w:sz w:val="18"/>
                <w:szCs w:val="18"/>
              </w:rPr>
            </w:pPr>
          </w:p>
          <w:p w14:paraId="4865031A" w14:textId="173DB2E8" w:rsidR="00BA22D1" w:rsidRPr="00280222" w:rsidRDefault="00BA22D1" w:rsidP="00DB33BC">
            <w:pPr>
              <w:spacing w:line="276" w:lineRule="auto"/>
              <w:jc w:val="both"/>
              <w:rPr>
                <w:rFonts w:ascii="Verdana" w:hAnsi="Verdana" w:cs="Arial"/>
                <w:sz w:val="18"/>
                <w:szCs w:val="18"/>
              </w:rPr>
            </w:pPr>
            <w:r w:rsidRPr="00280222">
              <w:rPr>
                <w:rFonts w:ascii="Verdana" w:hAnsi="Verdana" w:cs="Arial"/>
                <w:sz w:val="18"/>
                <w:szCs w:val="18"/>
              </w:rPr>
              <w:t xml:space="preserve">Los datos del investigador y del personal del estudio serán tratados por el Promotor como se indica en </w:t>
            </w:r>
            <w:r w:rsidR="008945E1">
              <w:rPr>
                <w:rFonts w:ascii="Verdana" w:hAnsi="Verdana" w:cs="Arial"/>
                <w:sz w:val="18"/>
                <w:szCs w:val="18"/>
              </w:rPr>
              <w:t>“</w:t>
            </w:r>
            <w:r w:rsidR="008945E1" w:rsidRPr="00A77DAF">
              <w:rPr>
                <w:rFonts w:ascii="Verdana" w:hAnsi="Verdana" w:cs="Arial"/>
                <w:i/>
                <w:sz w:val="18"/>
                <w:szCs w:val="18"/>
              </w:rPr>
              <w:t>Aviso de privacidad para el equipo investigador estudio clínico</w:t>
            </w:r>
            <w:r w:rsidR="008945E1">
              <w:rPr>
                <w:rFonts w:ascii="Verdana" w:hAnsi="Verdana" w:cs="Arial"/>
                <w:sz w:val="18"/>
                <w:szCs w:val="18"/>
              </w:rPr>
              <w:t>”</w:t>
            </w:r>
            <w:r w:rsidRPr="00280222">
              <w:rPr>
                <w:rFonts w:ascii="Verdana" w:hAnsi="Verdana" w:cs="Arial"/>
                <w:sz w:val="18"/>
                <w:szCs w:val="18"/>
              </w:rPr>
              <w:t>, que se proporcionó (o se proporcionará) al Hospital / investigador principal y a todos los investigadores principales, subinvestigadores y personal de investigación actuales y futuros.</w:t>
            </w:r>
          </w:p>
          <w:p w14:paraId="6634CA25" w14:textId="77777777" w:rsidR="00BA22D1" w:rsidRPr="00280222" w:rsidRDefault="00BA22D1" w:rsidP="00DB33BC">
            <w:pPr>
              <w:spacing w:line="276" w:lineRule="auto"/>
              <w:jc w:val="both"/>
              <w:rPr>
                <w:rFonts w:ascii="Verdana" w:hAnsi="Verdana" w:cs="Arial"/>
                <w:sz w:val="18"/>
                <w:szCs w:val="18"/>
              </w:rPr>
            </w:pPr>
          </w:p>
          <w:p w14:paraId="123BD525" w14:textId="77777777" w:rsidR="00BA22D1" w:rsidRPr="00280222" w:rsidRDefault="00BA22D1" w:rsidP="00DB33BC">
            <w:pPr>
              <w:spacing w:line="276" w:lineRule="auto"/>
              <w:jc w:val="both"/>
              <w:rPr>
                <w:rFonts w:ascii="Verdana" w:hAnsi="Verdana" w:cs="Arial"/>
                <w:sz w:val="18"/>
                <w:szCs w:val="18"/>
              </w:rPr>
            </w:pPr>
            <w:r w:rsidRPr="00280222">
              <w:rPr>
                <w:rFonts w:ascii="Verdana" w:hAnsi="Verdana" w:cs="Arial"/>
                <w:sz w:val="18"/>
                <w:szCs w:val="18"/>
              </w:rPr>
              <w:t>Los Datos Contractuales serán tratados con fundamento en las siguientes condiciones:</w:t>
            </w:r>
          </w:p>
          <w:p w14:paraId="1C6CAEE8" w14:textId="77777777" w:rsidR="00BA22D1" w:rsidRPr="00280222" w:rsidRDefault="00BA22D1" w:rsidP="00DB33BC">
            <w:pPr>
              <w:spacing w:line="276" w:lineRule="auto"/>
              <w:jc w:val="both"/>
              <w:rPr>
                <w:rFonts w:ascii="Verdana" w:hAnsi="Verdana" w:cs="Arial"/>
                <w:sz w:val="18"/>
                <w:szCs w:val="18"/>
              </w:rPr>
            </w:pPr>
          </w:p>
          <w:p w14:paraId="107EB22E" w14:textId="77777777" w:rsidR="00BA22D1" w:rsidRPr="00280222" w:rsidRDefault="00BA22D1" w:rsidP="000F0F5C">
            <w:pPr>
              <w:numPr>
                <w:ilvl w:val="0"/>
                <w:numId w:val="32"/>
              </w:numPr>
              <w:suppressAutoHyphens/>
              <w:spacing w:before="57" w:after="57" w:line="276" w:lineRule="auto"/>
              <w:jc w:val="both"/>
              <w:rPr>
                <w:rFonts w:ascii="Verdana" w:hAnsi="Verdana" w:cs="Arial"/>
                <w:sz w:val="18"/>
                <w:szCs w:val="18"/>
              </w:rPr>
            </w:pPr>
            <w:r w:rsidRPr="00280222">
              <w:rPr>
                <w:rFonts w:ascii="Verdana" w:hAnsi="Verdana" w:cs="Arial"/>
                <w:b/>
                <w:bCs/>
                <w:sz w:val="18"/>
                <w:szCs w:val="18"/>
              </w:rPr>
              <w:t>Responsables del tratamiento:</w:t>
            </w:r>
          </w:p>
          <w:p w14:paraId="67865584" w14:textId="77777777" w:rsidR="00BA22D1" w:rsidRPr="00280222" w:rsidRDefault="00BA22D1" w:rsidP="000F0F5C">
            <w:pPr>
              <w:numPr>
                <w:ilvl w:val="1"/>
                <w:numId w:val="32"/>
              </w:numPr>
              <w:suppressAutoHyphens/>
              <w:spacing w:before="57" w:after="57" w:line="276" w:lineRule="auto"/>
              <w:jc w:val="both"/>
              <w:rPr>
                <w:rFonts w:ascii="Verdana" w:hAnsi="Verdana" w:cs="Arial"/>
                <w:sz w:val="18"/>
                <w:szCs w:val="18"/>
                <w:lang w:val="pt-PT"/>
              </w:rPr>
            </w:pPr>
            <w:r w:rsidRPr="00280222">
              <w:rPr>
                <w:rFonts w:ascii="Verdana" w:hAnsi="Verdana" w:cs="Arial"/>
                <w:sz w:val="18"/>
                <w:szCs w:val="18"/>
                <w:lang w:val="pt-PT"/>
              </w:rPr>
              <w:t>Hospital</w:t>
            </w:r>
          </w:p>
          <w:p w14:paraId="278B9BBF" w14:textId="77777777" w:rsidR="00BA22D1" w:rsidRPr="00280222" w:rsidRDefault="00BA22D1" w:rsidP="000F0F5C">
            <w:pPr>
              <w:numPr>
                <w:ilvl w:val="1"/>
                <w:numId w:val="32"/>
              </w:numPr>
              <w:suppressAutoHyphens/>
              <w:spacing w:before="57" w:after="57" w:line="276" w:lineRule="auto"/>
              <w:jc w:val="both"/>
              <w:rPr>
                <w:rFonts w:ascii="Verdana" w:hAnsi="Verdana" w:cs="Arial"/>
                <w:b/>
                <w:bCs/>
                <w:sz w:val="18"/>
                <w:szCs w:val="18"/>
              </w:rPr>
            </w:pPr>
            <w:r w:rsidRPr="00280222">
              <w:rPr>
                <w:rFonts w:ascii="Verdana" w:hAnsi="Verdana" w:cs="Arial"/>
                <w:sz w:val="18"/>
                <w:szCs w:val="18"/>
              </w:rPr>
              <w:t>Promotor</w:t>
            </w:r>
          </w:p>
          <w:p w14:paraId="31E2AC5B" w14:textId="77777777" w:rsidR="00BA22D1" w:rsidRPr="00280222" w:rsidRDefault="00BA22D1" w:rsidP="000F0F5C">
            <w:pPr>
              <w:numPr>
                <w:ilvl w:val="0"/>
                <w:numId w:val="32"/>
              </w:numPr>
              <w:suppressAutoHyphens/>
              <w:spacing w:before="57" w:after="57" w:line="276" w:lineRule="auto"/>
              <w:jc w:val="both"/>
              <w:rPr>
                <w:rFonts w:ascii="Verdana" w:hAnsi="Verdana" w:cs="Arial"/>
                <w:b/>
                <w:bCs/>
                <w:sz w:val="18"/>
                <w:szCs w:val="18"/>
              </w:rPr>
            </w:pPr>
            <w:r w:rsidRPr="00280222">
              <w:rPr>
                <w:rFonts w:ascii="Verdana" w:hAnsi="Verdana" w:cs="Arial"/>
                <w:b/>
                <w:bCs/>
                <w:sz w:val="18"/>
                <w:szCs w:val="18"/>
              </w:rPr>
              <w:t>Finalidad: Gestión del contrato del Estudio.</w:t>
            </w:r>
          </w:p>
          <w:p w14:paraId="5FFADADA" w14:textId="77777777" w:rsidR="00BA22D1" w:rsidRPr="00280222" w:rsidRDefault="00BA22D1" w:rsidP="000F0F5C">
            <w:pPr>
              <w:numPr>
                <w:ilvl w:val="0"/>
                <w:numId w:val="32"/>
              </w:numPr>
              <w:suppressAutoHyphens/>
              <w:spacing w:before="57" w:after="57" w:line="276" w:lineRule="auto"/>
              <w:jc w:val="both"/>
              <w:rPr>
                <w:rFonts w:ascii="Verdana" w:hAnsi="Verdana" w:cs="Arial"/>
                <w:sz w:val="18"/>
                <w:szCs w:val="18"/>
              </w:rPr>
            </w:pPr>
            <w:r w:rsidRPr="00280222">
              <w:rPr>
                <w:rFonts w:ascii="Verdana" w:hAnsi="Verdana" w:cs="Arial"/>
                <w:b/>
                <w:bCs/>
                <w:sz w:val="18"/>
                <w:szCs w:val="18"/>
              </w:rPr>
              <w:t>Base jurídica:</w:t>
            </w:r>
          </w:p>
          <w:p w14:paraId="35AAB516" w14:textId="77777777" w:rsidR="00BA22D1" w:rsidRPr="00280222" w:rsidRDefault="00BA22D1" w:rsidP="000F0F5C">
            <w:pPr>
              <w:numPr>
                <w:ilvl w:val="1"/>
                <w:numId w:val="32"/>
              </w:numPr>
              <w:suppressAutoHyphens/>
              <w:spacing w:before="57" w:after="57" w:line="276" w:lineRule="auto"/>
              <w:jc w:val="both"/>
              <w:rPr>
                <w:rFonts w:ascii="Verdana" w:hAnsi="Verdana" w:cs="Arial"/>
                <w:sz w:val="18"/>
                <w:szCs w:val="18"/>
              </w:rPr>
            </w:pPr>
            <w:r w:rsidRPr="00280222">
              <w:rPr>
                <w:rFonts w:ascii="Verdana" w:hAnsi="Verdana" w:cs="Arial"/>
                <w:sz w:val="18"/>
                <w:szCs w:val="18"/>
              </w:rPr>
              <w:t>Por parte del Hospital:</w:t>
            </w:r>
          </w:p>
          <w:p w14:paraId="70F1E94D" w14:textId="77777777" w:rsidR="00BA22D1" w:rsidRPr="00280222" w:rsidRDefault="00BA22D1" w:rsidP="000F0F5C">
            <w:pPr>
              <w:numPr>
                <w:ilvl w:val="2"/>
                <w:numId w:val="32"/>
              </w:numPr>
              <w:suppressAutoHyphens/>
              <w:spacing w:before="57" w:after="57" w:line="276" w:lineRule="auto"/>
              <w:jc w:val="both"/>
              <w:rPr>
                <w:rFonts w:ascii="Verdana" w:hAnsi="Verdana" w:cs="Arial"/>
                <w:sz w:val="18"/>
                <w:szCs w:val="18"/>
              </w:rPr>
            </w:pPr>
            <w:r w:rsidRPr="00280222">
              <w:rPr>
                <w:rFonts w:ascii="Verdana" w:hAnsi="Verdana" w:cs="Arial"/>
                <w:sz w:val="18"/>
                <w:szCs w:val="18"/>
              </w:rPr>
              <w:t>Artículo 6.1.b) RGPD: el tratamiento es necesario para la ejecución de un contrato en el que el interesado es parte.</w:t>
            </w:r>
          </w:p>
          <w:p w14:paraId="0B9026C9" w14:textId="77777777" w:rsidR="00BA22D1" w:rsidRPr="00280222" w:rsidRDefault="00BA22D1" w:rsidP="000F0F5C">
            <w:pPr>
              <w:numPr>
                <w:ilvl w:val="2"/>
                <w:numId w:val="32"/>
              </w:numPr>
              <w:suppressAutoHyphens/>
              <w:spacing w:before="57" w:after="57" w:line="276" w:lineRule="auto"/>
              <w:jc w:val="both"/>
              <w:rPr>
                <w:rFonts w:ascii="Verdana" w:hAnsi="Verdana" w:cs="Arial"/>
                <w:sz w:val="18"/>
                <w:szCs w:val="18"/>
              </w:rPr>
            </w:pPr>
            <w:r w:rsidRPr="00280222">
              <w:rPr>
                <w:rFonts w:ascii="Verdana" w:hAnsi="Verdana" w:cs="Arial"/>
                <w:sz w:val="18"/>
                <w:szCs w:val="18"/>
              </w:rPr>
              <w:t>Artículo 6.1.e) RGPD: el tratamiento es necesario para el cumplimiento de una misión realizada en interés público o en el ejercicio de poderes públicos conferidos al responsable del tratamiento.</w:t>
            </w:r>
          </w:p>
          <w:p w14:paraId="342CB194" w14:textId="77777777" w:rsidR="00BA22D1" w:rsidRPr="00280222" w:rsidRDefault="00BA22D1" w:rsidP="000F0F5C">
            <w:pPr>
              <w:numPr>
                <w:ilvl w:val="1"/>
                <w:numId w:val="32"/>
              </w:numPr>
              <w:suppressAutoHyphens/>
              <w:spacing w:before="57" w:after="57" w:line="276" w:lineRule="auto"/>
              <w:jc w:val="both"/>
              <w:rPr>
                <w:rFonts w:ascii="Verdana" w:hAnsi="Verdana" w:cs="Arial"/>
                <w:sz w:val="18"/>
                <w:szCs w:val="18"/>
              </w:rPr>
            </w:pPr>
            <w:r w:rsidRPr="00280222">
              <w:rPr>
                <w:rFonts w:ascii="Verdana" w:hAnsi="Verdana" w:cs="Arial"/>
                <w:sz w:val="18"/>
                <w:szCs w:val="18"/>
              </w:rPr>
              <w:t>Por parte del promotor:</w:t>
            </w:r>
          </w:p>
          <w:p w14:paraId="31A55C53" w14:textId="77777777" w:rsidR="00BA22D1" w:rsidRPr="00280222" w:rsidRDefault="00BA22D1" w:rsidP="000F0F5C">
            <w:pPr>
              <w:numPr>
                <w:ilvl w:val="2"/>
                <w:numId w:val="32"/>
              </w:numPr>
              <w:suppressAutoHyphens/>
              <w:spacing w:before="57" w:after="57" w:line="276" w:lineRule="auto"/>
              <w:jc w:val="both"/>
              <w:rPr>
                <w:rFonts w:ascii="Verdana" w:hAnsi="Verdana" w:cs="Arial"/>
                <w:sz w:val="18"/>
                <w:szCs w:val="18"/>
              </w:rPr>
            </w:pPr>
            <w:r w:rsidRPr="00280222">
              <w:rPr>
                <w:rFonts w:ascii="Verdana" w:hAnsi="Verdana" w:cs="Arial"/>
                <w:sz w:val="18"/>
                <w:szCs w:val="18"/>
              </w:rPr>
              <w:t>Artículo 6.1.b) RGPD: el tratamiento es necesario para la ejecución de un contrato en el que el interesado es parte.</w:t>
            </w:r>
          </w:p>
          <w:p w14:paraId="2FD3A2A9" w14:textId="77777777" w:rsidR="00BA22D1" w:rsidRPr="00280222" w:rsidRDefault="00BA22D1" w:rsidP="000F0F5C">
            <w:pPr>
              <w:numPr>
                <w:ilvl w:val="2"/>
                <w:numId w:val="32"/>
              </w:numPr>
              <w:suppressAutoHyphens/>
              <w:spacing w:before="57" w:after="57" w:line="276" w:lineRule="auto"/>
              <w:jc w:val="both"/>
              <w:rPr>
                <w:rFonts w:ascii="Verdana" w:hAnsi="Verdana" w:cs="Arial"/>
                <w:sz w:val="18"/>
                <w:szCs w:val="18"/>
              </w:rPr>
            </w:pPr>
            <w:r w:rsidRPr="00280222">
              <w:rPr>
                <w:rFonts w:ascii="Verdana" w:hAnsi="Verdana" w:cs="Arial"/>
                <w:sz w:val="18"/>
                <w:szCs w:val="18"/>
              </w:rPr>
              <w:t>Artículo 6.1.f) RGPD: el tratamiento es necesario para la satisfacción de intereses legítimos perseguidos por el responsable del tratamiento.</w:t>
            </w:r>
          </w:p>
          <w:p w14:paraId="6514044F" w14:textId="77777777" w:rsidR="00BA22D1" w:rsidRPr="00280222" w:rsidRDefault="00BA22D1" w:rsidP="00DB33BC">
            <w:pPr>
              <w:spacing w:before="57" w:after="57" w:line="276" w:lineRule="auto"/>
              <w:jc w:val="both"/>
              <w:rPr>
                <w:rFonts w:ascii="Verdana" w:hAnsi="Verdana" w:cs="Arial"/>
                <w:sz w:val="18"/>
                <w:szCs w:val="18"/>
              </w:rPr>
            </w:pPr>
          </w:p>
          <w:p w14:paraId="4BF63F83" w14:textId="77777777" w:rsidR="00BA22D1" w:rsidRPr="00280222" w:rsidRDefault="00BA22D1" w:rsidP="00DB33BC">
            <w:pPr>
              <w:pStyle w:val="Default"/>
              <w:jc w:val="both"/>
              <w:rPr>
                <w:rFonts w:ascii="Verdana" w:eastAsia="Calibri" w:hAnsi="Verdana"/>
                <w:sz w:val="18"/>
                <w:szCs w:val="18"/>
                <w:lang w:eastAsia="en-US"/>
              </w:rPr>
            </w:pPr>
            <w:r w:rsidRPr="00280222">
              <w:rPr>
                <w:rFonts w:ascii="Verdana" w:hAnsi="Verdana"/>
                <w:sz w:val="18"/>
                <w:szCs w:val="18"/>
              </w:rPr>
              <w:t>Todo ello, en relación con lo establecido en el</w:t>
            </w:r>
            <w:r w:rsidRPr="00280222">
              <w:rPr>
                <w:rFonts w:ascii="Verdana" w:eastAsia="Calibri" w:hAnsi="Verdana"/>
                <w:sz w:val="18"/>
                <w:szCs w:val="18"/>
                <w:lang w:eastAsia="en-US"/>
              </w:rPr>
              <w:t xml:space="preserve"> </w:t>
            </w:r>
            <w:r w:rsidRPr="00280222">
              <w:rPr>
                <w:rFonts w:ascii="Verdana" w:eastAsia="Calibri" w:hAnsi="Verdana"/>
                <w:i/>
                <w:iCs/>
                <w:sz w:val="18"/>
                <w:szCs w:val="18"/>
                <w:lang w:eastAsia="en-US"/>
              </w:rPr>
              <w:t>Real Decreto 957/2020, de 3 de noviembre, por el que se regulan los estudios observacionales con medicamentos de uso humano.</w:t>
            </w:r>
          </w:p>
          <w:p w14:paraId="40EF653F" w14:textId="77777777" w:rsidR="00BA22D1" w:rsidRPr="00280222" w:rsidRDefault="00BA22D1" w:rsidP="00DB33BC">
            <w:pPr>
              <w:spacing w:before="57" w:after="57" w:line="276" w:lineRule="auto"/>
              <w:jc w:val="both"/>
              <w:rPr>
                <w:rFonts w:ascii="Verdana" w:hAnsi="Verdana" w:cs="Arial"/>
                <w:sz w:val="18"/>
                <w:szCs w:val="18"/>
              </w:rPr>
            </w:pPr>
          </w:p>
          <w:p w14:paraId="3B0C07DD" w14:textId="77777777" w:rsidR="00BA22D1" w:rsidRPr="00280222" w:rsidRDefault="00BA22D1" w:rsidP="000F0F5C">
            <w:pPr>
              <w:numPr>
                <w:ilvl w:val="0"/>
                <w:numId w:val="32"/>
              </w:numPr>
              <w:suppressAutoHyphens/>
              <w:spacing w:before="57" w:after="57" w:line="276" w:lineRule="auto"/>
              <w:jc w:val="both"/>
              <w:rPr>
                <w:rFonts w:ascii="Verdana" w:hAnsi="Verdana" w:cs="Arial"/>
                <w:b/>
                <w:bCs/>
                <w:sz w:val="18"/>
                <w:szCs w:val="18"/>
              </w:rPr>
            </w:pPr>
            <w:r w:rsidRPr="00280222">
              <w:rPr>
                <w:rFonts w:ascii="Verdana" w:hAnsi="Verdana" w:cs="Arial"/>
                <w:b/>
                <w:bCs/>
                <w:sz w:val="18"/>
                <w:szCs w:val="18"/>
              </w:rPr>
              <w:t xml:space="preserve">Período de conservación: </w:t>
            </w:r>
            <w:r w:rsidRPr="00280222">
              <w:rPr>
                <w:rFonts w:ascii="Verdana" w:hAnsi="Verdana" w:cs="Arial"/>
                <w:sz w:val="18"/>
                <w:szCs w:val="18"/>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para Estudios clínicos.</w:t>
            </w:r>
          </w:p>
          <w:p w14:paraId="57968B4A" w14:textId="77777777" w:rsidR="00BA22D1" w:rsidRPr="00280222" w:rsidRDefault="00BA22D1" w:rsidP="00DB33BC">
            <w:pPr>
              <w:suppressAutoHyphens/>
              <w:spacing w:before="57" w:after="57" w:line="276" w:lineRule="auto"/>
              <w:ind w:left="720"/>
              <w:jc w:val="both"/>
              <w:rPr>
                <w:rFonts w:ascii="Verdana" w:hAnsi="Verdana" w:cs="Arial"/>
                <w:b/>
                <w:bCs/>
                <w:sz w:val="18"/>
                <w:szCs w:val="18"/>
              </w:rPr>
            </w:pPr>
          </w:p>
          <w:p w14:paraId="456A8633" w14:textId="77777777" w:rsidR="00BA22D1" w:rsidRPr="00280222" w:rsidRDefault="00BA22D1" w:rsidP="000F0F5C">
            <w:pPr>
              <w:numPr>
                <w:ilvl w:val="0"/>
                <w:numId w:val="32"/>
              </w:numPr>
              <w:suppressAutoHyphens/>
              <w:spacing w:before="57" w:after="57" w:line="276" w:lineRule="auto"/>
              <w:jc w:val="both"/>
              <w:rPr>
                <w:rFonts w:ascii="Verdana" w:hAnsi="Verdana" w:cs="Arial"/>
                <w:sz w:val="18"/>
                <w:szCs w:val="18"/>
              </w:rPr>
            </w:pPr>
            <w:r w:rsidRPr="00280222">
              <w:rPr>
                <w:rFonts w:ascii="Verdana" w:hAnsi="Verdana" w:cs="Arial"/>
                <w:b/>
                <w:bCs/>
                <w:sz w:val="18"/>
                <w:szCs w:val="18"/>
              </w:rPr>
              <w:t>Categorías de datos personales:</w:t>
            </w:r>
          </w:p>
          <w:p w14:paraId="22AB3715" w14:textId="77777777" w:rsidR="00BA22D1" w:rsidRPr="00280222" w:rsidRDefault="00BA22D1" w:rsidP="000F0F5C">
            <w:pPr>
              <w:numPr>
                <w:ilvl w:val="1"/>
                <w:numId w:val="32"/>
              </w:numPr>
              <w:suppressAutoHyphens/>
              <w:spacing w:before="57" w:after="57" w:line="276" w:lineRule="auto"/>
              <w:jc w:val="both"/>
              <w:rPr>
                <w:rFonts w:ascii="Verdana" w:hAnsi="Verdana" w:cs="Arial"/>
                <w:sz w:val="18"/>
                <w:szCs w:val="18"/>
              </w:rPr>
            </w:pPr>
            <w:r w:rsidRPr="00280222">
              <w:rPr>
                <w:rFonts w:ascii="Verdana" w:hAnsi="Verdana" w:cs="Arial"/>
                <w:sz w:val="18"/>
                <w:szCs w:val="18"/>
              </w:rPr>
              <w:t>Nombre y apellidos, DNI/NIF/Documento identificativo, dirección, firma y teléfono.</w:t>
            </w:r>
          </w:p>
          <w:p w14:paraId="1D6CF154" w14:textId="77777777" w:rsidR="00BA22D1" w:rsidRPr="00280222" w:rsidRDefault="00BA22D1" w:rsidP="00DB33BC">
            <w:pPr>
              <w:suppressAutoHyphens/>
              <w:spacing w:before="57" w:after="57" w:line="276" w:lineRule="auto"/>
              <w:jc w:val="both"/>
              <w:rPr>
                <w:rFonts w:ascii="Verdana" w:hAnsi="Verdana" w:cs="Arial"/>
                <w:sz w:val="18"/>
                <w:szCs w:val="18"/>
              </w:rPr>
            </w:pPr>
          </w:p>
          <w:p w14:paraId="7772EF0A" w14:textId="77777777" w:rsidR="00BA22D1" w:rsidRPr="00280222" w:rsidRDefault="00BA22D1" w:rsidP="000F0F5C">
            <w:pPr>
              <w:numPr>
                <w:ilvl w:val="1"/>
                <w:numId w:val="32"/>
              </w:numPr>
              <w:suppressAutoHyphens/>
              <w:spacing w:before="57" w:after="57" w:line="276" w:lineRule="auto"/>
              <w:jc w:val="both"/>
              <w:rPr>
                <w:rFonts w:ascii="Verdana" w:hAnsi="Verdana" w:cs="Arial"/>
                <w:b/>
                <w:bCs/>
                <w:sz w:val="18"/>
                <w:szCs w:val="18"/>
              </w:rPr>
            </w:pPr>
            <w:r w:rsidRPr="00280222">
              <w:rPr>
                <w:rFonts w:ascii="Verdana" w:hAnsi="Verdana" w:cs="Arial"/>
                <w:sz w:val="18"/>
                <w:szCs w:val="18"/>
              </w:rPr>
              <w:t>Datos de detalle de empleo: puesto de trabajo y cualificación del personal y, en su caso, documentos de cotización.</w:t>
            </w:r>
          </w:p>
          <w:p w14:paraId="0F49566F" w14:textId="77777777" w:rsidR="00BA22D1" w:rsidRPr="00280222" w:rsidRDefault="00BA22D1" w:rsidP="00DB33BC">
            <w:pPr>
              <w:suppressAutoHyphens/>
              <w:spacing w:before="57" w:after="57" w:line="276" w:lineRule="auto"/>
              <w:jc w:val="both"/>
              <w:rPr>
                <w:rFonts w:ascii="Verdana" w:hAnsi="Verdana" w:cs="Arial"/>
                <w:sz w:val="18"/>
                <w:szCs w:val="18"/>
              </w:rPr>
            </w:pPr>
          </w:p>
          <w:p w14:paraId="0B85A749" w14:textId="3FC28035" w:rsidR="00BA22D1" w:rsidRPr="00280222" w:rsidRDefault="00BA22D1" w:rsidP="00DB33BC">
            <w:pPr>
              <w:suppressAutoHyphens/>
              <w:spacing w:before="57" w:after="57" w:line="276" w:lineRule="auto"/>
              <w:jc w:val="both"/>
              <w:rPr>
                <w:rFonts w:ascii="Verdana" w:hAnsi="Verdana" w:cs="Arial"/>
                <w:sz w:val="18"/>
                <w:szCs w:val="18"/>
              </w:rPr>
            </w:pPr>
          </w:p>
          <w:p w14:paraId="23BD4972" w14:textId="0A7350E5" w:rsidR="00BA22D1" w:rsidRPr="00280222" w:rsidRDefault="00BA22D1" w:rsidP="00DB33BC">
            <w:pPr>
              <w:suppressAutoHyphens/>
              <w:spacing w:before="57" w:after="57" w:line="276" w:lineRule="auto"/>
              <w:jc w:val="both"/>
              <w:rPr>
                <w:rFonts w:ascii="Verdana" w:hAnsi="Verdana" w:cs="Arial"/>
                <w:sz w:val="18"/>
                <w:szCs w:val="18"/>
              </w:rPr>
            </w:pPr>
          </w:p>
          <w:p w14:paraId="04F32707" w14:textId="77777777" w:rsidR="00BA22D1" w:rsidRPr="00280222" w:rsidRDefault="00BA22D1" w:rsidP="00DB33BC">
            <w:pPr>
              <w:suppressAutoHyphens/>
              <w:spacing w:before="57" w:after="57" w:line="276" w:lineRule="auto"/>
              <w:jc w:val="both"/>
              <w:rPr>
                <w:rFonts w:ascii="Verdana" w:hAnsi="Verdana" w:cs="Arial"/>
                <w:sz w:val="18"/>
                <w:szCs w:val="18"/>
              </w:rPr>
            </w:pPr>
          </w:p>
          <w:p w14:paraId="32B9BB53" w14:textId="77777777" w:rsidR="00BA22D1" w:rsidRPr="00280222" w:rsidRDefault="00BA22D1" w:rsidP="00DB33BC">
            <w:pPr>
              <w:suppressAutoHyphens/>
              <w:spacing w:before="57" w:after="57" w:line="276" w:lineRule="auto"/>
              <w:jc w:val="both"/>
              <w:rPr>
                <w:rFonts w:ascii="Verdana" w:hAnsi="Verdana" w:cs="Arial"/>
                <w:sz w:val="18"/>
                <w:szCs w:val="18"/>
              </w:rPr>
            </w:pPr>
          </w:p>
          <w:p w14:paraId="1A543001" w14:textId="77777777" w:rsidR="00BA22D1" w:rsidRPr="00280222" w:rsidRDefault="00BA22D1" w:rsidP="000F0F5C">
            <w:pPr>
              <w:numPr>
                <w:ilvl w:val="0"/>
                <w:numId w:val="32"/>
              </w:numPr>
              <w:suppressAutoHyphens/>
              <w:spacing w:before="57" w:after="57" w:line="276" w:lineRule="auto"/>
              <w:jc w:val="both"/>
              <w:rPr>
                <w:rFonts w:ascii="Verdana" w:hAnsi="Verdana" w:cs="Arial"/>
                <w:sz w:val="18"/>
                <w:szCs w:val="18"/>
              </w:rPr>
            </w:pPr>
            <w:r w:rsidRPr="00280222">
              <w:rPr>
                <w:rFonts w:ascii="Verdana" w:hAnsi="Verdana" w:cs="Arial"/>
                <w:b/>
                <w:bCs/>
                <w:sz w:val="18"/>
                <w:szCs w:val="18"/>
              </w:rPr>
              <w:t>Categoría de destinatarios:</w:t>
            </w:r>
          </w:p>
          <w:p w14:paraId="2AC24977" w14:textId="77777777" w:rsidR="00BA22D1" w:rsidRPr="00280222" w:rsidRDefault="00BA22D1" w:rsidP="000F0F5C">
            <w:pPr>
              <w:numPr>
                <w:ilvl w:val="1"/>
                <w:numId w:val="32"/>
              </w:numPr>
              <w:suppressAutoHyphens/>
              <w:spacing w:before="57" w:after="57" w:line="276" w:lineRule="auto"/>
              <w:jc w:val="both"/>
              <w:rPr>
                <w:rFonts w:ascii="Verdana" w:hAnsi="Verdana" w:cs="Arial"/>
                <w:b/>
                <w:bCs/>
                <w:sz w:val="18"/>
                <w:szCs w:val="18"/>
              </w:rPr>
            </w:pPr>
            <w:r w:rsidRPr="00280222">
              <w:rPr>
                <w:rFonts w:ascii="Verdana" w:hAnsi="Verdana" w:cs="Arial"/>
                <w:sz w:val="18"/>
                <w:szCs w:val="18"/>
              </w:rPr>
              <w:t>Agencia Española de Medicamentos y Productos Sanitarios - AEMPS.</w:t>
            </w:r>
          </w:p>
          <w:p w14:paraId="7A892F6C" w14:textId="5B95F090" w:rsidR="00BA22D1" w:rsidRPr="006F47A5" w:rsidRDefault="00BA22D1" w:rsidP="000F0F5C">
            <w:pPr>
              <w:numPr>
                <w:ilvl w:val="0"/>
                <w:numId w:val="32"/>
              </w:numPr>
              <w:suppressAutoHyphens/>
              <w:spacing w:before="57" w:after="57" w:line="276" w:lineRule="auto"/>
              <w:jc w:val="both"/>
              <w:rPr>
                <w:rFonts w:ascii="Verdana" w:hAnsi="Verdana" w:cs="Arial"/>
                <w:b/>
                <w:bCs/>
                <w:sz w:val="18"/>
                <w:szCs w:val="18"/>
              </w:rPr>
            </w:pPr>
            <w:r w:rsidRPr="00280222">
              <w:rPr>
                <w:rFonts w:ascii="Verdana" w:hAnsi="Verdana" w:cs="Arial"/>
                <w:b/>
                <w:bCs/>
                <w:sz w:val="18"/>
                <w:szCs w:val="18"/>
              </w:rPr>
              <w:t xml:space="preserve">Medidas de seguridad: </w:t>
            </w:r>
            <w:r w:rsidRPr="00280222">
              <w:rPr>
                <w:rFonts w:ascii="Verdana" w:hAnsi="Verdana" w:cs="Arial"/>
                <w:sz w:val="18"/>
                <w:szCs w:val="18"/>
              </w:rPr>
              <w:t>Las medidas de seguridad implantadas se corresponden con las previstas en el Anexo II (Medidas de seguridad) del Real Decreto 3/2010, de 8 de enero, por el cual se regula el Esquema Nacional de Seguridad en el ámbito de la Administración Electrónica.</w:t>
            </w:r>
          </w:p>
          <w:p w14:paraId="223AA559" w14:textId="77777777" w:rsidR="006F47A5" w:rsidRPr="00280222" w:rsidRDefault="006F47A5" w:rsidP="006F47A5">
            <w:pPr>
              <w:suppressAutoHyphens/>
              <w:spacing w:before="57" w:after="57" w:line="276" w:lineRule="auto"/>
              <w:ind w:left="720"/>
              <w:jc w:val="both"/>
              <w:rPr>
                <w:rFonts w:ascii="Verdana" w:hAnsi="Verdana" w:cs="Arial"/>
                <w:b/>
                <w:bCs/>
                <w:sz w:val="18"/>
                <w:szCs w:val="18"/>
              </w:rPr>
            </w:pPr>
          </w:p>
          <w:p w14:paraId="7BED303A" w14:textId="77777777" w:rsidR="00BA22D1" w:rsidRPr="00280222" w:rsidRDefault="00BA22D1" w:rsidP="000F0F5C">
            <w:pPr>
              <w:numPr>
                <w:ilvl w:val="0"/>
                <w:numId w:val="32"/>
              </w:numPr>
              <w:suppressAutoHyphens/>
              <w:spacing w:before="57" w:after="57" w:line="276" w:lineRule="auto"/>
              <w:jc w:val="both"/>
              <w:rPr>
                <w:rFonts w:ascii="Verdana" w:hAnsi="Verdana" w:cs="Arial"/>
                <w:sz w:val="18"/>
                <w:szCs w:val="18"/>
              </w:rPr>
            </w:pPr>
            <w:r w:rsidRPr="00280222">
              <w:rPr>
                <w:rFonts w:ascii="Verdana" w:hAnsi="Verdana" w:cs="Arial"/>
                <w:b/>
                <w:bCs/>
                <w:sz w:val="18"/>
                <w:szCs w:val="18"/>
              </w:rPr>
              <w:t>Ejercicio de derechos:</w:t>
            </w:r>
            <w:r w:rsidRPr="00280222">
              <w:rPr>
                <w:rFonts w:ascii="Verdana" w:hAnsi="Verdana" w:cs="Arial"/>
                <w:sz w:val="18"/>
                <w:szCs w:val="18"/>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556013C9" w14:textId="77777777" w:rsidR="00BA22D1" w:rsidRPr="00280222" w:rsidRDefault="00BA22D1" w:rsidP="00DB33BC">
            <w:pPr>
              <w:suppressAutoHyphens/>
              <w:spacing w:before="57" w:after="57" w:line="276" w:lineRule="auto"/>
              <w:ind w:left="720"/>
              <w:jc w:val="both"/>
              <w:rPr>
                <w:rFonts w:ascii="Verdana" w:hAnsi="Verdana" w:cs="Arial"/>
                <w:sz w:val="18"/>
                <w:szCs w:val="18"/>
              </w:rPr>
            </w:pPr>
          </w:p>
          <w:p w14:paraId="61E3E374" w14:textId="77777777" w:rsidR="00BA22D1" w:rsidRPr="00280222" w:rsidRDefault="00BA22D1" w:rsidP="006F47A5">
            <w:pPr>
              <w:spacing w:before="57" w:after="57" w:line="276" w:lineRule="auto"/>
              <w:ind w:left="743"/>
              <w:jc w:val="both"/>
              <w:rPr>
                <w:rFonts w:ascii="Verdana" w:hAnsi="Verdana"/>
                <w:sz w:val="18"/>
                <w:szCs w:val="18"/>
              </w:rPr>
            </w:pPr>
            <w:r w:rsidRPr="00280222">
              <w:rPr>
                <w:rFonts w:ascii="Verdana" w:hAnsi="Verdana" w:cs="Arial"/>
                <w:sz w:val="18"/>
                <w:szCs w:val="18"/>
              </w:rPr>
              <w:t>Puede acceder a la guía del procedimiento en la siguiente dirección: Guía procedimiento:</w:t>
            </w:r>
          </w:p>
          <w:p w14:paraId="7E99C662" w14:textId="7CA026A1" w:rsidR="00BA22D1" w:rsidRDefault="00132EAA" w:rsidP="006F47A5">
            <w:pPr>
              <w:spacing w:before="57" w:after="57" w:line="276" w:lineRule="auto"/>
              <w:ind w:left="743"/>
              <w:jc w:val="both"/>
              <w:rPr>
                <w:rStyle w:val="Hipervnculo"/>
                <w:rFonts w:ascii="Verdana" w:hAnsi="Verdana" w:cs="Arial"/>
                <w:sz w:val="18"/>
                <w:szCs w:val="18"/>
              </w:rPr>
            </w:pPr>
            <w:hyperlink r:id="rId12" w:history="1">
              <w:r w:rsidR="00BA22D1" w:rsidRPr="00280222">
                <w:rPr>
                  <w:rStyle w:val="Hipervnculo"/>
                  <w:rFonts w:ascii="Verdana" w:hAnsi="Verdana" w:cs="Arial"/>
                  <w:sz w:val="18"/>
                  <w:szCs w:val="18"/>
                </w:rPr>
                <w:t>https://www.gva.es/es/inicio/procedimientos?id_proc=19970&amp;version=amp</w:t>
              </w:r>
            </w:hyperlink>
          </w:p>
          <w:p w14:paraId="26F6E0D5" w14:textId="77777777" w:rsidR="006F47A5" w:rsidRPr="00280222" w:rsidRDefault="006F47A5" w:rsidP="006F47A5">
            <w:pPr>
              <w:spacing w:before="57" w:after="57" w:line="276" w:lineRule="auto"/>
              <w:ind w:left="743"/>
              <w:jc w:val="both"/>
              <w:rPr>
                <w:rFonts w:ascii="Verdana" w:hAnsi="Verdana" w:cs="Arial"/>
                <w:b/>
                <w:bCs/>
                <w:sz w:val="18"/>
                <w:szCs w:val="18"/>
              </w:rPr>
            </w:pPr>
          </w:p>
          <w:p w14:paraId="6C5C975C" w14:textId="77777777" w:rsidR="00BA22D1" w:rsidRPr="00280222" w:rsidRDefault="00BA22D1" w:rsidP="000F0F5C">
            <w:pPr>
              <w:numPr>
                <w:ilvl w:val="0"/>
                <w:numId w:val="32"/>
              </w:numPr>
              <w:suppressAutoHyphens/>
              <w:spacing w:before="57" w:after="57" w:line="276" w:lineRule="auto"/>
              <w:jc w:val="both"/>
              <w:rPr>
                <w:rFonts w:ascii="Verdana" w:hAnsi="Verdana" w:cs="Arial"/>
                <w:sz w:val="18"/>
                <w:szCs w:val="18"/>
              </w:rPr>
            </w:pPr>
            <w:r w:rsidRPr="00280222">
              <w:rPr>
                <w:rFonts w:ascii="Verdana" w:hAnsi="Verdana" w:cs="Arial"/>
                <w:b/>
                <w:bCs/>
                <w:sz w:val="18"/>
                <w:szCs w:val="18"/>
              </w:rPr>
              <w:t>Datos de contacto del Delegado de Protección de datos de la Generalitat</w:t>
            </w:r>
          </w:p>
          <w:p w14:paraId="372784B5" w14:textId="77777777" w:rsidR="00BA22D1" w:rsidRPr="00280222" w:rsidRDefault="00BA22D1" w:rsidP="006F47A5">
            <w:pPr>
              <w:spacing w:before="57" w:after="57" w:line="276" w:lineRule="auto"/>
              <w:ind w:left="743"/>
              <w:jc w:val="both"/>
              <w:rPr>
                <w:rFonts w:ascii="Verdana" w:hAnsi="Verdana" w:cs="Arial"/>
                <w:sz w:val="18"/>
                <w:szCs w:val="18"/>
              </w:rPr>
            </w:pPr>
            <w:proofErr w:type="spellStart"/>
            <w:r w:rsidRPr="00280222">
              <w:rPr>
                <w:rFonts w:ascii="Verdana" w:hAnsi="Verdana" w:cs="Arial"/>
                <w:sz w:val="18"/>
                <w:szCs w:val="18"/>
              </w:rPr>
              <w:t>Ps</w:t>
            </w:r>
            <w:proofErr w:type="spellEnd"/>
            <w:r w:rsidRPr="00280222">
              <w:rPr>
                <w:rFonts w:ascii="Verdana" w:hAnsi="Verdana" w:cs="Arial"/>
                <w:sz w:val="18"/>
                <w:szCs w:val="18"/>
              </w:rPr>
              <w:t>. De la Alameda, 16. 46010 Valencia</w:t>
            </w:r>
          </w:p>
          <w:p w14:paraId="021AD6F8" w14:textId="7F8424AF" w:rsidR="00BA22D1" w:rsidRDefault="00BA22D1" w:rsidP="006F47A5">
            <w:pPr>
              <w:spacing w:before="57" w:after="57" w:line="276" w:lineRule="auto"/>
              <w:ind w:left="743"/>
              <w:jc w:val="both"/>
              <w:rPr>
                <w:rFonts w:ascii="Verdana" w:hAnsi="Verdana" w:cs="Arial"/>
                <w:sz w:val="18"/>
                <w:szCs w:val="18"/>
              </w:rPr>
            </w:pPr>
            <w:r w:rsidRPr="00280222">
              <w:rPr>
                <w:rFonts w:ascii="Verdana" w:hAnsi="Verdana" w:cs="Arial"/>
                <w:sz w:val="18"/>
                <w:szCs w:val="18"/>
              </w:rPr>
              <w:t xml:space="preserve">Dirección de correo electrónico: </w:t>
            </w:r>
            <w:hyperlink r:id="rId13" w:history="1">
              <w:r w:rsidR="006F47A5" w:rsidRPr="00A31A8E">
                <w:rPr>
                  <w:rStyle w:val="Hipervnculo"/>
                  <w:rFonts w:ascii="Verdana" w:hAnsi="Verdana" w:cs="Arial"/>
                  <w:sz w:val="18"/>
                  <w:szCs w:val="18"/>
                </w:rPr>
                <w:t>dpd@gva.es</w:t>
              </w:r>
            </w:hyperlink>
          </w:p>
          <w:p w14:paraId="0DF724D2" w14:textId="77777777" w:rsidR="006F47A5" w:rsidRPr="00280222" w:rsidRDefault="006F47A5" w:rsidP="006F47A5">
            <w:pPr>
              <w:spacing w:before="57" w:after="57" w:line="276" w:lineRule="auto"/>
              <w:ind w:left="743"/>
              <w:jc w:val="both"/>
              <w:rPr>
                <w:rFonts w:ascii="Verdana" w:hAnsi="Verdana" w:cs="Arial"/>
                <w:b/>
                <w:bCs/>
                <w:sz w:val="18"/>
                <w:szCs w:val="18"/>
              </w:rPr>
            </w:pPr>
          </w:p>
          <w:p w14:paraId="5AB598F2" w14:textId="77777777" w:rsidR="00BA22D1" w:rsidRPr="00280222" w:rsidRDefault="00BA22D1" w:rsidP="000F0F5C">
            <w:pPr>
              <w:numPr>
                <w:ilvl w:val="0"/>
                <w:numId w:val="32"/>
              </w:numPr>
              <w:suppressAutoHyphens/>
              <w:spacing w:before="57" w:after="57" w:line="276" w:lineRule="auto"/>
              <w:jc w:val="both"/>
              <w:rPr>
                <w:rFonts w:ascii="Verdana" w:hAnsi="Verdana"/>
                <w:b/>
                <w:bCs/>
                <w:sz w:val="18"/>
                <w:szCs w:val="18"/>
              </w:rPr>
            </w:pPr>
            <w:r w:rsidRPr="00280222">
              <w:rPr>
                <w:rFonts w:ascii="Verdana" w:hAnsi="Verdana" w:cs="Arial"/>
                <w:b/>
                <w:bCs/>
                <w:sz w:val="18"/>
                <w:szCs w:val="18"/>
              </w:rPr>
              <w:t xml:space="preserve">Reclamación ante la Agencia Española de Protección de Datos: </w:t>
            </w:r>
            <w:r w:rsidRPr="00280222">
              <w:rPr>
                <w:rFonts w:ascii="Verdana" w:hAnsi="Verdana" w:cs="Arial"/>
                <w:sz w:val="18"/>
                <w:szCs w:val="18"/>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03B9663E" w14:textId="77777777" w:rsidR="00BA22D1" w:rsidRPr="00280222" w:rsidRDefault="00BA22D1" w:rsidP="00DB33BC">
            <w:pPr>
              <w:spacing w:line="276" w:lineRule="auto"/>
              <w:jc w:val="both"/>
              <w:rPr>
                <w:rFonts w:ascii="Verdana" w:hAnsi="Verdana"/>
                <w:b/>
                <w:bCs/>
                <w:sz w:val="18"/>
                <w:szCs w:val="18"/>
              </w:rPr>
            </w:pPr>
          </w:p>
          <w:p w14:paraId="7A941955" w14:textId="77777777" w:rsidR="00BA22D1" w:rsidRPr="00280222" w:rsidRDefault="00BA22D1" w:rsidP="00DB33BC">
            <w:pPr>
              <w:spacing w:line="276" w:lineRule="auto"/>
              <w:jc w:val="both"/>
              <w:rPr>
                <w:rFonts w:ascii="Verdana" w:hAnsi="Verdana"/>
                <w:sz w:val="18"/>
                <w:szCs w:val="18"/>
              </w:rPr>
            </w:pPr>
            <w:r w:rsidRPr="00280222">
              <w:rPr>
                <w:rFonts w:ascii="Verdana" w:hAnsi="Verdana"/>
                <w:b/>
                <w:bCs/>
                <w:sz w:val="18"/>
                <w:szCs w:val="18"/>
              </w:rPr>
              <w:t>XI.- RESPONSABILIDAD</w:t>
            </w:r>
          </w:p>
          <w:p w14:paraId="1E9CD6A7" w14:textId="77777777" w:rsidR="00BA22D1" w:rsidRPr="00280222" w:rsidRDefault="00BA22D1" w:rsidP="00DB33BC">
            <w:pPr>
              <w:spacing w:line="276" w:lineRule="auto"/>
              <w:jc w:val="both"/>
              <w:rPr>
                <w:rFonts w:ascii="Verdana" w:hAnsi="Verdana"/>
                <w:sz w:val="18"/>
                <w:szCs w:val="18"/>
              </w:rPr>
            </w:pPr>
          </w:p>
          <w:p w14:paraId="01E3996A" w14:textId="77777777" w:rsidR="00BA22D1" w:rsidRPr="00280222" w:rsidRDefault="00BA22D1" w:rsidP="00DB33BC">
            <w:pPr>
              <w:ind w:right="6"/>
              <w:jc w:val="both"/>
              <w:rPr>
                <w:rFonts w:ascii="Verdana" w:hAnsi="Verdana" w:cs="Arial"/>
                <w:b/>
                <w:sz w:val="18"/>
                <w:szCs w:val="18"/>
                <w:u w:val="single"/>
              </w:rPr>
            </w:pPr>
            <w:r w:rsidRPr="00280222">
              <w:rPr>
                <w:rFonts w:ascii="Verdana" w:hAnsi="Verdana"/>
                <w:sz w:val="18"/>
                <w:szCs w:val="18"/>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60" w:type="dxa"/>
            <w:hideMark/>
          </w:tcPr>
          <w:p w14:paraId="13813BB2" w14:textId="77777777" w:rsidR="00BA22D1" w:rsidRPr="00280222" w:rsidRDefault="00BA22D1" w:rsidP="00DB33BC">
            <w:pPr>
              <w:spacing w:line="276" w:lineRule="auto"/>
              <w:jc w:val="both"/>
              <w:rPr>
                <w:rFonts w:ascii="Verdana" w:eastAsia="Calibri" w:hAnsi="Verdana" w:cs="Arial"/>
                <w:sz w:val="18"/>
                <w:szCs w:val="18"/>
                <w:lang w:val="en-GB"/>
              </w:rPr>
            </w:pPr>
            <w:r w:rsidRPr="00280222">
              <w:rPr>
                <w:rFonts w:ascii="Verdana" w:eastAsia="Arial" w:hAnsi="Verdana" w:cs="Arial"/>
                <w:b/>
                <w:bCs/>
                <w:sz w:val="18"/>
                <w:szCs w:val="18"/>
                <w:lang w:val="en-GB"/>
              </w:rPr>
              <w:t>I.- PARTIES INVOLVED IN DATA PROCESSING</w:t>
            </w:r>
            <w:r w:rsidRPr="00280222">
              <w:rPr>
                <w:rFonts w:ascii="Verdana" w:eastAsia="Calibri" w:hAnsi="Verdana" w:cs="Arial"/>
                <w:sz w:val="18"/>
                <w:szCs w:val="18"/>
                <w:lang w:val="en-GB"/>
              </w:rPr>
              <w:tab/>
            </w:r>
          </w:p>
          <w:p w14:paraId="5FDBDA61" w14:textId="77777777" w:rsidR="00BA22D1" w:rsidRPr="00280222" w:rsidRDefault="00BA22D1" w:rsidP="00DB33BC">
            <w:pPr>
              <w:spacing w:line="276" w:lineRule="auto"/>
              <w:jc w:val="both"/>
              <w:rPr>
                <w:rFonts w:ascii="Verdana" w:eastAsia="Calibri" w:hAnsi="Verdana" w:cs="Arial"/>
                <w:sz w:val="18"/>
                <w:szCs w:val="18"/>
                <w:lang w:val="en-GB"/>
              </w:rPr>
            </w:pPr>
          </w:p>
          <w:p w14:paraId="1055AD5B" w14:textId="77777777" w:rsidR="00BA22D1" w:rsidRPr="00280222" w:rsidRDefault="00BA22D1" w:rsidP="000F0F5C">
            <w:pPr>
              <w:pStyle w:val="Prrafodelista"/>
              <w:numPr>
                <w:ilvl w:val="0"/>
                <w:numId w:val="33"/>
              </w:num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Data controller of the Medical Records</w:t>
            </w:r>
          </w:p>
          <w:p w14:paraId="41E84809" w14:textId="77777777" w:rsidR="00BA22D1" w:rsidRPr="00280222" w:rsidRDefault="00BA22D1" w:rsidP="00DB33BC">
            <w:pPr>
              <w:spacing w:line="276" w:lineRule="auto"/>
              <w:jc w:val="both"/>
              <w:rPr>
                <w:rFonts w:ascii="Verdana" w:hAnsi="Verdana" w:cs="Arial"/>
                <w:sz w:val="18"/>
                <w:szCs w:val="18"/>
                <w:lang w:val="en-GB"/>
              </w:rPr>
            </w:pPr>
          </w:p>
          <w:p w14:paraId="07206228" w14:textId="77777777" w:rsidR="00BA22D1" w:rsidRPr="00280222" w:rsidRDefault="00BA22D1" w:rsidP="00DB33BC">
            <w:pPr>
              <w:spacing w:line="276" w:lineRule="auto"/>
              <w:jc w:val="both"/>
              <w:rPr>
                <w:rFonts w:ascii="Verdana" w:eastAsia="Arial" w:hAnsi="Verdana" w:cs="Arial"/>
                <w:sz w:val="18"/>
                <w:szCs w:val="18"/>
                <w:lang w:val="en-GB"/>
              </w:rPr>
            </w:pPr>
          </w:p>
          <w:p w14:paraId="006246B1"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The Hospital acts as the data controller of the patients’ medical records for care purposes. This processing is conducted in application of Article 6.1.c of REGULATION (EU) 2016/679 OF THE EUROPEAN PARLIAMENT AND OF THE COUNCIL of 27th April 2016 on the protection of natural persons with regard to the processing of personal data and on the free movement of such data (hereinafter, GDPR or General Data Protection Regulation) and is protected by the provisions of Law 14/1986 of 25th April, General Healthcare Law, Law 41/2002, of 14th November, basic law regulating patient autonomy and the rights and obligations on information and clinical documentation and all other healthcare industry regulations.</w:t>
            </w:r>
          </w:p>
          <w:p w14:paraId="553EA394" w14:textId="77777777" w:rsidR="00BA22D1" w:rsidRPr="00280222" w:rsidRDefault="00BA22D1" w:rsidP="00DB33BC">
            <w:pPr>
              <w:ind w:right="6"/>
              <w:jc w:val="center"/>
              <w:rPr>
                <w:rFonts w:ascii="Verdana" w:hAnsi="Verdana" w:cs="Arial"/>
                <w:b/>
                <w:sz w:val="18"/>
                <w:szCs w:val="18"/>
                <w:u w:val="single"/>
                <w:lang w:val="en-US"/>
              </w:rPr>
            </w:pPr>
          </w:p>
          <w:p w14:paraId="5F165635" w14:textId="77777777" w:rsidR="00BA22D1" w:rsidRPr="00280222" w:rsidRDefault="00BA22D1" w:rsidP="00DB33BC">
            <w:pPr>
              <w:ind w:right="6"/>
              <w:jc w:val="center"/>
              <w:rPr>
                <w:rFonts w:ascii="Verdana" w:hAnsi="Verdana" w:cs="Arial"/>
                <w:b/>
                <w:sz w:val="18"/>
                <w:szCs w:val="18"/>
                <w:u w:val="single"/>
                <w:lang w:val="en-US"/>
              </w:rPr>
            </w:pPr>
          </w:p>
          <w:p w14:paraId="76F617A0"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4F6B37">
              <w:rPr>
                <w:rFonts w:ascii="Verdana" w:eastAsia="Calibri" w:hAnsi="Verdana" w:cs="Arial"/>
                <w:b/>
                <w:sz w:val="18"/>
                <w:szCs w:val="18"/>
                <w:lang w:val="en-GB"/>
              </w:rPr>
              <w:t>b)</w:t>
            </w:r>
            <w:r w:rsidRPr="00280222">
              <w:rPr>
                <w:rFonts w:ascii="Verdana" w:eastAsia="Calibri" w:hAnsi="Verdana" w:cs="Arial"/>
                <w:sz w:val="18"/>
                <w:szCs w:val="18"/>
                <w:lang w:val="en-GB"/>
              </w:rPr>
              <w:tab/>
            </w:r>
            <w:r w:rsidRPr="00280222">
              <w:rPr>
                <w:rFonts w:ascii="Verdana" w:eastAsia="Arial" w:hAnsi="Verdana" w:cs="Arial"/>
                <w:b/>
                <w:bCs/>
                <w:sz w:val="18"/>
                <w:szCs w:val="18"/>
                <w:lang w:val="en-GB"/>
              </w:rPr>
              <w:t>Data controller of the Study Data</w:t>
            </w:r>
          </w:p>
          <w:p w14:paraId="59F5564D" w14:textId="77777777" w:rsidR="00BA22D1" w:rsidRPr="00280222" w:rsidRDefault="00BA22D1" w:rsidP="00DB33BC">
            <w:pPr>
              <w:spacing w:line="276" w:lineRule="auto"/>
              <w:jc w:val="both"/>
              <w:rPr>
                <w:rFonts w:ascii="Verdana" w:hAnsi="Verdana" w:cs="Arial"/>
                <w:sz w:val="18"/>
                <w:szCs w:val="18"/>
                <w:lang w:val="en-GB"/>
              </w:rPr>
            </w:pPr>
          </w:p>
          <w:p w14:paraId="33FCA782" w14:textId="77777777" w:rsidR="00BA22D1" w:rsidRPr="00280222" w:rsidRDefault="00BA22D1" w:rsidP="00DB33BC">
            <w:pPr>
              <w:spacing w:line="276" w:lineRule="auto"/>
              <w:jc w:val="both"/>
              <w:rPr>
                <w:rFonts w:ascii="Verdana" w:eastAsia="Arial" w:hAnsi="Verdana" w:cs="Arial"/>
                <w:sz w:val="18"/>
                <w:szCs w:val="18"/>
                <w:lang w:val="en-GB"/>
              </w:rPr>
            </w:pPr>
          </w:p>
          <w:p w14:paraId="7EB2F067"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The Sponsor acts as data controller for the data collected for the purpose of the Study, and in particular the coded data thereof, as per the applicable regulation mentioned in the paragraph above.</w:t>
            </w:r>
          </w:p>
          <w:p w14:paraId="31BD98E1" w14:textId="77777777" w:rsidR="00BA22D1" w:rsidRPr="00280222" w:rsidRDefault="00BA22D1" w:rsidP="00DB33BC">
            <w:pPr>
              <w:spacing w:line="276" w:lineRule="auto"/>
              <w:jc w:val="both"/>
              <w:rPr>
                <w:rFonts w:ascii="Verdana" w:eastAsia="Arial" w:hAnsi="Verdana" w:cs="Arial"/>
                <w:sz w:val="18"/>
                <w:szCs w:val="18"/>
                <w:lang w:val="en-GB"/>
              </w:rPr>
            </w:pPr>
          </w:p>
          <w:p w14:paraId="519EB426"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 xml:space="preserve">The Principal Investigator designated by the Hospital is responsible for the practical conduct of the clinical Study. </w:t>
            </w:r>
          </w:p>
          <w:p w14:paraId="5071E96D" w14:textId="77777777" w:rsidR="00BA22D1" w:rsidRPr="00280222" w:rsidRDefault="00BA22D1" w:rsidP="00DB33BC">
            <w:pPr>
              <w:spacing w:line="276" w:lineRule="auto"/>
              <w:jc w:val="both"/>
              <w:rPr>
                <w:rFonts w:ascii="Verdana" w:hAnsi="Verdana" w:cs="Arial"/>
                <w:sz w:val="18"/>
                <w:szCs w:val="18"/>
                <w:lang w:val="en-US"/>
              </w:rPr>
            </w:pPr>
          </w:p>
          <w:p w14:paraId="3D14C959" w14:textId="77777777" w:rsidR="00BA22D1" w:rsidRPr="00280222" w:rsidRDefault="00BA22D1" w:rsidP="00DB33BC">
            <w:pPr>
              <w:spacing w:line="276" w:lineRule="auto"/>
              <w:jc w:val="both"/>
              <w:rPr>
                <w:rFonts w:ascii="Verdana" w:hAnsi="Verdana" w:cs="Arial"/>
                <w:sz w:val="18"/>
                <w:szCs w:val="18"/>
                <w:lang w:val="en-GB"/>
              </w:rPr>
            </w:pPr>
          </w:p>
          <w:p w14:paraId="617D317F"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4F6B37">
              <w:rPr>
                <w:rFonts w:ascii="Verdana" w:eastAsia="Calibri" w:hAnsi="Verdana" w:cs="Arial"/>
                <w:b/>
                <w:sz w:val="18"/>
                <w:szCs w:val="18"/>
                <w:lang w:val="en-GB"/>
              </w:rPr>
              <w:t>c)</w:t>
            </w:r>
            <w:r w:rsidRPr="00280222">
              <w:rPr>
                <w:rFonts w:ascii="Verdana" w:eastAsia="Calibri" w:hAnsi="Verdana" w:cs="Arial"/>
                <w:sz w:val="18"/>
                <w:szCs w:val="18"/>
                <w:lang w:val="en-GB"/>
              </w:rPr>
              <w:tab/>
            </w:r>
            <w:r w:rsidRPr="00280222">
              <w:rPr>
                <w:rFonts w:ascii="Verdana" w:eastAsia="Arial" w:hAnsi="Verdana" w:cs="Arial"/>
                <w:b/>
                <w:bCs/>
                <w:sz w:val="18"/>
                <w:szCs w:val="18"/>
                <w:lang w:val="en-GB"/>
              </w:rPr>
              <w:t>Data processors</w:t>
            </w:r>
          </w:p>
          <w:p w14:paraId="1AE0D0FF" w14:textId="77777777" w:rsidR="00BA22D1" w:rsidRPr="00280222" w:rsidRDefault="00BA22D1" w:rsidP="00DB33BC">
            <w:pPr>
              <w:spacing w:line="276" w:lineRule="auto"/>
              <w:jc w:val="both"/>
              <w:rPr>
                <w:rFonts w:ascii="Verdana" w:hAnsi="Verdana" w:cs="Arial"/>
                <w:sz w:val="18"/>
                <w:szCs w:val="18"/>
                <w:lang w:val="en-GB"/>
              </w:rPr>
            </w:pPr>
          </w:p>
          <w:p w14:paraId="3DBE83C7"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 xml:space="preserve">For the purpose of the Study, third parties shall act on behalf of each of the Data Controllers and shall be considered as their data processors according to Article 28 of the GDPR and Article 33 of Organic Law 3/2018 of 5th December on the Protection of Personal Data and Guarantee of Digital Rights (hereinafter, the LOPDGDD [Ley </w:t>
            </w:r>
            <w:proofErr w:type="spellStart"/>
            <w:r w:rsidRPr="00280222">
              <w:rPr>
                <w:rFonts w:ascii="Verdana" w:eastAsia="Arial" w:hAnsi="Verdana" w:cs="Arial"/>
                <w:sz w:val="18"/>
                <w:szCs w:val="18"/>
                <w:lang w:val="en-GB"/>
              </w:rPr>
              <w:t>Orgánica</w:t>
            </w:r>
            <w:proofErr w:type="spellEnd"/>
            <w:r w:rsidRPr="00280222">
              <w:rPr>
                <w:rFonts w:ascii="Verdana" w:eastAsia="Arial" w:hAnsi="Verdana" w:cs="Arial"/>
                <w:sz w:val="18"/>
                <w:szCs w:val="18"/>
                <w:lang w:val="en-GB"/>
              </w:rPr>
              <w:t xml:space="preserve"> de </w:t>
            </w:r>
            <w:proofErr w:type="spellStart"/>
            <w:r w:rsidRPr="00280222">
              <w:rPr>
                <w:rFonts w:ascii="Verdana" w:eastAsia="Arial" w:hAnsi="Verdana" w:cs="Arial"/>
                <w:sz w:val="18"/>
                <w:szCs w:val="18"/>
                <w:lang w:val="en-GB"/>
              </w:rPr>
              <w:t>Protección</w:t>
            </w:r>
            <w:proofErr w:type="spellEnd"/>
            <w:r w:rsidRPr="00280222">
              <w:rPr>
                <w:rFonts w:ascii="Verdana" w:eastAsia="Arial" w:hAnsi="Verdana" w:cs="Arial"/>
                <w:sz w:val="18"/>
                <w:szCs w:val="18"/>
                <w:lang w:val="en-GB"/>
              </w:rPr>
              <w:t xml:space="preserve"> de </w:t>
            </w:r>
            <w:proofErr w:type="spellStart"/>
            <w:r w:rsidRPr="00280222">
              <w:rPr>
                <w:rFonts w:ascii="Verdana" w:eastAsia="Arial" w:hAnsi="Verdana" w:cs="Arial"/>
                <w:sz w:val="18"/>
                <w:szCs w:val="18"/>
                <w:lang w:val="en-GB"/>
              </w:rPr>
              <w:t>Datos</w:t>
            </w:r>
            <w:proofErr w:type="spellEnd"/>
            <w:r w:rsidRPr="00280222">
              <w:rPr>
                <w:rFonts w:ascii="Verdana" w:eastAsia="Arial" w:hAnsi="Verdana" w:cs="Arial"/>
                <w:sz w:val="18"/>
                <w:szCs w:val="18"/>
                <w:lang w:val="en-GB"/>
              </w:rPr>
              <w:t xml:space="preserve"> </w:t>
            </w:r>
            <w:proofErr w:type="spellStart"/>
            <w:r w:rsidRPr="00280222">
              <w:rPr>
                <w:rFonts w:ascii="Verdana" w:eastAsia="Arial" w:hAnsi="Verdana" w:cs="Arial"/>
                <w:sz w:val="18"/>
                <w:szCs w:val="18"/>
                <w:lang w:val="en-GB"/>
              </w:rPr>
              <w:t>Personales</w:t>
            </w:r>
            <w:proofErr w:type="spellEnd"/>
            <w:r w:rsidRPr="00280222">
              <w:rPr>
                <w:rFonts w:ascii="Verdana" w:eastAsia="Arial" w:hAnsi="Verdana" w:cs="Arial"/>
                <w:sz w:val="18"/>
                <w:szCs w:val="18"/>
                <w:lang w:val="en-GB"/>
              </w:rPr>
              <w:t xml:space="preserve"> y </w:t>
            </w:r>
            <w:proofErr w:type="spellStart"/>
            <w:r w:rsidRPr="00280222">
              <w:rPr>
                <w:rFonts w:ascii="Verdana" w:eastAsia="Arial" w:hAnsi="Verdana" w:cs="Arial"/>
                <w:sz w:val="18"/>
                <w:szCs w:val="18"/>
                <w:lang w:val="en-GB"/>
              </w:rPr>
              <w:t>Garantía</w:t>
            </w:r>
            <w:proofErr w:type="spellEnd"/>
            <w:r w:rsidRPr="00280222">
              <w:rPr>
                <w:rFonts w:ascii="Verdana" w:eastAsia="Arial" w:hAnsi="Verdana" w:cs="Arial"/>
                <w:sz w:val="18"/>
                <w:szCs w:val="18"/>
                <w:lang w:val="en-GB"/>
              </w:rPr>
              <w:t xml:space="preserve"> de los </w:t>
            </w:r>
            <w:proofErr w:type="spellStart"/>
            <w:r w:rsidRPr="00280222">
              <w:rPr>
                <w:rFonts w:ascii="Verdana" w:eastAsia="Arial" w:hAnsi="Verdana" w:cs="Arial"/>
                <w:sz w:val="18"/>
                <w:szCs w:val="18"/>
                <w:lang w:val="en-GB"/>
              </w:rPr>
              <w:t>Derechos</w:t>
            </w:r>
            <w:proofErr w:type="spellEnd"/>
            <w:r w:rsidRPr="00280222">
              <w:rPr>
                <w:rFonts w:ascii="Verdana" w:eastAsia="Arial" w:hAnsi="Verdana" w:cs="Arial"/>
                <w:sz w:val="18"/>
                <w:szCs w:val="18"/>
                <w:lang w:val="en-GB"/>
              </w:rPr>
              <w:t xml:space="preserve"> </w:t>
            </w:r>
            <w:proofErr w:type="spellStart"/>
            <w:r w:rsidRPr="00280222">
              <w:rPr>
                <w:rFonts w:ascii="Verdana" w:eastAsia="Arial" w:hAnsi="Verdana" w:cs="Arial"/>
                <w:sz w:val="18"/>
                <w:szCs w:val="18"/>
                <w:lang w:val="en-GB"/>
              </w:rPr>
              <w:t>Digitales</w:t>
            </w:r>
            <w:proofErr w:type="spellEnd"/>
            <w:r w:rsidRPr="00280222">
              <w:rPr>
                <w:rFonts w:ascii="Verdana" w:eastAsia="Arial" w:hAnsi="Verdana" w:cs="Arial"/>
                <w:sz w:val="18"/>
                <w:szCs w:val="18"/>
                <w:lang w:val="en-GB"/>
              </w:rPr>
              <w:t>]).</w:t>
            </w:r>
          </w:p>
          <w:p w14:paraId="50D24B86" w14:textId="77777777" w:rsidR="00BA22D1" w:rsidRPr="00280222" w:rsidRDefault="00BA22D1" w:rsidP="00DB33BC">
            <w:pPr>
              <w:rPr>
                <w:rFonts w:ascii="Verdana" w:eastAsia="Arial" w:hAnsi="Verdana" w:cs="Arial"/>
                <w:sz w:val="18"/>
                <w:szCs w:val="18"/>
                <w:lang w:val="en-GB"/>
              </w:rPr>
            </w:pPr>
          </w:p>
          <w:p w14:paraId="2EA8328A"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These entities have no access to personal data for their own purposes, but they are processing the data following the instructions of their respective data controllers.</w:t>
            </w:r>
          </w:p>
          <w:p w14:paraId="11B4C503" w14:textId="77777777" w:rsidR="00765818" w:rsidRDefault="00765818" w:rsidP="00DB33BC">
            <w:pPr>
              <w:spacing w:line="276" w:lineRule="auto"/>
              <w:jc w:val="both"/>
              <w:rPr>
                <w:rFonts w:ascii="Verdana" w:eastAsia="Arial" w:hAnsi="Verdana" w:cs="Arial"/>
                <w:b/>
                <w:bCs/>
                <w:sz w:val="18"/>
                <w:szCs w:val="18"/>
                <w:lang w:val="en-GB"/>
              </w:rPr>
            </w:pPr>
          </w:p>
          <w:p w14:paraId="52E27EAE" w14:textId="77777777" w:rsidR="004F6B37" w:rsidRDefault="004F6B37" w:rsidP="00DB33BC">
            <w:pPr>
              <w:spacing w:line="276" w:lineRule="auto"/>
              <w:jc w:val="both"/>
              <w:rPr>
                <w:rFonts w:ascii="Verdana" w:eastAsia="Arial" w:hAnsi="Verdana" w:cs="Arial"/>
                <w:b/>
                <w:bCs/>
                <w:sz w:val="18"/>
                <w:szCs w:val="18"/>
                <w:lang w:val="en-GB"/>
              </w:rPr>
            </w:pPr>
          </w:p>
          <w:p w14:paraId="092A5902" w14:textId="5B3D1F31"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II.- PURPOSE OF THIS ANNEX</w:t>
            </w:r>
          </w:p>
          <w:p w14:paraId="38A547DE" w14:textId="77777777" w:rsidR="00BA22D1" w:rsidRPr="00280222" w:rsidRDefault="00BA22D1" w:rsidP="00DB33BC">
            <w:pPr>
              <w:spacing w:line="276" w:lineRule="auto"/>
              <w:jc w:val="both"/>
              <w:rPr>
                <w:rFonts w:ascii="Verdana" w:hAnsi="Verdana" w:cs="Arial"/>
                <w:sz w:val="18"/>
                <w:szCs w:val="18"/>
                <w:lang w:val="en-GB"/>
              </w:rPr>
            </w:pPr>
          </w:p>
          <w:p w14:paraId="37C2D495"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This Annex is intended to establish the framework in which the Hospital and the Sponsor, as respective controllers of the data of patients participating in the corresponding clinical Study and in the performance of their own duties, determine the processing of personal data conducted via the collection  of clinical information of the Study in compliance with legal requirements.</w:t>
            </w:r>
          </w:p>
          <w:p w14:paraId="4862362A" w14:textId="77777777" w:rsidR="00BA22D1" w:rsidRPr="00280222" w:rsidRDefault="00BA22D1" w:rsidP="00DB33BC">
            <w:pPr>
              <w:spacing w:line="276" w:lineRule="auto"/>
              <w:jc w:val="both"/>
              <w:rPr>
                <w:rFonts w:ascii="Verdana" w:hAnsi="Verdana" w:cs="Arial"/>
                <w:sz w:val="18"/>
                <w:szCs w:val="18"/>
                <w:lang w:val="en-GB"/>
              </w:rPr>
            </w:pPr>
          </w:p>
          <w:p w14:paraId="7AC4C185"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III.- PURPOSE OF THE DATA PROCESSING</w:t>
            </w:r>
          </w:p>
          <w:p w14:paraId="69410A78" w14:textId="77777777" w:rsidR="00BA22D1" w:rsidRPr="00280222" w:rsidRDefault="00BA22D1" w:rsidP="00DB33BC">
            <w:pPr>
              <w:spacing w:line="276" w:lineRule="auto"/>
              <w:jc w:val="both"/>
              <w:rPr>
                <w:rFonts w:ascii="Verdana" w:hAnsi="Verdana" w:cs="Arial"/>
                <w:sz w:val="18"/>
                <w:szCs w:val="18"/>
                <w:lang w:val="en-GB"/>
              </w:rPr>
            </w:pPr>
          </w:p>
          <w:p w14:paraId="7F3B80DF"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 xml:space="preserve">The purpose of the processing of the data regulated through this Annex is the conduct of the clinical Study which shall be conducted pursuant to the GDPR, the LOPDGDD, Regulation (EU) No. 536/2014 of the European Parliament and of the Council, of 16th April 2014, on clinical </w:t>
            </w:r>
            <w:proofErr w:type="spellStart"/>
            <w:r w:rsidRPr="00280222">
              <w:rPr>
                <w:rFonts w:ascii="Verdana" w:eastAsia="Arial" w:hAnsi="Verdana" w:cs="Arial"/>
                <w:sz w:val="18"/>
                <w:szCs w:val="18"/>
                <w:lang w:val="en-GB"/>
              </w:rPr>
              <w:t>Studys</w:t>
            </w:r>
            <w:proofErr w:type="spellEnd"/>
            <w:r w:rsidRPr="00280222">
              <w:rPr>
                <w:rFonts w:ascii="Verdana" w:eastAsia="Arial" w:hAnsi="Verdana" w:cs="Arial"/>
                <w:sz w:val="18"/>
                <w:szCs w:val="18"/>
                <w:lang w:val="en-GB"/>
              </w:rPr>
              <w:t xml:space="preserve"> on medicinal products for human use and implementing legislation, the Protocol and the main clinical Study agreement. In this regard, the participating entities agree that the processing of data shall be performed only for and as a result of the needs of the Study.</w:t>
            </w:r>
          </w:p>
          <w:p w14:paraId="28CBDEB4" w14:textId="77777777" w:rsidR="00BA22D1" w:rsidRPr="00280222" w:rsidRDefault="00BA22D1" w:rsidP="00DB33BC">
            <w:pPr>
              <w:spacing w:line="276" w:lineRule="auto"/>
              <w:jc w:val="both"/>
              <w:rPr>
                <w:rFonts w:ascii="Verdana" w:hAnsi="Verdana" w:cs="Arial"/>
                <w:sz w:val="18"/>
                <w:szCs w:val="18"/>
                <w:lang w:val="en-GB"/>
              </w:rPr>
            </w:pPr>
          </w:p>
          <w:p w14:paraId="302B6440"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The following data processors shall also carry out the processing of the data on behalf of the controllers with the following purposes:</w:t>
            </w:r>
          </w:p>
          <w:p w14:paraId="0BB1C252" w14:textId="77777777" w:rsidR="00BA22D1" w:rsidRPr="00280222" w:rsidRDefault="00BA22D1" w:rsidP="00DB33BC">
            <w:pPr>
              <w:spacing w:line="276" w:lineRule="auto"/>
              <w:jc w:val="both"/>
              <w:rPr>
                <w:rFonts w:ascii="Verdana" w:hAnsi="Verdana" w:cs="Arial"/>
                <w:sz w:val="18"/>
                <w:szCs w:val="18"/>
                <w:lang w:val="en-GB"/>
              </w:rPr>
            </w:pPr>
          </w:p>
          <w:p w14:paraId="3D7879D0" w14:textId="77777777" w:rsidR="00BA22D1" w:rsidRPr="00280222" w:rsidRDefault="00BA22D1" w:rsidP="00DB33BC">
            <w:pPr>
              <w:tabs>
                <w:tab w:val="left" w:pos="720"/>
              </w:tabs>
              <w:suppressAutoHyphens/>
              <w:spacing w:before="120"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a)</w:t>
            </w:r>
            <w:r w:rsidRPr="00280222">
              <w:rPr>
                <w:rFonts w:ascii="Verdana" w:eastAsia="Arial" w:hAnsi="Verdana" w:cs="Arial"/>
                <w:sz w:val="18"/>
                <w:szCs w:val="18"/>
                <w:lang w:val="en-GB"/>
              </w:rPr>
              <w:tab/>
              <w:t>CRO/Monitor: Responsible for the direct follow up of the conduct of the Study in accordance with Sponsor’s internal procedures .The monitor acts, in any case, on behalf of the sponsor.</w:t>
            </w:r>
          </w:p>
          <w:p w14:paraId="51E5F8FA" w14:textId="77777777" w:rsidR="00BA22D1" w:rsidRPr="00280222" w:rsidRDefault="00BA22D1" w:rsidP="00DB33BC">
            <w:pPr>
              <w:tabs>
                <w:tab w:val="left" w:pos="720"/>
              </w:tabs>
              <w:suppressAutoHyphens/>
              <w:spacing w:before="120" w:line="276" w:lineRule="auto"/>
              <w:ind w:left="720" w:hanging="360"/>
              <w:jc w:val="both"/>
              <w:rPr>
                <w:rFonts w:ascii="Verdana" w:eastAsia="Arial" w:hAnsi="Verdana" w:cs="Arial"/>
                <w:sz w:val="18"/>
                <w:szCs w:val="18"/>
                <w:lang w:val="en-GB"/>
              </w:rPr>
            </w:pPr>
            <w:r w:rsidRPr="00280222">
              <w:rPr>
                <w:rFonts w:ascii="Verdana" w:eastAsia="Arial" w:hAnsi="Verdana" w:cs="Arial"/>
                <w:sz w:val="18"/>
                <w:szCs w:val="18"/>
                <w:lang w:val="en-GB"/>
              </w:rPr>
              <w:t>b)</w:t>
            </w:r>
            <w:r w:rsidRPr="00280222">
              <w:rPr>
                <w:rFonts w:ascii="Verdana" w:eastAsia="Arial" w:hAnsi="Verdana" w:cs="Arial"/>
                <w:sz w:val="18"/>
                <w:szCs w:val="18"/>
                <w:lang w:val="en-GB"/>
              </w:rPr>
              <w:tab/>
              <w:t>Foundation: Administrative, legal, economic and technical management, related to the Study. They act on behalf of the Hospital to support the Study.</w:t>
            </w:r>
          </w:p>
          <w:p w14:paraId="7E8D758B"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ab/>
            </w:r>
          </w:p>
          <w:p w14:paraId="13E356D3"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These entities, as well as any other entities that are designated as data processors, shall be governed by the provisions in their respective contracts which must in any case respect the provisions of this Agreement and of article 28 GDPR. In particular:</w:t>
            </w:r>
          </w:p>
          <w:p w14:paraId="1386A3EA"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they shall not engage another processor without prior authorisation of their respective controller and without a written agreement as set forth in article 28.2 and 28.4 of GDPR;</w:t>
            </w:r>
          </w:p>
          <w:p w14:paraId="2F4AF185" w14:textId="77777777" w:rsidR="00BA22D1" w:rsidRPr="00280222" w:rsidRDefault="00BA22D1" w:rsidP="00DB33BC">
            <w:pPr>
              <w:spacing w:line="276" w:lineRule="auto"/>
              <w:jc w:val="both"/>
              <w:rPr>
                <w:rFonts w:ascii="Verdana" w:hAnsi="Verdana" w:cs="Arial"/>
                <w:sz w:val="18"/>
                <w:szCs w:val="18"/>
                <w:lang w:val="en-GB"/>
              </w:rPr>
            </w:pPr>
          </w:p>
          <w:p w14:paraId="164D89C7"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IV.- GUARANTEES PROVIDED BY THE PARTIES</w:t>
            </w:r>
          </w:p>
          <w:p w14:paraId="37AB5A0E" w14:textId="77777777" w:rsidR="00BA22D1" w:rsidRPr="00280222" w:rsidRDefault="00BA22D1" w:rsidP="00DB33BC">
            <w:pPr>
              <w:spacing w:line="276" w:lineRule="auto"/>
              <w:jc w:val="both"/>
              <w:rPr>
                <w:rFonts w:ascii="Verdana" w:hAnsi="Verdana" w:cs="Arial"/>
                <w:sz w:val="18"/>
                <w:szCs w:val="18"/>
                <w:lang w:val="en-GB"/>
              </w:rPr>
            </w:pPr>
          </w:p>
          <w:p w14:paraId="43AA9EDB"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All parties participating in this Study declare that they and their appointed processors offer sufficient guarantees to apply the appropriate technical and organisational measures, so that the processing of data complies with the requirements of the GDPR and other applicable Data Protection laws, and ensures the protection of the data subjects’ rights.</w:t>
            </w:r>
          </w:p>
          <w:p w14:paraId="039D1440" w14:textId="77777777" w:rsidR="00BA22D1" w:rsidRPr="00280222" w:rsidRDefault="00BA22D1" w:rsidP="00DB33BC">
            <w:pPr>
              <w:spacing w:line="276" w:lineRule="auto"/>
              <w:jc w:val="both"/>
              <w:rPr>
                <w:rFonts w:ascii="Verdana" w:hAnsi="Verdana" w:cs="Arial"/>
                <w:sz w:val="18"/>
                <w:szCs w:val="18"/>
                <w:lang w:val="en-GB"/>
              </w:rPr>
            </w:pPr>
          </w:p>
          <w:p w14:paraId="3C1E82D0" w14:textId="77777777" w:rsidR="00BA22D1" w:rsidRPr="00280222" w:rsidRDefault="00BA22D1" w:rsidP="00DB33BC">
            <w:pPr>
              <w:spacing w:line="276" w:lineRule="auto"/>
              <w:jc w:val="both"/>
              <w:rPr>
                <w:rFonts w:ascii="Verdana" w:eastAsia="Arial" w:hAnsi="Verdana" w:cs="Arial"/>
                <w:sz w:val="18"/>
                <w:szCs w:val="18"/>
                <w:lang w:val="en-GB"/>
              </w:rPr>
            </w:pPr>
          </w:p>
          <w:p w14:paraId="3A3C2A4C" w14:textId="77777777" w:rsidR="00BA22D1" w:rsidRPr="00280222" w:rsidRDefault="00BA22D1" w:rsidP="00DB33BC">
            <w:pPr>
              <w:spacing w:line="276" w:lineRule="auto"/>
              <w:jc w:val="both"/>
              <w:rPr>
                <w:rFonts w:ascii="Verdana" w:eastAsia="Arial" w:hAnsi="Verdana" w:cs="Arial"/>
                <w:sz w:val="18"/>
                <w:szCs w:val="18"/>
                <w:lang w:val="en-GB"/>
              </w:rPr>
            </w:pPr>
          </w:p>
          <w:p w14:paraId="312F8525"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For these purposes, each of the participating entities states that:</w:t>
            </w:r>
          </w:p>
          <w:p w14:paraId="0713A6A0" w14:textId="77777777" w:rsidR="00BA22D1" w:rsidRPr="00280222" w:rsidRDefault="00BA22D1" w:rsidP="00DB33BC">
            <w:pPr>
              <w:spacing w:line="276" w:lineRule="auto"/>
              <w:jc w:val="both"/>
              <w:rPr>
                <w:rFonts w:ascii="Verdana" w:hAnsi="Verdana" w:cs="Arial"/>
                <w:sz w:val="18"/>
                <w:szCs w:val="18"/>
                <w:lang w:val="en-GB"/>
              </w:rPr>
            </w:pPr>
          </w:p>
          <w:p w14:paraId="17EBF4DC"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They will each keep an up-to-date record of the processing activities.</w:t>
            </w:r>
          </w:p>
          <w:p w14:paraId="521D6041"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They have designated a Data Protection Officer (“DPO”), whose details are as follows:</w:t>
            </w:r>
          </w:p>
          <w:p w14:paraId="4C0290A1" w14:textId="77777777" w:rsidR="00BA22D1" w:rsidRPr="00280222" w:rsidRDefault="00BA22D1" w:rsidP="00DB33BC">
            <w:pPr>
              <w:spacing w:line="276" w:lineRule="auto"/>
              <w:jc w:val="both"/>
              <w:rPr>
                <w:rFonts w:ascii="Verdana" w:hAnsi="Verdana" w:cs="Arial"/>
                <w:sz w:val="18"/>
                <w:szCs w:val="18"/>
                <w:lang w:val="en-GB"/>
              </w:rPr>
            </w:pPr>
          </w:p>
          <w:p w14:paraId="1973435D" w14:textId="77777777" w:rsidR="00BA22D1" w:rsidRPr="00280222" w:rsidRDefault="00BA22D1" w:rsidP="00DB33BC">
            <w:pPr>
              <w:tabs>
                <w:tab w:val="left" w:pos="1080"/>
              </w:tabs>
              <w:suppressAutoHyphens/>
              <w:spacing w:line="276" w:lineRule="auto"/>
              <w:ind w:left="1080" w:hanging="360"/>
              <w:jc w:val="both"/>
              <w:rPr>
                <w:rFonts w:ascii="Verdana" w:hAnsi="Verdana" w:cs="Arial"/>
                <w:sz w:val="18"/>
                <w:szCs w:val="18"/>
                <w:lang w:val="en-GB"/>
              </w:rPr>
            </w:pPr>
            <w:r w:rsidRPr="00280222">
              <w:rPr>
                <w:rFonts w:ascii="Verdana" w:eastAsia="Arial" w:hAnsi="Verdana" w:cs="Arial"/>
                <w:sz w:val="18"/>
                <w:szCs w:val="18"/>
                <w:lang w:val="en-GB"/>
              </w:rPr>
              <w:t>a)</w:t>
            </w:r>
            <w:r w:rsidRPr="00280222">
              <w:rPr>
                <w:rFonts w:ascii="Verdana" w:eastAsia="Arial" w:hAnsi="Verdana" w:cs="Arial"/>
                <w:sz w:val="18"/>
                <w:szCs w:val="18"/>
                <w:lang w:val="en-GB"/>
              </w:rPr>
              <w:tab/>
              <w:t>Hospital</w:t>
            </w:r>
          </w:p>
          <w:p w14:paraId="75EBF636" w14:textId="77777777" w:rsidR="00BA22D1" w:rsidRPr="00280222" w:rsidRDefault="00BA22D1" w:rsidP="00DB33BC">
            <w:pPr>
              <w:tabs>
                <w:tab w:val="left" w:pos="1080"/>
              </w:tabs>
              <w:suppressAutoHyphens/>
              <w:spacing w:line="276" w:lineRule="auto"/>
              <w:ind w:left="1156"/>
              <w:jc w:val="both"/>
              <w:rPr>
                <w:rFonts w:ascii="Verdana" w:hAnsi="Verdana" w:cs="Arial"/>
                <w:sz w:val="18"/>
                <w:szCs w:val="18"/>
                <w:lang w:val="en-GB"/>
              </w:rPr>
            </w:pPr>
            <w:r w:rsidRPr="00280222">
              <w:rPr>
                <w:rFonts w:ascii="Verdana" w:eastAsia="Arial" w:hAnsi="Verdana" w:cs="Arial"/>
                <w:sz w:val="18"/>
                <w:szCs w:val="18"/>
                <w:lang w:val="en-GB"/>
              </w:rPr>
              <w:t xml:space="preserve">Data Protection Officer of the </w:t>
            </w:r>
            <w:proofErr w:type="spellStart"/>
            <w:r w:rsidRPr="00280222">
              <w:rPr>
                <w:rFonts w:ascii="Verdana" w:eastAsia="Arial" w:hAnsi="Verdana" w:cs="Arial"/>
                <w:sz w:val="18"/>
                <w:szCs w:val="18"/>
                <w:lang w:val="en-GB"/>
              </w:rPr>
              <w:t>Generalitat</w:t>
            </w:r>
            <w:proofErr w:type="spellEnd"/>
            <w:r w:rsidRPr="00280222">
              <w:rPr>
                <w:rFonts w:ascii="Verdana" w:eastAsia="Arial" w:hAnsi="Verdana" w:cs="Arial"/>
                <w:sz w:val="18"/>
                <w:szCs w:val="18"/>
                <w:lang w:val="en-GB"/>
              </w:rPr>
              <w:t xml:space="preserve"> Valenciana</w:t>
            </w:r>
          </w:p>
          <w:p w14:paraId="785174FE" w14:textId="77777777" w:rsidR="00BA22D1" w:rsidRPr="00280222" w:rsidRDefault="00BA22D1" w:rsidP="00DB33BC">
            <w:pPr>
              <w:tabs>
                <w:tab w:val="left" w:pos="1080"/>
              </w:tabs>
              <w:suppressAutoHyphens/>
              <w:spacing w:line="276" w:lineRule="auto"/>
              <w:ind w:left="1156"/>
              <w:jc w:val="both"/>
              <w:rPr>
                <w:rFonts w:ascii="Verdana" w:hAnsi="Verdana" w:cs="Arial"/>
                <w:sz w:val="18"/>
                <w:szCs w:val="18"/>
                <w:lang w:val="es-AR"/>
              </w:rPr>
            </w:pPr>
            <w:r w:rsidRPr="00280222">
              <w:rPr>
                <w:rFonts w:ascii="Verdana" w:eastAsia="Arial" w:hAnsi="Verdana" w:cs="Arial"/>
                <w:sz w:val="18"/>
                <w:szCs w:val="18"/>
                <w:lang w:val="es-AR"/>
              </w:rPr>
              <w:t>Paseo de la Alameda, 16. 46010 Valencia</w:t>
            </w:r>
          </w:p>
          <w:p w14:paraId="68022C62" w14:textId="3E29DE92" w:rsidR="00BA22D1" w:rsidRPr="00280222" w:rsidRDefault="00132EAA" w:rsidP="00DB33BC">
            <w:pPr>
              <w:tabs>
                <w:tab w:val="left" w:pos="1080"/>
              </w:tabs>
              <w:suppressAutoHyphens/>
              <w:spacing w:line="276" w:lineRule="auto"/>
              <w:ind w:left="1156"/>
              <w:jc w:val="both"/>
              <w:rPr>
                <w:rFonts w:ascii="Verdana" w:hAnsi="Verdana" w:cs="Arial"/>
                <w:sz w:val="18"/>
                <w:szCs w:val="18"/>
                <w:lang w:val="es-AR"/>
              </w:rPr>
            </w:pPr>
            <w:hyperlink r:id="rId14" w:history="1">
              <w:r w:rsidR="006A1501" w:rsidRPr="005F3E1B">
                <w:rPr>
                  <w:rStyle w:val="Hipervnculo"/>
                  <w:rFonts w:ascii="Verdana" w:eastAsia="Arial" w:hAnsi="Verdana" w:cs="Arial"/>
                  <w:sz w:val="18"/>
                  <w:szCs w:val="18"/>
                  <w:lang w:val="es-AR"/>
                </w:rPr>
                <w:t>dpd@gva.es</w:t>
              </w:r>
            </w:hyperlink>
          </w:p>
          <w:p w14:paraId="5F05A6F6" w14:textId="60BF8F5E" w:rsidR="00765818" w:rsidRPr="004F6B37" w:rsidRDefault="00BA22D1" w:rsidP="00DB33BC">
            <w:pPr>
              <w:tabs>
                <w:tab w:val="left" w:pos="1080"/>
              </w:tabs>
              <w:suppressAutoHyphens/>
              <w:spacing w:line="276" w:lineRule="auto"/>
              <w:ind w:left="1156" w:hanging="450"/>
              <w:jc w:val="both"/>
              <w:rPr>
                <w:rFonts w:ascii="Verdana" w:hAnsi="Verdana"/>
                <w:sz w:val="18"/>
                <w:szCs w:val="18"/>
              </w:rPr>
            </w:pPr>
            <w:r w:rsidRPr="004F6B37">
              <w:rPr>
                <w:rFonts w:ascii="Verdana" w:eastAsia="Arial" w:hAnsi="Verdana" w:cs="Arial"/>
                <w:sz w:val="18"/>
                <w:szCs w:val="18"/>
              </w:rPr>
              <w:t>b)</w:t>
            </w:r>
            <w:r w:rsidRPr="004F6B37">
              <w:rPr>
                <w:rFonts w:ascii="Verdana" w:eastAsia="Arial" w:hAnsi="Verdana" w:cs="Arial"/>
                <w:sz w:val="18"/>
                <w:szCs w:val="18"/>
              </w:rPr>
              <w:tab/>
              <w:t>Sponsor:</w:t>
            </w:r>
          </w:p>
          <w:p w14:paraId="366D8C09" w14:textId="4D0B2674" w:rsidR="00BA22D1" w:rsidRPr="004F6B37" w:rsidRDefault="00132EAA" w:rsidP="004F6B37">
            <w:pPr>
              <w:tabs>
                <w:tab w:val="left" w:pos="1419"/>
              </w:tabs>
              <w:suppressAutoHyphens/>
              <w:spacing w:line="276" w:lineRule="auto"/>
              <w:ind w:left="1135" w:hanging="4"/>
              <w:jc w:val="both"/>
              <w:rPr>
                <w:rFonts w:ascii="Verdana" w:hAnsi="Verdana" w:cs="Arial"/>
                <w:sz w:val="18"/>
                <w:szCs w:val="18"/>
              </w:rPr>
            </w:pPr>
            <w:sdt>
              <w:sdtPr>
                <w:rPr>
                  <w:rFonts w:ascii="Verdana" w:hAnsi="Verdana"/>
                  <w:color w:val="000000"/>
                  <w:sz w:val="20"/>
                  <w:szCs w:val="20"/>
                </w:rPr>
                <w:id w:val="751860206"/>
                <w:placeholder>
                  <w:docPart w:val="72D21E7068F74FE985841430F8ED576F"/>
                </w:placeholder>
                <w:showingPlcHdr/>
              </w:sdtPr>
              <w:sdtEndPr/>
              <w:sdtContent>
                <w:r w:rsidR="00765818" w:rsidRPr="00765818">
                  <w:rPr>
                    <w:rStyle w:val="Textodelmarcadordeposicin"/>
                    <w:rFonts w:ascii="Verdana" w:eastAsia="Calibri" w:hAnsi="Verdana"/>
                    <w:color w:val="FF0000"/>
                    <w:sz w:val="18"/>
                    <w:szCs w:val="20"/>
                  </w:rPr>
                  <w:t>Haga clic aquí para escribir texto.</w:t>
                </w:r>
              </w:sdtContent>
            </w:sdt>
          </w:p>
          <w:p w14:paraId="19DA25FA" w14:textId="77777777" w:rsidR="00BA22D1" w:rsidRPr="004F6B37" w:rsidRDefault="00BA22D1" w:rsidP="00DB33BC">
            <w:pPr>
              <w:spacing w:line="276" w:lineRule="auto"/>
              <w:ind w:left="1156" w:hanging="450"/>
              <w:jc w:val="both"/>
              <w:rPr>
                <w:rFonts w:ascii="Verdana" w:hAnsi="Verdana" w:cs="Arial"/>
                <w:sz w:val="18"/>
                <w:szCs w:val="18"/>
              </w:rPr>
            </w:pPr>
          </w:p>
          <w:p w14:paraId="60EFB0A6"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Prior to the processing of Personal Data, the following has been completed:</w:t>
            </w:r>
          </w:p>
          <w:p w14:paraId="6658BF6C" w14:textId="77777777" w:rsidR="00BA22D1" w:rsidRPr="00280222" w:rsidRDefault="00BA22D1" w:rsidP="00DB33BC">
            <w:pPr>
              <w:tabs>
                <w:tab w:val="left" w:pos="720"/>
                <w:tab w:val="num" w:pos="1080"/>
              </w:tabs>
              <w:suppressAutoHyphens/>
              <w:spacing w:line="276" w:lineRule="auto"/>
              <w:ind w:left="108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Analysing this data processing according to the principles of data protection from the design and by default, having analysed in particular compliance with the principles regarding processing regulated in Art. 5 of the GDPR and the lawfulness thereof in accordance with Art. 6 of the GDPR.</w:t>
            </w:r>
          </w:p>
          <w:p w14:paraId="75B47A62" w14:textId="77777777" w:rsidR="00BA22D1" w:rsidRPr="00280222" w:rsidRDefault="00BA22D1" w:rsidP="00DB33BC">
            <w:pPr>
              <w:tabs>
                <w:tab w:val="left" w:pos="720"/>
                <w:tab w:val="num" w:pos="1080"/>
              </w:tabs>
              <w:suppressAutoHyphens/>
              <w:spacing w:line="276" w:lineRule="auto"/>
              <w:ind w:left="108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The conduct of a risk analysis and, if necessary, an impact assessment regarding data protection.</w:t>
            </w:r>
          </w:p>
          <w:p w14:paraId="27C7EDE0" w14:textId="77777777" w:rsidR="00BA22D1" w:rsidRPr="00280222" w:rsidRDefault="00BA22D1" w:rsidP="00DB33BC">
            <w:pPr>
              <w:tabs>
                <w:tab w:val="left" w:pos="720"/>
                <w:tab w:val="num" w:pos="1080"/>
              </w:tabs>
              <w:suppressAutoHyphens/>
              <w:spacing w:line="276" w:lineRule="auto"/>
              <w:ind w:left="1080" w:hanging="360"/>
              <w:jc w:val="both"/>
              <w:rPr>
                <w:rFonts w:ascii="Verdana" w:eastAsia="Arial"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Applying, based on the risks, appropriate technical and organisational measures to ensure the appropriate level of safety for the risk.</w:t>
            </w:r>
          </w:p>
          <w:p w14:paraId="3BFD6FFC" w14:textId="77777777" w:rsidR="00BA22D1" w:rsidRPr="00280222" w:rsidRDefault="00BA22D1" w:rsidP="00DB33BC">
            <w:pPr>
              <w:tabs>
                <w:tab w:val="left" w:pos="720"/>
                <w:tab w:val="num" w:pos="1080"/>
              </w:tabs>
              <w:suppressAutoHyphens/>
              <w:spacing w:line="276" w:lineRule="auto"/>
              <w:ind w:left="1080" w:hanging="360"/>
              <w:jc w:val="both"/>
              <w:rPr>
                <w:rFonts w:ascii="Verdana" w:hAnsi="Verdana" w:cs="Arial"/>
                <w:sz w:val="18"/>
                <w:szCs w:val="18"/>
                <w:lang w:val="en-GB"/>
              </w:rPr>
            </w:pPr>
          </w:p>
          <w:p w14:paraId="04BDE693" w14:textId="77777777" w:rsidR="00BA22D1" w:rsidRPr="00280222" w:rsidRDefault="00BA22D1" w:rsidP="00DB33BC">
            <w:pPr>
              <w:tabs>
                <w:tab w:val="left" w:pos="720"/>
                <w:tab w:val="num" w:pos="1080"/>
              </w:tabs>
              <w:suppressAutoHyphens/>
              <w:spacing w:line="276" w:lineRule="auto"/>
              <w:jc w:val="both"/>
              <w:rPr>
                <w:rFonts w:ascii="Verdana" w:hAnsi="Verdana" w:cs="Arial"/>
                <w:sz w:val="18"/>
                <w:szCs w:val="18"/>
                <w:lang w:val="en-GB"/>
              </w:rPr>
            </w:pPr>
          </w:p>
          <w:p w14:paraId="04434895" w14:textId="77777777" w:rsidR="00BA22D1" w:rsidRPr="00280222" w:rsidRDefault="00BA22D1" w:rsidP="00DB33BC">
            <w:pPr>
              <w:ind w:right="6"/>
              <w:rPr>
                <w:rFonts w:ascii="Verdana" w:hAnsi="Verdana" w:cs="Arial"/>
                <w:b/>
                <w:sz w:val="18"/>
                <w:szCs w:val="18"/>
                <w:u w:val="single"/>
                <w:lang w:val="en-US"/>
              </w:rPr>
            </w:pPr>
          </w:p>
          <w:p w14:paraId="7C9DE832" w14:textId="77777777" w:rsidR="00765818" w:rsidRDefault="00765818" w:rsidP="00DB33BC">
            <w:pPr>
              <w:spacing w:line="276" w:lineRule="auto"/>
              <w:jc w:val="both"/>
              <w:rPr>
                <w:rFonts w:ascii="Verdana" w:eastAsia="Arial" w:hAnsi="Verdana" w:cs="Arial"/>
                <w:b/>
                <w:bCs/>
                <w:sz w:val="18"/>
                <w:szCs w:val="18"/>
                <w:lang w:val="en-GB"/>
              </w:rPr>
            </w:pPr>
          </w:p>
          <w:p w14:paraId="244431EE" w14:textId="6099855B" w:rsidR="00BA22D1" w:rsidRPr="00280222" w:rsidRDefault="00BA22D1" w:rsidP="00DB33BC">
            <w:pPr>
              <w:spacing w:line="276" w:lineRule="auto"/>
              <w:jc w:val="both"/>
              <w:rPr>
                <w:rFonts w:ascii="Verdana" w:hAnsi="Verdana" w:cs="Arial"/>
                <w:b/>
                <w:bCs/>
                <w:sz w:val="18"/>
                <w:szCs w:val="18"/>
                <w:lang w:val="en-GB"/>
              </w:rPr>
            </w:pPr>
            <w:r w:rsidRPr="00280222">
              <w:rPr>
                <w:rFonts w:ascii="Verdana" w:eastAsia="Arial" w:hAnsi="Verdana" w:cs="Arial"/>
                <w:b/>
                <w:bCs/>
                <w:sz w:val="18"/>
                <w:szCs w:val="18"/>
                <w:lang w:val="en-GB"/>
              </w:rPr>
              <w:t>V.- CONDITIONS REGARDING PROCESSING</w:t>
            </w:r>
          </w:p>
          <w:p w14:paraId="673C3AF8" w14:textId="77777777" w:rsidR="00BA22D1" w:rsidRPr="00280222" w:rsidRDefault="00BA22D1" w:rsidP="00DB33BC">
            <w:pPr>
              <w:spacing w:line="276" w:lineRule="auto"/>
              <w:jc w:val="both"/>
              <w:rPr>
                <w:rFonts w:ascii="Verdana" w:hAnsi="Verdana" w:cs="Arial"/>
                <w:b/>
                <w:bCs/>
                <w:sz w:val="18"/>
                <w:szCs w:val="18"/>
                <w:lang w:val="en-GB"/>
              </w:rPr>
            </w:pPr>
          </w:p>
          <w:p w14:paraId="0CAF2F30"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The entities involved in the Study shall carry out the data processing according to the applicable regulations, codes of good practices, the research Protocol and any others regarding research and the protection of Personal Data.</w:t>
            </w:r>
          </w:p>
          <w:p w14:paraId="37B1F7EA" w14:textId="77777777" w:rsidR="00BA22D1" w:rsidRPr="00280222" w:rsidRDefault="00BA22D1" w:rsidP="00DB33BC">
            <w:pPr>
              <w:spacing w:line="276" w:lineRule="auto"/>
              <w:jc w:val="both"/>
              <w:rPr>
                <w:rFonts w:ascii="Verdana" w:eastAsia="Arial" w:hAnsi="Verdana" w:cs="Arial"/>
                <w:sz w:val="18"/>
                <w:szCs w:val="18"/>
                <w:lang w:val="en-GB"/>
              </w:rPr>
            </w:pPr>
          </w:p>
          <w:p w14:paraId="7E2DF599" w14:textId="77777777" w:rsidR="00BA22D1" w:rsidRPr="00280222" w:rsidRDefault="00BA22D1" w:rsidP="00DB33BC">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 xml:space="preserve">Each Processor shall immediately inform their respective Controller if, in its opinion, an instruction infringes any applicable data protection regulation. </w:t>
            </w:r>
          </w:p>
          <w:p w14:paraId="159EDABD" w14:textId="77777777" w:rsidR="00BA22D1" w:rsidRDefault="00BA22D1" w:rsidP="00DB33BC">
            <w:pPr>
              <w:spacing w:line="276" w:lineRule="auto"/>
              <w:jc w:val="both"/>
              <w:rPr>
                <w:rFonts w:ascii="Verdana" w:eastAsia="Arial" w:hAnsi="Verdana" w:cs="Arial"/>
                <w:sz w:val="18"/>
                <w:szCs w:val="18"/>
                <w:lang w:val="en-GB"/>
              </w:rPr>
            </w:pPr>
          </w:p>
          <w:p w14:paraId="191F86D1" w14:textId="77777777" w:rsidR="007136A9" w:rsidRPr="00280222" w:rsidRDefault="007136A9" w:rsidP="00DB33BC">
            <w:pPr>
              <w:spacing w:line="276" w:lineRule="auto"/>
              <w:jc w:val="both"/>
              <w:rPr>
                <w:rFonts w:ascii="Verdana" w:eastAsia="Arial" w:hAnsi="Verdana" w:cs="Arial"/>
                <w:sz w:val="18"/>
                <w:szCs w:val="18"/>
                <w:lang w:val="en-GB"/>
              </w:rPr>
            </w:pPr>
          </w:p>
          <w:p w14:paraId="0A3A50A4"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 xml:space="preserve">Without prejudice to article 82, 83 and 84 of GDPR, </w:t>
            </w:r>
            <w:proofErr w:type="spellStart"/>
            <w:r w:rsidRPr="00280222">
              <w:rPr>
                <w:rFonts w:ascii="Verdana" w:eastAsia="Arial" w:hAnsi="Verdana" w:cs="Arial"/>
                <w:sz w:val="18"/>
                <w:szCs w:val="18"/>
                <w:lang w:val="en-GB"/>
              </w:rPr>
              <w:t>a</w:t>
            </w:r>
            <w:proofErr w:type="spellEnd"/>
            <w:r w:rsidRPr="00280222">
              <w:rPr>
                <w:rFonts w:ascii="Verdana" w:eastAsia="Arial" w:hAnsi="Verdana" w:cs="Arial"/>
                <w:sz w:val="18"/>
                <w:szCs w:val="18"/>
                <w:lang w:val="en-GB"/>
              </w:rPr>
              <w:t xml:space="preserve"> if a processor infringes GDPR provisions by determining the purpose and means of processing, this processor shall be considered to be a controller in respect of that processing. </w:t>
            </w:r>
          </w:p>
          <w:p w14:paraId="7A345E18" w14:textId="77777777" w:rsidR="00BA22D1" w:rsidRPr="00280222" w:rsidRDefault="00BA22D1" w:rsidP="00DB33BC">
            <w:pPr>
              <w:spacing w:line="276" w:lineRule="auto"/>
              <w:jc w:val="both"/>
              <w:rPr>
                <w:rFonts w:ascii="Verdana" w:hAnsi="Verdana" w:cs="Arial"/>
                <w:sz w:val="18"/>
                <w:szCs w:val="18"/>
                <w:lang w:val="en-GB"/>
              </w:rPr>
            </w:pPr>
          </w:p>
          <w:p w14:paraId="460AB99A" w14:textId="77777777" w:rsidR="00BA22D1" w:rsidRPr="00280222" w:rsidRDefault="00BA22D1" w:rsidP="00DB33BC">
            <w:pPr>
              <w:spacing w:line="276" w:lineRule="auto"/>
              <w:jc w:val="both"/>
              <w:rPr>
                <w:rFonts w:ascii="Verdana" w:hAnsi="Verdana" w:cs="Arial"/>
                <w:b/>
                <w:bCs/>
                <w:sz w:val="18"/>
                <w:szCs w:val="18"/>
                <w:lang w:val="en-GB"/>
              </w:rPr>
            </w:pPr>
            <w:r w:rsidRPr="00280222">
              <w:rPr>
                <w:rFonts w:ascii="Verdana" w:eastAsia="Arial" w:hAnsi="Verdana" w:cs="Arial"/>
                <w:sz w:val="18"/>
                <w:szCs w:val="18"/>
                <w:lang w:val="en-GB"/>
              </w:rPr>
              <w:t>Each of the participating entities is also committed to the processing of the Personal Data according to the following guidelines:</w:t>
            </w:r>
          </w:p>
          <w:p w14:paraId="3BC551EF" w14:textId="77777777" w:rsidR="00BA22D1" w:rsidRPr="00280222" w:rsidRDefault="00BA22D1" w:rsidP="00DB33BC">
            <w:pPr>
              <w:spacing w:line="276" w:lineRule="auto"/>
              <w:jc w:val="both"/>
              <w:rPr>
                <w:rFonts w:ascii="Verdana" w:hAnsi="Verdana" w:cs="Arial"/>
                <w:b/>
                <w:bCs/>
                <w:sz w:val="18"/>
                <w:szCs w:val="18"/>
                <w:lang w:val="en-GB"/>
              </w:rPr>
            </w:pPr>
          </w:p>
          <w:p w14:paraId="1BE517D1" w14:textId="0275EB5B" w:rsidR="00BA22D1" w:rsidRPr="004F6B37" w:rsidRDefault="00BA22D1" w:rsidP="004F6B37">
            <w:pPr>
              <w:pStyle w:val="Prrafodelista"/>
              <w:numPr>
                <w:ilvl w:val="0"/>
                <w:numId w:val="34"/>
              </w:numPr>
              <w:tabs>
                <w:tab w:val="left" w:pos="720"/>
              </w:tabs>
              <w:suppressAutoHyphens/>
              <w:spacing w:line="276" w:lineRule="auto"/>
              <w:ind w:left="710"/>
              <w:jc w:val="both"/>
              <w:rPr>
                <w:rFonts w:ascii="Verdana" w:hAnsi="Verdana" w:cs="Arial"/>
                <w:sz w:val="18"/>
                <w:szCs w:val="18"/>
                <w:lang w:val="en-GB"/>
              </w:rPr>
            </w:pPr>
            <w:r w:rsidRPr="00765818">
              <w:rPr>
                <w:rFonts w:ascii="Verdana" w:eastAsia="Arial" w:hAnsi="Verdana" w:cs="Arial"/>
                <w:b/>
                <w:bCs/>
                <w:sz w:val="18"/>
                <w:szCs w:val="18"/>
                <w:lang w:val="en-GB"/>
              </w:rPr>
              <w:t>Sponsor</w:t>
            </w:r>
          </w:p>
          <w:p w14:paraId="3ECF662C" w14:textId="77777777" w:rsidR="00BA22D1" w:rsidRPr="00280222" w:rsidRDefault="00BA22D1" w:rsidP="00DB33BC">
            <w:pPr>
              <w:spacing w:line="276" w:lineRule="auto"/>
              <w:jc w:val="both"/>
              <w:rPr>
                <w:rFonts w:ascii="Verdana" w:hAnsi="Verdana" w:cs="Arial"/>
                <w:sz w:val="18"/>
                <w:szCs w:val="18"/>
                <w:lang w:val="en-GB"/>
              </w:rPr>
            </w:pPr>
          </w:p>
          <w:p w14:paraId="358F7722"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The sponsor is the data Controller of the data pertaining to the Study, and in particular of the coded data of patients participating in it. As part of their duties, they shall carry out the processing under the following conditions:</w:t>
            </w:r>
          </w:p>
          <w:p w14:paraId="5BDA2253" w14:textId="77777777" w:rsidR="00BA22D1" w:rsidRPr="00280222" w:rsidRDefault="00BA22D1" w:rsidP="00DB33BC">
            <w:pPr>
              <w:spacing w:line="276" w:lineRule="auto"/>
              <w:jc w:val="both"/>
              <w:rPr>
                <w:rFonts w:ascii="Verdana" w:hAnsi="Verdana" w:cs="Arial"/>
                <w:sz w:val="18"/>
                <w:szCs w:val="18"/>
                <w:lang w:val="en-GB"/>
              </w:rPr>
            </w:pPr>
          </w:p>
          <w:p w14:paraId="5A63B539"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They shall guarantee that the individuals authorised to process coded personal data, have committed to respecting the confidentiality thereof. The individuals who only need to have access to coded data shall also commit not to perform any activity to re-identify the participants of the Study.</w:t>
            </w:r>
          </w:p>
          <w:p w14:paraId="3E2C3B33" w14:textId="77777777" w:rsidR="00BA22D1" w:rsidRPr="00280222" w:rsidRDefault="00BA22D1" w:rsidP="00DB33BC">
            <w:pPr>
              <w:tabs>
                <w:tab w:val="left" w:pos="720"/>
              </w:tabs>
              <w:suppressAutoHyphens/>
              <w:spacing w:line="276" w:lineRule="auto"/>
              <w:ind w:left="720" w:hanging="360"/>
              <w:jc w:val="both"/>
              <w:rPr>
                <w:rFonts w:ascii="Verdana" w:eastAsia="Arial"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Taking into account the state of the art, the application costs and the nature, scope, context and purposes of the processing, as well as the risks of varying likelihood and severity for the rights and freedoms of natural persons, they shall guarantee the application of appropriate technical and organisational measures to ensure an appropriate level of security commensurate to the risk, which may include the following, among others:</w:t>
            </w:r>
          </w:p>
          <w:p w14:paraId="41E7F828" w14:textId="77777777" w:rsidR="00BA22D1" w:rsidRPr="00280222" w:rsidRDefault="00BA22D1" w:rsidP="00DB33BC">
            <w:pPr>
              <w:suppressAutoHyphens/>
              <w:spacing w:before="120" w:line="276" w:lineRule="auto"/>
              <w:ind w:left="1080" w:hanging="374"/>
              <w:jc w:val="both"/>
              <w:rPr>
                <w:rFonts w:ascii="Verdana" w:hAnsi="Verdana" w:cs="Arial"/>
                <w:sz w:val="18"/>
                <w:szCs w:val="18"/>
                <w:lang w:val="en-GB"/>
              </w:rPr>
            </w:pPr>
            <w:r w:rsidRPr="00280222">
              <w:rPr>
                <w:rFonts w:ascii="Verdana" w:eastAsia="Arial" w:hAnsi="Verdana" w:cs="Arial"/>
                <w:sz w:val="18"/>
                <w:szCs w:val="18"/>
                <w:lang w:val="en-GB"/>
              </w:rPr>
              <w:t xml:space="preserve">-   encryption of pseudonymised personal data; </w:t>
            </w:r>
          </w:p>
          <w:p w14:paraId="7B27EE32" w14:textId="77777777" w:rsidR="00BA22D1" w:rsidRPr="00280222" w:rsidRDefault="00BA22D1" w:rsidP="00DB33BC">
            <w:pPr>
              <w:tabs>
                <w:tab w:val="left" w:pos="1065"/>
              </w:tabs>
              <w:suppressAutoHyphens/>
              <w:spacing w:before="120" w:line="276" w:lineRule="auto"/>
              <w:ind w:left="1080" w:hanging="374"/>
              <w:jc w:val="both"/>
              <w:rPr>
                <w:rFonts w:ascii="Verdana" w:hAnsi="Verdana" w:cs="Arial"/>
                <w:sz w:val="18"/>
                <w:szCs w:val="18"/>
                <w:lang w:val="en-GB"/>
              </w:rPr>
            </w:pPr>
            <w:r w:rsidRPr="00280222">
              <w:rPr>
                <w:rFonts w:ascii="Verdana" w:hAnsi="Verdana" w:cs="Arial"/>
                <w:sz w:val="18"/>
                <w:szCs w:val="18"/>
                <w:lang w:val="en-GB"/>
              </w:rPr>
              <w:t>-</w:t>
            </w:r>
            <w:r w:rsidRPr="00280222">
              <w:rPr>
                <w:rFonts w:ascii="Verdana" w:hAnsi="Verdana" w:cs="Arial"/>
                <w:sz w:val="18"/>
                <w:szCs w:val="18"/>
                <w:lang w:val="en-GB"/>
              </w:rPr>
              <w:tab/>
            </w:r>
            <w:r w:rsidRPr="00280222">
              <w:rPr>
                <w:rFonts w:ascii="Verdana" w:eastAsia="Arial" w:hAnsi="Verdana" w:cs="Arial"/>
                <w:sz w:val="18"/>
                <w:szCs w:val="18"/>
                <w:lang w:val="en-GB"/>
              </w:rPr>
              <w:t>the capability to ensure the confidentiality, integrity, availability and permanent resilience of the processing systems and services;</w:t>
            </w:r>
          </w:p>
          <w:p w14:paraId="45E9E1EF" w14:textId="77777777" w:rsidR="00BA22D1" w:rsidRPr="00280222" w:rsidRDefault="00BA22D1" w:rsidP="00DB33BC">
            <w:pPr>
              <w:tabs>
                <w:tab w:val="left" w:pos="1065"/>
              </w:tabs>
              <w:suppressAutoHyphens/>
              <w:spacing w:before="120" w:line="276" w:lineRule="auto"/>
              <w:ind w:left="1080" w:hanging="374"/>
              <w:jc w:val="both"/>
              <w:rPr>
                <w:rFonts w:ascii="Verdana" w:eastAsia="Arial" w:hAnsi="Verdana" w:cs="Arial"/>
                <w:sz w:val="18"/>
                <w:szCs w:val="18"/>
                <w:lang w:val="en-GB"/>
              </w:rPr>
            </w:pPr>
            <w:r w:rsidRPr="00280222">
              <w:rPr>
                <w:rFonts w:ascii="Verdana" w:hAnsi="Verdana" w:cs="Arial"/>
                <w:sz w:val="18"/>
                <w:szCs w:val="18"/>
                <w:lang w:val="en-GB"/>
              </w:rPr>
              <w:t>-</w:t>
            </w:r>
            <w:r w:rsidRPr="00280222">
              <w:rPr>
                <w:rFonts w:ascii="Verdana" w:hAnsi="Verdana" w:cs="Arial"/>
                <w:sz w:val="18"/>
                <w:szCs w:val="18"/>
                <w:lang w:val="en-GB"/>
              </w:rPr>
              <w:tab/>
            </w:r>
            <w:r w:rsidRPr="00280222">
              <w:rPr>
                <w:rFonts w:ascii="Verdana" w:eastAsia="Arial" w:hAnsi="Verdana" w:cs="Arial"/>
                <w:sz w:val="18"/>
                <w:szCs w:val="18"/>
                <w:lang w:val="en-GB"/>
              </w:rPr>
              <w:t>the capability to restore the availability and access to personal data under their control promptly in the event of any physical or technical incident;</w:t>
            </w:r>
          </w:p>
          <w:p w14:paraId="388D6BB6" w14:textId="77777777" w:rsidR="00BA22D1" w:rsidRPr="00280222" w:rsidRDefault="00BA22D1" w:rsidP="00DB33BC">
            <w:pPr>
              <w:tabs>
                <w:tab w:val="left" w:pos="1065"/>
              </w:tabs>
              <w:suppressAutoHyphens/>
              <w:spacing w:before="120" w:line="276" w:lineRule="auto"/>
              <w:ind w:left="1080" w:hanging="374"/>
              <w:jc w:val="both"/>
              <w:rPr>
                <w:rFonts w:ascii="Verdana" w:eastAsia="Arial" w:hAnsi="Verdana" w:cs="Arial"/>
                <w:sz w:val="18"/>
                <w:szCs w:val="18"/>
                <w:lang w:val="en-GB"/>
              </w:rPr>
            </w:pPr>
            <w:r w:rsidRPr="00280222">
              <w:rPr>
                <w:rFonts w:ascii="Verdana" w:hAnsi="Verdana" w:cs="Arial"/>
                <w:sz w:val="18"/>
                <w:szCs w:val="18"/>
                <w:lang w:val="en-GB"/>
              </w:rPr>
              <w:t>-</w:t>
            </w:r>
            <w:r w:rsidRPr="00280222">
              <w:rPr>
                <w:rFonts w:ascii="Verdana" w:hAnsi="Verdana" w:cs="Arial"/>
                <w:sz w:val="18"/>
                <w:szCs w:val="18"/>
                <w:lang w:val="en-GB"/>
              </w:rPr>
              <w:tab/>
            </w:r>
            <w:r w:rsidRPr="00280222">
              <w:rPr>
                <w:rFonts w:ascii="Verdana" w:eastAsia="Arial" w:hAnsi="Verdana" w:cs="Arial"/>
                <w:sz w:val="18"/>
                <w:szCs w:val="18"/>
                <w:lang w:val="en-GB"/>
              </w:rPr>
              <w:t>a process of regular verification, assessment and evaluation of the efficacy of the technical and organisational measures to guarantee the safety of the processing.</w:t>
            </w:r>
          </w:p>
          <w:p w14:paraId="2469EF73"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p>
          <w:p w14:paraId="0F13C973"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In the event of transferring data internationally, they must provide the guarantees provided for in the GDPR and the LOPDGDD.</w:t>
            </w:r>
          </w:p>
          <w:p w14:paraId="0523FCE0" w14:textId="03FE98A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In the event of any security breach, they shall notify the competent control authority in the manner and within the deadlines set forth in the regulations and they shall communicate it, as applicable, to all other entities involved in the Study.</w:t>
            </w:r>
          </w:p>
          <w:p w14:paraId="50A8C469"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In the event of receiving a request to exercise the data protection rights, they shall act according to the instructions outlined in the section “Exercising the rights of the data subjects”.</w:t>
            </w:r>
          </w:p>
          <w:p w14:paraId="7583E255"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They shall store the content of the Master File in accordance with applicable regulations.</w:t>
            </w:r>
          </w:p>
          <w:p w14:paraId="5F8ED030"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In the event of entering into a contract with a data processor, especially with a monitor (CRO), they shall only be able to choose an entity that offers guarantees of compliance with the GDPR, LOPDGDD and other related regulations and they shall establish the instructions for the data processing carried out by them by signing a contract that complies with the requirements of Article 28 of the GDPR.</w:t>
            </w:r>
          </w:p>
          <w:p w14:paraId="1225BF4B" w14:textId="77777777" w:rsidR="00BA22D1" w:rsidRPr="00280222" w:rsidRDefault="00BA22D1" w:rsidP="00DB33BC">
            <w:pPr>
              <w:spacing w:line="276" w:lineRule="auto"/>
              <w:jc w:val="both"/>
              <w:rPr>
                <w:rFonts w:ascii="Verdana" w:hAnsi="Verdana"/>
                <w:sz w:val="18"/>
                <w:szCs w:val="18"/>
                <w:lang w:val="en-GB"/>
              </w:rPr>
            </w:pPr>
          </w:p>
          <w:p w14:paraId="4D286E3F" w14:textId="072E77CC" w:rsidR="00BA22D1" w:rsidRPr="004F6B37" w:rsidRDefault="00BA22D1" w:rsidP="004F6B37">
            <w:pPr>
              <w:pStyle w:val="Prrafodelista"/>
              <w:numPr>
                <w:ilvl w:val="0"/>
                <w:numId w:val="34"/>
              </w:numPr>
              <w:tabs>
                <w:tab w:val="left" w:pos="720"/>
              </w:tabs>
              <w:suppressAutoHyphens/>
              <w:spacing w:line="276" w:lineRule="auto"/>
              <w:ind w:left="852"/>
              <w:jc w:val="both"/>
              <w:rPr>
                <w:rFonts w:ascii="Verdana" w:hAnsi="Verdana" w:cs="Arial"/>
                <w:sz w:val="18"/>
                <w:szCs w:val="18"/>
                <w:lang w:val="en-GB"/>
              </w:rPr>
            </w:pPr>
            <w:r w:rsidRPr="004F6B37">
              <w:rPr>
                <w:rFonts w:ascii="Verdana" w:eastAsia="Arial" w:hAnsi="Verdana" w:cs="Arial"/>
                <w:b/>
                <w:bCs/>
                <w:sz w:val="18"/>
                <w:szCs w:val="18"/>
                <w:lang w:val="en-GB"/>
              </w:rPr>
              <w:t>Hospital</w:t>
            </w:r>
          </w:p>
          <w:p w14:paraId="231A4419" w14:textId="77777777" w:rsidR="00BA22D1" w:rsidRPr="00280222" w:rsidRDefault="00BA22D1" w:rsidP="00DB33BC">
            <w:pPr>
              <w:spacing w:line="276" w:lineRule="auto"/>
              <w:jc w:val="both"/>
              <w:rPr>
                <w:rFonts w:ascii="Verdana" w:hAnsi="Verdana" w:cs="Arial"/>
                <w:sz w:val="18"/>
                <w:szCs w:val="18"/>
                <w:lang w:val="en-GB"/>
              </w:rPr>
            </w:pPr>
          </w:p>
          <w:p w14:paraId="41B34B6C"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 xml:space="preserve">Hospital (through  Principal Investigator) is responsible for the practical conduct of the </w:t>
            </w:r>
            <w:proofErr w:type="spellStart"/>
            <w:r w:rsidRPr="00280222">
              <w:rPr>
                <w:rFonts w:ascii="Verdana" w:eastAsia="Arial" w:hAnsi="Verdana" w:cs="Arial"/>
                <w:sz w:val="18"/>
                <w:szCs w:val="18"/>
                <w:lang w:val="en-GB"/>
              </w:rPr>
              <w:t>ClinicalStudy</w:t>
            </w:r>
            <w:proofErr w:type="spellEnd"/>
            <w:r w:rsidRPr="00280222">
              <w:rPr>
                <w:rFonts w:ascii="Verdana" w:eastAsia="Arial" w:hAnsi="Verdana" w:cs="Arial"/>
                <w:sz w:val="18"/>
                <w:szCs w:val="18"/>
                <w:lang w:val="en-GB"/>
              </w:rPr>
              <w:t>, and as such, for the processing of the data under the following conditions:</w:t>
            </w:r>
          </w:p>
          <w:p w14:paraId="16614DFF" w14:textId="77777777" w:rsidR="00BA22D1" w:rsidRPr="00280222" w:rsidRDefault="00BA22D1" w:rsidP="00DB33BC">
            <w:pPr>
              <w:spacing w:line="276" w:lineRule="auto"/>
              <w:jc w:val="both"/>
              <w:rPr>
                <w:rFonts w:ascii="Verdana" w:hAnsi="Verdana" w:cs="Arial"/>
                <w:sz w:val="18"/>
                <w:szCs w:val="18"/>
                <w:lang w:val="en-GB"/>
              </w:rPr>
            </w:pPr>
          </w:p>
          <w:p w14:paraId="2DF9E85C"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They shall provide the data to the sponsor or shall verify that the rest of the investigators do so, in coded form according to the provisions in the research Protocol.</w:t>
            </w:r>
          </w:p>
          <w:p w14:paraId="6753D827"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They shall ensure that only those required to do so in order to carry out their duties related to the Study shall have access to Personal Data, and that they and the other investigators have agreed, in writing, to respect the confidentiality of the Personal Data they have access to.</w:t>
            </w:r>
          </w:p>
          <w:p w14:paraId="16983BFE"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They shall look after and retain the subject identification codes, the informed consent forms granted by the subjects and the data protection information document in accordance with the regulations, protocols or contracts which establish how to conduct them and the timelines for doing so.</w:t>
            </w:r>
          </w:p>
          <w:p w14:paraId="6942415C"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They shall apply the technical and organisational measures to ensure compliance with the GDPR and the appropriate level of security for the risk, which in any case must be those established by the National Security Plan.</w:t>
            </w:r>
          </w:p>
          <w:p w14:paraId="2DD24834" w14:textId="77777777" w:rsidR="00BA22D1" w:rsidRPr="00280222" w:rsidRDefault="00BA22D1" w:rsidP="00DB33BC">
            <w:pPr>
              <w:tabs>
                <w:tab w:val="left" w:pos="720"/>
              </w:tabs>
              <w:suppressAutoHyphens/>
              <w:spacing w:line="276" w:lineRule="auto"/>
              <w:ind w:left="720" w:hanging="360"/>
              <w:jc w:val="both"/>
              <w:rPr>
                <w:rFonts w:ascii="Verdana" w:eastAsia="Arial"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They shall collaborate with the Sponsor or, if applicable, with the Monitor designated by the Sponsor with regard to the access to data with the sole purpose of carrying out the checks necessary to that the clinical Study is being conducted in compliance with the requirements provided by the applicable laws, regulations, ICH-GCP and the Protocol.</w:t>
            </w:r>
          </w:p>
          <w:p w14:paraId="7728CE4D"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 xml:space="preserve">-     They shall store site’s part of the </w:t>
            </w:r>
            <w:proofErr w:type="spellStart"/>
            <w:r w:rsidRPr="00280222">
              <w:rPr>
                <w:rFonts w:ascii="Verdana" w:eastAsia="Arial" w:hAnsi="Verdana" w:cs="Arial"/>
                <w:sz w:val="18"/>
                <w:szCs w:val="18"/>
                <w:lang w:val="en-GB"/>
              </w:rPr>
              <w:t>the</w:t>
            </w:r>
            <w:proofErr w:type="spellEnd"/>
            <w:r w:rsidRPr="00280222">
              <w:rPr>
                <w:rFonts w:ascii="Verdana" w:eastAsia="Arial" w:hAnsi="Verdana" w:cs="Arial"/>
                <w:sz w:val="18"/>
                <w:szCs w:val="18"/>
                <w:lang w:val="en-GB"/>
              </w:rPr>
              <w:t xml:space="preserve"> content of the Master File in accordance with applicable regulations.</w:t>
            </w:r>
          </w:p>
          <w:p w14:paraId="737F50E3"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In the event of any security breach or violation, they shall notify the competent control authority in the manner and within the deadlines set forth in the regulations and they shall communicate it to all other entities involved in the Study.</w:t>
            </w:r>
          </w:p>
          <w:p w14:paraId="764F0A79"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They shall respond to requests of patients to exercise their data protection rights in a timely manner.</w:t>
            </w:r>
          </w:p>
          <w:p w14:paraId="5151C775"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In the event that queries are raised with regard to compliance by the Protocol with the data protection regulations, this must be reported immediately to the Sponsor.</w:t>
            </w:r>
          </w:p>
          <w:p w14:paraId="495DA4F3"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In the event of entering into a contract with a data processor, they shall only be able to choose an entity that offers guarantees of compliance with the GDPR, LOPDGDD and other related regulations and they shall establish the instructions for the data processing carried out by them by signing a contract that complies with the requirements of Article 28 of the GDPR.</w:t>
            </w:r>
          </w:p>
          <w:p w14:paraId="288DE920" w14:textId="77777777" w:rsidR="00BA22D1" w:rsidRPr="00280222" w:rsidRDefault="00BA22D1" w:rsidP="00DB33BC">
            <w:pPr>
              <w:spacing w:line="276" w:lineRule="auto"/>
              <w:jc w:val="both"/>
              <w:rPr>
                <w:rFonts w:ascii="Verdana" w:hAnsi="Verdana" w:cs="Arial"/>
                <w:sz w:val="18"/>
                <w:szCs w:val="18"/>
                <w:lang w:val="en-GB"/>
              </w:rPr>
            </w:pPr>
          </w:p>
          <w:p w14:paraId="0293479D"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VI.- DUTY OF COOPERATION</w:t>
            </w:r>
          </w:p>
          <w:p w14:paraId="672F0236" w14:textId="77777777" w:rsidR="00BA22D1" w:rsidRPr="00280222" w:rsidRDefault="00BA22D1" w:rsidP="00DB33BC">
            <w:pPr>
              <w:spacing w:line="276" w:lineRule="auto"/>
              <w:jc w:val="both"/>
              <w:rPr>
                <w:rFonts w:ascii="Verdana" w:hAnsi="Verdana" w:cs="Arial"/>
                <w:sz w:val="18"/>
                <w:szCs w:val="18"/>
                <w:lang w:val="en-GB"/>
              </w:rPr>
            </w:pPr>
          </w:p>
          <w:p w14:paraId="1174C9F5"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a) In general, the participating entities shall cooperate with each other in the compliance with the GDPR and other applicable regulations, providing to the other entities the information required to facilitate and demonstrate compliance, according to the applicable regulations and the distinct roles of the parties.</w:t>
            </w:r>
          </w:p>
          <w:p w14:paraId="48747B8B" w14:textId="77777777" w:rsidR="00BA22D1" w:rsidRPr="00280222" w:rsidRDefault="00BA22D1" w:rsidP="00DB33BC">
            <w:pPr>
              <w:spacing w:line="276" w:lineRule="auto"/>
              <w:jc w:val="both"/>
              <w:rPr>
                <w:rFonts w:ascii="Verdana" w:hAnsi="Verdana" w:cs="Arial"/>
                <w:sz w:val="18"/>
                <w:szCs w:val="18"/>
                <w:lang w:val="en-GB"/>
              </w:rPr>
            </w:pPr>
          </w:p>
          <w:p w14:paraId="37B45E89"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b) The Principal Investigator shall cooperate with the Sponsor or entity they delegate (monitor) to perform their duties related to ensuring that the clinical Study is being conducted as required by the applicable regulations and the Protocol, including checking the security measures taken, for which it may carry out as many checks or audits as it is deemed necessary, being able to access identifying personal data for this purpose.</w:t>
            </w:r>
          </w:p>
          <w:p w14:paraId="1D9B7BD9" w14:textId="77777777" w:rsidR="00BA22D1" w:rsidRPr="00280222" w:rsidRDefault="00BA22D1" w:rsidP="00DB33BC">
            <w:pPr>
              <w:spacing w:line="276" w:lineRule="auto"/>
              <w:jc w:val="both"/>
              <w:rPr>
                <w:rFonts w:ascii="Verdana" w:hAnsi="Verdana" w:cs="Arial"/>
                <w:sz w:val="18"/>
                <w:szCs w:val="18"/>
                <w:lang w:val="en-GB"/>
              </w:rPr>
            </w:pPr>
          </w:p>
          <w:p w14:paraId="70EAF1A5" w14:textId="77777777" w:rsidR="00BA22D1" w:rsidRPr="00280222" w:rsidRDefault="00BA22D1" w:rsidP="00DB33BC">
            <w:pPr>
              <w:spacing w:line="276" w:lineRule="auto"/>
              <w:jc w:val="both"/>
              <w:rPr>
                <w:rFonts w:ascii="Verdana" w:hAnsi="Verdana" w:cs="Arial"/>
                <w:sz w:val="18"/>
                <w:szCs w:val="18"/>
                <w:lang w:val="en-GB"/>
              </w:rPr>
            </w:pPr>
          </w:p>
          <w:p w14:paraId="00454187"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In no case can the Sponsor or Monitor obtain a copy of information or documents containing data that may directly identify the Study subjects.</w:t>
            </w:r>
          </w:p>
          <w:p w14:paraId="7BEF91CF" w14:textId="77777777" w:rsidR="00BA22D1" w:rsidRPr="00280222" w:rsidRDefault="00BA22D1" w:rsidP="00DB33BC">
            <w:pPr>
              <w:spacing w:line="276" w:lineRule="auto"/>
              <w:jc w:val="both"/>
              <w:rPr>
                <w:rFonts w:ascii="Verdana" w:hAnsi="Verdana" w:cs="Arial"/>
                <w:sz w:val="18"/>
                <w:szCs w:val="18"/>
                <w:lang w:val="en-GB"/>
              </w:rPr>
            </w:pPr>
          </w:p>
          <w:p w14:paraId="30B9B421" w14:textId="77777777" w:rsidR="00BA22D1" w:rsidRPr="00280222" w:rsidRDefault="00BA22D1" w:rsidP="00DB33BC">
            <w:pPr>
              <w:spacing w:line="276" w:lineRule="auto"/>
              <w:jc w:val="both"/>
              <w:rPr>
                <w:rFonts w:ascii="Verdana" w:hAnsi="Verdana" w:cs="Arial"/>
                <w:sz w:val="18"/>
                <w:szCs w:val="18"/>
                <w:lang w:val="en-GB"/>
              </w:rPr>
            </w:pPr>
          </w:p>
          <w:p w14:paraId="5F401680"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c) In the event that any of the participating entities suspects a lack of compliance with the personal data protection regulations, within 24 hours of finding out, they shall report this to the other entities and their data protection officers, as applicable depending on the circumstances of the case, who shall determine which parties must be involved in the investigation of the events.</w:t>
            </w:r>
          </w:p>
          <w:p w14:paraId="38AC1566" w14:textId="77777777" w:rsidR="00BA22D1" w:rsidRPr="00280222" w:rsidRDefault="00BA22D1" w:rsidP="00DB33BC">
            <w:pPr>
              <w:spacing w:line="276" w:lineRule="auto"/>
              <w:jc w:val="both"/>
              <w:rPr>
                <w:rFonts w:ascii="Verdana" w:hAnsi="Verdana" w:cs="Arial"/>
                <w:sz w:val="18"/>
                <w:szCs w:val="18"/>
                <w:lang w:val="en-GB"/>
              </w:rPr>
            </w:pPr>
          </w:p>
          <w:p w14:paraId="3CBDCF49"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d) The participating entities, with regard to the processing of the clinical Study data, also agree to inform the other entities of:</w:t>
            </w:r>
          </w:p>
          <w:p w14:paraId="58C5E634" w14:textId="77777777" w:rsidR="00BA22D1" w:rsidRPr="00280222" w:rsidRDefault="00BA22D1" w:rsidP="00DB33BC">
            <w:pPr>
              <w:spacing w:line="276" w:lineRule="auto"/>
              <w:jc w:val="both"/>
              <w:rPr>
                <w:rFonts w:ascii="Verdana" w:hAnsi="Verdana" w:cs="Arial"/>
                <w:sz w:val="18"/>
                <w:szCs w:val="18"/>
                <w:lang w:val="en-GB"/>
              </w:rPr>
            </w:pPr>
          </w:p>
          <w:p w14:paraId="3B1D4C0E" w14:textId="77777777" w:rsidR="00BA22D1" w:rsidRPr="00280222" w:rsidRDefault="00BA22D1" w:rsidP="00DB33BC">
            <w:pPr>
              <w:tabs>
                <w:tab w:val="left" w:pos="720"/>
              </w:tabs>
              <w:suppressAutoHyphens/>
              <w:spacing w:line="276" w:lineRule="auto"/>
              <w:ind w:left="720" w:hanging="360"/>
              <w:jc w:val="both"/>
              <w:rPr>
                <w:rFonts w:ascii="Verdana" w:eastAsia="Arial"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The start of any investigation or opening of an inquiry by the data protection control authority.</w:t>
            </w:r>
          </w:p>
          <w:p w14:paraId="6DFB95E4"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Any administrative, legal or preparatory process related to the protection of personal data, as well as any decision, order or resolution issued in this regard.</w:t>
            </w:r>
          </w:p>
          <w:p w14:paraId="67B23FBD" w14:textId="77777777" w:rsidR="00BA22D1" w:rsidRPr="00280222" w:rsidRDefault="00BA22D1" w:rsidP="00DB33BC">
            <w:pPr>
              <w:tabs>
                <w:tab w:val="left" w:pos="720"/>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w:t>
            </w:r>
            <w:r w:rsidRPr="00280222">
              <w:rPr>
                <w:rFonts w:ascii="Verdana" w:eastAsia="Arial" w:hAnsi="Verdana" w:cs="Arial"/>
                <w:sz w:val="18"/>
                <w:szCs w:val="18"/>
                <w:lang w:val="en-GB"/>
              </w:rPr>
              <w:tab/>
              <w:t>Any incidents affecting the right to data protection of subjects and/or people participating in the Study, including the accidental or unauthorised access, modification, loss, damage, destruction or anything else affecting the personal data.</w:t>
            </w:r>
          </w:p>
          <w:p w14:paraId="3C4435DD" w14:textId="77777777" w:rsidR="00BA22D1" w:rsidRPr="00280222" w:rsidRDefault="00BA22D1" w:rsidP="00DB33BC">
            <w:pPr>
              <w:ind w:right="6"/>
              <w:jc w:val="center"/>
              <w:rPr>
                <w:rFonts w:ascii="Verdana" w:hAnsi="Verdana" w:cs="Arial"/>
                <w:b/>
                <w:sz w:val="18"/>
                <w:szCs w:val="18"/>
                <w:u w:val="single"/>
                <w:lang w:val="en-US"/>
              </w:rPr>
            </w:pPr>
          </w:p>
          <w:p w14:paraId="1FD330F6" w14:textId="77777777" w:rsidR="00BA22D1" w:rsidRPr="00280222" w:rsidRDefault="00BA22D1" w:rsidP="00DB33BC">
            <w:pPr>
              <w:spacing w:line="276" w:lineRule="auto"/>
              <w:jc w:val="both"/>
              <w:rPr>
                <w:rFonts w:ascii="Verdana" w:eastAsia="Arial" w:hAnsi="Verdana" w:cs="Arial"/>
                <w:b/>
                <w:bCs/>
                <w:sz w:val="18"/>
                <w:szCs w:val="18"/>
                <w:lang w:val="en-GB"/>
              </w:rPr>
            </w:pPr>
          </w:p>
          <w:p w14:paraId="040A0066" w14:textId="77777777" w:rsidR="00BA22D1" w:rsidRPr="00280222" w:rsidRDefault="00BA22D1" w:rsidP="00DB33BC">
            <w:pPr>
              <w:spacing w:line="276" w:lineRule="auto"/>
              <w:jc w:val="both"/>
              <w:rPr>
                <w:rFonts w:ascii="Verdana" w:eastAsia="Arial" w:hAnsi="Verdana" w:cs="Arial"/>
                <w:b/>
                <w:bCs/>
                <w:sz w:val="18"/>
                <w:szCs w:val="18"/>
                <w:lang w:val="en-GB"/>
              </w:rPr>
            </w:pPr>
          </w:p>
          <w:p w14:paraId="0EBDF0EB"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VII.- EXERCISE OF THE RIGHTS OF THE DATA SUBJECTS</w:t>
            </w:r>
          </w:p>
          <w:p w14:paraId="27D03320" w14:textId="77777777" w:rsidR="00BA22D1" w:rsidRPr="00280222" w:rsidRDefault="00BA22D1" w:rsidP="00DB33BC">
            <w:pPr>
              <w:spacing w:line="276" w:lineRule="auto"/>
              <w:jc w:val="both"/>
              <w:rPr>
                <w:rFonts w:ascii="Verdana" w:hAnsi="Verdana" w:cs="Arial"/>
                <w:sz w:val="18"/>
                <w:szCs w:val="18"/>
                <w:lang w:val="en-GB"/>
              </w:rPr>
            </w:pPr>
          </w:p>
          <w:p w14:paraId="79461E99"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The exercise of the rights regulated by the data protection regulations and the withdrawal of consent to the processing of the data shall be exercised with the Principal Investigator who is obliged to inform the corresponding Data Controller (if necessary in pseudonymised form) to resolve it promptly and in the manner established by law.</w:t>
            </w:r>
          </w:p>
          <w:p w14:paraId="1210DAD5" w14:textId="77777777" w:rsidR="00BA22D1" w:rsidRDefault="00BA22D1" w:rsidP="00DB33BC">
            <w:pPr>
              <w:spacing w:line="276" w:lineRule="auto"/>
              <w:jc w:val="both"/>
              <w:rPr>
                <w:rFonts w:ascii="Verdana" w:hAnsi="Verdana" w:cs="Arial"/>
                <w:sz w:val="18"/>
                <w:szCs w:val="18"/>
                <w:lang w:val="en-GB"/>
              </w:rPr>
            </w:pPr>
          </w:p>
          <w:p w14:paraId="6A2C0898" w14:textId="77777777" w:rsidR="00367170" w:rsidRPr="00280222" w:rsidRDefault="00367170" w:rsidP="00DB33BC">
            <w:pPr>
              <w:spacing w:line="276" w:lineRule="auto"/>
              <w:jc w:val="both"/>
              <w:rPr>
                <w:rFonts w:ascii="Verdana" w:hAnsi="Verdana" w:cs="Arial"/>
                <w:sz w:val="18"/>
                <w:szCs w:val="18"/>
                <w:lang w:val="en-GB"/>
              </w:rPr>
            </w:pPr>
          </w:p>
          <w:p w14:paraId="2BA7CB9C"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 xml:space="preserve">In the event that a subject participating in the clinical Study exercises its rights through an entity or person other than the Principal Investigator, this entity or person shall instruct the patient to contact the Principal Investigator of the Study. </w:t>
            </w:r>
          </w:p>
          <w:p w14:paraId="4D4279AF" w14:textId="77777777" w:rsidR="00BA22D1" w:rsidRPr="00280222" w:rsidRDefault="00BA22D1" w:rsidP="00DB33BC">
            <w:pPr>
              <w:spacing w:line="276" w:lineRule="auto"/>
              <w:jc w:val="both"/>
              <w:rPr>
                <w:rFonts w:ascii="Verdana" w:eastAsia="Arial" w:hAnsi="Verdana" w:cs="Arial"/>
                <w:b/>
                <w:bCs/>
                <w:sz w:val="18"/>
                <w:szCs w:val="18"/>
                <w:lang w:val="en-GB"/>
              </w:rPr>
            </w:pPr>
          </w:p>
          <w:p w14:paraId="0A430AD1"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VIII.- REPORTING SECURITY BREACHES</w:t>
            </w:r>
          </w:p>
          <w:p w14:paraId="4902980A" w14:textId="77777777" w:rsidR="00BA22D1" w:rsidRDefault="00BA22D1" w:rsidP="00DB33BC">
            <w:pPr>
              <w:spacing w:line="276" w:lineRule="auto"/>
              <w:jc w:val="both"/>
              <w:rPr>
                <w:rFonts w:ascii="Verdana" w:hAnsi="Verdana" w:cs="Arial"/>
                <w:sz w:val="18"/>
                <w:szCs w:val="18"/>
                <w:lang w:val="en-GB"/>
              </w:rPr>
            </w:pPr>
          </w:p>
          <w:p w14:paraId="3652A7EE" w14:textId="77777777" w:rsidR="00367170" w:rsidRPr="00280222" w:rsidRDefault="00367170" w:rsidP="00DB33BC">
            <w:pPr>
              <w:spacing w:line="276" w:lineRule="auto"/>
              <w:jc w:val="both"/>
              <w:rPr>
                <w:rFonts w:ascii="Verdana" w:hAnsi="Verdana" w:cs="Arial"/>
                <w:sz w:val="18"/>
                <w:szCs w:val="18"/>
                <w:lang w:val="en-GB"/>
              </w:rPr>
            </w:pPr>
          </w:p>
          <w:p w14:paraId="038FA69B" w14:textId="77777777" w:rsidR="00BA22D1" w:rsidRPr="00280222" w:rsidRDefault="00BA22D1" w:rsidP="00DB33BC">
            <w:pPr>
              <w:spacing w:line="276" w:lineRule="auto"/>
              <w:jc w:val="both"/>
              <w:rPr>
                <w:rFonts w:ascii="Verdana" w:hAnsi="Verdana" w:cs="Arial"/>
                <w:b/>
                <w:bCs/>
                <w:sz w:val="18"/>
                <w:szCs w:val="18"/>
                <w:lang w:val="en-GB"/>
              </w:rPr>
            </w:pPr>
            <w:r w:rsidRPr="00280222">
              <w:rPr>
                <w:rFonts w:ascii="Verdana" w:eastAsia="Arial" w:hAnsi="Verdana" w:cs="Arial"/>
                <w:sz w:val="18"/>
                <w:szCs w:val="18"/>
                <w:lang w:val="en-GB"/>
              </w:rPr>
              <w:t>It shall be the respective data controllers, sponsor and hospital who must fulfil the reporting duty in cases where there is a personal data security breach or violation, when circumstances requiring it to be reported to the control authority are met.</w:t>
            </w:r>
          </w:p>
          <w:p w14:paraId="38F73C29" w14:textId="77777777" w:rsidR="00BA22D1" w:rsidRPr="00280222" w:rsidRDefault="00BA22D1" w:rsidP="00DB33BC">
            <w:pPr>
              <w:ind w:right="6"/>
              <w:jc w:val="center"/>
              <w:rPr>
                <w:rFonts w:ascii="Verdana" w:hAnsi="Verdana" w:cs="Arial"/>
                <w:b/>
                <w:sz w:val="18"/>
                <w:szCs w:val="18"/>
                <w:u w:val="single"/>
                <w:lang w:val="en-US"/>
              </w:rPr>
            </w:pPr>
          </w:p>
          <w:p w14:paraId="7FCBBF0B" w14:textId="77777777" w:rsidR="00BA22D1" w:rsidRPr="00280222" w:rsidRDefault="00BA22D1" w:rsidP="00DB33BC">
            <w:pPr>
              <w:ind w:right="6"/>
              <w:jc w:val="center"/>
              <w:rPr>
                <w:rFonts w:ascii="Verdana" w:hAnsi="Verdana" w:cs="Arial"/>
                <w:b/>
                <w:sz w:val="18"/>
                <w:szCs w:val="18"/>
                <w:u w:val="single"/>
                <w:lang w:val="en-US"/>
              </w:rPr>
            </w:pPr>
          </w:p>
          <w:p w14:paraId="1FAAC346" w14:textId="23822FD4" w:rsidR="006F47A5" w:rsidRPr="00280222" w:rsidRDefault="006F47A5" w:rsidP="006F47A5">
            <w:pPr>
              <w:ind w:right="6"/>
              <w:rPr>
                <w:rFonts w:ascii="Verdana" w:hAnsi="Verdana" w:cs="Arial"/>
                <w:b/>
                <w:sz w:val="18"/>
                <w:szCs w:val="18"/>
                <w:u w:val="single"/>
                <w:lang w:val="en-US"/>
              </w:rPr>
            </w:pPr>
          </w:p>
          <w:p w14:paraId="7203F161"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IX.- INTERNATIONAL TRANSFERS</w:t>
            </w:r>
          </w:p>
          <w:p w14:paraId="1C500C67" w14:textId="77777777" w:rsidR="00BA22D1" w:rsidRPr="00280222" w:rsidRDefault="00BA22D1" w:rsidP="00DB33BC">
            <w:pPr>
              <w:spacing w:line="276" w:lineRule="auto"/>
              <w:jc w:val="both"/>
              <w:rPr>
                <w:rFonts w:ascii="Verdana" w:hAnsi="Verdana" w:cs="Arial"/>
                <w:sz w:val="18"/>
                <w:szCs w:val="18"/>
                <w:lang w:val="en-GB"/>
              </w:rPr>
            </w:pPr>
          </w:p>
          <w:p w14:paraId="45F89021"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In the event that the clinical Study requires international transfers of data to countries outside of the European Economic Area, the legal regimen established for such transfers in the GDPR and LOPDGDD shall be complied with and guarantees shall be provided in that regard. For this purpose, it is understood that there are guarantees for making international transfers when:</w:t>
            </w:r>
          </w:p>
          <w:p w14:paraId="6BBE0B1E" w14:textId="77777777" w:rsidR="00BA22D1" w:rsidRPr="00280222" w:rsidRDefault="00BA22D1" w:rsidP="00DB33BC">
            <w:pPr>
              <w:tabs>
                <w:tab w:val="left" w:pos="735"/>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a)</w:t>
            </w:r>
            <w:r w:rsidRPr="00280222">
              <w:rPr>
                <w:rFonts w:ascii="Verdana" w:eastAsia="Arial" w:hAnsi="Verdana" w:cs="Arial"/>
                <w:sz w:val="18"/>
                <w:szCs w:val="18"/>
                <w:lang w:val="en-GB"/>
              </w:rPr>
              <w:tab/>
              <w:t>They are made to a country, territory, specific industry or international organisation that has been declared to have an adequate level of protection by the European Commission.</w:t>
            </w:r>
          </w:p>
          <w:p w14:paraId="74BD6286" w14:textId="77777777" w:rsidR="00BA22D1" w:rsidRPr="00280222" w:rsidRDefault="00BA22D1" w:rsidP="00DB33BC">
            <w:pPr>
              <w:tabs>
                <w:tab w:val="left" w:pos="735"/>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b)</w:t>
            </w:r>
            <w:r w:rsidRPr="00280222">
              <w:rPr>
                <w:rFonts w:ascii="Verdana" w:eastAsia="Arial" w:hAnsi="Verdana" w:cs="Arial"/>
                <w:sz w:val="18"/>
                <w:szCs w:val="18"/>
                <w:lang w:val="en-GB"/>
              </w:rPr>
              <w:tab/>
              <w:t>They are made between companies of the same group and binding corporate standards have been approved according to Art. 47 of the GDPR. In this case, these standards or the web address where they can be accessed shall be attached as an appendix.</w:t>
            </w:r>
          </w:p>
          <w:p w14:paraId="2079ACC9" w14:textId="77777777" w:rsidR="00BA22D1" w:rsidRPr="00280222" w:rsidRDefault="00BA22D1" w:rsidP="00DB33BC">
            <w:pPr>
              <w:tabs>
                <w:tab w:val="left" w:pos="735"/>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c)</w:t>
            </w:r>
            <w:r w:rsidRPr="00280222">
              <w:rPr>
                <w:rFonts w:ascii="Verdana" w:eastAsia="Arial" w:hAnsi="Verdana" w:cs="Arial"/>
                <w:sz w:val="18"/>
                <w:szCs w:val="18"/>
                <w:lang w:val="en-GB"/>
              </w:rPr>
              <w:tab/>
              <w:t>The data protection standard contractual clauses adopted by the Commission or adopted by a control authority and approved by the Commission have been signed. A copy of the signed clauses shall be attached as an annex.</w:t>
            </w:r>
          </w:p>
          <w:p w14:paraId="76E66977" w14:textId="77777777" w:rsidR="00BA22D1" w:rsidRPr="00280222" w:rsidRDefault="00BA22D1" w:rsidP="00DB33BC">
            <w:pPr>
              <w:tabs>
                <w:tab w:val="left" w:pos="735"/>
              </w:tabs>
              <w:suppressAutoHyphens/>
              <w:spacing w:line="276" w:lineRule="auto"/>
              <w:ind w:left="720" w:hanging="360"/>
              <w:jc w:val="both"/>
              <w:rPr>
                <w:rFonts w:ascii="Verdana" w:hAnsi="Verdana" w:cs="Arial"/>
                <w:sz w:val="18"/>
                <w:szCs w:val="18"/>
                <w:lang w:val="en-GB"/>
              </w:rPr>
            </w:pPr>
            <w:r w:rsidRPr="00280222">
              <w:rPr>
                <w:rFonts w:ascii="Verdana" w:eastAsia="Arial" w:hAnsi="Verdana" w:cs="Arial"/>
                <w:sz w:val="18"/>
                <w:szCs w:val="18"/>
                <w:lang w:val="en-GB"/>
              </w:rPr>
              <w:t>d)</w:t>
            </w:r>
            <w:r w:rsidRPr="00280222">
              <w:rPr>
                <w:rFonts w:ascii="Verdana" w:eastAsia="Arial" w:hAnsi="Verdana" w:cs="Arial"/>
                <w:sz w:val="18"/>
                <w:szCs w:val="18"/>
                <w:lang w:val="en-GB"/>
              </w:rPr>
              <w:tab/>
              <w:t>The entities carrying out the transfer of data adhere to a code of conduct or mechanism of certification, along with binding commitments enforceable by the data controller or processor in the third country to apply adequate guarantees, including those regarding the rights of the data subjects. A copy of the code of conduct or certification or website where it can be accessed shall be provided as an annex.</w:t>
            </w:r>
          </w:p>
          <w:p w14:paraId="00690141" w14:textId="77777777" w:rsidR="00BA22D1" w:rsidRPr="00280222" w:rsidRDefault="00BA22D1" w:rsidP="00DB33BC">
            <w:pPr>
              <w:spacing w:line="276" w:lineRule="auto"/>
              <w:jc w:val="both"/>
              <w:rPr>
                <w:rFonts w:ascii="Verdana" w:hAnsi="Verdana" w:cs="Arial"/>
                <w:sz w:val="18"/>
                <w:szCs w:val="18"/>
                <w:lang w:val="en-GB"/>
              </w:rPr>
            </w:pPr>
          </w:p>
          <w:p w14:paraId="5761DA60"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In all other cases, international transfers of data are prohibited unless authorised by the competent control authority.</w:t>
            </w:r>
          </w:p>
          <w:p w14:paraId="600384D1" w14:textId="77777777" w:rsidR="00BA22D1" w:rsidRPr="00280222" w:rsidRDefault="00BA22D1" w:rsidP="00DB33BC">
            <w:pPr>
              <w:spacing w:line="276" w:lineRule="auto"/>
              <w:jc w:val="both"/>
              <w:rPr>
                <w:rFonts w:ascii="Verdana" w:hAnsi="Verdana" w:cs="Arial"/>
                <w:sz w:val="18"/>
                <w:szCs w:val="18"/>
                <w:lang w:val="en-GB"/>
              </w:rPr>
            </w:pPr>
          </w:p>
          <w:p w14:paraId="020B3C64" w14:textId="77777777" w:rsidR="00BA22D1" w:rsidRPr="00280222" w:rsidRDefault="00BA22D1" w:rsidP="00DB33BC">
            <w:pPr>
              <w:spacing w:line="276" w:lineRule="auto"/>
              <w:jc w:val="both"/>
              <w:rPr>
                <w:rFonts w:ascii="Verdana" w:hAnsi="Verdana" w:cs="Arial"/>
                <w:b/>
                <w:bCs/>
                <w:sz w:val="18"/>
                <w:szCs w:val="18"/>
                <w:lang w:val="en-GB"/>
              </w:rPr>
            </w:pPr>
            <w:r w:rsidRPr="00280222">
              <w:rPr>
                <w:rFonts w:ascii="Verdana" w:eastAsia="Arial" w:hAnsi="Verdana" w:cs="Arial"/>
                <w:b/>
                <w:bCs/>
                <w:sz w:val="18"/>
                <w:szCs w:val="18"/>
                <w:lang w:val="en-GB"/>
              </w:rPr>
              <w:t>X.- INFORMATION TO THE SIGNATORIES AND RESEARCH TEAM</w:t>
            </w:r>
          </w:p>
          <w:p w14:paraId="0418827A" w14:textId="77777777" w:rsidR="00BA22D1" w:rsidRPr="00280222" w:rsidRDefault="00BA22D1" w:rsidP="00DB33BC">
            <w:pPr>
              <w:spacing w:line="276" w:lineRule="auto"/>
              <w:jc w:val="both"/>
              <w:rPr>
                <w:rFonts w:ascii="Verdana" w:hAnsi="Verdana" w:cs="Arial"/>
                <w:b/>
                <w:bCs/>
                <w:sz w:val="18"/>
                <w:szCs w:val="18"/>
                <w:lang w:val="en-GB"/>
              </w:rPr>
            </w:pPr>
          </w:p>
          <w:p w14:paraId="3B523400" w14:textId="77777777" w:rsidR="00BA22D1" w:rsidRPr="009E7F5B" w:rsidRDefault="00BA22D1" w:rsidP="009E7F5B">
            <w:pPr>
              <w:spacing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The personal data provided for the signing of the present Agreement (“Contractual Data”) and the management of the clinical Study shall be processed in accordance with the Regulation (EU) 2016/679 of the European Parliament and of the Council of 27th April 2016 on the protection of natural persons with regard to the processing of personal data and on the free movement of such data, and repealing Directive 95/46/EC (GDPR) and Organic Law 3/2018 of 5th December on the Protection of Personal Data and Guarantee of Digital Rights (</w:t>
            </w:r>
            <w:r w:rsidRPr="009E7F5B">
              <w:rPr>
                <w:rFonts w:ascii="Verdana" w:eastAsia="Arial" w:hAnsi="Verdana" w:cs="Arial"/>
                <w:sz w:val="18"/>
                <w:szCs w:val="18"/>
                <w:lang w:val="en-GB"/>
              </w:rPr>
              <w:t xml:space="preserve">LOPDGDD). </w:t>
            </w:r>
          </w:p>
          <w:p w14:paraId="5BA1BEE1" w14:textId="77777777" w:rsidR="00BA22D1" w:rsidRPr="009E7F5B" w:rsidRDefault="00BA22D1" w:rsidP="009E7F5B">
            <w:pPr>
              <w:jc w:val="both"/>
              <w:rPr>
                <w:rFonts w:ascii="Verdana" w:eastAsia="Arial" w:hAnsi="Verdana" w:cs="Arial"/>
                <w:sz w:val="18"/>
                <w:szCs w:val="18"/>
                <w:lang w:val="en-GB"/>
              </w:rPr>
            </w:pPr>
          </w:p>
          <w:p w14:paraId="38B81443" w14:textId="77777777" w:rsidR="009E7F5B" w:rsidRPr="009E7F5B" w:rsidRDefault="00BA22D1" w:rsidP="009E7F5B">
            <w:pPr>
              <w:jc w:val="both"/>
              <w:rPr>
                <w:rFonts w:ascii="Verdana" w:hAnsi="Verdana"/>
                <w:sz w:val="18"/>
                <w:szCs w:val="18"/>
                <w:lang w:val="en-GB"/>
              </w:rPr>
            </w:pPr>
            <w:r w:rsidRPr="009E7F5B">
              <w:rPr>
                <w:rFonts w:ascii="Verdana" w:eastAsia="Arial" w:hAnsi="Verdana" w:cs="Arial"/>
                <w:sz w:val="18"/>
                <w:szCs w:val="18"/>
                <w:lang w:val="en-GB"/>
              </w:rPr>
              <w:t xml:space="preserve">Investigator and Study Personnel’s data shall be processed by Sponsor as stated in </w:t>
            </w:r>
            <w:commentRangeStart w:id="12"/>
            <w:r w:rsidR="009E7F5B" w:rsidRPr="009E7F5B">
              <w:rPr>
                <w:rFonts w:ascii="Verdana" w:hAnsi="Verdana"/>
                <w:sz w:val="18"/>
                <w:szCs w:val="18"/>
                <w:lang w:val="en-GB"/>
              </w:rPr>
              <w:t>“</w:t>
            </w:r>
            <w:r w:rsidR="009E7F5B" w:rsidRPr="009E7F5B">
              <w:rPr>
                <w:rFonts w:ascii="Verdana" w:hAnsi="Verdana"/>
                <w:i/>
                <w:sz w:val="18"/>
                <w:szCs w:val="18"/>
                <w:lang w:val="en-GB"/>
              </w:rPr>
              <w:t>Privacy notice for the clinical study research team</w:t>
            </w:r>
            <w:r w:rsidR="009E7F5B" w:rsidRPr="009E7F5B">
              <w:rPr>
                <w:rFonts w:ascii="Verdana" w:hAnsi="Verdana"/>
                <w:sz w:val="18"/>
                <w:szCs w:val="18"/>
                <w:lang w:val="en-GB"/>
              </w:rPr>
              <w:t>”</w:t>
            </w:r>
            <w:commentRangeEnd w:id="12"/>
            <w:r w:rsidR="009E7F5B" w:rsidRPr="009E7F5B">
              <w:rPr>
                <w:rStyle w:val="Refdecomentario"/>
                <w:rFonts w:ascii="Verdana" w:hAnsi="Verdana"/>
                <w:sz w:val="18"/>
                <w:szCs w:val="18"/>
              </w:rPr>
              <w:commentReference w:id="12"/>
            </w:r>
          </w:p>
          <w:p w14:paraId="672494F4" w14:textId="4466D9A3" w:rsidR="00BA22D1" w:rsidRPr="009E7F5B" w:rsidRDefault="00BA22D1" w:rsidP="009E7F5B">
            <w:pPr>
              <w:jc w:val="both"/>
              <w:rPr>
                <w:rFonts w:ascii="Verdana" w:eastAsia="Arial" w:hAnsi="Verdana" w:cs="Arial"/>
                <w:sz w:val="18"/>
                <w:szCs w:val="18"/>
                <w:lang w:val="en-GB"/>
              </w:rPr>
            </w:pPr>
            <w:r w:rsidRPr="009E7F5B">
              <w:rPr>
                <w:rFonts w:ascii="Verdana" w:eastAsia="Arial" w:hAnsi="Verdana" w:cs="Arial"/>
                <w:sz w:val="18"/>
                <w:szCs w:val="18"/>
                <w:lang w:val="en-GB"/>
              </w:rPr>
              <w:t>, which was provided (or will be) to Hospital/Principal Investigator and all current and future Principal Investigators, sub-investigators, and research staff.</w:t>
            </w:r>
          </w:p>
          <w:p w14:paraId="01733EF8" w14:textId="77777777" w:rsidR="00BA22D1" w:rsidRPr="009E7F5B" w:rsidRDefault="00BA22D1" w:rsidP="009E7F5B">
            <w:pPr>
              <w:spacing w:line="276" w:lineRule="auto"/>
              <w:jc w:val="both"/>
              <w:rPr>
                <w:rFonts w:ascii="Verdana" w:eastAsia="Arial" w:hAnsi="Verdana" w:cs="Arial"/>
                <w:sz w:val="18"/>
                <w:szCs w:val="18"/>
                <w:lang w:val="en-US"/>
              </w:rPr>
            </w:pPr>
          </w:p>
          <w:p w14:paraId="3D4359E7" w14:textId="77777777" w:rsidR="00BA22D1" w:rsidRPr="009E7F5B" w:rsidRDefault="00BA22D1" w:rsidP="009E7F5B">
            <w:pPr>
              <w:spacing w:line="276" w:lineRule="auto"/>
              <w:jc w:val="both"/>
              <w:rPr>
                <w:rFonts w:ascii="Verdana" w:eastAsia="Arial" w:hAnsi="Verdana" w:cs="Arial"/>
                <w:sz w:val="18"/>
                <w:szCs w:val="18"/>
                <w:lang w:val="en-US"/>
              </w:rPr>
            </w:pPr>
          </w:p>
          <w:p w14:paraId="5BDCDA65" w14:textId="77777777" w:rsidR="00BA22D1" w:rsidRPr="00280222" w:rsidRDefault="00BA22D1" w:rsidP="00DB33BC">
            <w:pPr>
              <w:spacing w:line="276" w:lineRule="auto"/>
              <w:jc w:val="both"/>
              <w:rPr>
                <w:rFonts w:ascii="Verdana" w:eastAsia="Arial" w:hAnsi="Verdana" w:cs="Arial"/>
                <w:sz w:val="18"/>
                <w:szCs w:val="18"/>
                <w:lang w:val="en-US"/>
              </w:rPr>
            </w:pPr>
          </w:p>
          <w:p w14:paraId="42B33413" w14:textId="77777777"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sz w:val="18"/>
                <w:szCs w:val="18"/>
                <w:lang w:val="en-GB"/>
              </w:rPr>
              <w:t>The Contractual Data shall be processed based on the following conditions:</w:t>
            </w:r>
          </w:p>
          <w:p w14:paraId="6FE19F81" w14:textId="77777777" w:rsidR="00BA22D1" w:rsidRPr="00280222" w:rsidRDefault="00BA22D1" w:rsidP="00DB33BC">
            <w:pPr>
              <w:ind w:right="6"/>
              <w:jc w:val="center"/>
              <w:rPr>
                <w:rFonts w:ascii="Verdana" w:hAnsi="Verdana" w:cs="Arial"/>
                <w:b/>
                <w:sz w:val="18"/>
                <w:szCs w:val="18"/>
                <w:u w:val="single"/>
                <w:lang w:val="en-US"/>
              </w:rPr>
            </w:pPr>
          </w:p>
          <w:p w14:paraId="3DB11991" w14:textId="77777777" w:rsidR="00BA22D1" w:rsidRPr="00280222" w:rsidRDefault="00BA22D1" w:rsidP="00DB33BC">
            <w:pPr>
              <w:tabs>
                <w:tab w:val="left" w:pos="720"/>
              </w:tabs>
              <w:suppressAutoHyphens/>
              <w:spacing w:before="57" w:after="57" w:line="276" w:lineRule="auto"/>
              <w:ind w:left="720" w:hanging="360"/>
              <w:jc w:val="both"/>
              <w:rPr>
                <w:rFonts w:ascii="Verdana" w:hAnsi="Verdana" w:cs="Arial"/>
                <w:sz w:val="18"/>
                <w:szCs w:val="18"/>
                <w:lang w:val="pt-PT"/>
              </w:rPr>
            </w:pPr>
            <w:r w:rsidRPr="00280222">
              <w:rPr>
                <w:rFonts w:ascii="Verdana" w:eastAsia="Wingdings" w:hAnsi="Verdana" w:cs="Arial"/>
                <w:sz w:val="18"/>
                <w:szCs w:val="18"/>
                <w:lang w:val="en-GB"/>
              </w:rPr>
              <w:sym w:font="Wingdings" w:char="F0E8"/>
            </w:r>
            <w:r w:rsidRPr="00280222">
              <w:rPr>
                <w:rFonts w:ascii="Verdana" w:eastAsia="Wingdings" w:hAnsi="Verdana" w:cs="Arial"/>
                <w:sz w:val="18"/>
                <w:szCs w:val="18"/>
                <w:lang w:val="pt-PT"/>
              </w:rPr>
              <w:tab/>
            </w:r>
            <w:r w:rsidRPr="00280222">
              <w:rPr>
                <w:rFonts w:ascii="Verdana" w:eastAsia="Arial" w:hAnsi="Verdana" w:cs="Arial"/>
                <w:b/>
                <w:bCs/>
                <w:sz w:val="18"/>
                <w:szCs w:val="18"/>
                <w:lang w:val="pt-PT"/>
              </w:rPr>
              <w:t>Data controllers:</w:t>
            </w:r>
          </w:p>
          <w:p w14:paraId="4E2E9356" w14:textId="77777777" w:rsidR="00BA22D1" w:rsidRPr="00280222" w:rsidRDefault="00BA22D1" w:rsidP="00DB33BC">
            <w:pPr>
              <w:tabs>
                <w:tab w:val="left" w:pos="1080"/>
              </w:tabs>
              <w:suppressAutoHyphens/>
              <w:spacing w:before="57" w:after="57" w:line="276" w:lineRule="auto"/>
              <w:ind w:left="1080" w:hanging="360"/>
              <w:jc w:val="both"/>
              <w:rPr>
                <w:rFonts w:ascii="Verdana" w:hAnsi="Verdana" w:cs="Arial"/>
                <w:sz w:val="18"/>
                <w:szCs w:val="18"/>
                <w:lang w:val="pt-PT"/>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pt-PT"/>
              </w:rPr>
              <w:tab/>
            </w:r>
            <w:r w:rsidRPr="00280222">
              <w:rPr>
                <w:rFonts w:ascii="Verdana" w:eastAsia="Arial" w:hAnsi="Verdana" w:cs="Arial"/>
                <w:sz w:val="18"/>
                <w:szCs w:val="18"/>
                <w:lang w:val="pt-PT"/>
              </w:rPr>
              <w:t>Hospital.</w:t>
            </w:r>
          </w:p>
          <w:p w14:paraId="6BD724E7" w14:textId="77777777" w:rsidR="00BA22D1" w:rsidRPr="00280222" w:rsidRDefault="00BA22D1" w:rsidP="00DB33BC">
            <w:pPr>
              <w:tabs>
                <w:tab w:val="left" w:pos="1080"/>
              </w:tabs>
              <w:suppressAutoHyphens/>
              <w:spacing w:before="57" w:after="57" w:line="276" w:lineRule="auto"/>
              <w:ind w:left="1080" w:hanging="360"/>
              <w:jc w:val="both"/>
              <w:rPr>
                <w:rFonts w:ascii="Verdana" w:hAnsi="Verdana" w:cs="Arial"/>
                <w:b/>
                <w:bCs/>
                <w:sz w:val="18"/>
                <w:szCs w:val="18"/>
                <w:lang w:val="en-GB"/>
              </w:rPr>
            </w:pPr>
            <w:r w:rsidRPr="00280222">
              <w:rPr>
                <w:rFonts w:ascii="Verdana" w:eastAsia="Symbol" w:hAnsi="Verdana" w:cs="Arial"/>
                <w:bCs/>
                <w:sz w:val="18"/>
                <w:szCs w:val="18"/>
                <w:lang w:val="en-GB"/>
              </w:rPr>
              <w:sym w:font="Symbol" w:char="F0B7"/>
            </w:r>
            <w:r w:rsidRPr="00280222">
              <w:rPr>
                <w:rFonts w:ascii="Verdana" w:eastAsia="Symbol" w:hAnsi="Verdana" w:cs="Arial"/>
                <w:bCs/>
                <w:sz w:val="18"/>
                <w:szCs w:val="18"/>
                <w:lang w:val="en-GB"/>
              </w:rPr>
              <w:tab/>
            </w:r>
            <w:r w:rsidRPr="00280222">
              <w:rPr>
                <w:rFonts w:ascii="Verdana" w:eastAsia="Arial" w:hAnsi="Verdana" w:cs="Arial"/>
                <w:bCs/>
                <w:sz w:val="18"/>
                <w:szCs w:val="18"/>
                <w:lang w:val="en-GB"/>
              </w:rPr>
              <w:t>Sponsor</w:t>
            </w:r>
          </w:p>
          <w:p w14:paraId="37AFA9E1" w14:textId="77777777" w:rsidR="00BA22D1" w:rsidRPr="00280222" w:rsidRDefault="00BA22D1" w:rsidP="00DB33BC">
            <w:pPr>
              <w:tabs>
                <w:tab w:val="left" w:pos="720"/>
              </w:tabs>
              <w:suppressAutoHyphens/>
              <w:spacing w:before="57" w:after="57" w:line="276" w:lineRule="auto"/>
              <w:ind w:left="720" w:hanging="360"/>
              <w:jc w:val="both"/>
              <w:rPr>
                <w:rFonts w:ascii="Verdana" w:hAnsi="Verdana" w:cs="Arial"/>
                <w:b/>
                <w:bCs/>
                <w:sz w:val="18"/>
                <w:szCs w:val="18"/>
                <w:lang w:val="en-GB"/>
              </w:rPr>
            </w:pPr>
            <w:r w:rsidRPr="00280222">
              <w:rPr>
                <w:rFonts w:ascii="Verdana" w:eastAsia="Wingdings" w:hAnsi="Verdana" w:cs="Arial"/>
                <w:bCs/>
                <w:sz w:val="18"/>
                <w:szCs w:val="18"/>
                <w:lang w:val="en-GB"/>
              </w:rPr>
              <w:sym w:font="Wingdings" w:char="F0E8"/>
            </w:r>
            <w:r w:rsidRPr="00280222">
              <w:rPr>
                <w:rFonts w:ascii="Verdana" w:eastAsia="Wingdings" w:hAnsi="Verdana" w:cs="Arial"/>
                <w:bCs/>
                <w:sz w:val="18"/>
                <w:szCs w:val="18"/>
                <w:lang w:val="en-GB"/>
              </w:rPr>
              <w:tab/>
            </w:r>
            <w:r w:rsidRPr="00280222">
              <w:rPr>
                <w:rFonts w:ascii="Verdana" w:eastAsia="Arial" w:hAnsi="Verdana" w:cs="Arial"/>
                <w:b/>
                <w:bCs/>
                <w:sz w:val="18"/>
                <w:szCs w:val="18"/>
                <w:lang w:val="en-GB"/>
              </w:rPr>
              <w:t>Purpose: Management of the clinical Study contracts.</w:t>
            </w:r>
          </w:p>
          <w:p w14:paraId="6914EF3B" w14:textId="77777777" w:rsidR="00BA22D1" w:rsidRPr="00280222" w:rsidRDefault="00BA22D1" w:rsidP="00DB33BC">
            <w:pPr>
              <w:tabs>
                <w:tab w:val="left" w:pos="720"/>
              </w:tabs>
              <w:suppressAutoHyphens/>
              <w:spacing w:before="57" w:after="57" w:line="276" w:lineRule="auto"/>
              <w:ind w:left="720" w:hanging="360"/>
              <w:jc w:val="both"/>
              <w:rPr>
                <w:rFonts w:ascii="Verdana" w:hAnsi="Verdana" w:cs="Arial"/>
                <w:sz w:val="18"/>
                <w:szCs w:val="18"/>
                <w:lang w:val="en-GB"/>
              </w:rPr>
            </w:pPr>
            <w:r w:rsidRPr="00280222">
              <w:rPr>
                <w:rFonts w:ascii="Verdana" w:eastAsia="Wingdings" w:hAnsi="Verdana" w:cs="Arial"/>
                <w:sz w:val="18"/>
                <w:szCs w:val="18"/>
                <w:lang w:val="en-GB"/>
              </w:rPr>
              <w:sym w:font="Wingdings" w:char="F0E8"/>
            </w:r>
            <w:r w:rsidRPr="00280222">
              <w:rPr>
                <w:rFonts w:ascii="Verdana" w:eastAsia="Wingdings" w:hAnsi="Verdana" w:cs="Arial"/>
                <w:sz w:val="18"/>
                <w:szCs w:val="18"/>
                <w:lang w:val="en-GB"/>
              </w:rPr>
              <w:tab/>
            </w:r>
            <w:r w:rsidRPr="00280222">
              <w:rPr>
                <w:rFonts w:ascii="Verdana" w:eastAsia="Arial" w:hAnsi="Verdana" w:cs="Arial"/>
                <w:b/>
                <w:bCs/>
                <w:sz w:val="18"/>
                <w:szCs w:val="18"/>
                <w:lang w:val="en-GB"/>
              </w:rPr>
              <w:t>Legal basis:</w:t>
            </w:r>
          </w:p>
          <w:p w14:paraId="632AAA1C" w14:textId="77777777" w:rsidR="00BA22D1" w:rsidRPr="00280222" w:rsidRDefault="00BA22D1" w:rsidP="00DB33BC">
            <w:pPr>
              <w:tabs>
                <w:tab w:val="left" w:pos="1080"/>
              </w:tabs>
              <w:suppressAutoHyphens/>
              <w:spacing w:before="57" w:after="57" w:line="276" w:lineRule="auto"/>
              <w:ind w:left="108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On the part of the Hospital:</w:t>
            </w:r>
          </w:p>
          <w:p w14:paraId="76CCE1CA" w14:textId="77777777" w:rsidR="00BA22D1" w:rsidRPr="00280222" w:rsidRDefault="00BA22D1" w:rsidP="00DB33BC">
            <w:pPr>
              <w:tabs>
                <w:tab w:val="left" w:pos="1440"/>
              </w:tabs>
              <w:suppressAutoHyphens/>
              <w:spacing w:before="57" w:after="57" w:line="276" w:lineRule="auto"/>
              <w:ind w:left="1440" w:hanging="360"/>
              <w:jc w:val="both"/>
              <w:rPr>
                <w:rFonts w:ascii="Verdana" w:hAnsi="Verdana" w:cs="Arial"/>
                <w:sz w:val="18"/>
                <w:szCs w:val="18"/>
                <w:lang w:val="en-GB"/>
              </w:rPr>
            </w:pPr>
            <w:r w:rsidRPr="00280222">
              <w:rPr>
                <w:rFonts w:ascii="Verdana" w:eastAsia="OpenSymbol" w:hAnsi="Verdana" w:cs="Arial"/>
                <w:sz w:val="18"/>
                <w:szCs w:val="18"/>
                <w:lang w:val="en-GB"/>
              </w:rPr>
              <w:t>▪</w:t>
            </w:r>
            <w:r w:rsidRPr="00280222">
              <w:rPr>
                <w:rFonts w:ascii="Verdana" w:eastAsia="OpenSymbol" w:hAnsi="Verdana" w:cs="Arial"/>
                <w:sz w:val="18"/>
                <w:szCs w:val="18"/>
                <w:lang w:val="en-GB"/>
              </w:rPr>
              <w:tab/>
            </w:r>
            <w:r w:rsidRPr="00280222">
              <w:rPr>
                <w:rFonts w:ascii="Verdana" w:eastAsia="Arial" w:hAnsi="Verdana" w:cs="Arial"/>
                <w:sz w:val="18"/>
                <w:szCs w:val="18"/>
                <w:lang w:val="en-GB"/>
              </w:rPr>
              <w:t>Article 6.1.b) GDPR: processing is necessary for the performance of a contract to which the data subject is party.</w:t>
            </w:r>
          </w:p>
          <w:p w14:paraId="2CFEF89F" w14:textId="77777777" w:rsidR="00BA22D1" w:rsidRPr="00280222" w:rsidRDefault="00BA22D1" w:rsidP="00DB33BC">
            <w:pPr>
              <w:tabs>
                <w:tab w:val="left" w:pos="1440"/>
              </w:tabs>
              <w:suppressAutoHyphens/>
              <w:spacing w:before="57" w:after="57" w:line="276" w:lineRule="auto"/>
              <w:ind w:left="1440" w:hanging="360"/>
              <w:jc w:val="both"/>
              <w:rPr>
                <w:rFonts w:ascii="Verdana" w:hAnsi="Verdana" w:cs="Arial"/>
                <w:sz w:val="18"/>
                <w:szCs w:val="18"/>
                <w:lang w:val="en-GB"/>
              </w:rPr>
            </w:pPr>
            <w:r w:rsidRPr="00280222">
              <w:rPr>
                <w:rFonts w:ascii="Verdana" w:eastAsia="OpenSymbol" w:hAnsi="Verdana" w:cs="Arial"/>
                <w:sz w:val="18"/>
                <w:szCs w:val="18"/>
                <w:lang w:val="en-GB"/>
              </w:rPr>
              <w:t>.▪</w:t>
            </w:r>
            <w:r w:rsidRPr="00280222">
              <w:rPr>
                <w:rFonts w:ascii="Verdana" w:eastAsia="OpenSymbol" w:hAnsi="Verdana" w:cs="Arial"/>
                <w:sz w:val="18"/>
                <w:szCs w:val="18"/>
                <w:lang w:val="en-GB"/>
              </w:rPr>
              <w:tab/>
            </w:r>
            <w:r w:rsidRPr="00280222">
              <w:rPr>
                <w:rFonts w:ascii="Verdana" w:eastAsia="Arial" w:hAnsi="Verdana" w:cs="Arial"/>
                <w:sz w:val="18"/>
                <w:szCs w:val="18"/>
                <w:lang w:val="en-GB"/>
              </w:rPr>
              <w:t>Article 6.1.e) GDPR: processing is necessary for the performance of a task carried out in the public interest or in the exercise of public powers granted to the controller;</w:t>
            </w:r>
          </w:p>
          <w:p w14:paraId="4C94B784" w14:textId="77777777" w:rsidR="00BA22D1" w:rsidRPr="00280222" w:rsidRDefault="00BA22D1" w:rsidP="00DB33BC">
            <w:pPr>
              <w:tabs>
                <w:tab w:val="left" w:pos="1080"/>
              </w:tabs>
              <w:suppressAutoHyphens/>
              <w:spacing w:before="57" w:after="57" w:line="276" w:lineRule="auto"/>
              <w:ind w:left="108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On the part of the sponsor:</w:t>
            </w:r>
          </w:p>
          <w:p w14:paraId="00510EEF" w14:textId="77777777" w:rsidR="00BA22D1" w:rsidRPr="00280222" w:rsidRDefault="00BA22D1" w:rsidP="00DB33BC">
            <w:pPr>
              <w:tabs>
                <w:tab w:val="left" w:pos="1440"/>
              </w:tabs>
              <w:suppressAutoHyphens/>
              <w:spacing w:before="57" w:after="57" w:line="276" w:lineRule="auto"/>
              <w:ind w:left="1440" w:hanging="360"/>
              <w:jc w:val="both"/>
              <w:rPr>
                <w:rFonts w:ascii="Verdana" w:hAnsi="Verdana" w:cs="Arial"/>
                <w:sz w:val="18"/>
                <w:szCs w:val="18"/>
                <w:lang w:val="en-GB"/>
              </w:rPr>
            </w:pPr>
            <w:r w:rsidRPr="00280222">
              <w:rPr>
                <w:rFonts w:ascii="Verdana" w:eastAsia="OpenSymbol" w:hAnsi="Verdana" w:cs="Arial"/>
                <w:sz w:val="18"/>
                <w:szCs w:val="18"/>
                <w:lang w:val="en-GB"/>
              </w:rPr>
              <w:t>▪</w:t>
            </w:r>
            <w:r w:rsidRPr="00280222">
              <w:rPr>
                <w:rFonts w:ascii="Verdana" w:eastAsia="OpenSymbol" w:hAnsi="Verdana" w:cs="Arial"/>
                <w:sz w:val="18"/>
                <w:szCs w:val="18"/>
                <w:lang w:val="en-GB"/>
              </w:rPr>
              <w:tab/>
            </w:r>
            <w:r w:rsidRPr="00280222">
              <w:rPr>
                <w:rFonts w:ascii="Verdana" w:eastAsia="Arial" w:hAnsi="Verdana" w:cs="Arial"/>
                <w:sz w:val="18"/>
                <w:szCs w:val="18"/>
                <w:lang w:val="en-GB"/>
              </w:rPr>
              <w:t>Article 6.1.b) GDPR: processing is necessary for the performance of a contract to which the data subject is party.</w:t>
            </w:r>
          </w:p>
          <w:p w14:paraId="40B6A158" w14:textId="77777777" w:rsidR="00BA22D1" w:rsidRPr="00280222" w:rsidRDefault="00BA22D1" w:rsidP="00DB33BC">
            <w:pPr>
              <w:tabs>
                <w:tab w:val="left" w:pos="1440"/>
              </w:tabs>
              <w:suppressAutoHyphens/>
              <w:spacing w:before="57" w:after="57" w:line="276" w:lineRule="auto"/>
              <w:ind w:left="1440" w:hanging="360"/>
              <w:jc w:val="both"/>
              <w:rPr>
                <w:rFonts w:ascii="Verdana" w:eastAsia="Arial" w:hAnsi="Verdana" w:cs="Arial"/>
                <w:sz w:val="18"/>
                <w:szCs w:val="18"/>
                <w:lang w:val="en-GB"/>
              </w:rPr>
            </w:pPr>
            <w:r w:rsidRPr="00280222">
              <w:rPr>
                <w:rFonts w:ascii="Verdana" w:eastAsia="OpenSymbol" w:hAnsi="Verdana" w:cs="Arial"/>
                <w:sz w:val="18"/>
                <w:szCs w:val="18"/>
                <w:lang w:val="en-GB"/>
              </w:rPr>
              <w:t>▪</w:t>
            </w:r>
            <w:r w:rsidRPr="00280222">
              <w:rPr>
                <w:rFonts w:ascii="Verdana" w:eastAsia="OpenSymbol" w:hAnsi="Verdana" w:cs="Arial"/>
                <w:sz w:val="18"/>
                <w:szCs w:val="18"/>
                <w:lang w:val="en-GB"/>
              </w:rPr>
              <w:tab/>
            </w:r>
            <w:r w:rsidRPr="00280222">
              <w:rPr>
                <w:rFonts w:ascii="Verdana" w:eastAsia="Arial" w:hAnsi="Verdana" w:cs="Arial"/>
                <w:sz w:val="18"/>
                <w:szCs w:val="18"/>
                <w:lang w:val="en-GB"/>
              </w:rPr>
              <w:t>Article 6.1.f) GDPR: the processing is necessary to satisfy the legitimate interests pursued by the data controller.</w:t>
            </w:r>
          </w:p>
          <w:p w14:paraId="3958817D" w14:textId="77777777" w:rsidR="00BA22D1" w:rsidRPr="00280222" w:rsidRDefault="00BA22D1" w:rsidP="00DB33BC">
            <w:pPr>
              <w:tabs>
                <w:tab w:val="left" w:pos="1440"/>
              </w:tabs>
              <w:suppressAutoHyphens/>
              <w:spacing w:before="57" w:after="57" w:line="276" w:lineRule="auto"/>
              <w:ind w:left="1080"/>
              <w:jc w:val="both"/>
              <w:rPr>
                <w:rFonts w:ascii="Verdana" w:hAnsi="Verdana" w:cs="Arial"/>
                <w:sz w:val="18"/>
                <w:szCs w:val="18"/>
                <w:lang w:val="en-GB"/>
              </w:rPr>
            </w:pPr>
          </w:p>
          <w:p w14:paraId="136C7C71" w14:textId="77777777" w:rsidR="00BA22D1" w:rsidRPr="00280222" w:rsidRDefault="00BA22D1" w:rsidP="00DB33BC">
            <w:pPr>
              <w:spacing w:before="57" w:after="57" w:line="276" w:lineRule="auto"/>
              <w:jc w:val="both"/>
              <w:rPr>
                <w:rFonts w:ascii="Verdana" w:eastAsia="Arial" w:hAnsi="Verdana" w:cs="Arial"/>
                <w:sz w:val="18"/>
                <w:szCs w:val="18"/>
                <w:lang w:val="en-GB"/>
              </w:rPr>
            </w:pPr>
            <w:r w:rsidRPr="00280222">
              <w:rPr>
                <w:rFonts w:ascii="Verdana" w:eastAsia="Arial" w:hAnsi="Verdana" w:cs="Arial"/>
                <w:sz w:val="18"/>
                <w:szCs w:val="18"/>
                <w:lang w:val="en-GB"/>
              </w:rPr>
              <w:t xml:space="preserve">The foregoing, in relation to the provisions in </w:t>
            </w:r>
            <w:r w:rsidRPr="00280222">
              <w:rPr>
                <w:rFonts w:ascii="Verdana" w:eastAsia="Arial" w:hAnsi="Verdana" w:cs="Arial"/>
                <w:i/>
                <w:sz w:val="18"/>
                <w:szCs w:val="18"/>
                <w:lang w:val="en-GB"/>
              </w:rPr>
              <w:t>Royal Decree 957/2020, of November 3, regulating observational studies with medicinal products for human use</w:t>
            </w:r>
            <w:r w:rsidRPr="00280222">
              <w:rPr>
                <w:rFonts w:ascii="Verdana" w:eastAsia="Arial" w:hAnsi="Verdana" w:cs="Arial"/>
                <w:sz w:val="18"/>
                <w:szCs w:val="18"/>
                <w:lang w:val="en-GB"/>
              </w:rPr>
              <w:t>.</w:t>
            </w:r>
          </w:p>
          <w:p w14:paraId="43EEC155" w14:textId="77777777" w:rsidR="00BA22D1" w:rsidRPr="00280222" w:rsidRDefault="00BA22D1" w:rsidP="00DB33BC">
            <w:pPr>
              <w:spacing w:before="57" w:after="57" w:line="276" w:lineRule="auto"/>
              <w:jc w:val="both"/>
              <w:rPr>
                <w:rFonts w:ascii="Verdana" w:eastAsia="Arial" w:hAnsi="Verdana" w:cs="Arial"/>
                <w:sz w:val="18"/>
                <w:szCs w:val="18"/>
                <w:lang w:val="en-GB"/>
              </w:rPr>
            </w:pPr>
          </w:p>
          <w:p w14:paraId="397BC241" w14:textId="77777777" w:rsidR="00BA22D1" w:rsidRPr="00280222" w:rsidRDefault="00BA22D1" w:rsidP="00DB33BC">
            <w:pPr>
              <w:tabs>
                <w:tab w:val="left" w:pos="720"/>
              </w:tabs>
              <w:suppressAutoHyphens/>
              <w:spacing w:before="57" w:after="57" w:line="276" w:lineRule="auto"/>
              <w:ind w:left="720" w:hanging="360"/>
              <w:jc w:val="both"/>
              <w:rPr>
                <w:rFonts w:ascii="Verdana" w:eastAsia="Arial" w:hAnsi="Verdana" w:cs="Arial"/>
                <w:sz w:val="18"/>
                <w:szCs w:val="18"/>
                <w:lang w:val="en-GB"/>
              </w:rPr>
            </w:pPr>
            <w:r w:rsidRPr="00280222">
              <w:rPr>
                <w:rFonts w:ascii="Verdana" w:eastAsia="Wingdings" w:hAnsi="Verdana"/>
                <w:bCs/>
                <w:sz w:val="18"/>
                <w:szCs w:val="18"/>
                <w:lang w:val="en-GB"/>
              </w:rPr>
              <w:sym w:font="Wingdings" w:char="F0E8"/>
            </w:r>
            <w:r w:rsidRPr="00280222">
              <w:rPr>
                <w:rFonts w:ascii="Verdana" w:eastAsia="Wingdings" w:hAnsi="Verdana"/>
                <w:bCs/>
                <w:sz w:val="18"/>
                <w:szCs w:val="18"/>
                <w:lang w:val="en-GB"/>
              </w:rPr>
              <w:tab/>
            </w:r>
            <w:r w:rsidRPr="00280222">
              <w:rPr>
                <w:rFonts w:ascii="Verdana" w:eastAsia="Arial" w:hAnsi="Verdana" w:cs="Arial"/>
                <w:b/>
                <w:bCs/>
                <w:sz w:val="18"/>
                <w:szCs w:val="18"/>
                <w:lang w:val="en-GB"/>
              </w:rPr>
              <w:t xml:space="preserve">Storage period: </w:t>
            </w:r>
            <w:r w:rsidRPr="00280222">
              <w:rPr>
                <w:rFonts w:ascii="Verdana" w:eastAsia="Arial" w:hAnsi="Verdana" w:cs="Arial"/>
                <w:sz w:val="18"/>
                <w:szCs w:val="18"/>
                <w:lang w:val="en-GB"/>
              </w:rPr>
              <w:t xml:space="preserve">The data shall be kept for the time required to fulfil the purposes for which it was collected and to determine the possible responsibilities that may result from this purpose and the processing of the data. The provisions in the regulations on filing and documentation for clinical </w:t>
            </w:r>
            <w:proofErr w:type="spellStart"/>
            <w:r w:rsidRPr="00280222">
              <w:rPr>
                <w:rFonts w:ascii="Verdana" w:eastAsia="Arial" w:hAnsi="Verdana" w:cs="Arial"/>
                <w:sz w:val="18"/>
                <w:szCs w:val="18"/>
                <w:lang w:val="en-GB"/>
              </w:rPr>
              <w:t>Studys</w:t>
            </w:r>
            <w:proofErr w:type="spellEnd"/>
            <w:r w:rsidRPr="00280222">
              <w:rPr>
                <w:rFonts w:ascii="Verdana" w:eastAsia="Arial" w:hAnsi="Verdana" w:cs="Arial"/>
                <w:sz w:val="18"/>
                <w:szCs w:val="18"/>
                <w:lang w:val="en-GB"/>
              </w:rPr>
              <w:t xml:space="preserve"> shall apply.</w:t>
            </w:r>
          </w:p>
          <w:p w14:paraId="5BD8126D" w14:textId="77777777" w:rsidR="00BA22D1" w:rsidRPr="00280222" w:rsidRDefault="00BA22D1" w:rsidP="00DB33BC">
            <w:pPr>
              <w:tabs>
                <w:tab w:val="left" w:pos="720"/>
              </w:tabs>
              <w:suppressAutoHyphens/>
              <w:spacing w:before="57" w:after="57" w:line="276" w:lineRule="auto"/>
              <w:ind w:left="720" w:hanging="360"/>
              <w:jc w:val="both"/>
              <w:rPr>
                <w:rFonts w:ascii="Verdana" w:hAnsi="Verdana" w:cs="Arial"/>
                <w:b/>
                <w:bCs/>
                <w:sz w:val="18"/>
                <w:szCs w:val="18"/>
                <w:lang w:val="en-GB"/>
              </w:rPr>
            </w:pPr>
          </w:p>
          <w:p w14:paraId="3C88DF40" w14:textId="77777777" w:rsidR="00BA22D1" w:rsidRPr="00280222" w:rsidRDefault="00BA22D1" w:rsidP="00DB33BC">
            <w:pPr>
              <w:tabs>
                <w:tab w:val="left" w:pos="720"/>
              </w:tabs>
              <w:suppressAutoHyphens/>
              <w:spacing w:before="57" w:after="57" w:line="276" w:lineRule="auto"/>
              <w:ind w:left="720" w:hanging="360"/>
              <w:jc w:val="both"/>
              <w:rPr>
                <w:rFonts w:ascii="Verdana" w:eastAsia="Wingdings" w:hAnsi="Verdana" w:cs="Arial"/>
                <w:sz w:val="18"/>
                <w:szCs w:val="18"/>
                <w:lang w:val="en-GB"/>
              </w:rPr>
            </w:pPr>
          </w:p>
          <w:p w14:paraId="6C844580" w14:textId="72AEF20D" w:rsidR="00BA22D1" w:rsidRPr="00280222" w:rsidRDefault="00BA22D1" w:rsidP="00DB33BC">
            <w:pPr>
              <w:tabs>
                <w:tab w:val="left" w:pos="720"/>
              </w:tabs>
              <w:suppressAutoHyphens/>
              <w:spacing w:before="57" w:after="57" w:line="276" w:lineRule="auto"/>
              <w:ind w:left="720" w:hanging="360"/>
              <w:jc w:val="both"/>
              <w:rPr>
                <w:rFonts w:ascii="Verdana" w:hAnsi="Verdana" w:cs="Arial"/>
                <w:sz w:val="18"/>
                <w:szCs w:val="18"/>
                <w:lang w:val="en-GB"/>
              </w:rPr>
            </w:pPr>
            <w:r w:rsidRPr="00280222">
              <w:rPr>
                <w:rFonts w:ascii="Verdana" w:eastAsia="Wingdings" w:hAnsi="Verdana" w:cs="Arial"/>
                <w:sz w:val="18"/>
                <w:szCs w:val="18"/>
                <w:lang w:val="en-GB"/>
              </w:rPr>
              <w:sym w:font="Wingdings" w:char="F0E8"/>
            </w:r>
            <w:r w:rsidRPr="00280222">
              <w:rPr>
                <w:rFonts w:ascii="Verdana" w:eastAsia="Wingdings" w:hAnsi="Verdana" w:cs="Arial"/>
                <w:sz w:val="18"/>
                <w:szCs w:val="18"/>
                <w:lang w:val="en-GB"/>
              </w:rPr>
              <w:tab/>
            </w:r>
            <w:r w:rsidRPr="00280222">
              <w:rPr>
                <w:rFonts w:ascii="Verdana" w:eastAsia="Arial" w:hAnsi="Verdana" w:cs="Arial"/>
                <w:b/>
                <w:bCs/>
                <w:sz w:val="18"/>
                <w:szCs w:val="18"/>
                <w:lang w:val="en-GB"/>
              </w:rPr>
              <w:t>Categories of personal data:</w:t>
            </w:r>
          </w:p>
          <w:p w14:paraId="296B2A33" w14:textId="77777777" w:rsidR="00BA22D1" w:rsidRPr="00280222" w:rsidRDefault="00BA22D1" w:rsidP="00DB33BC">
            <w:pPr>
              <w:tabs>
                <w:tab w:val="left" w:pos="1080"/>
              </w:tabs>
              <w:suppressAutoHyphens/>
              <w:spacing w:before="57" w:after="57" w:line="276" w:lineRule="auto"/>
              <w:ind w:left="1080" w:hanging="360"/>
              <w:jc w:val="both"/>
              <w:rPr>
                <w:rFonts w:ascii="Verdana" w:hAnsi="Verdana" w:cs="Arial"/>
                <w:sz w:val="18"/>
                <w:szCs w:val="18"/>
                <w:lang w:val="en-GB"/>
              </w:rPr>
            </w:pPr>
            <w:r w:rsidRPr="00280222">
              <w:rPr>
                <w:rFonts w:ascii="Verdana" w:eastAsia="Symbol" w:hAnsi="Verdana" w:cs="Arial"/>
                <w:sz w:val="18"/>
                <w:szCs w:val="18"/>
                <w:lang w:val="en-GB"/>
              </w:rPr>
              <w:sym w:font="Symbol" w:char="F0B7"/>
            </w:r>
            <w:r w:rsidRPr="00280222">
              <w:rPr>
                <w:rFonts w:ascii="Verdana" w:eastAsia="Symbol" w:hAnsi="Verdana" w:cs="Arial"/>
                <w:sz w:val="18"/>
                <w:szCs w:val="18"/>
                <w:lang w:val="en-GB"/>
              </w:rPr>
              <w:tab/>
            </w:r>
            <w:r w:rsidRPr="00280222">
              <w:rPr>
                <w:rFonts w:ascii="Verdana" w:eastAsia="Arial" w:hAnsi="Verdana" w:cs="Arial"/>
                <w:sz w:val="18"/>
                <w:szCs w:val="18"/>
                <w:lang w:val="en-GB"/>
              </w:rPr>
              <w:t>First name and surnames, DNI (</w:t>
            </w:r>
            <w:proofErr w:type="spellStart"/>
            <w:r w:rsidRPr="00280222">
              <w:rPr>
                <w:rFonts w:ascii="Verdana" w:eastAsia="Arial" w:hAnsi="Verdana" w:cs="Arial"/>
                <w:i/>
                <w:iCs/>
                <w:sz w:val="18"/>
                <w:szCs w:val="18"/>
                <w:lang w:val="en-GB"/>
              </w:rPr>
              <w:t>Documento</w:t>
            </w:r>
            <w:proofErr w:type="spellEnd"/>
            <w:r w:rsidRPr="00280222">
              <w:rPr>
                <w:rFonts w:ascii="Verdana" w:eastAsia="Arial" w:hAnsi="Verdana" w:cs="Arial"/>
                <w:i/>
                <w:iCs/>
                <w:sz w:val="18"/>
                <w:szCs w:val="18"/>
                <w:lang w:val="en-GB"/>
              </w:rPr>
              <w:t xml:space="preserve"> Nacional de Identidad</w:t>
            </w:r>
            <w:r w:rsidRPr="00280222">
              <w:rPr>
                <w:rFonts w:ascii="Verdana" w:eastAsia="Arial" w:hAnsi="Verdana" w:cs="Arial"/>
                <w:sz w:val="18"/>
                <w:szCs w:val="18"/>
                <w:lang w:val="en-GB"/>
              </w:rPr>
              <w:t xml:space="preserve"> [National Identity Card])/NIF (</w:t>
            </w:r>
            <w:proofErr w:type="spellStart"/>
            <w:r w:rsidRPr="00280222">
              <w:rPr>
                <w:rFonts w:ascii="Verdana" w:eastAsia="Arial" w:hAnsi="Verdana" w:cs="Arial"/>
                <w:i/>
                <w:iCs/>
                <w:sz w:val="18"/>
                <w:szCs w:val="18"/>
                <w:lang w:val="en-GB"/>
              </w:rPr>
              <w:t>Número</w:t>
            </w:r>
            <w:proofErr w:type="spellEnd"/>
            <w:r w:rsidRPr="00280222">
              <w:rPr>
                <w:rFonts w:ascii="Verdana" w:eastAsia="Arial" w:hAnsi="Verdana" w:cs="Arial"/>
                <w:i/>
                <w:iCs/>
                <w:sz w:val="18"/>
                <w:szCs w:val="18"/>
                <w:lang w:val="en-GB"/>
              </w:rPr>
              <w:t xml:space="preserve"> de </w:t>
            </w:r>
            <w:proofErr w:type="spellStart"/>
            <w:r w:rsidRPr="00280222">
              <w:rPr>
                <w:rFonts w:ascii="Verdana" w:eastAsia="Arial" w:hAnsi="Verdana" w:cs="Arial"/>
                <w:i/>
                <w:iCs/>
                <w:sz w:val="18"/>
                <w:szCs w:val="18"/>
                <w:lang w:val="en-GB"/>
              </w:rPr>
              <w:t>Identificación</w:t>
            </w:r>
            <w:proofErr w:type="spellEnd"/>
            <w:r w:rsidRPr="00280222">
              <w:rPr>
                <w:rFonts w:ascii="Verdana" w:eastAsia="Arial" w:hAnsi="Verdana" w:cs="Arial"/>
                <w:i/>
                <w:iCs/>
                <w:sz w:val="18"/>
                <w:szCs w:val="18"/>
                <w:lang w:val="en-GB"/>
              </w:rPr>
              <w:t xml:space="preserve"> Fiscal</w:t>
            </w:r>
            <w:r w:rsidRPr="00280222">
              <w:rPr>
                <w:rFonts w:ascii="Verdana" w:eastAsia="Arial" w:hAnsi="Verdana" w:cs="Arial"/>
                <w:sz w:val="18"/>
                <w:szCs w:val="18"/>
                <w:lang w:val="en-GB"/>
              </w:rPr>
              <w:t xml:space="preserve"> [Tax Identification Number])/Identification document, address, signature and telephone number.</w:t>
            </w:r>
          </w:p>
          <w:p w14:paraId="0F3EB32F" w14:textId="77777777" w:rsidR="00BA22D1" w:rsidRPr="00280222" w:rsidRDefault="00BA22D1" w:rsidP="00DB33BC">
            <w:pPr>
              <w:ind w:left="1155" w:right="6" w:hanging="360"/>
              <w:rPr>
                <w:rFonts w:ascii="Verdana" w:eastAsia="Arial" w:hAnsi="Verdana" w:cs="Arial"/>
                <w:bCs/>
                <w:sz w:val="18"/>
                <w:szCs w:val="18"/>
                <w:lang w:val="en-GB"/>
              </w:rPr>
            </w:pPr>
            <w:r w:rsidRPr="00280222">
              <w:rPr>
                <w:rFonts w:ascii="Verdana" w:eastAsia="Symbol" w:hAnsi="Verdana" w:cs="Arial"/>
                <w:bCs/>
                <w:sz w:val="18"/>
                <w:szCs w:val="18"/>
                <w:lang w:val="en-GB"/>
              </w:rPr>
              <w:sym w:font="Symbol" w:char="F0B7"/>
            </w:r>
            <w:r w:rsidRPr="00280222">
              <w:rPr>
                <w:rFonts w:ascii="Verdana" w:eastAsia="Symbol" w:hAnsi="Verdana" w:cs="Arial"/>
                <w:bCs/>
                <w:sz w:val="18"/>
                <w:szCs w:val="18"/>
                <w:lang w:val="en-GB"/>
              </w:rPr>
              <w:tab/>
            </w:r>
            <w:r w:rsidRPr="00280222">
              <w:rPr>
                <w:rFonts w:ascii="Verdana" w:eastAsia="Arial" w:hAnsi="Verdana" w:cs="Arial"/>
                <w:bCs/>
                <w:sz w:val="18"/>
                <w:szCs w:val="18"/>
                <w:lang w:val="en-GB"/>
              </w:rPr>
              <w:t>Data on employment details: position held and qualification of staff and, if applicable, documents on national insurance contributions.</w:t>
            </w:r>
          </w:p>
          <w:p w14:paraId="736CBE94" w14:textId="77777777" w:rsidR="00BA22D1" w:rsidRPr="00280222" w:rsidRDefault="00BA22D1" w:rsidP="00DB33BC">
            <w:pPr>
              <w:ind w:right="6"/>
              <w:jc w:val="center"/>
              <w:rPr>
                <w:rFonts w:ascii="Verdana" w:eastAsia="Arial" w:hAnsi="Verdana" w:cs="Arial"/>
                <w:bCs/>
                <w:sz w:val="18"/>
                <w:szCs w:val="18"/>
                <w:lang w:val="en-GB"/>
              </w:rPr>
            </w:pPr>
          </w:p>
          <w:p w14:paraId="2DD82FEC" w14:textId="77777777" w:rsidR="00BA22D1" w:rsidRPr="00280222" w:rsidRDefault="00BA22D1" w:rsidP="00DB33BC">
            <w:pPr>
              <w:ind w:right="6"/>
              <w:jc w:val="center"/>
              <w:rPr>
                <w:rFonts w:ascii="Verdana" w:eastAsia="Arial" w:hAnsi="Verdana" w:cs="Arial"/>
                <w:bCs/>
                <w:sz w:val="18"/>
                <w:szCs w:val="18"/>
                <w:lang w:val="en-GB"/>
              </w:rPr>
            </w:pPr>
          </w:p>
          <w:p w14:paraId="59B349D3" w14:textId="77777777" w:rsidR="00BA22D1" w:rsidRPr="00280222" w:rsidRDefault="00BA22D1" w:rsidP="00DB33BC">
            <w:pPr>
              <w:tabs>
                <w:tab w:val="left" w:pos="720"/>
              </w:tabs>
              <w:suppressAutoHyphens/>
              <w:spacing w:before="57" w:after="57" w:line="276" w:lineRule="auto"/>
              <w:ind w:left="720" w:hanging="360"/>
              <w:jc w:val="both"/>
              <w:rPr>
                <w:rFonts w:ascii="Verdana" w:hAnsi="Verdana" w:cs="Arial"/>
                <w:sz w:val="18"/>
                <w:szCs w:val="18"/>
                <w:lang w:val="es-AR"/>
              </w:rPr>
            </w:pPr>
            <w:r w:rsidRPr="00280222">
              <w:rPr>
                <w:rFonts w:ascii="Verdana" w:eastAsia="Wingdings" w:hAnsi="Verdana" w:cs="Arial"/>
                <w:sz w:val="18"/>
                <w:szCs w:val="18"/>
                <w:lang w:val="en-GB"/>
              </w:rPr>
              <w:sym w:font="Wingdings" w:char="F0E8"/>
            </w:r>
            <w:r w:rsidRPr="00280222">
              <w:rPr>
                <w:rFonts w:ascii="Verdana" w:eastAsia="Wingdings" w:hAnsi="Verdana" w:cs="Arial"/>
                <w:sz w:val="18"/>
                <w:szCs w:val="18"/>
                <w:lang w:val="es-AR"/>
              </w:rPr>
              <w:tab/>
            </w:r>
            <w:proofErr w:type="spellStart"/>
            <w:r w:rsidRPr="00280222">
              <w:rPr>
                <w:rFonts w:ascii="Verdana" w:eastAsia="Arial" w:hAnsi="Verdana" w:cs="Arial"/>
                <w:b/>
                <w:bCs/>
                <w:sz w:val="18"/>
                <w:szCs w:val="18"/>
                <w:lang w:val="es-AR"/>
              </w:rPr>
              <w:t>Category</w:t>
            </w:r>
            <w:proofErr w:type="spellEnd"/>
            <w:r w:rsidRPr="00280222">
              <w:rPr>
                <w:rFonts w:ascii="Verdana" w:eastAsia="Arial" w:hAnsi="Verdana" w:cs="Arial"/>
                <w:b/>
                <w:bCs/>
                <w:sz w:val="18"/>
                <w:szCs w:val="18"/>
                <w:lang w:val="es-AR"/>
              </w:rPr>
              <w:t xml:space="preserve"> </w:t>
            </w:r>
            <w:proofErr w:type="spellStart"/>
            <w:r w:rsidRPr="00280222">
              <w:rPr>
                <w:rFonts w:ascii="Verdana" w:eastAsia="Arial" w:hAnsi="Verdana" w:cs="Arial"/>
                <w:b/>
                <w:bCs/>
                <w:sz w:val="18"/>
                <w:szCs w:val="18"/>
                <w:lang w:val="es-AR"/>
              </w:rPr>
              <w:t>of</w:t>
            </w:r>
            <w:proofErr w:type="spellEnd"/>
            <w:r w:rsidRPr="00280222">
              <w:rPr>
                <w:rFonts w:ascii="Verdana" w:eastAsia="Arial" w:hAnsi="Verdana" w:cs="Arial"/>
                <w:b/>
                <w:bCs/>
                <w:sz w:val="18"/>
                <w:szCs w:val="18"/>
                <w:lang w:val="es-AR"/>
              </w:rPr>
              <w:t xml:space="preserve"> </w:t>
            </w:r>
            <w:proofErr w:type="spellStart"/>
            <w:r w:rsidRPr="00280222">
              <w:rPr>
                <w:rFonts w:ascii="Verdana" w:eastAsia="Arial" w:hAnsi="Verdana" w:cs="Arial"/>
                <w:b/>
                <w:bCs/>
                <w:sz w:val="18"/>
                <w:szCs w:val="18"/>
                <w:lang w:val="es-AR"/>
              </w:rPr>
              <w:t>recipients</w:t>
            </w:r>
            <w:proofErr w:type="spellEnd"/>
            <w:r w:rsidRPr="00280222">
              <w:rPr>
                <w:rFonts w:ascii="Verdana" w:eastAsia="Arial" w:hAnsi="Verdana" w:cs="Arial"/>
                <w:b/>
                <w:bCs/>
                <w:sz w:val="18"/>
                <w:szCs w:val="18"/>
                <w:lang w:val="es-AR"/>
              </w:rPr>
              <w:t>:</w:t>
            </w:r>
          </w:p>
          <w:p w14:paraId="4E23FC5E" w14:textId="77777777" w:rsidR="00BA22D1" w:rsidRPr="00280222" w:rsidRDefault="00BA22D1" w:rsidP="00DB33BC">
            <w:pPr>
              <w:tabs>
                <w:tab w:val="left" w:pos="1080"/>
              </w:tabs>
              <w:suppressAutoHyphens/>
              <w:spacing w:before="57" w:after="57" w:line="276" w:lineRule="auto"/>
              <w:ind w:left="1080" w:hanging="360"/>
              <w:jc w:val="both"/>
              <w:rPr>
                <w:rFonts w:ascii="Verdana" w:hAnsi="Verdana" w:cs="Arial"/>
                <w:b/>
                <w:bCs/>
                <w:sz w:val="18"/>
                <w:szCs w:val="18"/>
                <w:lang w:val="es-AR"/>
              </w:rPr>
            </w:pPr>
            <w:r w:rsidRPr="00280222">
              <w:rPr>
                <w:rFonts w:ascii="Verdana" w:eastAsia="Symbol" w:hAnsi="Verdana" w:cs="Arial"/>
                <w:bCs/>
                <w:sz w:val="18"/>
                <w:szCs w:val="18"/>
                <w:lang w:val="en-GB"/>
              </w:rPr>
              <w:sym w:font="Symbol" w:char="F0B7"/>
            </w:r>
            <w:r w:rsidRPr="00280222">
              <w:rPr>
                <w:rFonts w:ascii="Verdana" w:eastAsia="Symbol" w:hAnsi="Verdana" w:cs="Arial"/>
                <w:bCs/>
                <w:sz w:val="18"/>
                <w:szCs w:val="18"/>
                <w:lang w:val="es-AR"/>
              </w:rPr>
              <w:tab/>
            </w:r>
            <w:r w:rsidRPr="00280222">
              <w:rPr>
                <w:rFonts w:ascii="Verdana" w:eastAsia="Arial" w:hAnsi="Verdana" w:cs="Arial"/>
                <w:bCs/>
                <w:sz w:val="18"/>
                <w:szCs w:val="18"/>
                <w:lang w:val="es-AR"/>
              </w:rPr>
              <w:t>Agencia Española de Medicamentos y Productos Sanitarios - AEMPS.</w:t>
            </w:r>
          </w:p>
          <w:p w14:paraId="55957E62" w14:textId="3120E388" w:rsidR="00BA22D1" w:rsidRDefault="00BA22D1" w:rsidP="00DB33BC">
            <w:pPr>
              <w:tabs>
                <w:tab w:val="left" w:pos="720"/>
              </w:tabs>
              <w:suppressAutoHyphens/>
              <w:spacing w:before="57" w:after="57" w:line="276" w:lineRule="auto"/>
              <w:ind w:left="720" w:hanging="360"/>
              <w:jc w:val="both"/>
              <w:rPr>
                <w:rFonts w:ascii="Verdana" w:eastAsia="Arial" w:hAnsi="Verdana" w:cs="Arial"/>
                <w:sz w:val="18"/>
                <w:szCs w:val="18"/>
                <w:lang w:val="en-GB"/>
              </w:rPr>
            </w:pPr>
            <w:r w:rsidRPr="00280222">
              <w:rPr>
                <w:rFonts w:ascii="Verdana" w:eastAsia="Wingdings" w:hAnsi="Verdana" w:cs="Arial"/>
                <w:bCs/>
                <w:sz w:val="18"/>
                <w:szCs w:val="18"/>
                <w:lang w:val="en-GB"/>
              </w:rPr>
              <w:sym w:font="Wingdings" w:char="F0E8"/>
            </w:r>
            <w:r w:rsidRPr="00280222">
              <w:rPr>
                <w:rFonts w:ascii="Verdana" w:eastAsia="Wingdings" w:hAnsi="Verdana" w:cs="Arial"/>
                <w:bCs/>
                <w:sz w:val="18"/>
                <w:szCs w:val="18"/>
                <w:lang w:val="en-GB"/>
              </w:rPr>
              <w:tab/>
            </w:r>
            <w:r w:rsidRPr="00280222">
              <w:rPr>
                <w:rFonts w:ascii="Verdana" w:eastAsia="Arial" w:hAnsi="Verdana" w:cs="Arial"/>
                <w:b/>
                <w:bCs/>
                <w:sz w:val="18"/>
                <w:szCs w:val="18"/>
                <w:lang w:val="en-GB"/>
              </w:rPr>
              <w:t xml:space="preserve">Security measures: </w:t>
            </w:r>
            <w:r w:rsidRPr="00280222">
              <w:rPr>
                <w:rFonts w:ascii="Verdana" w:eastAsia="Arial" w:hAnsi="Verdana" w:cs="Arial"/>
                <w:sz w:val="18"/>
                <w:szCs w:val="18"/>
                <w:lang w:val="en-GB"/>
              </w:rPr>
              <w:t>The security measures implemented are consistent with those contained in Annex II (Security Measures) of Royal Decree 3/2010 of 8th January, which regulates the National Security Scheme in the area of Electronic Administration.</w:t>
            </w:r>
          </w:p>
          <w:p w14:paraId="55C5B744" w14:textId="0560A9A1" w:rsidR="006F47A5" w:rsidRDefault="006F47A5" w:rsidP="00DB33BC">
            <w:pPr>
              <w:tabs>
                <w:tab w:val="left" w:pos="720"/>
              </w:tabs>
              <w:suppressAutoHyphens/>
              <w:spacing w:before="57" w:after="57" w:line="276" w:lineRule="auto"/>
              <w:ind w:left="720" w:hanging="360"/>
              <w:jc w:val="both"/>
              <w:rPr>
                <w:rFonts w:ascii="Verdana" w:eastAsia="Arial" w:hAnsi="Verdana" w:cs="Arial"/>
                <w:sz w:val="18"/>
                <w:szCs w:val="18"/>
                <w:lang w:val="en-GB"/>
              </w:rPr>
            </w:pPr>
          </w:p>
          <w:p w14:paraId="68582B06" w14:textId="77777777" w:rsidR="006F47A5" w:rsidRPr="00280222" w:rsidRDefault="006F47A5" w:rsidP="006F47A5">
            <w:pPr>
              <w:tabs>
                <w:tab w:val="left" w:pos="720"/>
              </w:tabs>
              <w:suppressAutoHyphens/>
              <w:spacing w:line="276" w:lineRule="auto"/>
              <w:ind w:left="720" w:hanging="360"/>
              <w:jc w:val="both"/>
              <w:rPr>
                <w:rFonts w:ascii="Verdana" w:eastAsia="Arial" w:hAnsi="Verdana" w:cs="Arial"/>
                <w:sz w:val="18"/>
                <w:szCs w:val="18"/>
                <w:lang w:val="en-GB"/>
              </w:rPr>
            </w:pPr>
          </w:p>
          <w:p w14:paraId="204CEC06" w14:textId="77777777" w:rsidR="00BA22D1" w:rsidRPr="00280222" w:rsidRDefault="00BA22D1" w:rsidP="00DB33BC">
            <w:pPr>
              <w:tabs>
                <w:tab w:val="left" w:pos="720"/>
              </w:tabs>
              <w:suppressAutoHyphens/>
              <w:spacing w:before="57" w:after="57" w:line="276" w:lineRule="auto"/>
              <w:ind w:left="720" w:hanging="360"/>
              <w:jc w:val="both"/>
              <w:rPr>
                <w:rFonts w:ascii="Verdana" w:eastAsia="Arial" w:hAnsi="Verdana" w:cs="Arial"/>
                <w:sz w:val="18"/>
                <w:szCs w:val="18"/>
                <w:lang w:val="en-GB"/>
              </w:rPr>
            </w:pPr>
            <w:r w:rsidRPr="00280222">
              <w:rPr>
                <w:rFonts w:ascii="Verdana" w:eastAsia="Wingdings" w:hAnsi="Verdana" w:cs="Arial"/>
                <w:sz w:val="18"/>
                <w:szCs w:val="18"/>
                <w:lang w:val="en-GB"/>
              </w:rPr>
              <w:sym w:font="Wingdings" w:char="F0E8"/>
            </w:r>
            <w:r w:rsidRPr="00280222">
              <w:rPr>
                <w:rFonts w:ascii="Verdana" w:eastAsia="Wingdings" w:hAnsi="Verdana" w:cs="Arial"/>
                <w:sz w:val="18"/>
                <w:szCs w:val="18"/>
                <w:lang w:val="en-GB"/>
              </w:rPr>
              <w:tab/>
            </w:r>
            <w:r w:rsidRPr="00280222">
              <w:rPr>
                <w:rFonts w:ascii="Verdana" w:eastAsia="Arial" w:hAnsi="Verdana" w:cs="Arial"/>
                <w:b/>
                <w:bCs/>
                <w:sz w:val="18"/>
                <w:szCs w:val="18"/>
                <w:lang w:val="en-GB"/>
              </w:rPr>
              <w:t>Exercise of the rights:</w:t>
            </w:r>
            <w:r w:rsidRPr="00280222">
              <w:rPr>
                <w:rFonts w:ascii="Verdana" w:eastAsia="Arial" w:hAnsi="Verdana" w:cs="Arial"/>
                <w:sz w:val="18"/>
                <w:szCs w:val="18"/>
                <w:lang w:val="en-GB"/>
              </w:rPr>
              <w:t xml:space="preserve"> The data subjects of this processing have the right to request access to their personal data, the rectification or deletion thereof, the limitation of processing or to oppose it, in writing, with proof of identification, addressed to the data controller.</w:t>
            </w:r>
          </w:p>
          <w:p w14:paraId="6B15D8F8" w14:textId="77777777" w:rsidR="00367170" w:rsidRDefault="00367170" w:rsidP="00DB33BC">
            <w:pPr>
              <w:spacing w:before="57" w:after="57" w:line="276" w:lineRule="auto"/>
              <w:jc w:val="both"/>
              <w:rPr>
                <w:rFonts w:ascii="Verdana" w:eastAsia="Arial" w:hAnsi="Verdana" w:cs="Arial"/>
                <w:sz w:val="18"/>
                <w:szCs w:val="18"/>
                <w:lang w:val="en-GB"/>
              </w:rPr>
            </w:pPr>
          </w:p>
          <w:p w14:paraId="42075608" w14:textId="77777777" w:rsidR="00BA22D1" w:rsidRPr="00280222" w:rsidRDefault="00BA22D1" w:rsidP="006F47A5">
            <w:pPr>
              <w:spacing w:before="57" w:after="57" w:line="276" w:lineRule="auto"/>
              <w:ind w:left="710"/>
              <w:jc w:val="both"/>
              <w:rPr>
                <w:rFonts w:ascii="Verdana" w:hAnsi="Verdana" w:cs="Arial"/>
                <w:sz w:val="18"/>
                <w:szCs w:val="18"/>
                <w:lang w:val="en-GB"/>
              </w:rPr>
            </w:pPr>
            <w:r w:rsidRPr="00280222">
              <w:rPr>
                <w:rFonts w:ascii="Verdana" w:eastAsia="Arial" w:hAnsi="Verdana" w:cs="Arial"/>
                <w:sz w:val="18"/>
                <w:szCs w:val="18"/>
                <w:lang w:val="en-GB"/>
              </w:rPr>
              <w:t>You can access the procedure guide at the following web address: Procedure guide:</w:t>
            </w:r>
          </w:p>
          <w:p w14:paraId="2E7C3F0F" w14:textId="64C37E8A" w:rsidR="00BA22D1" w:rsidRDefault="00132EAA" w:rsidP="006F47A5">
            <w:pPr>
              <w:spacing w:before="57" w:after="57" w:line="276" w:lineRule="auto"/>
              <w:ind w:left="710"/>
              <w:jc w:val="both"/>
              <w:rPr>
                <w:rStyle w:val="Hipervnculo"/>
                <w:rFonts w:ascii="Verdana" w:hAnsi="Verdana" w:cs="Arial"/>
                <w:sz w:val="18"/>
                <w:szCs w:val="18"/>
                <w:lang w:val="en-GB"/>
              </w:rPr>
            </w:pPr>
            <w:hyperlink r:id="rId15" w:history="1">
              <w:r w:rsidR="00BA22D1" w:rsidRPr="00280222">
                <w:rPr>
                  <w:rStyle w:val="Hipervnculo"/>
                  <w:rFonts w:ascii="Verdana" w:hAnsi="Verdana" w:cs="Arial"/>
                  <w:sz w:val="18"/>
                  <w:szCs w:val="18"/>
                  <w:lang w:val="en-GB"/>
                </w:rPr>
                <w:t>https://www.gva.es/es/inicio/procedimientos?id_proc=19970&amp;version=amp</w:t>
              </w:r>
            </w:hyperlink>
          </w:p>
          <w:p w14:paraId="3ADA6D84" w14:textId="77777777" w:rsidR="006F47A5" w:rsidRPr="00280222" w:rsidRDefault="006F47A5" w:rsidP="006F47A5">
            <w:pPr>
              <w:spacing w:before="57" w:after="57" w:line="276" w:lineRule="auto"/>
              <w:ind w:left="710"/>
              <w:jc w:val="both"/>
              <w:rPr>
                <w:rFonts w:ascii="Verdana" w:hAnsi="Verdana" w:cs="Arial"/>
                <w:b/>
                <w:bCs/>
                <w:sz w:val="18"/>
                <w:szCs w:val="18"/>
                <w:lang w:val="en-GB"/>
              </w:rPr>
            </w:pPr>
          </w:p>
          <w:p w14:paraId="223AD269" w14:textId="77777777" w:rsidR="006F47A5" w:rsidRDefault="006F47A5" w:rsidP="00DB33BC">
            <w:pPr>
              <w:tabs>
                <w:tab w:val="left" w:pos="720"/>
              </w:tabs>
              <w:suppressAutoHyphens/>
              <w:spacing w:before="57" w:after="57" w:line="276" w:lineRule="auto"/>
              <w:ind w:left="720" w:hanging="360"/>
              <w:jc w:val="both"/>
              <w:rPr>
                <w:rFonts w:ascii="Verdana" w:eastAsia="Wingdings" w:hAnsi="Verdana" w:cs="Arial"/>
                <w:sz w:val="18"/>
                <w:szCs w:val="18"/>
                <w:lang w:val="en-GB"/>
              </w:rPr>
            </w:pPr>
          </w:p>
          <w:p w14:paraId="6F8BE73B" w14:textId="6011B432" w:rsidR="00BA22D1" w:rsidRPr="00280222" w:rsidRDefault="00BA22D1" w:rsidP="00DB33BC">
            <w:pPr>
              <w:tabs>
                <w:tab w:val="left" w:pos="720"/>
              </w:tabs>
              <w:suppressAutoHyphens/>
              <w:spacing w:before="57" w:after="57" w:line="276" w:lineRule="auto"/>
              <w:ind w:left="720" w:hanging="360"/>
              <w:jc w:val="both"/>
              <w:rPr>
                <w:rFonts w:ascii="Verdana" w:hAnsi="Verdana" w:cs="Arial"/>
                <w:sz w:val="18"/>
                <w:szCs w:val="18"/>
                <w:lang w:val="en-GB"/>
              </w:rPr>
            </w:pPr>
            <w:r w:rsidRPr="00280222">
              <w:rPr>
                <w:rFonts w:ascii="Verdana" w:eastAsia="Wingdings" w:hAnsi="Verdana" w:cs="Arial"/>
                <w:sz w:val="18"/>
                <w:szCs w:val="18"/>
                <w:lang w:val="en-GB"/>
              </w:rPr>
              <w:sym w:font="Wingdings" w:char="F0E8"/>
            </w:r>
            <w:r w:rsidRPr="00280222">
              <w:rPr>
                <w:rFonts w:ascii="Verdana" w:eastAsia="Wingdings" w:hAnsi="Verdana" w:cs="Arial"/>
                <w:sz w:val="18"/>
                <w:szCs w:val="18"/>
                <w:lang w:val="en-GB"/>
              </w:rPr>
              <w:tab/>
            </w:r>
            <w:r w:rsidRPr="00280222">
              <w:rPr>
                <w:rFonts w:ascii="Verdana" w:eastAsia="Arial" w:hAnsi="Verdana" w:cs="Arial"/>
                <w:b/>
                <w:bCs/>
                <w:sz w:val="18"/>
                <w:szCs w:val="18"/>
                <w:lang w:val="en-GB"/>
              </w:rPr>
              <w:t xml:space="preserve">Contact details of the Data Protection Officer of the </w:t>
            </w:r>
            <w:proofErr w:type="spellStart"/>
            <w:r w:rsidRPr="00280222">
              <w:rPr>
                <w:rFonts w:ascii="Verdana" w:eastAsia="Arial" w:hAnsi="Verdana" w:cs="Arial"/>
                <w:b/>
                <w:bCs/>
                <w:sz w:val="18"/>
                <w:szCs w:val="18"/>
                <w:lang w:val="en-GB"/>
              </w:rPr>
              <w:t>Generalitat</w:t>
            </w:r>
            <w:proofErr w:type="spellEnd"/>
          </w:p>
          <w:p w14:paraId="6532B8E5" w14:textId="77777777" w:rsidR="00BA22D1" w:rsidRPr="00280222" w:rsidRDefault="00BA22D1" w:rsidP="006F47A5">
            <w:pPr>
              <w:spacing w:before="57" w:after="57" w:line="276" w:lineRule="auto"/>
              <w:ind w:left="710"/>
              <w:jc w:val="both"/>
              <w:rPr>
                <w:rFonts w:ascii="Verdana" w:hAnsi="Verdana" w:cs="Arial"/>
                <w:sz w:val="18"/>
                <w:szCs w:val="18"/>
                <w:lang w:val="es-ES_tradnl"/>
              </w:rPr>
            </w:pPr>
            <w:proofErr w:type="spellStart"/>
            <w:r w:rsidRPr="00280222">
              <w:rPr>
                <w:rFonts w:ascii="Verdana" w:eastAsia="Arial" w:hAnsi="Verdana" w:cs="Arial"/>
                <w:sz w:val="18"/>
                <w:szCs w:val="18"/>
                <w:lang w:val="es-ES_tradnl"/>
              </w:rPr>
              <w:t>Ps</w:t>
            </w:r>
            <w:proofErr w:type="spellEnd"/>
            <w:r w:rsidRPr="00280222">
              <w:rPr>
                <w:rFonts w:ascii="Verdana" w:eastAsia="Arial" w:hAnsi="Verdana" w:cs="Arial"/>
                <w:sz w:val="18"/>
                <w:szCs w:val="18"/>
                <w:lang w:val="es-ES_tradnl"/>
              </w:rPr>
              <w:t>. De la Alameda, 16. 46010 Valencia</w:t>
            </w:r>
          </w:p>
          <w:p w14:paraId="65EC09C6" w14:textId="6FC1FA59" w:rsidR="00BA22D1" w:rsidRDefault="00BA22D1" w:rsidP="006F47A5">
            <w:pPr>
              <w:spacing w:before="57" w:after="57" w:line="276" w:lineRule="auto"/>
              <w:ind w:left="710"/>
              <w:jc w:val="both"/>
              <w:rPr>
                <w:rFonts w:ascii="Verdana" w:eastAsia="Arial" w:hAnsi="Verdana" w:cs="Arial"/>
                <w:sz w:val="18"/>
                <w:szCs w:val="18"/>
                <w:lang w:val="es-ES_tradnl"/>
              </w:rPr>
            </w:pPr>
            <w:r w:rsidRPr="00280222">
              <w:rPr>
                <w:rFonts w:ascii="Verdana" w:eastAsia="Arial" w:hAnsi="Verdana" w:cs="Arial"/>
                <w:sz w:val="18"/>
                <w:szCs w:val="18"/>
                <w:lang w:val="es-ES_tradnl"/>
              </w:rPr>
              <w:t xml:space="preserve">Email </w:t>
            </w:r>
            <w:proofErr w:type="spellStart"/>
            <w:r w:rsidRPr="00280222">
              <w:rPr>
                <w:rFonts w:ascii="Verdana" w:eastAsia="Arial" w:hAnsi="Verdana" w:cs="Arial"/>
                <w:sz w:val="18"/>
                <w:szCs w:val="18"/>
                <w:lang w:val="es-ES_tradnl"/>
              </w:rPr>
              <w:t>Address</w:t>
            </w:r>
            <w:proofErr w:type="spellEnd"/>
            <w:r w:rsidRPr="00280222">
              <w:rPr>
                <w:rFonts w:ascii="Verdana" w:eastAsia="Arial" w:hAnsi="Verdana" w:cs="Arial"/>
                <w:sz w:val="18"/>
                <w:szCs w:val="18"/>
                <w:lang w:val="es-ES_tradnl"/>
              </w:rPr>
              <w:t xml:space="preserve">: </w:t>
            </w:r>
            <w:hyperlink r:id="rId16" w:history="1">
              <w:r w:rsidR="006F47A5" w:rsidRPr="00A31A8E">
                <w:rPr>
                  <w:rStyle w:val="Hipervnculo"/>
                  <w:rFonts w:ascii="Verdana" w:eastAsia="Arial" w:hAnsi="Verdana" w:cs="Arial"/>
                  <w:sz w:val="18"/>
                  <w:szCs w:val="18"/>
                  <w:lang w:val="es-ES_tradnl"/>
                </w:rPr>
                <w:t>dpd@gva.es</w:t>
              </w:r>
            </w:hyperlink>
          </w:p>
          <w:p w14:paraId="628927DB" w14:textId="15B1D5C5" w:rsidR="006F47A5" w:rsidRDefault="006F47A5" w:rsidP="006F47A5">
            <w:pPr>
              <w:spacing w:before="57" w:after="57" w:line="276" w:lineRule="auto"/>
              <w:ind w:left="710"/>
              <w:jc w:val="both"/>
              <w:rPr>
                <w:rFonts w:ascii="Verdana" w:eastAsia="Arial" w:hAnsi="Verdana" w:cs="Arial"/>
                <w:sz w:val="18"/>
                <w:szCs w:val="18"/>
                <w:lang w:val="es-ES_tradnl"/>
              </w:rPr>
            </w:pPr>
          </w:p>
          <w:p w14:paraId="2B3FCFF1" w14:textId="77777777" w:rsidR="00BA22D1" w:rsidRPr="00280222" w:rsidRDefault="00BA22D1" w:rsidP="00DB33BC">
            <w:pPr>
              <w:tabs>
                <w:tab w:val="left" w:pos="720"/>
              </w:tabs>
              <w:suppressAutoHyphens/>
              <w:spacing w:before="57" w:after="57" w:line="276" w:lineRule="auto"/>
              <w:ind w:left="720" w:hanging="360"/>
              <w:jc w:val="both"/>
              <w:rPr>
                <w:rFonts w:ascii="Verdana" w:hAnsi="Verdana" w:cs="Arial"/>
                <w:b/>
                <w:bCs/>
                <w:sz w:val="18"/>
                <w:szCs w:val="18"/>
                <w:lang w:val="en-GB"/>
              </w:rPr>
            </w:pPr>
            <w:r w:rsidRPr="00280222">
              <w:rPr>
                <w:rFonts w:ascii="Verdana" w:eastAsia="Wingdings" w:hAnsi="Verdana" w:cs="Arial"/>
                <w:bCs/>
                <w:sz w:val="18"/>
                <w:szCs w:val="18"/>
                <w:lang w:val="en-GB"/>
              </w:rPr>
              <w:sym w:font="Wingdings" w:char="F0E8"/>
            </w:r>
            <w:r w:rsidRPr="00280222">
              <w:rPr>
                <w:rFonts w:ascii="Verdana" w:eastAsia="Wingdings" w:hAnsi="Verdana" w:cs="Arial"/>
                <w:bCs/>
                <w:sz w:val="18"/>
                <w:szCs w:val="18"/>
                <w:lang w:val="en-GB"/>
              </w:rPr>
              <w:tab/>
            </w:r>
            <w:r w:rsidRPr="00280222">
              <w:rPr>
                <w:rFonts w:ascii="Verdana" w:eastAsia="Arial" w:hAnsi="Verdana" w:cs="Arial"/>
                <w:b/>
                <w:bCs/>
                <w:sz w:val="18"/>
                <w:szCs w:val="18"/>
                <w:lang w:val="en-GB"/>
              </w:rPr>
              <w:t xml:space="preserve">Complaint to the </w:t>
            </w:r>
            <w:proofErr w:type="spellStart"/>
            <w:r w:rsidRPr="00280222">
              <w:rPr>
                <w:rFonts w:ascii="Verdana" w:eastAsia="Arial" w:hAnsi="Verdana" w:cs="Arial"/>
                <w:b/>
                <w:bCs/>
                <w:sz w:val="18"/>
                <w:szCs w:val="18"/>
                <w:lang w:val="en-GB"/>
              </w:rPr>
              <w:t>Agencia</w:t>
            </w:r>
            <w:proofErr w:type="spellEnd"/>
            <w:r w:rsidRPr="00280222">
              <w:rPr>
                <w:rFonts w:ascii="Verdana" w:eastAsia="Arial" w:hAnsi="Verdana" w:cs="Arial"/>
                <w:b/>
                <w:bCs/>
                <w:sz w:val="18"/>
                <w:szCs w:val="18"/>
                <w:lang w:val="en-GB"/>
              </w:rPr>
              <w:t xml:space="preserve"> Española de </w:t>
            </w:r>
            <w:proofErr w:type="spellStart"/>
            <w:r w:rsidRPr="00280222">
              <w:rPr>
                <w:rFonts w:ascii="Verdana" w:eastAsia="Arial" w:hAnsi="Verdana" w:cs="Arial"/>
                <w:b/>
                <w:bCs/>
                <w:sz w:val="18"/>
                <w:szCs w:val="18"/>
                <w:lang w:val="en-GB"/>
              </w:rPr>
              <w:t>Protección</w:t>
            </w:r>
            <w:proofErr w:type="spellEnd"/>
            <w:r w:rsidRPr="00280222">
              <w:rPr>
                <w:rFonts w:ascii="Verdana" w:eastAsia="Arial" w:hAnsi="Verdana" w:cs="Arial"/>
                <w:b/>
                <w:bCs/>
                <w:sz w:val="18"/>
                <w:szCs w:val="18"/>
                <w:lang w:val="en-GB"/>
              </w:rPr>
              <w:t xml:space="preserve"> de </w:t>
            </w:r>
            <w:proofErr w:type="spellStart"/>
            <w:r w:rsidRPr="00280222">
              <w:rPr>
                <w:rFonts w:ascii="Verdana" w:eastAsia="Arial" w:hAnsi="Verdana" w:cs="Arial"/>
                <w:b/>
                <w:bCs/>
                <w:sz w:val="18"/>
                <w:szCs w:val="18"/>
                <w:lang w:val="en-GB"/>
              </w:rPr>
              <w:t>Datos</w:t>
            </w:r>
            <w:proofErr w:type="spellEnd"/>
            <w:r w:rsidRPr="00280222">
              <w:rPr>
                <w:rFonts w:ascii="Verdana" w:eastAsia="Arial" w:hAnsi="Verdana" w:cs="Arial"/>
                <w:b/>
                <w:bCs/>
                <w:sz w:val="18"/>
                <w:szCs w:val="18"/>
                <w:lang w:val="en-GB"/>
              </w:rPr>
              <w:t xml:space="preserve">: </w:t>
            </w:r>
            <w:r w:rsidRPr="00280222">
              <w:rPr>
                <w:rFonts w:ascii="Verdana" w:eastAsia="Arial" w:hAnsi="Verdana" w:cs="Arial"/>
                <w:sz w:val="18"/>
                <w:szCs w:val="18"/>
                <w:lang w:val="en-GB"/>
              </w:rPr>
              <w:t xml:space="preserve">If the data subjects believe that they have been adversely affected by the processing or in exercising their rights, they can file a complaint with the </w:t>
            </w:r>
            <w:proofErr w:type="spellStart"/>
            <w:r w:rsidRPr="00280222">
              <w:rPr>
                <w:rFonts w:ascii="Verdana" w:eastAsia="Arial" w:hAnsi="Verdana" w:cs="Arial"/>
                <w:sz w:val="18"/>
                <w:szCs w:val="18"/>
                <w:lang w:val="en-GB"/>
              </w:rPr>
              <w:t>Agencia</w:t>
            </w:r>
            <w:proofErr w:type="spellEnd"/>
            <w:r w:rsidRPr="00280222">
              <w:rPr>
                <w:rFonts w:ascii="Verdana" w:eastAsia="Arial" w:hAnsi="Verdana" w:cs="Arial"/>
                <w:sz w:val="18"/>
                <w:szCs w:val="18"/>
                <w:lang w:val="en-GB"/>
              </w:rPr>
              <w:t xml:space="preserve"> Española de </w:t>
            </w:r>
            <w:proofErr w:type="spellStart"/>
            <w:r w:rsidRPr="00280222">
              <w:rPr>
                <w:rFonts w:ascii="Verdana" w:eastAsia="Arial" w:hAnsi="Verdana" w:cs="Arial"/>
                <w:sz w:val="18"/>
                <w:szCs w:val="18"/>
                <w:lang w:val="en-GB"/>
              </w:rPr>
              <w:t>Protección</w:t>
            </w:r>
            <w:proofErr w:type="spellEnd"/>
            <w:r w:rsidRPr="00280222">
              <w:rPr>
                <w:rFonts w:ascii="Verdana" w:eastAsia="Arial" w:hAnsi="Verdana" w:cs="Arial"/>
                <w:sz w:val="18"/>
                <w:szCs w:val="18"/>
                <w:lang w:val="en-GB"/>
              </w:rPr>
              <w:t xml:space="preserve"> de </w:t>
            </w:r>
            <w:proofErr w:type="spellStart"/>
            <w:r w:rsidRPr="00280222">
              <w:rPr>
                <w:rFonts w:ascii="Verdana" w:eastAsia="Arial" w:hAnsi="Verdana" w:cs="Arial"/>
                <w:sz w:val="18"/>
                <w:szCs w:val="18"/>
                <w:lang w:val="en-GB"/>
              </w:rPr>
              <w:t>Datos</w:t>
            </w:r>
            <w:proofErr w:type="spellEnd"/>
            <w:r w:rsidRPr="00280222">
              <w:rPr>
                <w:rFonts w:ascii="Verdana" w:eastAsia="Arial" w:hAnsi="Verdana" w:cs="Arial"/>
                <w:sz w:val="18"/>
                <w:szCs w:val="18"/>
                <w:lang w:val="en-GB"/>
              </w:rPr>
              <w:t xml:space="preserve"> at the website https://www.aepd.es/</w:t>
            </w:r>
          </w:p>
          <w:p w14:paraId="4A191051" w14:textId="77777777" w:rsidR="00BA22D1" w:rsidRPr="00280222" w:rsidRDefault="00BA22D1" w:rsidP="00DB33BC">
            <w:pPr>
              <w:spacing w:line="276" w:lineRule="auto"/>
              <w:jc w:val="both"/>
              <w:rPr>
                <w:rFonts w:ascii="Verdana" w:hAnsi="Verdana" w:cs="Arial"/>
                <w:b/>
                <w:bCs/>
                <w:sz w:val="18"/>
                <w:szCs w:val="18"/>
                <w:lang w:val="en-GB"/>
              </w:rPr>
            </w:pPr>
          </w:p>
          <w:p w14:paraId="0A61E4B3" w14:textId="77777777" w:rsidR="00BA22D1" w:rsidRPr="00280222" w:rsidRDefault="00BA22D1" w:rsidP="00DB33BC">
            <w:pPr>
              <w:spacing w:line="276" w:lineRule="auto"/>
              <w:jc w:val="both"/>
              <w:rPr>
                <w:rFonts w:ascii="Verdana" w:hAnsi="Verdana" w:cs="Arial"/>
                <w:b/>
                <w:bCs/>
                <w:sz w:val="18"/>
                <w:szCs w:val="18"/>
                <w:lang w:val="en-GB"/>
              </w:rPr>
            </w:pPr>
          </w:p>
          <w:p w14:paraId="0F922FB9" w14:textId="77777777" w:rsidR="006F47A5" w:rsidRDefault="006F47A5" w:rsidP="00DB33BC">
            <w:pPr>
              <w:spacing w:line="276" w:lineRule="auto"/>
              <w:jc w:val="both"/>
              <w:rPr>
                <w:rFonts w:ascii="Verdana" w:eastAsia="Arial" w:hAnsi="Verdana" w:cs="Arial"/>
                <w:b/>
                <w:bCs/>
                <w:sz w:val="18"/>
                <w:szCs w:val="18"/>
                <w:lang w:val="en-GB"/>
              </w:rPr>
            </w:pPr>
          </w:p>
          <w:p w14:paraId="167828FE" w14:textId="2131D3AC" w:rsidR="00BA22D1" w:rsidRPr="00280222" w:rsidRDefault="00BA22D1" w:rsidP="00DB33BC">
            <w:pPr>
              <w:spacing w:line="276" w:lineRule="auto"/>
              <w:jc w:val="both"/>
              <w:rPr>
                <w:rFonts w:ascii="Verdana" w:hAnsi="Verdana" w:cs="Arial"/>
                <w:sz w:val="18"/>
                <w:szCs w:val="18"/>
                <w:lang w:val="en-GB"/>
              </w:rPr>
            </w:pPr>
            <w:r w:rsidRPr="00280222">
              <w:rPr>
                <w:rFonts w:ascii="Verdana" w:eastAsia="Arial" w:hAnsi="Verdana" w:cs="Arial"/>
                <w:b/>
                <w:bCs/>
                <w:sz w:val="18"/>
                <w:szCs w:val="18"/>
                <w:lang w:val="en-GB"/>
              </w:rPr>
              <w:t>XI.- RESPONSIBILITY</w:t>
            </w:r>
          </w:p>
          <w:p w14:paraId="1AC961EE" w14:textId="77777777" w:rsidR="00BA22D1" w:rsidRPr="00280222" w:rsidRDefault="00BA22D1" w:rsidP="00DB33BC">
            <w:pPr>
              <w:spacing w:line="276" w:lineRule="auto"/>
              <w:jc w:val="both"/>
              <w:rPr>
                <w:rFonts w:ascii="Verdana" w:hAnsi="Verdana" w:cs="Arial"/>
                <w:sz w:val="18"/>
                <w:szCs w:val="18"/>
                <w:lang w:val="en-GB"/>
              </w:rPr>
            </w:pPr>
          </w:p>
          <w:p w14:paraId="3ABEB024" w14:textId="77777777" w:rsidR="00BA22D1" w:rsidRPr="00280222" w:rsidRDefault="00BA22D1" w:rsidP="00DB33BC">
            <w:pPr>
              <w:ind w:right="6"/>
              <w:jc w:val="both"/>
              <w:rPr>
                <w:rFonts w:ascii="Verdana" w:hAnsi="Verdana" w:cs="Arial"/>
                <w:b/>
                <w:sz w:val="18"/>
                <w:szCs w:val="18"/>
                <w:u w:val="single"/>
                <w:lang w:val="en-US"/>
              </w:rPr>
            </w:pPr>
            <w:r w:rsidRPr="00280222">
              <w:rPr>
                <w:rFonts w:ascii="Verdana" w:eastAsia="Arial" w:hAnsi="Verdana" w:cs="Arial"/>
                <w:sz w:val="18"/>
                <w:szCs w:val="18"/>
                <w:lang w:val="en-GB"/>
              </w:rPr>
              <w:t>Each of the participating entities shall be responsible for their actions with regard to the failure to comply with the obligations provided by the GDPR and the other data protection regulations, as well as the obligations arising from the protocol, the contract or study agreement and its annexes.</w:t>
            </w:r>
          </w:p>
        </w:tc>
      </w:tr>
    </w:tbl>
    <w:p w14:paraId="263C7F18" w14:textId="77777777" w:rsidR="000E3632" w:rsidRPr="00F9725A" w:rsidRDefault="000E3632" w:rsidP="000E3632">
      <w:pPr>
        <w:rPr>
          <w:rFonts w:ascii="Verdana" w:hAnsi="Verdana" w:cstheme="minorHAnsi"/>
          <w:sz w:val="18"/>
          <w:szCs w:val="18"/>
          <w:lang w:val="en-GB"/>
        </w:rPr>
      </w:pPr>
    </w:p>
    <w:p w14:paraId="42B1B24C" w14:textId="77777777" w:rsidR="000E3632" w:rsidRPr="00F9725A" w:rsidRDefault="000E3632" w:rsidP="000E3632">
      <w:pPr>
        <w:rPr>
          <w:rFonts w:ascii="Verdana" w:hAnsi="Verdana" w:cstheme="minorHAnsi"/>
          <w:sz w:val="18"/>
          <w:szCs w:val="18"/>
          <w:lang w:val="en-GB"/>
        </w:rPr>
      </w:pPr>
    </w:p>
    <w:p w14:paraId="3611D7DD" w14:textId="77777777" w:rsidR="000E3632" w:rsidRDefault="000E3632" w:rsidP="000E3632">
      <w:pPr>
        <w:rPr>
          <w:rFonts w:ascii="Verdana" w:hAnsi="Verdana" w:cstheme="minorHAnsi"/>
          <w:sz w:val="18"/>
          <w:szCs w:val="18"/>
          <w:lang w:val="en-GB"/>
        </w:rPr>
      </w:pPr>
    </w:p>
    <w:p w14:paraId="1B0853B0" w14:textId="77777777" w:rsidR="005B286B" w:rsidRDefault="005B286B" w:rsidP="000E3632">
      <w:pPr>
        <w:rPr>
          <w:rFonts w:ascii="Verdana" w:hAnsi="Verdana" w:cstheme="minorHAnsi"/>
          <w:sz w:val="18"/>
          <w:szCs w:val="18"/>
          <w:lang w:val="en-GB"/>
        </w:rPr>
      </w:pPr>
    </w:p>
    <w:p w14:paraId="297F5889" w14:textId="77777777" w:rsidR="005B286B" w:rsidRDefault="005B286B" w:rsidP="000E3632">
      <w:pPr>
        <w:rPr>
          <w:rFonts w:ascii="Verdana" w:hAnsi="Verdana" w:cstheme="minorHAnsi"/>
          <w:sz w:val="18"/>
          <w:szCs w:val="18"/>
          <w:lang w:val="en-GB"/>
        </w:rPr>
      </w:pPr>
    </w:p>
    <w:p w14:paraId="15745232" w14:textId="77777777" w:rsidR="005B286B" w:rsidRDefault="005B286B" w:rsidP="000E3632">
      <w:pPr>
        <w:rPr>
          <w:rFonts w:ascii="Verdana" w:hAnsi="Verdana" w:cstheme="minorHAnsi"/>
          <w:sz w:val="18"/>
          <w:szCs w:val="18"/>
          <w:lang w:val="en-GB"/>
        </w:rPr>
      </w:pPr>
    </w:p>
    <w:p w14:paraId="2A81F426" w14:textId="1B77FA46" w:rsidR="005B286B" w:rsidRDefault="005B286B" w:rsidP="000E3632">
      <w:pPr>
        <w:rPr>
          <w:rFonts w:ascii="Verdana" w:hAnsi="Verdana" w:cstheme="minorHAnsi"/>
          <w:sz w:val="18"/>
          <w:szCs w:val="18"/>
          <w:lang w:val="en-GB"/>
        </w:rPr>
      </w:pPr>
    </w:p>
    <w:p w14:paraId="64C8FE42" w14:textId="67324170" w:rsidR="006F47A5" w:rsidRDefault="006F47A5" w:rsidP="000E3632">
      <w:pPr>
        <w:rPr>
          <w:rFonts w:ascii="Verdana" w:hAnsi="Verdana" w:cstheme="minorHAnsi"/>
          <w:sz w:val="18"/>
          <w:szCs w:val="18"/>
          <w:lang w:val="en-GB"/>
        </w:rPr>
      </w:pPr>
    </w:p>
    <w:p w14:paraId="0E05485F" w14:textId="004EB243" w:rsidR="006F47A5" w:rsidRDefault="006F47A5" w:rsidP="000E3632">
      <w:pPr>
        <w:rPr>
          <w:rFonts w:ascii="Verdana" w:hAnsi="Verdana" w:cstheme="minorHAnsi"/>
          <w:sz w:val="18"/>
          <w:szCs w:val="18"/>
          <w:lang w:val="en-GB"/>
        </w:rPr>
      </w:pPr>
    </w:p>
    <w:p w14:paraId="661971B4" w14:textId="77777777" w:rsidR="006F47A5" w:rsidRDefault="006F47A5" w:rsidP="000E3632">
      <w:pPr>
        <w:rPr>
          <w:rFonts w:ascii="Verdana" w:hAnsi="Verdana" w:cstheme="minorHAnsi"/>
          <w:sz w:val="18"/>
          <w:szCs w:val="18"/>
          <w:lang w:val="en-GB"/>
        </w:rPr>
      </w:pPr>
    </w:p>
    <w:p w14:paraId="16D182D9" w14:textId="0CAE3917" w:rsidR="00BA22D1" w:rsidRDefault="00BA22D1" w:rsidP="000E3632">
      <w:pPr>
        <w:rPr>
          <w:rFonts w:ascii="Verdana" w:hAnsi="Verdana" w:cstheme="minorHAnsi"/>
          <w:sz w:val="18"/>
          <w:szCs w:val="18"/>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280222" w:rsidRPr="009F28A8" w14:paraId="33BF7729" w14:textId="77777777" w:rsidTr="00DB33BC">
        <w:tc>
          <w:tcPr>
            <w:tcW w:w="2500" w:type="pct"/>
          </w:tcPr>
          <w:p w14:paraId="6809BB6E" w14:textId="77777777" w:rsidR="00280222" w:rsidRPr="004F6B37" w:rsidRDefault="00280222" w:rsidP="00DB33BC">
            <w:pPr>
              <w:jc w:val="both"/>
              <w:rPr>
                <w:rFonts w:ascii="Verdana" w:hAnsi="Verdana" w:cstheme="minorHAnsi"/>
                <w:i/>
                <w:sz w:val="18"/>
                <w:szCs w:val="18"/>
              </w:rPr>
            </w:pPr>
            <w:r w:rsidRPr="004F6B37">
              <w:rPr>
                <w:rFonts w:ascii="Verdana" w:hAnsi="Verdana" w:cstheme="minorHAnsi"/>
                <w:i/>
                <w:sz w:val="18"/>
                <w:szCs w:val="18"/>
              </w:rPr>
              <w:t>Y en prueba de conformidad, las partes suscriben el presente contrato de estudio clínico, sus anexos y el acuerdo relativo al tratamiento de datos,  mediante firma electrónica y a un sólo efecto.</w:t>
            </w:r>
          </w:p>
        </w:tc>
        <w:tc>
          <w:tcPr>
            <w:tcW w:w="2500" w:type="pct"/>
          </w:tcPr>
          <w:p w14:paraId="586848D8" w14:textId="77777777" w:rsidR="00280222" w:rsidRPr="004F6B37" w:rsidRDefault="00280222" w:rsidP="00DB33BC">
            <w:pPr>
              <w:jc w:val="both"/>
              <w:rPr>
                <w:rFonts w:ascii="Verdana" w:hAnsi="Verdana" w:cstheme="minorHAnsi"/>
                <w:i/>
                <w:sz w:val="18"/>
                <w:szCs w:val="18"/>
                <w:lang w:val="en-US"/>
              </w:rPr>
            </w:pPr>
            <w:r w:rsidRPr="004F6B37">
              <w:rPr>
                <w:rFonts w:ascii="Verdana" w:hAnsi="Verdana" w:cstheme="minorHAnsi"/>
                <w:i/>
                <w:sz w:val="18"/>
                <w:szCs w:val="18"/>
                <w:lang w:val="en-US"/>
              </w:rPr>
              <w:t>And in proof of conformity, the parties sign this clinical study contract, its annexes and the agreement regarding data processing, by electronic signature and for a single effect.</w:t>
            </w:r>
          </w:p>
        </w:tc>
      </w:tr>
    </w:tbl>
    <w:p w14:paraId="7EE0D6F9" w14:textId="687AB7C5" w:rsidR="005B286B" w:rsidRDefault="005B286B" w:rsidP="000E3632">
      <w:pPr>
        <w:rPr>
          <w:rFonts w:ascii="Verdana" w:hAnsi="Verdana" w:cstheme="minorHAnsi"/>
          <w:sz w:val="18"/>
          <w:szCs w:val="18"/>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68"/>
        <w:gridCol w:w="4868"/>
      </w:tblGrid>
      <w:tr w:rsidR="009417BA" w:rsidRPr="00783E42" w14:paraId="72379B07" w14:textId="77777777" w:rsidTr="004F6B37">
        <w:tc>
          <w:tcPr>
            <w:tcW w:w="2500" w:type="pct"/>
            <w:shd w:val="clear" w:color="auto" w:fill="D9D9D9" w:themeFill="background1" w:themeFillShade="D9"/>
            <w:vAlign w:val="center"/>
          </w:tcPr>
          <w:p w14:paraId="506640F8" w14:textId="77777777" w:rsidR="009417BA" w:rsidRPr="0055009F" w:rsidRDefault="009417BA" w:rsidP="004F6B37">
            <w:pPr>
              <w:jc w:val="center"/>
              <w:rPr>
                <w:rFonts w:ascii="Verdana" w:hAnsi="Verdana" w:cstheme="minorHAnsi"/>
                <w:b/>
                <w:sz w:val="18"/>
                <w:szCs w:val="18"/>
              </w:rPr>
            </w:pPr>
            <w:r w:rsidRPr="0055009F">
              <w:rPr>
                <w:rFonts w:ascii="Verdana" w:hAnsi="Verdana" w:cstheme="minorHAnsi"/>
                <w:b/>
                <w:sz w:val="18"/>
                <w:szCs w:val="18"/>
              </w:rPr>
              <w:t xml:space="preserve">Por Hospital / </w:t>
            </w:r>
            <w:proofErr w:type="spellStart"/>
            <w:r w:rsidRPr="0055009F">
              <w:rPr>
                <w:rFonts w:ascii="Verdana" w:hAnsi="Verdana" w:cstheme="minorHAnsi"/>
                <w:b/>
                <w:sz w:val="18"/>
                <w:szCs w:val="18"/>
              </w:rPr>
              <w:t>By</w:t>
            </w:r>
            <w:proofErr w:type="spellEnd"/>
            <w:r w:rsidRPr="0055009F">
              <w:rPr>
                <w:rFonts w:ascii="Verdana" w:hAnsi="Verdana" w:cstheme="minorHAnsi"/>
                <w:b/>
                <w:sz w:val="18"/>
                <w:szCs w:val="18"/>
              </w:rPr>
              <w:t xml:space="preserve"> Hospital</w:t>
            </w:r>
          </w:p>
          <w:p w14:paraId="7DD75131" w14:textId="77777777" w:rsidR="009417BA" w:rsidRPr="00783E42" w:rsidRDefault="009417BA" w:rsidP="004F6B37">
            <w:pPr>
              <w:jc w:val="center"/>
              <w:rPr>
                <w:rFonts w:ascii="Verdana" w:hAnsi="Verdana" w:cstheme="minorHAnsi"/>
                <w:sz w:val="18"/>
                <w:szCs w:val="18"/>
              </w:rPr>
            </w:pPr>
            <w:r w:rsidRPr="00783E42">
              <w:rPr>
                <w:rFonts w:ascii="Verdana" w:hAnsi="Verdana" w:cstheme="minorHAnsi"/>
                <w:sz w:val="18"/>
                <w:szCs w:val="18"/>
              </w:rPr>
              <w:t>Hospital Clínico Universitario de Valencia</w:t>
            </w:r>
          </w:p>
        </w:tc>
        <w:tc>
          <w:tcPr>
            <w:tcW w:w="2500" w:type="pct"/>
            <w:shd w:val="clear" w:color="auto" w:fill="D9D9D9" w:themeFill="background1" w:themeFillShade="D9"/>
            <w:vAlign w:val="center"/>
          </w:tcPr>
          <w:p w14:paraId="4852C29B" w14:textId="77777777" w:rsidR="009417BA" w:rsidRPr="0055009F" w:rsidRDefault="009417BA" w:rsidP="004F6B37">
            <w:pPr>
              <w:jc w:val="center"/>
              <w:rPr>
                <w:rFonts w:ascii="Verdana" w:hAnsi="Verdana" w:cstheme="minorHAnsi"/>
                <w:b/>
                <w:sz w:val="18"/>
                <w:szCs w:val="18"/>
              </w:rPr>
            </w:pPr>
            <w:r w:rsidRPr="0055009F">
              <w:rPr>
                <w:rFonts w:ascii="Verdana" w:hAnsi="Verdana" w:cstheme="minorHAnsi"/>
                <w:b/>
                <w:sz w:val="18"/>
                <w:szCs w:val="18"/>
              </w:rPr>
              <w:t xml:space="preserve">Por la Fundación / </w:t>
            </w:r>
            <w:proofErr w:type="spellStart"/>
            <w:r w:rsidRPr="0055009F">
              <w:rPr>
                <w:rFonts w:ascii="Verdana" w:hAnsi="Verdana" w:cstheme="minorHAnsi"/>
                <w:b/>
                <w:sz w:val="18"/>
                <w:szCs w:val="18"/>
              </w:rPr>
              <w:t>By</w:t>
            </w:r>
            <w:proofErr w:type="spellEnd"/>
            <w:r w:rsidRPr="0055009F">
              <w:rPr>
                <w:rFonts w:ascii="Verdana" w:hAnsi="Verdana" w:cstheme="minorHAnsi"/>
                <w:b/>
                <w:sz w:val="18"/>
                <w:szCs w:val="18"/>
              </w:rPr>
              <w:t xml:space="preserve"> </w:t>
            </w:r>
            <w:proofErr w:type="spellStart"/>
            <w:r w:rsidRPr="0055009F">
              <w:rPr>
                <w:rFonts w:ascii="Verdana" w:hAnsi="Verdana" w:cstheme="minorHAnsi"/>
                <w:b/>
                <w:sz w:val="18"/>
                <w:szCs w:val="18"/>
              </w:rPr>
              <w:t>Foudantion</w:t>
            </w:r>
            <w:proofErr w:type="spellEnd"/>
          </w:p>
          <w:p w14:paraId="2A008D40" w14:textId="77777777" w:rsidR="009417BA" w:rsidRPr="00783E42" w:rsidRDefault="009417BA" w:rsidP="004F6B37">
            <w:pPr>
              <w:jc w:val="center"/>
              <w:rPr>
                <w:rFonts w:ascii="Verdana" w:hAnsi="Verdana" w:cstheme="minorHAnsi"/>
                <w:sz w:val="18"/>
                <w:szCs w:val="18"/>
              </w:rPr>
            </w:pPr>
            <w:r w:rsidRPr="00783E42">
              <w:rPr>
                <w:rFonts w:ascii="Verdana" w:hAnsi="Verdana" w:cstheme="minorHAnsi"/>
                <w:sz w:val="18"/>
                <w:szCs w:val="18"/>
              </w:rPr>
              <w:t>Fundación de Investigación del Hospital Clínico Universitario de Valencia</w:t>
            </w:r>
          </w:p>
        </w:tc>
      </w:tr>
      <w:tr w:rsidR="009417BA" w:rsidRPr="00783E42" w14:paraId="3C326D2A" w14:textId="77777777" w:rsidTr="004F6B37">
        <w:trPr>
          <w:trHeight w:val="4110"/>
        </w:trPr>
        <w:tc>
          <w:tcPr>
            <w:tcW w:w="2500" w:type="pct"/>
            <w:shd w:val="clear" w:color="auto" w:fill="auto"/>
            <w:vAlign w:val="bottom"/>
          </w:tcPr>
          <w:p w14:paraId="5A434005" w14:textId="77777777" w:rsidR="009417BA" w:rsidRPr="00783E42" w:rsidRDefault="009417BA" w:rsidP="004F6B37">
            <w:pPr>
              <w:rPr>
                <w:rFonts w:ascii="Verdana" w:hAnsi="Verdana" w:cstheme="minorHAnsi"/>
                <w:sz w:val="18"/>
                <w:szCs w:val="18"/>
              </w:rPr>
            </w:pPr>
          </w:p>
        </w:tc>
        <w:tc>
          <w:tcPr>
            <w:tcW w:w="2500" w:type="pct"/>
            <w:vAlign w:val="bottom"/>
          </w:tcPr>
          <w:p w14:paraId="60FBEFFB" w14:textId="77777777" w:rsidR="009417BA" w:rsidRPr="00783E42" w:rsidRDefault="009417BA" w:rsidP="004F6B37">
            <w:pPr>
              <w:rPr>
                <w:rFonts w:ascii="Verdana" w:hAnsi="Verdana" w:cstheme="minorHAnsi"/>
                <w:sz w:val="18"/>
                <w:szCs w:val="18"/>
              </w:rPr>
            </w:pPr>
          </w:p>
        </w:tc>
      </w:tr>
      <w:tr w:rsidR="009417BA" w:rsidRPr="00F51803" w14:paraId="22BE4CF7" w14:textId="77777777" w:rsidTr="004F6B37">
        <w:trPr>
          <w:trHeight w:val="412"/>
        </w:trPr>
        <w:tc>
          <w:tcPr>
            <w:tcW w:w="2500" w:type="pct"/>
            <w:shd w:val="clear" w:color="auto" w:fill="auto"/>
            <w:vAlign w:val="center"/>
          </w:tcPr>
          <w:p w14:paraId="7592BD32" w14:textId="77777777" w:rsidR="009417BA" w:rsidRPr="00783E42" w:rsidRDefault="009417BA" w:rsidP="004F6B37">
            <w:pPr>
              <w:rPr>
                <w:rFonts w:ascii="Verdana" w:hAnsi="Verdana" w:cstheme="minorHAnsi"/>
                <w:sz w:val="18"/>
                <w:szCs w:val="18"/>
              </w:rPr>
            </w:pPr>
            <w:proofErr w:type="spellStart"/>
            <w:r w:rsidRPr="00783E42">
              <w:rPr>
                <w:rFonts w:ascii="Verdana" w:hAnsi="Verdana" w:cstheme="minorHAnsi"/>
                <w:sz w:val="18"/>
                <w:szCs w:val="18"/>
              </w:rPr>
              <w:t>Name</w:t>
            </w:r>
            <w:proofErr w:type="spellEnd"/>
            <w:r w:rsidRPr="00783E42">
              <w:rPr>
                <w:rFonts w:ascii="Verdana" w:hAnsi="Verdana" w:cstheme="minorHAnsi"/>
                <w:sz w:val="18"/>
                <w:szCs w:val="18"/>
              </w:rPr>
              <w:t>/Nombre: Dr. José Álvaro Bonet Plá</w:t>
            </w:r>
          </w:p>
        </w:tc>
        <w:tc>
          <w:tcPr>
            <w:tcW w:w="2500" w:type="pct"/>
            <w:vAlign w:val="center"/>
          </w:tcPr>
          <w:p w14:paraId="1971184F" w14:textId="77777777" w:rsidR="009417BA" w:rsidRPr="00783E42" w:rsidRDefault="009417BA" w:rsidP="004F6B37">
            <w:pPr>
              <w:rPr>
                <w:rFonts w:ascii="Verdana" w:hAnsi="Verdana" w:cstheme="minorHAnsi"/>
                <w:sz w:val="18"/>
                <w:szCs w:val="18"/>
                <w:lang w:val="fr-FR"/>
              </w:rPr>
            </w:pPr>
            <w:r w:rsidRPr="00783E42">
              <w:rPr>
                <w:rFonts w:ascii="Verdana" w:hAnsi="Verdana" w:cstheme="minorHAnsi"/>
                <w:sz w:val="18"/>
                <w:szCs w:val="18"/>
                <w:lang w:val="fr-FR"/>
              </w:rPr>
              <w:t xml:space="preserve">Name/Nombre: </w:t>
            </w:r>
            <w:r>
              <w:rPr>
                <w:rFonts w:ascii="Verdana" w:hAnsi="Verdana" w:cstheme="minorHAnsi"/>
                <w:sz w:val="18"/>
                <w:szCs w:val="18"/>
                <w:lang w:val="fr-FR"/>
              </w:rPr>
              <w:t xml:space="preserve">D. Vicente de Juan Martín </w:t>
            </w:r>
          </w:p>
        </w:tc>
      </w:tr>
      <w:tr w:rsidR="009417BA" w:rsidRPr="00783E42" w14:paraId="299BCBC1" w14:textId="77777777" w:rsidTr="004F6B37">
        <w:trPr>
          <w:trHeight w:val="414"/>
        </w:trPr>
        <w:tc>
          <w:tcPr>
            <w:tcW w:w="2500" w:type="pct"/>
            <w:shd w:val="clear" w:color="auto" w:fill="auto"/>
            <w:vAlign w:val="center"/>
          </w:tcPr>
          <w:p w14:paraId="799B7765" w14:textId="7661EB1D" w:rsidR="009417BA" w:rsidRPr="00783E42" w:rsidRDefault="009417BA" w:rsidP="004F6B37">
            <w:pPr>
              <w:rPr>
                <w:rFonts w:ascii="Verdana" w:hAnsi="Verdana" w:cstheme="minorHAnsi"/>
                <w:sz w:val="18"/>
                <w:szCs w:val="18"/>
              </w:rPr>
            </w:pPr>
            <w:proofErr w:type="spellStart"/>
            <w:r>
              <w:rPr>
                <w:rFonts w:ascii="Verdana" w:hAnsi="Verdana" w:cstheme="minorHAnsi"/>
                <w:sz w:val="18"/>
                <w:szCs w:val="18"/>
              </w:rPr>
              <w:t>Title</w:t>
            </w:r>
            <w:proofErr w:type="spellEnd"/>
            <w:r>
              <w:rPr>
                <w:rFonts w:ascii="Verdana" w:hAnsi="Verdana" w:cstheme="minorHAnsi"/>
                <w:sz w:val="18"/>
                <w:szCs w:val="18"/>
              </w:rPr>
              <w:t>/Titulo:</w:t>
            </w:r>
            <w:r w:rsidRPr="00783E42">
              <w:rPr>
                <w:rFonts w:ascii="Verdana" w:hAnsi="Verdana" w:cstheme="minorHAnsi"/>
                <w:sz w:val="18"/>
                <w:szCs w:val="18"/>
              </w:rPr>
              <w:t xml:space="preserve"> Director Gerente</w:t>
            </w:r>
            <w:r>
              <w:rPr>
                <w:rFonts w:ascii="Verdana" w:hAnsi="Verdana" w:cstheme="minorHAnsi"/>
                <w:sz w:val="18"/>
                <w:szCs w:val="18"/>
              </w:rPr>
              <w:t xml:space="preserve"> / </w:t>
            </w:r>
            <w:proofErr w:type="spellStart"/>
            <w:r w:rsidR="00243F61" w:rsidRPr="00243F61">
              <w:rPr>
                <w:rFonts w:ascii="Verdana" w:hAnsi="Verdana" w:cstheme="minorHAnsi"/>
                <w:sz w:val="18"/>
                <w:szCs w:val="18"/>
              </w:rPr>
              <w:t>Managing</w:t>
            </w:r>
            <w:proofErr w:type="spellEnd"/>
            <w:r w:rsidR="00243F61" w:rsidRPr="00243F61">
              <w:rPr>
                <w:rFonts w:ascii="Verdana" w:hAnsi="Verdana" w:cstheme="minorHAnsi"/>
                <w:sz w:val="18"/>
                <w:szCs w:val="18"/>
              </w:rPr>
              <w:t xml:space="preserve"> Director</w:t>
            </w:r>
          </w:p>
        </w:tc>
        <w:tc>
          <w:tcPr>
            <w:tcW w:w="2500" w:type="pct"/>
            <w:vAlign w:val="center"/>
          </w:tcPr>
          <w:p w14:paraId="5C404B76" w14:textId="77777777" w:rsidR="009417BA" w:rsidRPr="00783E42" w:rsidRDefault="009417BA" w:rsidP="004F6B37">
            <w:pPr>
              <w:rPr>
                <w:rFonts w:ascii="Verdana" w:hAnsi="Verdana" w:cstheme="minorHAnsi"/>
                <w:sz w:val="18"/>
                <w:szCs w:val="18"/>
              </w:rPr>
            </w:pPr>
            <w:proofErr w:type="spellStart"/>
            <w:r>
              <w:rPr>
                <w:rFonts w:ascii="Verdana" w:hAnsi="Verdana" w:cstheme="minorHAnsi"/>
                <w:sz w:val="18"/>
                <w:szCs w:val="18"/>
              </w:rPr>
              <w:t>Title</w:t>
            </w:r>
            <w:proofErr w:type="spellEnd"/>
            <w:r>
              <w:rPr>
                <w:rFonts w:ascii="Verdana" w:hAnsi="Verdana" w:cstheme="minorHAnsi"/>
                <w:sz w:val="18"/>
                <w:szCs w:val="18"/>
              </w:rPr>
              <w:t xml:space="preserve">/Titulo: </w:t>
            </w:r>
            <w:r w:rsidRPr="00783E42">
              <w:rPr>
                <w:rFonts w:ascii="Verdana" w:hAnsi="Verdana" w:cstheme="minorHAnsi"/>
                <w:sz w:val="18"/>
                <w:szCs w:val="18"/>
              </w:rPr>
              <w:t xml:space="preserve">Director </w:t>
            </w:r>
            <w:r>
              <w:rPr>
                <w:rFonts w:ascii="Verdana" w:hAnsi="Verdana" w:cstheme="minorHAnsi"/>
                <w:sz w:val="18"/>
                <w:szCs w:val="18"/>
              </w:rPr>
              <w:t xml:space="preserve">Gerente / </w:t>
            </w:r>
            <w:proofErr w:type="spellStart"/>
            <w:r>
              <w:rPr>
                <w:rFonts w:ascii="Verdana" w:hAnsi="Verdana" w:cstheme="minorHAnsi"/>
                <w:sz w:val="18"/>
                <w:szCs w:val="18"/>
              </w:rPr>
              <w:t>Managing</w:t>
            </w:r>
            <w:proofErr w:type="spellEnd"/>
            <w:r>
              <w:rPr>
                <w:rFonts w:ascii="Verdana" w:hAnsi="Verdana" w:cstheme="minorHAnsi"/>
                <w:sz w:val="18"/>
                <w:szCs w:val="18"/>
              </w:rPr>
              <w:t xml:space="preserve"> Director</w:t>
            </w:r>
          </w:p>
        </w:tc>
      </w:tr>
    </w:tbl>
    <w:p w14:paraId="46E8EA84" w14:textId="2FA61C4D" w:rsidR="009417BA" w:rsidRDefault="009417BA" w:rsidP="000E3632">
      <w:pPr>
        <w:rPr>
          <w:rFonts w:ascii="Verdana" w:hAnsi="Verdana" w:cstheme="minorHAnsi"/>
          <w:sz w:val="18"/>
          <w:szCs w:val="18"/>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68"/>
        <w:gridCol w:w="4868"/>
      </w:tblGrid>
      <w:tr w:rsidR="009417BA" w:rsidRPr="00783E42" w14:paraId="7CC03BDA" w14:textId="77777777" w:rsidTr="004F6B37">
        <w:trPr>
          <w:trHeight w:val="471"/>
        </w:trPr>
        <w:tc>
          <w:tcPr>
            <w:tcW w:w="2500" w:type="pct"/>
            <w:shd w:val="clear" w:color="auto" w:fill="D9D9D9" w:themeFill="background1" w:themeFillShade="D9"/>
            <w:vAlign w:val="center"/>
          </w:tcPr>
          <w:p w14:paraId="08CEE6F1" w14:textId="77777777" w:rsidR="009417BA" w:rsidRPr="003C6B4D" w:rsidRDefault="009417BA" w:rsidP="004F6B37">
            <w:pPr>
              <w:jc w:val="center"/>
              <w:rPr>
                <w:rFonts w:ascii="Verdana" w:hAnsi="Verdana" w:cstheme="minorHAnsi"/>
                <w:b/>
                <w:sz w:val="18"/>
                <w:szCs w:val="18"/>
              </w:rPr>
            </w:pPr>
            <w:r w:rsidRPr="003C6B4D">
              <w:rPr>
                <w:rFonts w:ascii="Verdana" w:hAnsi="Verdana" w:cstheme="minorHAnsi"/>
                <w:b/>
                <w:sz w:val="18"/>
                <w:szCs w:val="18"/>
              </w:rPr>
              <w:t xml:space="preserve">Por el Promotor / </w:t>
            </w:r>
            <w:proofErr w:type="spellStart"/>
            <w:r w:rsidRPr="003C6B4D">
              <w:rPr>
                <w:rFonts w:ascii="Verdana" w:hAnsi="Verdana" w:cstheme="minorHAnsi"/>
                <w:b/>
                <w:sz w:val="18"/>
                <w:szCs w:val="18"/>
              </w:rPr>
              <w:t>By</w:t>
            </w:r>
            <w:proofErr w:type="spellEnd"/>
            <w:r w:rsidRPr="003C6B4D">
              <w:rPr>
                <w:rFonts w:ascii="Verdana" w:hAnsi="Verdana" w:cstheme="minorHAnsi"/>
                <w:b/>
                <w:sz w:val="18"/>
                <w:szCs w:val="18"/>
              </w:rPr>
              <w:t xml:space="preserve"> Sponsor</w:t>
            </w:r>
          </w:p>
        </w:tc>
        <w:tc>
          <w:tcPr>
            <w:tcW w:w="2500" w:type="pct"/>
            <w:shd w:val="clear" w:color="auto" w:fill="D9D9D9" w:themeFill="background1" w:themeFillShade="D9"/>
            <w:vAlign w:val="center"/>
          </w:tcPr>
          <w:p w14:paraId="047E4F98" w14:textId="77777777" w:rsidR="009417BA" w:rsidRPr="003C6B4D" w:rsidRDefault="009417BA" w:rsidP="004F6B37">
            <w:pPr>
              <w:jc w:val="center"/>
              <w:rPr>
                <w:rFonts w:ascii="Verdana" w:hAnsi="Verdana" w:cstheme="minorHAnsi"/>
                <w:b/>
                <w:sz w:val="18"/>
                <w:szCs w:val="18"/>
              </w:rPr>
            </w:pPr>
            <w:r w:rsidRPr="003C6B4D">
              <w:rPr>
                <w:rFonts w:ascii="Verdana" w:hAnsi="Verdana" w:cstheme="minorHAnsi"/>
                <w:b/>
                <w:sz w:val="18"/>
                <w:szCs w:val="18"/>
              </w:rPr>
              <w:t xml:space="preserve">Por el Investigador / </w:t>
            </w:r>
            <w:proofErr w:type="spellStart"/>
            <w:r w:rsidRPr="003C6B4D">
              <w:rPr>
                <w:rFonts w:ascii="Verdana" w:hAnsi="Verdana" w:cstheme="minorHAnsi"/>
                <w:b/>
                <w:sz w:val="18"/>
                <w:szCs w:val="18"/>
              </w:rPr>
              <w:t>By</w:t>
            </w:r>
            <w:proofErr w:type="spellEnd"/>
            <w:r w:rsidRPr="003C6B4D">
              <w:rPr>
                <w:rFonts w:ascii="Verdana" w:hAnsi="Verdana" w:cstheme="minorHAnsi"/>
                <w:b/>
                <w:sz w:val="18"/>
                <w:szCs w:val="18"/>
              </w:rPr>
              <w:t xml:space="preserve"> </w:t>
            </w:r>
            <w:proofErr w:type="spellStart"/>
            <w:r w:rsidRPr="003C6B4D">
              <w:rPr>
                <w:rFonts w:ascii="Verdana" w:hAnsi="Verdana" w:cstheme="minorHAnsi"/>
                <w:b/>
                <w:sz w:val="18"/>
                <w:szCs w:val="18"/>
              </w:rPr>
              <w:t>Investigator</w:t>
            </w:r>
            <w:proofErr w:type="spellEnd"/>
          </w:p>
        </w:tc>
      </w:tr>
      <w:tr w:rsidR="009417BA" w:rsidRPr="00783E42" w14:paraId="5AB14658" w14:textId="77777777" w:rsidTr="004F6B37">
        <w:trPr>
          <w:trHeight w:val="4112"/>
        </w:trPr>
        <w:tc>
          <w:tcPr>
            <w:tcW w:w="2500" w:type="pct"/>
            <w:shd w:val="clear" w:color="auto" w:fill="auto"/>
            <w:vAlign w:val="bottom"/>
          </w:tcPr>
          <w:p w14:paraId="75C51EE4" w14:textId="77777777" w:rsidR="009417BA" w:rsidRPr="00783E42" w:rsidRDefault="009417BA" w:rsidP="004F6B37">
            <w:pPr>
              <w:rPr>
                <w:rFonts w:ascii="Verdana" w:hAnsi="Verdana" w:cstheme="minorHAnsi"/>
                <w:sz w:val="18"/>
                <w:szCs w:val="18"/>
              </w:rPr>
            </w:pPr>
          </w:p>
        </w:tc>
        <w:tc>
          <w:tcPr>
            <w:tcW w:w="2500" w:type="pct"/>
            <w:vAlign w:val="bottom"/>
          </w:tcPr>
          <w:p w14:paraId="263F050B" w14:textId="77777777" w:rsidR="009417BA" w:rsidRPr="00783E42" w:rsidRDefault="009417BA" w:rsidP="004F6B37">
            <w:pPr>
              <w:rPr>
                <w:rFonts w:ascii="Verdana" w:hAnsi="Verdana" w:cstheme="minorHAnsi"/>
                <w:sz w:val="18"/>
                <w:szCs w:val="18"/>
              </w:rPr>
            </w:pPr>
          </w:p>
        </w:tc>
      </w:tr>
      <w:tr w:rsidR="009417BA" w:rsidRPr="00783E42" w14:paraId="7D712364" w14:textId="77777777" w:rsidTr="004F6B37">
        <w:tc>
          <w:tcPr>
            <w:tcW w:w="2500" w:type="pct"/>
            <w:shd w:val="clear" w:color="auto" w:fill="auto"/>
            <w:vAlign w:val="center"/>
          </w:tcPr>
          <w:p w14:paraId="5DE48585" w14:textId="77777777" w:rsidR="009417BA" w:rsidRPr="00783E42" w:rsidRDefault="009417BA" w:rsidP="004F6B37">
            <w:pPr>
              <w:rPr>
                <w:rFonts w:ascii="Verdana" w:hAnsi="Verdana" w:cstheme="minorHAnsi"/>
                <w:sz w:val="18"/>
                <w:szCs w:val="18"/>
              </w:rPr>
            </w:pPr>
            <w:proofErr w:type="spellStart"/>
            <w:r w:rsidRPr="00783E42">
              <w:rPr>
                <w:rFonts w:ascii="Verdana" w:hAnsi="Verdana" w:cstheme="minorHAnsi"/>
                <w:sz w:val="18"/>
                <w:szCs w:val="18"/>
              </w:rPr>
              <w:t>Name</w:t>
            </w:r>
            <w:proofErr w:type="spellEnd"/>
            <w:r w:rsidRPr="00783E42">
              <w:rPr>
                <w:rFonts w:ascii="Verdana" w:hAnsi="Verdana" w:cstheme="minorHAnsi"/>
                <w:sz w:val="18"/>
                <w:szCs w:val="18"/>
              </w:rPr>
              <w:t xml:space="preserve">/Nombre: </w:t>
            </w:r>
            <w:sdt>
              <w:sdtPr>
                <w:rPr>
                  <w:rFonts w:ascii="Verdana" w:hAnsi="Verdana" w:cstheme="minorHAnsi"/>
                  <w:sz w:val="18"/>
                  <w:szCs w:val="18"/>
                </w:rPr>
                <w:id w:val="-1199391717"/>
                <w:placeholder>
                  <w:docPart w:val="71D5E14502274BA5995C1EBFE9083815"/>
                </w:placeholder>
                <w:showingPlcHdr/>
              </w:sdtPr>
              <w:sdtEndPr/>
              <w:sdtContent>
                <w:r w:rsidRPr="00AA25E0">
                  <w:rPr>
                    <w:rStyle w:val="Textodelmarcadordeposicin"/>
                    <w:rFonts w:ascii="Verdana" w:hAnsi="Verdana" w:cstheme="minorHAnsi"/>
                    <w:sz w:val="18"/>
                    <w:szCs w:val="18"/>
                    <w:shd w:val="clear" w:color="auto" w:fill="FFF2CC" w:themeFill="accent4" w:themeFillTint="33"/>
                  </w:rPr>
                  <w:t>Haga clic o pulse aquí para escribir texto.</w:t>
                </w:r>
              </w:sdtContent>
            </w:sdt>
          </w:p>
        </w:tc>
        <w:tc>
          <w:tcPr>
            <w:tcW w:w="2500" w:type="pct"/>
            <w:vAlign w:val="center"/>
          </w:tcPr>
          <w:p w14:paraId="22E31A35" w14:textId="77777777" w:rsidR="009417BA" w:rsidRPr="00783E42" w:rsidRDefault="009417BA" w:rsidP="004F6B37">
            <w:pPr>
              <w:rPr>
                <w:rFonts w:ascii="Verdana" w:hAnsi="Verdana" w:cstheme="minorHAnsi"/>
                <w:sz w:val="18"/>
                <w:szCs w:val="18"/>
              </w:rPr>
            </w:pPr>
            <w:proofErr w:type="spellStart"/>
            <w:r w:rsidRPr="00783E42">
              <w:rPr>
                <w:rFonts w:ascii="Verdana" w:hAnsi="Verdana" w:cstheme="minorHAnsi"/>
                <w:sz w:val="18"/>
                <w:szCs w:val="18"/>
              </w:rPr>
              <w:t>Name</w:t>
            </w:r>
            <w:proofErr w:type="spellEnd"/>
            <w:r w:rsidRPr="00783E42">
              <w:rPr>
                <w:rFonts w:ascii="Verdana" w:hAnsi="Verdana" w:cstheme="minorHAnsi"/>
                <w:sz w:val="18"/>
                <w:szCs w:val="18"/>
              </w:rPr>
              <w:t xml:space="preserve">/Nombre: </w:t>
            </w:r>
            <w:sdt>
              <w:sdtPr>
                <w:rPr>
                  <w:rFonts w:ascii="Verdana" w:hAnsi="Verdana" w:cstheme="minorHAnsi"/>
                  <w:sz w:val="18"/>
                  <w:szCs w:val="18"/>
                </w:rPr>
                <w:id w:val="-1313326969"/>
                <w:placeholder>
                  <w:docPart w:val="4393D80EAC294C09AFD4864B12DE37D7"/>
                </w:placeholder>
                <w:showingPlcHdr/>
              </w:sdtPr>
              <w:sdtEndPr/>
              <w:sdtContent>
                <w:r w:rsidRPr="00AA25E0">
                  <w:rPr>
                    <w:rStyle w:val="Textodelmarcadordeposicin"/>
                    <w:rFonts w:ascii="Verdana" w:hAnsi="Verdana" w:cstheme="minorHAnsi"/>
                    <w:sz w:val="18"/>
                    <w:szCs w:val="18"/>
                    <w:shd w:val="clear" w:color="auto" w:fill="FFF2CC" w:themeFill="accent4" w:themeFillTint="33"/>
                  </w:rPr>
                  <w:t>Haga clic o pulse aquí para escribir texto.</w:t>
                </w:r>
              </w:sdtContent>
            </w:sdt>
          </w:p>
        </w:tc>
      </w:tr>
      <w:tr w:rsidR="009417BA" w:rsidRPr="00783E42" w14:paraId="50A99777" w14:textId="77777777" w:rsidTr="004F6B37">
        <w:tc>
          <w:tcPr>
            <w:tcW w:w="2500" w:type="pct"/>
            <w:shd w:val="clear" w:color="auto" w:fill="auto"/>
            <w:vAlign w:val="center"/>
          </w:tcPr>
          <w:p w14:paraId="78679FBF" w14:textId="77777777" w:rsidR="009417BA" w:rsidRPr="00783E42" w:rsidRDefault="009417BA" w:rsidP="004F6B37">
            <w:pPr>
              <w:rPr>
                <w:rFonts w:ascii="Verdana" w:hAnsi="Verdana" w:cstheme="minorHAnsi"/>
                <w:sz w:val="18"/>
                <w:szCs w:val="18"/>
              </w:rPr>
            </w:pPr>
            <w:proofErr w:type="spellStart"/>
            <w:r w:rsidRPr="00783E42">
              <w:rPr>
                <w:rFonts w:ascii="Verdana" w:hAnsi="Verdana" w:cstheme="minorHAnsi"/>
                <w:sz w:val="18"/>
                <w:szCs w:val="18"/>
              </w:rPr>
              <w:t>Title</w:t>
            </w:r>
            <w:proofErr w:type="spellEnd"/>
            <w:r w:rsidRPr="00783E42">
              <w:rPr>
                <w:rFonts w:ascii="Verdana" w:hAnsi="Verdana" w:cstheme="minorHAnsi"/>
                <w:sz w:val="18"/>
                <w:szCs w:val="18"/>
              </w:rPr>
              <w:t xml:space="preserve">/Titulo: </w:t>
            </w:r>
            <w:sdt>
              <w:sdtPr>
                <w:rPr>
                  <w:rFonts w:ascii="Verdana" w:hAnsi="Verdana" w:cstheme="minorHAnsi"/>
                  <w:sz w:val="18"/>
                  <w:szCs w:val="18"/>
                </w:rPr>
                <w:id w:val="-778256010"/>
                <w:placeholder>
                  <w:docPart w:val="5CA223E6842646FFABDFC2DB637AF9C8"/>
                </w:placeholder>
                <w:showingPlcHdr/>
              </w:sdtPr>
              <w:sdtEndPr/>
              <w:sdtContent>
                <w:r w:rsidRPr="00AA25E0">
                  <w:rPr>
                    <w:rStyle w:val="Textodelmarcadordeposicin"/>
                    <w:rFonts w:ascii="Verdana" w:hAnsi="Verdana" w:cstheme="minorHAnsi"/>
                    <w:sz w:val="18"/>
                    <w:szCs w:val="18"/>
                    <w:shd w:val="clear" w:color="auto" w:fill="FFF2CC" w:themeFill="accent4" w:themeFillTint="33"/>
                  </w:rPr>
                  <w:t>Haga clic o pulse aquí para escribir texto.</w:t>
                </w:r>
              </w:sdtContent>
            </w:sdt>
          </w:p>
        </w:tc>
        <w:tc>
          <w:tcPr>
            <w:tcW w:w="2500" w:type="pct"/>
            <w:vAlign w:val="center"/>
          </w:tcPr>
          <w:p w14:paraId="3A685C4C" w14:textId="77777777" w:rsidR="009417BA" w:rsidRPr="00783E42" w:rsidRDefault="009417BA" w:rsidP="004F6B37">
            <w:pPr>
              <w:rPr>
                <w:rFonts w:ascii="Verdana" w:hAnsi="Verdana" w:cstheme="minorHAnsi"/>
                <w:sz w:val="18"/>
                <w:szCs w:val="18"/>
              </w:rPr>
            </w:pPr>
            <w:proofErr w:type="spellStart"/>
            <w:r w:rsidRPr="00783E42">
              <w:rPr>
                <w:rFonts w:ascii="Verdana" w:hAnsi="Verdana" w:cstheme="minorHAnsi"/>
                <w:sz w:val="18"/>
                <w:szCs w:val="18"/>
              </w:rPr>
              <w:t>Title</w:t>
            </w:r>
            <w:proofErr w:type="spellEnd"/>
            <w:r w:rsidRPr="00783E42">
              <w:rPr>
                <w:rFonts w:ascii="Verdana" w:hAnsi="Verdana" w:cstheme="minorHAnsi"/>
                <w:sz w:val="18"/>
                <w:szCs w:val="18"/>
              </w:rPr>
              <w:t xml:space="preserve">/Titulo: </w:t>
            </w:r>
            <w:sdt>
              <w:sdtPr>
                <w:rPr>
                  <w:rFonts w:ascii="Verdana" w:hAnsi="Verdana" w:cstheme="minorHAnsi"/>
                  <w:sz w:val="18"/>
                  <w:szCs w:val="18"/>
                </w:rPr>
                <w:id w:val="978105906"/>
                <w:placeholder>
                  <w:docPart w:val="6AE1FAAD9367441C82D399902989DCD2"/>
                </w:placeholder>
                <w:showingPlcHdr/>
              </w:sdtPr>
              <w:sdtEndPr/>
              <w:sdtContent>
                <w:r w:rsidRPr="00AA25E0">
                  <w:rPr>
                    <w:rStyle w:val="Textodelmarcadordeposicin"/>
                    <w:rFonts w:ascii="Verdana" w:hAnsi="Verdana" w:cstheme="minorHAnsi"/>
                    <w:sz w:val="18"/>
                    <w:szCs w:val="18"/>
                    <w:shd w:val="clear" w:color="auto" w:fill="FFF2CC" w:themeFill="accent4" w:themeFillTint="33"/>
                  </w:rPr>
                  <w:t>Haga clic o pulse aquí para escribir texto.</w:t>
                </w:r>
              </w:sdtContent>
            </w:sdt>
          </w:p>
        </w:tc>
      </w:tr>
    </w:tbl>
    <w:p w14:paraId="12988806" w14:textId="77777777" w:rsidR="009417BA" w:rsidRPr="004F6B37" w:rsidRDefault="009417BA" w:rsidP="000E3632">
      <w:pPr>
        <w:rPr>
          <w:rFonts w:ascii="Verdana" w:hAnsi="Verdana" w:cstheme="minorHAnsi"/>
          <w:sz w:val="18"/>
          <w:szCs w:val="18"/>
        </w:rPr>
      </w:pPr>
    </w:p>
    <w:p w14:paraId="1E970F6F" w14:textId="6A6AC27E" w:rsidR="009417BA" w:rsidRPr="004F6B37" w:rsidRDefault="009417BA" w:rsidP="000E3632">
      <w:pPr>
        <w:rPr>
          <w:rFonts w:ascii="Verdana" w:hAnsi="Verdana" w:cstheme="minorHAnsi"/>
          <w:sz w:val="18"/>
          <w:szCs w:val="18"/>
        </w:rPr>
      </w:pPr>
    </w:p>
    <w:p w14:paraId="1CB439A9" w14:textId="79A33A76" w:rsidR="009417BA" w:rsidRPr="004F6B37" w:rsidRDefault="009417BA" w:rsidP="000E3632">
      <w:pPr>
        <w:rPr>
          <w:rFonts w:ascii="Verdana" w:hAnsi="Verdana" w:cstheme="minorHAnsi"/>
          <w:sz w:val="18"/>
          <w:szCs w:val="18"/>
        </w:rPr>
      </w:pPr>
    </w:p>
    <w:p w14:paraId="787CCE15" w14:textId="6F2CC58A" w:rsidR="000E3632" w:rsidRPr="00F9725A" w:rsidRDefault="000E3632" w:rsidP="000E3632">
      <w:pPr>
        <w:rPr>
          <w:rFonts w:ascii="Verdana" w:hAnsi="Verdana" w:cstheme="minorHAnsi"/>
          <w:sz w:val="18"/>
          <w:szCs w:val="18"/>
        </w:rPr>
      </w:pPr>
      <w:bookmarkStart w:id="13" w:name="_DV_M74"/>
      <w:bookmarkStart w:id="14" w:name="_DV_M75"/>
      <w:bookmarkEnd w:id="13"/>
      <w:bookmarkEnd w:id="14"/>
    </w:p>
    <w:sectPr w:rsidR="000E3632" w:rsidRPr="00F9725A" w:rsidSect="004F6B37">
      <w:headerReference w:type="default" r:id="rId17"/>
      <w:footerReference w:type="default" r:id="rId18"/>
      <w:pgSz w:w="11906" w:h="16838"/>
      <w:pgMar w:top="1440" w:right="1080" w:bottom="1276" w:left="108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Silla" w:date="2018-06-08T12:55:00Z" w:initials="LS">
    <w:p w14:paraId="6F9818F9" w14:textId="77777777" w:rsidR="004F6B37" w:rsidRDefault="004F6B37">
      <w:pPr>
        <w:pStyle w:val="Textocomentario"/>
      </w:pPr>
      <w:r>
        <w:rPr>
          <w:rStyle w:val="Refdecomentario"/>
        </w:rPr>
        <w:annotationRef/>
      </w:r>
      <w:r>
        <w:t>Necesitamos los poderes de la persona que firma el contrato</w:t>
      </w:r>
    </w:p>
  </w:comment>
  <w:comment w:id="2" w:author="Laura Silla" w:date="2018-06-08T13:22:00Z" w:initials="LS">
    <w:p w14:paraId="6ECA263F" w14:textId="5762198A" w:rsidR="004F6B37" w:rsidRDefault="004F6B37">
      <w:pPr>
        <w:pStyle w:val="Textocomentario"/>
      </w:pPr>
      <w:r>
        <w:rPr>
          <w:rStyle w:val="Refdecomentario"/>
        </w:rPr>
        <w:annotationRef/>
      </w:r>
      <w:r w:rsidRPr="007F281E">
        <w:rPr>
          <w:rFonts w:ascii="Verdana" w:hAnsi="Verdana"/>
        </w:rPr>
        <w:t>si no se tiene de momento un monitor concreto podemos indicar que la monitorización se llevará a cabo por personal cualificado de la empresa xxx</w:t>
      </w:r>
    </w:p>
  </w:comment>
  <w:comment w:id="3" w:author="Laura Silla" w:date="2018-06-08T13:00:00Z" w:initials="LS">
    <w:p w14:paraId="043DF5EF" w14:textId="77777777" w:rsidR="004F6B37" w:rsidRDefault="004F6B37" w:rsidP="00280222">
      <w:pPr>
        <w:pStyle w:val="Textocomentario"/>
      </w:pPr>
      <w:r>
        <w:rPr>
          <w:rStyle w:val="Refdecomentario"/>
        </w:rPr>
        <w:annotationRef/>
      </w:r>
      <w:r>
        <w:rPr>
          <w:rStyle w:val="Refdecomentario"/>
        </w:rPr>
        <w:annotationRef/>
      </w:r>
      <w:r>
        <w:rPr>
          <w:rStyle w:val="Refdecomentario"/>
        </w:rPr>
        <w:annotationRef/>
      </w:r>
      <w:r>
        <w:t xml:space="preserve">Necesitamos el certificado fiscal (o documento similar) con los datos </w:t>
      </w:r>
      <w:r w:rsidRPr="00F01771">
        <w:rPr>
          <w:lang w:val="es-ES_tradnl"/>
        </w:rPr>
        <w:t>aportados para la facturación</w:t>
      </w:r>
      <w:r>
        <w:t xml:space="preserve">, a los que deben ser emitidos las facturas. </w:t>
      </w:r>
      <w:r>
        <w:rPr>
          <w:lang w:val="es-ES"/>
        </w:rPr>
        <w:t>En el documento debe figurar: entidad, domicilio fiscal y número de identificación fiscal</w:t>
      </w:r>
    </w:p>
    <w:p w14:paraId="581087C5" w14:textId="77777777" w:rsidR="004F6B37" w:rsidRDefault="004F6B37" w:rsidP="00280222">
      <w:pPr>
        <w:pStyle w:val="Textocomentario"/>
      </w:pPr>
    </w:p>
    <w:p w14:paraId="0D358861" w14:textId="77777777" w:rsidR="004F6B37" w:rsidRDefault="004F6B37" w:rsidP="00280222">
      <w:pPr>
        <w:pStyle w:val="Textocomentario"/>
      </w:pPr>
      <w:r>
        <w:rPr>
          <w:b/>
          <w:color w:val="FF0000"/>
        </w:rPr>
        <w:t>Importante indicar un correo electrónico para el ENVÍO de facturas</w:t>
      </w:r>
    </w:p>
    <w:p w14:paraId="7FD784A3" w14:textId="37BA6192" w:rsidR="004F6B37" w:rsidRDefault="004F6B37" w:rsidP="00280222">
      <w:pPr>
        <w:pStyle w:val="Textocomentario"/>
      </w:pPr>
    </w:p>
  </w:comment>
  <w:comment w:id="8" w:author="Laura silla mira" w:date="2021-02-26T09:03:00Z" w:initials="Lsm">
    <w:p w14:paraId="0C50F583" w14:textId="77777777" w:rsidR="004F6B37" w:rsidRPr="00245257" w:rsidRDefault="004F6B37" w:rsidP="00A5139A">
      <w:pPr>
        <w:pStyle w:val="Textocomentario"/>
        <w:rPr>
          <w:b/>
        </w:rPr>
      </w:pPr>
      <w:r>
        <w:rPr>
          <w:rStyle w:val="Refdecomentario"/>
        </w:rPr>
        <w:annotationRef/>
      </w:r>
      <w:r w:rsidRPr="00245257">
        <w:rPr>
          <w:b/>
        </w:rPr>
        <w:t xml:space="preserve">ONCOLOGIA </w:t>
      </w:r>
      <w:r>
        <w:rPr>
          <w:b/>
        </w:rPr>
        <w:t>MEDICA</w:t>
      </w:r>
    </w:p>
    <w:p w14:paraId="18E76042" w14:textId="77777777" w:rsidR="004F6B37" w:rsidRDefault="004F6B37" w:rsidP="00A5139A">
      <w:pPr>
        <w:pStyle w:val="Textocomentario"/>
      </w:pPr>
      <w:r>
        <w:rPr>
          <w:rFonts w:ascii="Candara" w:hAnsi="Candara"/>
        </w:rPr>
        <w:t xml:space="preserve">para cumplimentar las secciones económicas es necesario que acordéis la memoria económica de nuestro centro con Yolanda de la Cruz </w:t>
      </w:r>
      <w:hyperlink r:id="rId1" w:history="1">
        <w:r>
          <w:rPr>
            <w:rStyle w:val="Hipervnculo"/>
            <w:rFonts w:ascii="Candara" w:hAnsi="Candara"/>
          </w:rPr>
          <w:t>&lt;ydelacruz@incliva.es&gt;</w:t>
        </w:r>
      </w:hyperlink>
      <w:r>
        <w:rPr>
          <w:rFonts w:ascii="Candara" w:hAnsi="Candara"/>
        </w:rPr>
        <w:t xml:space="preserve"> y Enrique Castello </w:t>
      </w:r>
      <w:hyperlink r:id="rId2" w:history="1">
        <w:r>
          <w:rPr>
            <w:rStyle w:val="Hipervnculo"/>
            <w:rFonts w:ascii="Candara" w:hAnsi="Candara"/>
          </w:rPr>
          <w:t>&lt;ecastello@incliva.es&gt;</w:t>
        </w:r>
      </w:hyperlink>
      <w:r>
        <w:rPr>
          <w:rFonts w:ascii="Candara" w:hAnsi="Candara"/>
        </w:rPr>
        <w:t xml:space="preserve"> responsables de las memorias económicas de los estudios clínicos del Servicio de Oncología Médica y es quién posteriormente se encarga de la facturación del estudio.</w:t>
      </w:r>
    </w:p>
    <w:p w14:paraId="7F648A41" w14:textId="77777777" w:rsidR="004F6B37" w:rsidRDefault="004F6B37" w:rsidP="00A5139A">
      <w:pPr>
        <w:pStyle w:val="Textocomentario"/>
      </w:pPr>
    </w:p>
    <w:p w14:paraId="4F18EE5A" w14:textId="77777777" w:rsidR="004F6B37" w:rsidRPr="00245257" w:rsidRDefault="004F6B37" w:rsidP="00A5139A">
      <w:pPr>
        <w:pStyle w:val="Textocomentario"/>
        <w:rPr>
          <w:b/>
        </w:rPr>
      </w:pPr>
      <w:r w:rsidRPr="00245257">
        <w:rPr>
          <w:b/>
        </w:rPr>
        <w:t>RESTO DE SERVICIOS</w:t>
      </w:r>
    </w:p>
    <w:p w14:paraId="7D531B92" w14:textId="0A7CCD96" w:rsidR="004F6B37" w:rsidRDefault="004F6B37" w:rsidP="00A5139A">
      <w:pPr>
        <w:pStyle w:val="Textocomentario"/>
      </w:pPr>
      <w:r>
        <w:t>Para cumplimentar esta sección tengo yo previamente que acordar con el/la investigador@ principal la memoria económica de nuestro centro. Una vez la tenga lista yo misma la insertaré en el contrato</w:t>
      </w:r>
    </w:p>
  </w:comment>
  <w:comment w:id="9" w:author="Laura silla mira" w:date="2021-02-26T07:12:00Z" w:initials="Lsm">
    <w:p w14:paraId="44FAD3C7" w14:textId="58FA104D" w:rsidR="004F6B37" w:rsidRPr="009003A8" w:rsidRDefault="004F6B37">
      <w:pPr>
        <w:pStyle w:val="Textocomentario"/>
        <w:rPr>
          <w:lang w:val="es-ES"/>
        </w:rPr>
      </w:pPr>
      <w:r>
        <w:rPr>
          <w:rStyle w:val="Refdecomentario"/>
        </w:rPr>
        <w:annotationRef/>
      </w:r>
      <w:r>
        <w:rPr>
          <w:lang w:val="es-ES"/>
        </w:rPr>
        <w:t>indicar la periodicidad de los pagos: trimestral, semestral…</w:t>
      </w:r>
    </w:p>
  </w:comment>
  <w:comment w:id="10" w:author="Laura Silla" w:date="2018-06-08T13:05:00Z" w:initials="LS">
    <w:p w14:paraId="5DF154CB" w14:textId="77777777" w:rsidR="004F6B37" w:rsidRDefault="004F6B37" w:rsidP="00280222">
      <w:pPr>
        <w:pStyle w:val="Textocomentario"/>
      </w:pPr>
      <w:r>
        <w:rPr>
          <w:rStyle w:val="Refdecomentario"/>
        </w:rPr>
        <w:annotationRef/>
      </w:r>
      <w:r>
        <w:rPr>
          <w:rStyle w:val="Refdecomentario"/>
        </w:rPr>
        <w:annotationRef/>
      </w:r>
      <w:r>
        <w:t xml:space="preserve">Necesitamos el certificado fiscal (o documento similar) con los datos </w:t>
      </w:r>
      <w:r w:rsidRPr="00F01771">
        <w:rPr>
          <w:lang w:val="es-ES_tradnl"/>
        </w:rPr>
        <w:t>aportados para la facturación</w:t>
      </w:r>
      <w:r>
        <w:t xml:space="preserve">, a los que deben ser emitidos las facturas. </w:t>
      </w:r>
      <w:r>
        <w:rPr>
          <w:lang w:val="es-ES"/>
        </w:rPr>
        <w:t>En el documento debe figurar: entidad, domicilio fiscal y número de identificación fiscal</w:t>
      </w:r>
    </w:p>
    <w:p w14:paraId="0E4EE0BE" w14:textId="77777777" w:rsidR="004F6B37" w:rsidRDefault="004F6B37" w:rsidP="00280222">
      <w:pPr>
        <w:pStyle w:val="Textocomentario"/>
      </w:pPr>
    </w:p>
    <w:p w14:paraId="03108935" w14:textId="77777777" w:rsidR="004F6B37" w:rsidRDefault="004F6B37" w:rsidP="00280222">
      <w:pPr>
        <w:pStyle w:val="Textocomentario"/>
      </w:pPr>
      <w:r>
        <w:rPr>
          <w:b/>
          <w:color w:val="FF0000"/>
        </w:rPr>
        <w:t>Importante indicar un correo electrónico para el ENVÍO de facturas</w:t>
      </w:r>
    </w:p>
    <w:p w14:paraId="1C063ECD" w14:textId="59BDB5B9" w:rsidR="004F6B37" w:rsidRDefault="004F6B37" w:rsidP="00280222">
      <w:pPr>
        <w:pStyle w:val="Textocomentario"/>
      </w:pPr>
    </w:p>
  </w:comment>
  <w:comment w:id="11" w:author="Laura Silla" w:date="2018-06-08T13:06:00Z" w:initials="LS">
    <w:p w14:paraId="2D3367F7" w14:textId="2966FDE4" w:rsidR="004F6B37" w:rsidRDefault="004F6B37">
      <w:pPr>
        <w:pStyle w:val="Textocomentario"/>
      </w:pPr>
      <w:r>
        <w:rPr>
          <w:rStyle w:val="Refdecomentario"/>
        </w:rPr>
        <w:annotationRef/>
      </w:r>
      <w:r>
        <w:t>La información de esta sección la proporciona el servicio y yo misma la inserto en el contrato</w:t>
      </w:r>
    </w:p>
  </w:comment>
  <w:comment w:id="12" w:author="Laura Silla" w:date="2021-10-01T10:59:00Z" w:initials="LS">
    <w:p w14:paraId="08EE2436" w14:textId="77777777" w:rsidR="004F6B37" w:rsidRDefault="004F6B37" w:rsidP="009E7F5B">
      <w:pPr>
        <w:pStyle w:val="Textocomentario"/>
      </w:pPr>
      <w:r>
        <w:rPr>
          <w:rStyle w:val="Refdecomentario"/>
        </w:rPr>
        <w:annotationRef/>
      </w:r>
      <w:r>
        <w:t>En caso de que el promotor tengo el propio, se usará este último.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818F9" w15:done="0"/>
  <w15:commentEx w15:paraId="6ECA263F" w15:done="0"/>
  <w15:commentEx w15:paraId="7FD784A3" w15:done="0"/>
  <w15:commentEx w15:paraId="7D531B92" w15:done="0"/>
  <w15:commentEx w15:paraId="44FAD3C7" w15:done="0"/>
  <w15:commentEx w15:paraId="1C063ECD" w15:done="0"/>
  <w15:commentEx w15:paraId="2D3367F7" w15:done="0"/>
  <w15:commentEx w15:paraId="08EE24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818F9" w16cid:durableId="506616CB"/>
  <w16cid:commentId w16cid:paraId="6ECA263F" w16cid:durableId="2ACA1293"/>
  <w16cid:commentId w16cid:paraId="7FD784A3" w16cid:durableId="170F3416"/>
  <w16cid:commentId w16cid:paraId="7D531B92" w16cid:durableId="546069F7"/>
  <w16cid:commentId w16cid:paraId="44FAD3C7" w16cid:durableId="5B669FE0"/>
  <w16cid:commentId w16cid:paraId="1C063ECD" w16cid:durableId="06C2B032"/>
  <w16cid:commentId w16cid:paraId="2D3367F7" w16cid:durableId="7AC0F4BF"/>
  <w16cid:commentId w16cid:paraId="08EE2436" w16cid:durableId="45178B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0C12" w14:textId="77777777" w:rsidR="004F6B37" w:rsidRDefault="004F6B37" w:rsidP="0089663C">
      <w:r>
        <w:separator/>
      </w:r>
    </w:p>
  </w:endnote>
  <w:endnote w:type="continuationSeparator" w:id="0">
    <w:p w14:paraId="0F30C1E5" w14:textId="77777777" w:rsidR="004F6B37" w:rsidRDefault="004F6B37" w:rsidP="0089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Three">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8136" w14:textId="77777777" w:rsidR="004F6B37" w:rsidRPr="00312489" w:rsidRDefault="004F6B37" w:rsidP="000E3632">
    <w:pPr>
      <w:pStyle w:val="Piedepgina"/>
      <w:jc w:val="right"/>
      <w:rPr>
        <w:rFonts w:ascii="Verdana" w:hAnsi="Verdana"/>
        <w:color w:val="808080" w:themeColor="background1" w:themeShade="80"/>
        <w:sz w:val="18"/>
        <w:szCs w:val="20"/>
      </w:rPr>
    </w:pPr>
  </w:p>
  <w:p w14:paraId="045EEC70" w14:textId="15269387" w:rsidR="004F6B37" w:rsidRPr="00312489" w:rsidRDefault="004F6B37" w:rsidP="005B286B">
    <w:pPr>
      <w:tabs>
        <w:tab w:val="center" w:pos="4550"/>
        <w:tab w:val="left" w:pos="5818"/>
      </w:tabs>
      <w:ind w:right="-35"/>
      <w:jc w:val="right"/>
      <w:rPr>
        <w:rFonts w:ascii="Verdana" w:hAnsi="Verdana"/>
        <w:color w:val="808080" w:themeColor="background1" w:themeShade="80"/>
        <w:sz w:val="16"/>
        <w:lang w:val="en-GB"/>
      </w:rPr>
    </w:pPr>
    <w:proofErr w:type="spellStart"/>
    <w:r w:rsidRPr="00312489">
      <w:rPr>
        <w:rFonts w:ascii="Verdana" w:hAnsi="Verdana"/>
        <w:color w:val="808080" w:themeColor="background1" w:themeShade="80"/>
        <w:sz w:val="16"/>
        <w:lang w:val="en-GB"/>
      </w:rPr>
      <w:t>Página</w:t>
    </w:r>
    <w:proofErr w:type="spellEnd"/>
    <w:r w:rsidRPr="00312489">
      <w:rPr>
        <w:rFonts w:ascii="Verdana" w:hAnsi="Verdana"/>
        <w:color w:val="808080" w:themeColor="background1" w:themeShade="80"/>
        <w:sz w:val="16"/>
        <w:lang w:val="en-GB"/>
      </w:rPr>
      <w:t xml:space="preserve"> / Page </w:t>
    </w:r>
    <w:r w:rsidRPr="00312489">
      <w:rPr>
        <w:rFonts w:ascii="Verdana" w:hAnsi="Verdana"/>
        <w:color w:val="808080" w:themeColor="background1" w:themeShade="80"/>
        <w:sz w:val="16"/>
        <w:lang w:val="en-GB"/>
      </w:rPr>
      <w:fldChar w:fldCharType="begin"/>
    </w:r>
    <w:r w:rsidRPr="00312489">
      <w:rPr>
        <w:rFonts w:ascii="Verdana" w:hAnsi="Verdana"/>
        <w:color w:val="808080" w:themeColor="background1" w:themeShade="80"/>
        <w:sz w:val="16"/>
        <w:lang w:val="en-GB"/>
      </w:rPr>
      <w:instrText>PAGE   \* MERGEFORMAT</w:instrText>
    </w:r>
    <w:r w:rsidRPr="00312489">
      <w:rPr>
        <w:rFonts w:ascii="Verdana" w:hAnsi="Verdana"/>
        <w:color w:val="808080" w:themeColor="background1" w:themeShade="80"/>
        <w:sz w:val="16"/>
        <w:lang w:val="en-GB"/>
      </w:rPr>
      <w:fldChar w:fldCharType="separate"/>
    </w:r>
    <w:r w:rsidR="00A77B70">
      <w:rPr>
        <w:rFonts w:ascii="Verdana" w:hAnsi="Verdana"/>
        <w:noProof/>
        <w:color w:val="808080" w:themeColor="background1" w:themeShade="80"/>
        <w:sz w:val="16"/>
        <w:lang w:val="en-GB"/>
      </w:rPr>
      <w:t>24</w:t>
    </w:r>
    <w:r w:rsidRPr="00312489">
      <w:rPr>
        <w:rFonts w:ascii="Verdana" w:hAnsi="Verdana"/>
        <w:color w:val="808080" w:themeColor="background1" w:themeShade="80"/>
        <w:sz w:val="16"/>
        <w:lang w:val="en-GB"/>
      </w:rPr>
      <w:fldChar w:fldCharType="end"/>
    </w:r>
    <w:r w:rsidRPr="00312489">
      <w:rPr>
        <w:rFonts w:ascii="Verdana" w:hAnsi="Verdana"/>
        <w:color w:val="808080" w:themeColor="background1" w:themeShade="80"/>
        <w:sz w:val="16"/>
        <w:lang w:val="en-GB"/>
      </w:rPr>
      <w:t xml:space="preserve"> de/of </w:t>
    </w:r>
    <w:r w:rsidRPr="00312489">
      <w:rPr>
        <w:rFonts w:ascii="Verdana" w:hAnsi="Verdana"/>
        <w:color w:val="808080" w:themeColor="background1" w:themeShade="80"/>
        <w:sz w:val="16"/>
        <w:lang w:val="en-GB"/>
      </w:rPr>
      <w:fldChar w:fldCharType="begin"/>
    </w:r>
    <w:r w:rsidRPr="00312489">
      <w:rPr>
        <w:rFonts w:ascii="Verdana" w:hAnsi="Verdana"/>
        <w:color w:val="808080" w:themeColor="background1" w:themeShade="80"/>
        <w:sz w:val="16"/>
        <w:lang w:val="en-GB"/>
      </w:rPr>
      <w:instrText>NUMPAGES  \* Arabic  \* MERGEFORMAT</w:instrText>
    </w:r>
    <w:r w:rsidRPr="00312489">
      <w:rPr>
        <w:rFonts w:ascii="Verdana" w:hAnsi="Verdana"/>
        <w:color w:val="808080" w:themeColor="background1" w:themeShade="80"/>
        <w:sz w:val="16"/>
        <w:lang w:val="en-GB"/>
      </w:rPr>
      <w:fldChar w:fldCharType="separate"/>
    </w:r>
    <w:r w:rsidR="00A77B70">
      <w:rPr>
        <w:rFonts w:ascii="Verdana" w:hAnsi="Verdana"/>
        <w:noProof/>
        <w:color w:val="808080" w:themeColor="background1" w:themeShade="80"/>
        <w:sz w:val="16"/>
        <w:lang w:val="en-GB"/>
      </w:rPr>
      <w:t>32</w:t>
    </w:r>
    <w:r w:rsidRPr="00312489">
      <w:rPr>
        <w:rFonts w:ascii="Verdana" w:hAnsi="Verdana"/>
        <w:color w:val="808080" w:themeColor="background1" w:themeShade="80"/>
        <w:sz w:val="16"/>
        <w:lang w:val="en-GB"/>
      </w:rPr>
      <w:fldChar w:fldCharType="end"/>
    </w:r>
  </w:p>
  <w:p w14:paraId="57651646" w14:textId="4E0FE2AD" w:rsidR="004F6B37" w:rsidRPr="00312489" w:rsidRDefault="004F6B37" w:rsidP="005B286B">
    <w:pPr>
      <w:pStyle w:val="Piedepgina"/>
      <w:jc w:val="right"/>
      <w:rPr>
        <w:rFonts w:ascii="Verdana" w:hAnsi="Verdana"/>
        <w:color w:val="808080" w:themeColor="background1" w:themeShade="80"/>
        <w:sz w:val="16"/>
        <w:lang w:val="en-GB"/>
      </w:rPr>
    </w:pPr>
    <w:r w:rsidRPr="00312489">
      <w:rPr>
        <w:rFonts w:ascii="Verdana" w:hAnsi="Verdana"/>
        <w:color w:val="808080" w:themeColor="background1" w:themeShade="80"/>
        <w:sz w:val="16"/>
        <w:lang w:val="en-GB"/>
      </w:rPr>
      <w:t>F-EG-Gens-15 v2</w:t>
    </w:r>
    <w:r w:rsidR="00765077">
      <w:rPr>
        <w:rFonts w:ascii="Verdana" w:hAnsi="Verdana"/>
        <w:color w:val="808080" w:themeColor="background1" w:themeShade="80"/>
        <w:sz w:val="16"/>
        <w:lang w:val="en-GB"/>
      </w:rPr>
      <w:t>.</w:t>
    </w:r>
    <w:r w:rsidR="00A91E21">
      <w:rPr>
        <w:rFonts w:ascii="Verdana" w:hAnsi="Verdana"/>
        <w:color w:val="808080" w:themeColor="background1" w:themeShade="80"/>
        <w:sz w:val="16"/>
        <w:lang w:val="en-GB"/>
      </w:rPr>
      <w:t>3</w:t>
    </w:r>
    <w:r w:rsidR="00765077">
      <w:rPr>
        <w:rFonts w:ascii="Verdana" w:hAnsi="Verdana"/>
        <w:color w:val="808080" w:themeColor="background1" w:themeShade="80"/>
        <w:sz w:val="16"/>
        <w:lang w:val="en-GB"/>
      </w:rPr>
      <w:t xml:space="preserve"> – </w:t>
    </w:r>
    <w:r w:rsidR="00A91E21">
      <w:rPr>
        <w:rFonts w:ascii="Verdana" w:hAnsi="Verdana"/>
        <w:color w:val="808080" w:themeColor="background1" w:themeShade="80"/>
        <w:sz w:val="16"/>
        <w:lang w:val="en-GB"/>
      </w:rPr>
      <w:t>01/09/2023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79C5" w14:textId="77777777" w:rsidR="004F6B37" w:rsidRDefault="004F6B37" w:rsidP="0089663C">
      <w:r>
        <w:separator/>
      </w:r>
    </w:p>
  </w:footnote>
  <w:footnote w:type="continuationSeparator" w:id="0">
    <w:p w14:paraId="1DE3C14C" w14:textId="77777777" w:rsidR="004F6B37" w:rsidRDefault="004F6B37" w:rsidP="0089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54BA" w14:textId="3444C560" w:rsidR="004F6B37" w:rsidRDefault="004F6B37">
    <w:pPr>
      <w:pStyle w:val="Encabezado"/>
    </w:pPr>
    <w:r>
      <w:rPr>
        <w:noProof/>
      </w:rPr>
      <w:drawing>
        <wp:anchor distT="0" distB="0" distL="114300" distR="114300" simplePos="0" relativeHeight="251661824" behindDoc="0" locked="0" layoutInCell="1" allowOverlap="1" wp14:anchorId="1B4C6B38" wp14:editId="71FD5027">
          <wp:simplePos x="0" y="0"/>
          <wp:positionH relativeFrom="column">
            <wp:posOffset>3712845</wp:posOffset>
          </wp:positionH>
          <wp:positionV relativeFrom="paragraph">
            <wp:posOffset>-269240</wp:posOffset>
          </wp:positionV>
          <wp:extent cx="2345055" cy="656590"/>
          <wp:effectExtent l="0" t="0" r="0" b="0"/>
          <wp:wrapNone/>
          <wp:docPr id="3" name="Imagen 3" descr="C:\Users\rbarajas\Pictures\Logos INCLIVA inglé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rajas\Pictures\Logos INCLIVA inglés\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3F120BBC" wp14:editId="6F7C5B7B">
          <wp:simplePos x="0" y="0"/>
          <wp:positionH relativeFrom="column">
            <wp:posOffset>3175</wp:posOffset>
          </wp:positionH>
          <wp:positionV relativeFrom="paragraph">
            <wp:posOffset>-234315</wp:posOffset>
          </wp:positionV>
          <wp:extent cx="2578100" cy="553720"/>
          <wp:effectExtent l="0" t="0" r="0" b="0"/>
          <wp:wrapNone/>
          <wp:docPr id="6" name="Imagen 6" descr="C:\Users\rbarajas\Pictures\Logos Consellería 2015\Sanidad_horizontal_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arajas\Pictures\Logos Consellería 2015\Sanidad_horizontal_cas.jpg"/>
                  <pic:cNvPicPr>
                    <a:picLocks noChangeAspect="1" noChangeArrowheads="1"/>
                  </pic:cNvPicPr>
                </pic:nvPicPr>
                <pic:blipFill>
                  <a:blip r:embed="rId2">
                    <a:extLst>
                      <a:ext uri="{28A0092B-C50C-407E-A947-70E740481C1C}">
                        <a14:useLocalDpi xmlns:a14="http://schemas.microsoft.com/office/drawing/2010/main" val="0"/>
                      </a:ext>
                    </a:extLst>
                  </a:blip>
                  <a:srcRect l="4651" t="20349" r="4272" b="20930"/>
                  <a:stretch>
                    <a:fillRect/>
                  </a:stretch>
                </pic:blipFill>
                <pic:spPr bwMode="auto">
                  <a:xfrm>
                    <a:off x="0" y="0"/>
                    <a:ext cx="2578100"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4E31B0"/>
    <w:multiLevelType w:val="hybridMultilevel"/>
    <w:tmpl w:val="8DFE43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43C66252"/>
    <w:lvl w:ilvl="0">
      <w:start w:val="1"/>
      <w:numFmt w:val="lowerLetter"/>
      <w:lvlText w:val="%1)"/>
      <w:lvlJc w:val="left"/>
      <w:pPr>
        <w:tabs>
          <w:tab w:val="num" w:pos="720"/>
        </w:tabs>
        <w:ind w:left="720" w:hanging="360"/>
      </w:pPr>
      <w:rPr>
        <w:rFonts w:ascii="Verdana" w:hAnsi="Verdana" w:hint="default"/>
        <w:b/>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6"/>
        </w:tabs>
        <w:ind w:left="1776"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ED0EFB70"/>
    <w:lvl w:ilvl="0">
      <w:start w:val="1"/>
      <w:numFmt w:val="decimal"/>
      <w:lvlText w:val="%1)"/>
      <w:lvlJc w:val="left"/>
      <w:pPr>
        <w:ind w:left="720" w:hanging="360"/>
      </w:pPr>
      <w:rPr>
        <w:b/>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15:restartNumberingAfterBreak="0">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15:restartNumberingAfterBreak="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2"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1A526B46"/>
    <w:multiLevelType w:val="hybridMultilevel"/>
    <w:tmpl w:val="B882DA0E"/>
    <w:lvl w:ilvl="0" w:tplc="C92A0C36">
      <w:start w:val="1"/>
      <w:numFmt w:val="lowerLetter"/>
      <w:lvlText w:val="%1)"/>
      <w:lvlJc w:val="left"/>
      <w:pPr>
        <w:ind w:left="817" w:hanging="4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4"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73591"/>
    <w:multiLevelType w:val="hybridMultilevel"/>
    <w:tmpl w:val="63FAEB92"/>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8813B9"/>
    <w:multiLevelType w:val="hybridMultilevel"/>
    <w:tmpl w:val="D36C875E"/>
    <w:lvl w:ilvl="0" w:tplc="F724CE8E">
      <w:start w:val="1"/>
      <w:numFmt w:val="lowerLetter"/>
      <w:lvlText w:val="%1)"/>
      <w:lvlJc w:val="left"/>
      <w:pPr>
        <w:ind w:left="720" w:hanging="360"/>
      </w:pPr>
      <w:rPr>
        <w:rFonts w:eastAsia="Times New Roman"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ED0D88"/>
    <w:multiLevelType w:val="hybridMultilevel"/>
    <w:tmpl w:val="82F08F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AA42A1"/>
    <w:multiLevelType w:val="hybridMultilevel"/>
    <w:tmpl w:val="836C6152"/>
    <w:lvl w:ilvl="0" w:tplc="AE08DB4C">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8F0030A"/>
    <w:multiLevelType w:val="hybridMultilevel"/>
    <w:tmpl w:val="352052E6"/>
    <w:lvl w:ilvl="0" w:tplc="B630E706">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7A414AE"/>
    <w:multiLevelType w:val="hybridMultilevel"/>
    <w:tmpl w:val="26A4A98C"/>
    <w:lvl w:ilvl="0" w:tplc="A26A30A0">
      <w:start w:val="300"/>
      <w:numFmt w:val="bullet"/>
      <w:lvlText w:val="-"/>
      <w:lvlJc w:val="left"/>
      <w:pPr>
        <w:ind w:left="1996" w:hanging="360"/>
      </w:pPr>
      <w:rPr>
        <w:rFonts w:ascii="Times New Roman" w:eastAsia="Times New Roman" w:hAnsi="Times New Roman" w:cs="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4CCC7FF0"/>
    <w:multiLevelType w:val="hybridMultilevel"/>
    <w:tmpl w:val="D9B44C80"/>
    <w:lvl w:ilvl="0" w:tplc="3634F7DC">
      <w:start w:val="1"/>
      <w:numFmt w:val="lowerLetter"/>
      <w:lvlText w:val="%1)"/>
      <w:lvlJc w:val="left"/>
      <w:pPr>
        <w:ind w:left="1778"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56F66655"/>
    <w:multiLevelType w:val="hybridMultilevel"/>
    <w:tmpl w:val="0C6AA2CC"/>
    <w:lvl w:ilvl="0" w:tplc="F3803EF8">
      <w:start w:val="300"/>
      <w:numFmt w:val="bullet"/>
      <w:lvlText w:val="-"/>
      <w:lvlJc w:val="left"/>
      <w:pPr>
        <w:ind w:left="720" w:hanging="360"/>
      </w:pPr>
      <w:rPr>
        <w:rFonts w:ascii="Times" w:eastAsia="Times New Roman" w:hAnsi="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3D256D"/>
    <w:multiLevelType w:val="hybridMultilevel"/>
    <w:tmpl w:val="ED52EB3C"/>
    <w:lvl w:ilvl="0" w:tplc="F3803EF8">
      <w:start w:val="300"/>
      <w:numFmt w:val="bullet"/>
      <w:lvlText w:val="-"/>
      <w:lvlJc w:val="left"/>
      <w:pPr>
        <w:ind w:left="720" w:hanging="360"/>
      </w:pPr>
      <w:rPr>
        <w:rFonts w:ascii="Times" w:eastAsia="Times New Roman" w:hAnsi="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A5A893"/>
    <w:multiLevelType w:val="hybridMultilevel"/>
    <w:tmpl w:val="A25EC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E5243B6"/>
    <w:multiLevelType w:val="hybridMultilevel"/>
    <w:tmpl w:val="F76A4848"/>
    <w:lvl w:ilvl="0" w:tplc="4C7A3F54">
      <w:start w:val="1"/>
      <w:numFmt w:val="lowerLetter"/>
      <w:lvlText w:val="%1)"/>
      <w:lvlJc w:val="left"/>
      <w:pPr>
        <w:ind w:left="757" w:hanging="360"/>
      </w:pPr>
      <w:rPr>
        <w:rFonts w:cs="Arial"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7" w15:restartNumberingAfterBreak="0">
    <w:nsid w:val="612E670F"/>
    <w:multiLevelType w:val="hybridMultilevel"/>
    <w:tmpl w:val="FF527C8E"/>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EB1D39"/>
    <w:multiLevelType w:val="hybridMultilevel"/>
    <w:tmpl w:val="0B82BC76"/>
    <w:lvl w:ilvl="0" w:tplc="8C3C5044">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8A222F"/>
    <w:multiLevelType w:val="hybridMultilevel"/>
    <w:tmpl w:val="2F6A7678"/>
    <w:lvl w:ilvl="0" w:tplc="4E5EF5E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F20907"/>
    <w:multiLevelType w:val="multilevel"/>
    <w:tmpl w:val="8DC2D296"/>
    <w:lvl w:ilvl="0">
      <w:start w:val="1"/>
      <w:numFmt w:val="upperRoman"/>
      <w:lvlText w:val="%1."/>
      <w:lvlJc w:val="right"/>
      <w:pPr>
        <w:ind w:left="720" w:hanging="360"/>
      </w:pPr>
    </w:lvl>
    <w:lvl w:ilvl="1">
      <w:start w:val="1"/>
      <w:numFmt w:val="decimal"/>
      <w:isLgl/>
      <w:lvlText w:val="%1.%2."/>
      <w:lvlJc w:val="left"/>
      <w:pPr>
        <w:ind w:left="1183" w:hanging="72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15:restartNumberingAfterBreak="0">
    <w:nsid w:val="71FA5B80"/>
    <w:multiLevelType w:val="hybridMultilevel"/>
    <w:tmpl w:val="06845D64"/>
    <w:lvl w:ilvl="0" w:tplc="A26A30A0">
      <w:start w:val="300"/>
      <w:numFmt w:val="bullet"/>
      <w:lvlText w:val="-"/>
      <w:lvlJc w:val="left"/>
      <w:pPr>
        <w:ind w:left="1684" w:hanging="360"/>
      </w:pPr>
      <w:rPr>
        <w:rFonts w:ascii="Times New Roman" w:eastAsia="Times New Roman" w:hAnsi="Times New Roman" w:cs="Times New Roman"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32" w15:restartNumberingAfterBreak="0">
    <w:nsid w:val="76074BF2"/>
    <w:multiLevelType w:val="hybridMultilevel"/>
    <w:tmpl w:val="6F50D54C"/>
    <w:lvl w:ilvl="0" w:tplc="F3803EF8">
      <w:start w:val="300"/>
      <w:numFmt w:val="bullet"/>
      <w:lvlText w:val="-"/>
      <w:lvlJc w:val="left"/>
      <w:pPr>
        <w:ind w:left="720" w:hanging="360"/>
      </w:pPr>
      <w:rPr>
        <w:rFonts w:ascii="Times" w:eastAsia="Times New Roman" w:hAnsi="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A415A3F"/>
    <w:multiLevelType w:val="hybridMultilevel"/>
    <w:tmpl w:val="C254C2A8"/>
    <w:lvl w:ilvl="0" w:tplc="49CC76B0">
      <w:start w:val="1"/>
      <w:numFmt w:val="lowerLetter"/>
      <w:lvlText w:val="%1)"/>
      <w:lvlJc w:val="left"/>
      <w:pPr>
        <w:ind w:left="720" w:hanging="360"/>
      </w:pPr>
      <w:rPr>
        <w:rFonts w:ascii="Verdana" w:eastAsia="Calibri"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913281">
    <w:abstractNumId w:val="25"/>
  </w:num>
  <w:num w:numId="2" w16cid:durableId="1802648008">
    <w:abstractNumId w:val="22"/>
  </w:num>
  <w:num w:numId="3" w16cid:durableId="260140252">
    <w:abstractNumId w:val="14"/>
  </w:num>
  <w:num w:numId="4" w16cid:durableId="124546124">
    <w:abstractNumId w:val="18"/>
  </w:num>
  <w:num w:numId="5" w16cid:durableId="1516074389">
    <w:abstractNumId w:val="0"/>
  </w:num>
  <w:num w:numId="6" w16cid:durableId="677661640">
    <w:abstractNumId w:val="30"/>
  </w:num>
  <w:num w:numId="7" w16cid:durableId="1477528932">
    <w:abstractNumId w:val="28"/>
  </w:num>
  <w:num w:numId="8" w16cid:durableId="232357624">
    <w:abstractNumId w:val="24"/>
  </w:num>
  <w:num w:numId="9" w16cid:durableId="918976316">
    <w:abstractNumId w:val="21"/>
  </w:num>
  <w:num w:numId="10" w16cid:durableId="1415666570">
    <w:abstractNumId w:val="29"/>
  </w:num>
  <w:num w:numId="11" w16cid:durableId="900822254">
    <w:abstractNumId w:val="27"/>
  </w:num>
  <w:num w:numId="12" w16cid:durableId="1919441264">
    <w:abstractNumId w:val="32"/>
  </w:num>
  <w:num w:numId="13" w16cid:durableId="771165992">
    <w:abstractNumId w:val="15"/>
  </w:num>
  <w:num w:numId="14" w16cid:durableId="229930087">
    <w:abstractNumId w:val="31"/>
  </w:num>
  <w:num w:numId="15" w16cid:durableId="2141608690">
    <w:abstractNumId w:val="20"/>
  </w:num>
  <w:num w:numId="16" w16cid:durableId="561331371">
    <w:abstractNumId w:val="23"/>
  </w:num>
  <w:num w:numId="17" w16cid:durableId="1378431413">
    <w:abstractNumId w:val="16"/>
  </w:num>
  <w:num w:numId="18" w16cid:durableId="767504146">
    <w:abstractNumId w:val="26"/>
  </w:num>
  <w:num w:numId="19" w16cid:durableId="637757541">
    <w:abstractNumId w:val="13"/>
  </w:num>
  <w:num w:numId="20" w16cid:durableId="1005206392">
    <w:abstractNumId w:val="17"/>
  </w:num>
  <w:num w:numId="21" w16cid:durableId="54554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656356">
    <w:abstractNumId w:val="2"/>
    <w:lvlOverride w:ilvl="0">
      <w:startOverride w:val="1"/>
    </w:lvlOverride>
  </w:num>
  <w:num w:numId="23" w16cid:durableId="1130827204">
    <w:abstractNumId w:val="3"/>
  </w:num>
  <w:num w:numId="24" w16cid:durableId="1576352815">
    <w:abstractNumId w:val="4"/>
    <w:lvlOverride w:ilvl="0">
      <w:startOverride w:val="1"/>
    </w:lvlOverride>
  </w:num>
  <w:num w:numId="25" w16cid:durableId="297537988">
    <w:abstractNumId w:val="5"/>
  </w:num>
  <w:num w:numId="26" w16cid:durableId="2130467251">
    <w:abstractNumId w:val="6"/>
  </w:num>
  <w:num w:numId="27" w16cid:durableId="963926265">
    <w:abstractNumId w:val="7"/>
  </w:num>
  <w:num w:numId="28" w16cid:durableId="461465227">
    <w:abstractNumId w:val="8"/>
  </w:num>
  <w:num w:numId="29" w16cid:durableId="206375378">
    <w:abstractNumId w:val="9"/>
  </w:num>
  <w:num w:numId="30" w16cid:durableId="1191263371">
    <w:abstractNumId w:val="10"/>
  </w:num>
  <w:num w:numId="31" w16cid:durableId="1390762606">
    <w:abstractNumId w:val="11"/>
    <w:lvlOverride w:ilvl="0">
      <w:startOverride w:val="1"/>
    </w:lvlOverride>
  </w:num>
  <w:num w:numId="32" w16cid:durableId="106823993">
    <w:abstractNumId w:val="12"/>
  </w:num>
  <w:num w:numId="33" w16cid:durableId="1911185386">
    <w:abstractNumId w:val="33"/>
  </w:num>
  <w:num w:numId="34" w16cid:durableId="733965447">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illa">
    <w15:presenceInfo w15:providerId="AD" w15:userId="S-1-5-21-2204043565-187907682-3993388425-1206"/>
  </w15:person>
  <w15:person w15:author="Laura silla mira">
    <w15:presenceInfo w15:providerId="Windows Live" w15:userId="2e9ed260d9049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3C"/>
    <w:rsid w:val="000046DC"/>
    <w:rsid w:val="00005ED5"/>
    <w:rsid w:val="000309AD"/>
    <w:rsid w:val="000332EC"/>
    <w:rsid w:val="00036EE1"/>
    <w:rsid w:val="00047950"/>
    <w:rsid w:val="00050EFF"/>
    <w:rsid w:val="00055614"/>
    <w:rsid w:val="00056864"/>
    <w:rsid w:val="000613A8"/>
    <w:rsid w:val="00064622"/>
    <w:rsid w:val="00071238"/>
    <w:rsid w:val="0007693D"/>
    <w:rsid w:val="000770F2"/>
    <w:rsid w:val="00081DCD"/>
    <w:rsid w:val="000949D5"/>
    <w:rsid w:val="000B3398"/>
    <w:rsid w:val="000B5963"/>
    <w:rsid w:val="000E2208"/>
    <w:rsid w:val="000E2356"/>
    <w:rsid w:val="000E3632"/>
    <w:rsid w:val="000F031D"/>
    <w:rsid w:val="000F0F5C"/>
    <w:rsid w:val="000F0F6E"/>
    <w:rsid w:val="000F7649"/>
    <w:rsid w:val="000F7C62"/>
    <w:rsid w:val="00102043"/>
    <w:rsid w:val="00105117"/>
    <w:rsid w:val="00105CC0"/>
    <w:rsid w:val="001141EA"/>
    <w:rsid w:val="0012128E"/>
    <w:rsid w:val="0012171A"/>
    <w:rsid w:val="00126513"/>
    <w:rsid w:val="00132EAA"/>
    <w:rsid w:val="00133200"/>
    <w:rsid w:val="00137390"/>
    <w:rsid w:val="00137ADC"/>
    <w:rsid w:val="00151BBA"/>
    <w:rsid w:val="0016034C"/>
    <w:rsid w:val="001657F4"/>
    <w:rsid w:val="00166D43"/>
    <w:rsid w:val="00167755"/>
    <w:rsid w:val="00171615"/>
    <w:rsid w:val="00173B66"/>
    <w:rsid w:val="001775AE"/>
    <w:rsid w:val="00193694"/>
    <w:rsid w:val="001A092F"/>
    <w:rsid w:val="001A1EA7"/>
    <w:rsid w:val="001A3B06"/>
    <w:rsid w:val="001A4574"/>
    <w:rsid w:val="001B597C"/>
    <w:rsid w:val="001B67D5"/>
    <w:rsid w:val="001C3626"/>
    <w:rsid w:val="001C78EF"/>
    <w:rsid w:val="001D33BC"/>
    <w:rsid w:val="001F6EAD"/>
    <w:rsid w:val="00207FE0"/>
    <w:rsid w:val="00231A23"/>
    <w:rsid w:val="002358CB"/>
    <w:rsid w:val="00242CF7"/>
    <w:rsid w:val="00243F61"/>
    <w:rsid w:val="002444E2"/>
    <w:rsid w:val="00262DF4"/>
    <w:rsid w:val="00264F0A"/>
    <w:rsid w:val="00265110"/>
    <w:rsid w:val="00271AE6"/>
    <w:rsid w:val="00273D79"/>
    <w:rsid w:val="00280222"/>
    <w:rsid w:val="00286BBA"/>
    <w:rsid w:val="002937CE"/>
    <w:rsid w:val="002A1578"/>
    <w:rsid w:val="002B4B52"/>
    <w:rsid w:val="002B4D1C"/>
    <w:rsid w:val="002C41D9"/>
    <w:rsid w:val="002C666B"/>
    <w:rsid w:val="002E0D3F"/>
    <w:rsid w:val="002E2429"/>
    <w:rsid w:val="002E3385"/>
    <w:rsid w:val="002F0E94"/>
    <w:rsid w:val="002F26F9"/>
    <w:rsid w:val="002F4631"/>
    <w:rsid w:val="002F4CFA"/>
    <w:rsid w:val="00307D8A"/>
    <w:rsid w:val="00312489"/>
    <w:rsid w:val="003164B6"/>
    <w:rsid w:val="003334AE"/>
    <w:rsid w:val="003338EB"/>
    <w:rsid w:val="0033399A"/>
    <w:rsid w:val="003373EB"/>
    <w:rsid w:val="003406E2"/>
    <w:rsid w:val="0034313B"/>
    <w:rsid w:val="00343309"/>
    <w:rsid w:val="00347F11"/>
    <w:rsid w:val="0035124C"/>
    <w:rsid w:val="00361216"/>
    <w:rsid w:val="00365DD5"/>
    <w:rsid w:val="00367170"/>
    <w:rsid w:val="003744DF"/>
    <w:rsid w:val="00380136"/>
    <w:rsid w:val="00381203"/>
    <w:rsid w:val="00381BC1"/>
    <w:rsid w:val="00394339"/>
    <w:rsid w:val="00395546"/>
    <w:rsid w:val="00396279"/>
    <w:rsid w:val="003A1646"/>
    <w:rsid w:val="003A20AB"/>
    <w:rsid w:val="003C2595"/>
    <w:rsid w:val="003C3E61"/>
    <w:rsid w:val="003D04A6"/>
    <w:rsid w:val="003D3876"/>
    <w:rsid w:val="003D3B5A"/>
    <w:rsid w:val="003E46F3"/>
    <w:rsid w:val="003F1BD0"/>
    <w:rsid w:val="003F1CD1"/>
    <w:rsid w:val="003F5BC8"/>
    <w:rsid w:val="00405577"/>
    <w:rsid w:val="00413842"/>
    <w:rsid w:val="0041778E"/>
    <w:rsid w:val="00423AA1"/>
    <w:rsid w:val="00440041"/>
    <w:rsid w:val="00446E0D"/>
    <w:rsid w:val="00471FBA"/>
    <w:rsid w:val="00474BC0"/>
    <w:rsid w:val="0047538B"/>
    <w:rsid w:val="00487EC5"/>
    <w:rsid w:val="004928A5"/>
    <w:rsid w:val="0049498D"/>
    <w:rsid w:val="004A06CF"/>
    <w:rsid w:val="004A7025"/>
    <w:rsid w:val="004B16CA"/>
    <w:rsid w:val="004B22B6"/>
    <w:rsid w:val="004C76B7"/>
    <w:rsid w:val="004D232B"/>
    <w:rsid w:val="004D360F"/>
    <w:rsid w:val="004D7918"/>
    <w:rsid w:val="004E20E4"/>
    <w:rsid w:val="004E30BD"/>
    <w:rsid w:val="004E3BD3"/>
    <w:rsid w:val="004E524A"/>
    <w:rsid w:val="004F6093"/>
    <w:rsid w:val="004F6874"/>
    <w:rsid w:val="004F6B37"/>
    <w:rsid w:val="00517E34"/>
    <w:rsid w:val="00525B62"/>
    <w:rsid w:val="00533D38"/>
    <w:rsid w:val="00535CDB"/>
    <w:rsid w:val="00545F78"/>
    <w:rsid w:val="00553C92"/>
    <w:rsid w:val="00553E80"/>
    <w:rsid w:val="005616FA"/>
    <w:rsid w:val="00566CB1"/>
    <w:rsid w:val="0057533E"/>
    <w:rsid w:val="005824B6"/>
    <w:rsid w:val="00595448"/>
    <w:rsid w:val="005962CE"/>
    <w:rsid w:val="005A75E6"/>
    <w:rsid w:val="005B12D9"/>
    <w:rsid w:val="005B286B"/>
    <w:rsid w:val="005C14BD"/>
    <w:rsid w:val="005C4A21"/>
    <w:rsid w:val="005C77BB"/>
    <w:rsid w:val="005D06C8"/>
    <w:rsid w:val="005D2443"/>
    <w:rsid w:val="005D6ACF"/>
    <w:rsid w:val="005E6745"/>
    <w:rsid w:val="005E777D"/>
    <w:rsid w:val="006027B6"/>
    <w:rsid w:val="0060514E"/>
    <w:rsid w:val="00610BBF"/>
    <w:rsid w:val="006239A4"/>
    <w:rsid w:val="0062525C"/>
    <w:rsid w:val="00625426"/>
    <w:rsid w:val="00627CEF"/>
    <w:rsid w:val="0063017C"/>
    <w:rsid w:val="0063082E"/>
    <w:rsid w:val="00632E7B"/>
    <w:rsid w:val="00636A42"/>
    <w:rsid w:val="00640088"/>
    <w:rsid w:val="00640934"/>
    <w:rsid w:val="00641080"/>
    <w:rsid w:val="00651620"/>
    <w:rsid w:val="00651C12"/>
    <w:rsid w:val="00655534"/>
    <w:rsid w:val="00665EDA"/>
    <w:rsid w:val="00676C64"/>
    <w:rsid w:val="00691448"/>
    <w:rsid w:val="00694023"/>
    <w:rsid w:val="006A1501"/>
    <w:rsid w:val="006B1781"/>
    <w:rsid w:val="006B3217"/>
    <w:rsid w:val="006B4305"/>
    <w:rsid w:val="006D0AD7"/>
    <w:rsid w:val="006D7AB2"/>
    <w:rsid w:val="006E0B2E"/>
    <w:rsid w:val="006E73B4"/>
    <w:rsid w:val="006F0A12"/>
    <w:rsid w:val="006F47A5"/>
    <w:rsid w:val="00701156"/>
    <w:rsid w:val="0070755D"/>
    <w:rsid w:val="007136A9"/>
    <w:rsid w:val="00713AE5"/>
    <w:rsid w:val="00714A17"/>
    <w:rsid w:val="007156E8"/>
    <w:rsid w:val="007159AF"/>
    <w:rsid w:val="00721265"/>
    <w:rsid w:val="007377DE"/>
    <w:rsid w:val="0075041A"/>
    <w:rsid w:val="00754E93"/>
    <w:rsid w:val="00760B4F"/>
    <w:rsid w:val="00761511"/>
    <w:rsid w:val="00762FDD"/>
    <w:rsid w:val="00765077"/>
    <w:rsid w:val="00765818"/>
    <w:rsid w:val="00781B57"/>
    <w:rsid w:val="007853CE"/>
    <w:rsid w:val="00791502"/>
    <w:rsid w:val="007947DC"/>
    <w:rsid w:val="007A75B4"/>
    <w:rsid w:val="007B45A8"/>
    <w:rsid w:val="007B7467"/>
    <w:rsid w:val="007C186E"/>
    <w:rsid w:val="007C4390"/>
    <w:rsid w:val="007C480B"/>
    <w:rsid w:val="007E4B84"/>
    <w:rsid w:val="007E613C"/>
    <w:rsid w:val="007E6981"/>
    <w:rsid w:val="008004D4"/>
    <w:rsid w:val="008014C0"/>
    <w:rsid w:val="00815525"/>
    <w:rsid w:val="0082273D"/>
    <w:rsid w:val="0083582F"/>
    <w:rsid w:val="00844482"/>
    <w:rsid w:val="00855967"/>
    <w:rsid w:val="00864237"/>
    <w:rsid w:val="00872B50"/>
    <w:rsid w:val="00884A79"/>
    <w:rsid w:val="008915CF"/>
    <w:rsid w:val="008945E1"/>
    <w:rsid w:val="00895A61"/>
    <w:rsid w:val="0089663C"/>
    <w:rsid w:val="008A034B"/>
    <w:rsid w:val="008A130D"/>
    <w:rsid w:val="008A1B1B"/>
    <w:rsid w:val="008A522D"/>
    <w:rsid w:val="008B4F82"/>
    <w:rsid w:val="008C195C"/>
    <w:rsid w:val="008D4ED4"/>
    <w:rsid w:val="008F783D"/>
    <w:rsid w:val="009003A8"/>
    <w:rsid w:val="00907BB9"/>
    <w:rsid w:val="00913D9B"/>
    <w:rsid w:val="009172C0"/>
    <w:rsid w:val="00917359"/>
    <w:rsid w:val="00927D6D"/>
    <w:rsid w:val="00932573"/>
    <w:rsid w:val="00940E8D"/>
    <w:rsid w:val="009417BA"/>
    <w:rsid w:val="00947109"/>
    <w:rsid w:val="00961130"/>
    <w:rsid w:val="00964868"/>
    <w:rsid w:val="00967AB0"/>
    <w:rsid w:val="00967E01"/>
    <w:rsid w:val="00972C80"/>
    <w:rsid w:val="00980759"/>
    <w:rsid w:val="00983839"/>
    <w:rsid w:val="00993D66"/>
    <w:rsid w:val="009B5AA5"/>
    <w:rsid w:val="009B650E"/>
    <w:rsid w:val="009B6F61"/>
    <w:rsid w:val="009C4B7F"/>
    <w:rsid w:val="009D1BC1"/>
    <w:rsid w:val="009D397A"/>
    <w:rsid w:val="009D4777"/>
    <w:rsid w:val="009E1B32"/>
    <w:rsid w:val="009E7939"/>
    <w:rsid w:val="009E7F5B"/>
    <w:rsid w:val="009F1C0D"/>
    <w:rsid w:val="009F28A8"/>
    <w:rsid w:val="00A029B0"/>
    <w:rsid w:val="00A04C6C"/>
    <w:rsid w:val="00A075EB"/>
    <w:rsid w:val="00A13D7B"/>
    <w:rsid w:val="00A17427"/>
    <w:rsid w:val="00A25B8C"/>
    <w:rsid w:val="00A35371"/>
    <w:rsid w:val="00A3698C"/>
    <w:rsid w:val="00A46740"/>
    <w:rsid w:val="00A5139A"/>
    <w:rsid w:val="00A51F46"/>
    <w:rsid w:val="00A73F91"/>
    <w:rsid w:val="00A77B70"/>
    <w:rsid w:val="00A854E5"/>
    <w:rsid w:val="00A91E21"/>
    <w:rsid w:val="00A92F3D"/>
    <w:rsid w:val="00AA0ED9"/>
    <w:rsid w:val="00AA54C1"/>
    <w:rsid w:val="00AC105C"/>
    <w:rsid w:val="00AC2F23"/>
    <w:rsid w:val="00AC3754"/>
    <w:rsid w:val="00AD08D1"/>
    <w:rsid w:val="00AD3DD2"/>
    <w:rsid w:val="00AF35E2"/>
    <w:rsid w:val="00AF457E"/>
    <w:rsid w:val="00AF75A4"/>
    <w:rsid w:val="00AF7F76"/>
    <w:rsid w:val="00B102E6"/>
    <w:rsid w:val="00B16F3C"/>
    <w:rsid w:val="00B2243A"/>
    <w:rsid w:val="00B241CA"/>
    <w:rsid w:val="00B24E9A"/>
    <w:rsid w:val="00B27241"/>
    <w:rsid w:val="00B2742E"/>
    <w:rsid w:val="00B55FCE"/>
    <w:rsid w:val="00B57E10"/>
    <w:rsid w:val="00B61E62"/>
    <w:rsid w:val="00B65100"/>
    <w:rsid w:val="00B676B0"/>
    <w:rsid w:val="00B71B49"/>
    <w:rsid w:val="00B853F8"/>
    <w:rsid w:val="00B92A9E"/>
    <w:rsid w:val="00B93CE9"/>
    <w:rsid w:val="00B96946"/>
    <w:rsid w:val="00B97695"/>
    <w:rsid w:val="00BA22D1"/>
    <w:rsid w:val="00BA3FEA"/>
    <w:rsid w:val="00BB706B"/>
    <w:rsid w:val="00BC4A10"/>
    <w:rsid w:val="00BD0CCE"/>
    <w:rsid w:val="00BD7D10"/>
    <w:rsid w:val="00BE05D6"/>
    <w:rsid w:val="00BE5917"/>
    <w:rsid w:val="00BF0DB5"/>
    <w:rsid w:val="00BF1CE0"/>
    <w:rsid w:val="00C15ABF"/>
    <w:rsid w:val="00C163D9"/>
    <w:rsid w:val="00C2748A"/>
    <w:rsid w:val="00C313AF"/>
    <w:rsid w:val="00C367A3"/>
    <w:rsid w:val="00C3778F"/>
    <w:rsid w:val="00C4389F"/>
    <w:rsid w:val="00C52DD0"/>
    <w:rsid w:val="00C53FE7"/>
    <w:rsid w:val="00C6364B"/>
    <w:rsid w:val="00C87963"/>
    <w:rsid w:val="00C91D11"/>
    <w:rsid w:val="00CB4AE7"/>
    <w:rsid w:val="00CB743D"/>
    <w:rsid w:val="00CC4EDB"/>
    <w:rsid w:val="00CF0D4F"/>
    <w:rsid w:val="00CF17E6"/>
    <w:rsid w:val="00CF2B5F"/>
    <w:rsid w:val="00CF459C"/>
    <w:rsid w:val="00CF6ED2"/>
    <w:rsid w:val="00D3430C"/>
    <w:rsid w:val="00D42798"/>
    <w:rsid w:val="00D5125B"/>
    <w:rsid w:val="00D534E8"/>
    <w:rsid w:val="00D54271"/>
    <w:rsid w:val="00D561D5"/>
    <w:rsid w:val="00D62078"/>
    <w:rsid w:val="00D63555"/>
    <w:rsid w:val="00D7457E"/>
    <w:rsid w:val="00D74FD8"/>
    <w:rsid w:val="00D75DF8"/>
    <w:rsid w:val="00D865B4"/>
    <w:rsid w:val="00D95254"/>
    <w:rsid w:val="00DA2AE7"/>
    <w:rsid w:val="00DA2C6D"/>
    <w:rsid w:val="00DA4068"/>
    <w:rsid w:val="00DB0B3B"/>
    <w:rsid w:val="00DB1F92"/>
    <w:rsid w:val="00DB33BC"/>
    <w:rsid w:val="00DD46CC"/>
    <w:rsid w:val="00DD6FB0"/>
    <w:rsid w:val="00DE141C"/>
    <w:rsid w:val="00DF1F27"/>
    <w:rsid w:val="00DF5E3E"/>
    <w:rsid w:val="00E10D99"/>
    <w:rsid w:val="00E143E8"/>
    <w:rsid w:val="00E15E7C"/>
    <w:rsid w:val="00E36F6D"/>
    <w:rsid w:val="00E4248C"/>
    <w:rsid w:val="00E45A17"/>
    <w:rsid w:val="00E47E7B"/>
    <w:rsid w:val="00E6731F"/>
    <w:rsid w:val="00E70C88"/>
    <w:rsid w:val="00E805AF"/>
    <w:rsid w:val="00EA159F"/>
    <w:rsid w:val="00EA44DC"/>
    <w:rsid w:val="00EC4C56"/>
    <w:rsid w:val="00ED02CE"/>
    <w:rsid w:val="00EE2F7C"/>
    <w:rsid w:val="00F06C50"/>
    <w:rsid w:val="00F1004A"/>
    <w:rsid w:val="00F1431A"/>
    <w:rsid w:val="00F162E6"/>
    <w:rsid w:val="00F302FF"/>
    <w:rsid w:val="00F32427"/>
    <w:rsid w:val="00F33FD8"/>
    <w:rsid w:val="00F35305"/>
    <w:rsid w:val="00F35FC9"/>
    <w:rsid w:val="00F5532D"/>
    <w:rsid w:val="00F644C0"/>
    <w:rsid w:val="00F66C1C"/>
    <w:rsid w:val="00F778C0"/>
    <w:rsid w:val="00F77DE1"/>
    <w:rsid w:val="00F81B5A"/>
    <w:rsid w:val="00F90747"/>
    <w:rsid w:val="00F9725A"/>
    <w:rsid w:val="00F976C7"/>
    <w:rsid w:val="00FA0B1D"/>
    <w:rsid w:val="00FA0FAD"/>
    <w:rsid w:val="00FA6980"/>
    <w:rsid w:val="00FB0349"/>
    <w:rsid w:val="00FB1E19"/>
    <w:rsid w:val="00FC359E"/>
    <w:rsid w:val="00FD7B61"/>
    <w:rsid w:val="00FE4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3A7BC1"/>
  <w15:chartTrackingRefBased/>
  <w15:docId w15:val="{E3DF3958-ADC4-4455-A646-3981CBD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3C"/>
    <w:rPr>
      <w:rFonts w:ascii="Times New Roman" w:eastAsia="Times New Roman" w:hAnsi="Times New Roman"/>
      <w:sz w:val="24"/>
      <w:szCs w:val="24"/>
    </w:rPr>
  </w:style>
  <w:style w:type="paragraph" w:styleId="Ttulo1">
    <w:name w:val="heading 1"/>
    <w:basedOn w:val="Normal"/>
    <w:next w:val="Normal"/>
    <w:link w:val="Ttulo1Car"/>
    <w:qFormat/>
    <w:rsid w:val="0089663C"/>
    <w:pPr>
      <w:keepNext/>
      <w:jc w:val="both"/>
      <w:outlineLvl w:val="0"/>
    </w:pPr>
    <w:rPr>
      <w:rFonts w:ascii="Arial" w:hAnsi="Arial"/>
      <w:b/>
      <w:bCs/>
      <w:lang w:val="x-none" w:eastAsia="x-none"/>
    </w:rPr>
  </w:style>
  <w:style w:type="paragraph" w:styleId="Ttulo2">
    <w:name w:val="heading 2"/>
    <w:basedOn w:val="Normal"/>
    <w:next w:val="Normal"/>
    <w:link w:val="Ttulo2Car"/>
    <w:qFormat/>
    <w:rsid w:val="0089663C"/>
    <w:pPr>
      <w:keepNext/>
      <w:jc w:val="center"/>
      <w:outlineLvl w:val="1"/>
    </w:pPr>
    <w:rPr>
      <w:rFonts w:ascii="Arial" w:hAnsi="Arial"/>
      <w:b/>
      <w:bCs/>
      <w:lang w:val="x-none"/>
    </w:rPr>
  </w:style>
  <w:style w:type="paragraph" w:styleId="Ttulo3">
    <w:name w:val="heading 3"/>
    <w:basedOn w:val="Normal"/>
    <w:next w:val="Normal"/>
    <w:link w:val="Ttulo3Car"/>
    <w:qFormat/>
    <w:rsid w:val="0089663C"/>
    <w:pPr>
      <w:keepNext/>
      <w:ind w:left="708"/>
      <w:jc w:val="both"/>
      <w:outlineLvl w:val="2"/>
    </w:pPr>
    <w:rPr>
      <w:color w:val="000000"/>
      <w:sz w:val="20"/>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63C"/>
    <w:pPr>
      <w:tabs>
        <w:tab w:val="center" w:pos="4252"/>
        <w:tab w:val="right" w:pos="8504"/>
      </w:tabs>
    </w:pPr>
  </w:style>
  <w:style w:type="character" w:customStyle="1" w:styleId="EncabezadoCar">
    <w:name w:val="Encabezado Car"/>
    <w:basedOn w:val="Fuentedeprrafopredeter"/>
    <w:link w:val="Encabezado"/>
    <w:uiPriority w:val="99"/>
    <w:rsid w:val="0089663C"/>
  </w:style>
  <w:style w:type="paragraph" w:styleId="Piedepgina">
    <w:name w:val="footer"/>
    <w:basedOn w:val="Normal"/>
    <w:link w:val="PiedepginaCar"/>
    <w:uiPriority w:val="99"/>
    <w:unhideWhenUsed/>
    <w:rsid w:val="0089663C"/>
    <w:pPr>
      <w:tabs>
        <w:tab w:val="center" w:pos="4252"/>
        <w:tab w:val="right" w:pos="8504"/>
      </w:tabs>
    </w:pPr>
  </w:style>
  <w:style w:type="character" w:customStyle="1" w:styleId="PiedepginaCar">
    <w:name w:val="Pie de página Car"/>
    <w:basedOn w:val="Fuentedeprrafopredeter"/>
    <w:link w:val="Piedepgina"/>
    <w:uiPriority w:val="99"/>
    <w:rsid w:val="0089663C"/>
  </w:style>
  <w:style w:type="paragraph" w:styleId="Textodeglobo">
    <w:name w:val="Balloon Text"/>
    <w:basedOn w:val="Normal"/>
    <w:link w:val="TextodegloboCar"/>
    <w:uiPriority w:val="99"/>
    <w:unhideWhenUsed/>
    <w:rsid w:val="0089663C"/>
    <w:rPr>
      <w:rFonts w:ascii="Tahoma" w:eastAsia="Calibri" w:hAnsi="Tahoma"/>
      <w:sz w:val="16"/>
      <w:szCs w:val="16"/>
      <w:lang w:val="x-none" w:eastAsia="x-none"/>
    </w:rPr>
  </w:style>
  <w:style w:type="character" w:customStyle="1" w:styleId="TextodegloboCar">
    <w:name w:val="Texto de globo Car"/>
    <w:link w:val="Textodeglobo"/>
    <w:uiPriority w:val="99"/>
    <w:rsid w:val="0089663C"/>
    <w:rPr>
      <w:rFonts w:ascii="Tahoma" w:hAnsi="Tahoma" w:cs="Tahoma"/>
      <w:sz w:val="16"/>
      <w:szCs w:val="16"/>
    </w:rPr>
  </w:style>
  <w:style w:type="table" w:styleId="Tablaconcuadrcula">
    <w:name w:val="Table Grid"/>
    <w:basedOn w:val="Tablanormal"/>
    <w:uiPriority w:val="39"/>
    <w:rsid w:val="008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89663C"/>
    <w:rPr>
      <w:rFonts w:ascii="Arial" w:eastAsia="Times New Roman" w:hAnsi="Arial" w:cs="Times New Roman"/>
      <w:b/>
      <w:bCs/>
      <w:sz w:val="24"/>
      <w:szCs w:val="24"/>
      <w:lang w:val="x-none" w:eastAsia="x-none"/>
    </w:rPr>
  </w:style>
  <w:style w:type="character" w:customStyle="1" w:styleId="Ttulo2Car">
    <w:name w:val="Título 2 Car"/>
    <w:link w:val="Ttulo2"/>
    <w:rsid w:val="0089663C"/>
    <w:rPr>
      <w:rFonts w:ascii="Arial" w:eastAsia="Times New Roman" w:hAnsi="Arial" w:cs="Arial"/>
      <w:b/>
      <w:bCs/>
      <w:sz w:val="24"/>
      <w:szCs w:val="24"/>
      <w:lang w:eastAsia="es-ES"/>
    </w:rPr>
  </w:style>
  <w:style w:type="character" w:customStyle="1" w:styleId="Ttulo3Car">
    <w:name w:val="Título 3 Car"/>
    <w:link w:val="Ttulo3"/>
    <w:rsid w:val="0089663C"/>
    <w:rPr>
      <w:rFonts w:ascii="Times New Roman" w:eastAsia="Times New Roman" w:hAnsi="Times New Roman" w:cs="Times New Roman"/>
      <w:color w:val="000000"/>
      <w:sz w:val="20"/>
      <w:szCs w:val="24"/>
      <w:u w:val="single"/>
      <w:lang w:eastAsia="es-ES"/>
    </w:rPr>
  </w:style>
  <w:style w:type="paragraph" w:styleId="Textoindependiente">
    <w:name w:val="Body Text"/>
    <w:basedOn w:val="Normal"/>
    <w:link w:val="TextoindependienteCar"/>
    <w:uiPriority w:val="99"/>
    <w:rsid w:val="0089663C"/>
    <w:pPr>
      <w:jc w:val="both"/>
    </w:pPr>
    <w:rPr>
      <w:rFonts w:ascii="Arial" w:hAnsi="Arial"/>
      <w:b/>
      <w:bCs/>
      <w:lang w:val="x-none"/>
    </w:rPr>
  </w:style>
  <w:style w:type="character" w:customStyle="1" w:styleId="TextoindependienteCar">
    <w:name w:val="Texto independiente Car"/>
    <w:link w:val="Textoindependiente"/>
    <w:uiPriority w:val="99"/>
    <w:rsid w:val="0089663C"/>
    <w:rPr>
      <w:rFonts w:ascii="Arial" w:eastAsia="Times New Roman" w:hAnsi="Arial" w:cs="Arial"/>
      <w:b/>
      <w:bCs/>
      <w:sz w:val="24"/>
      <w:szCs w:val="24"/>
      <w:lang w:eastAsia="es-ES"/>
    </w:rPr>
  </w:style>
  <w:style w:type="paragraph" w:styleId="Textoindependiente2">
    <w:name w:val="Body Text 2"/>
    <w:basedOn w:val="Normal"/>
    <w:link w:val="Textoindependiente2Car"/>
    <w:rsid w:val="0089663C"/>
    <w:pPr>
      <w:jc w:val="both"/>
    </w:pPr>
    <w:rPr>
      <w:rFonts w:ascii="Arial" w:hAnsi="Arial"/>
      <w:lang w:val="x-none"/>
    </w:rPr>
  </w:style>
  <w:style w:type="character" w:customStyle="1" w:styleId="Textoindependiente2Car">
    <w:name w:val="Texto independiente 2 Car"/>
    <w:link w:val="Textoindependiente2"/>
    <w:rsid w:val="0089663C"/>
    <w:rPr>
      <w:rFonts w:ascii="Arial" w:eastAsia="Times New Roman" w:hAnsi="Arial" w:cs="Arial"/>
      <w:sz w:val="24"/>
      <w:szCs w:val="24"/>
      <w:lang w:eastAsia="es-ES"/>
    </w:rPr>
  </w:style>
  <w:style w:type="paragraph" w:styleId="Sangradetextonormal">
    <w:name w:val="Body Text Indent"/>
    <w:basedOn w:val="Normal"/>
    <w:link w:val="SangradetextonormalCar"/>
    <w:rsid w:val="0089663C"/>
    <w:pPr>
      <w:ind w:firstLine="360"/>
      <w:jc w:val="both"/>
    </w:pPr>
    <w:rPr>
      <w:rFonts w:ascii="Arial" w:hAnsi="Arial"/>
      <w:lang w:val="x-none"/>
    </w:rPr>
  </w:style>
  <w:style w:type="character" w:customStyle="1" w:styleId="SangradetextonormalCar">
    <w:name w:val="Sangría de texto normal Car"/>
    <w:link w:val="Sangradetextonormal"/>
    <w:rsid w:val="0089663C"/>
    <w:rPr>
      <w:rFonts w:ascii="Arial" w:eastAsia="Times New Roman" w:hAnsi="Arial" w:cs="Arial"/>
      <w:sz w:val="24"/>
      <w:szCs w:val="24"/>
      <w:lang w:eastAsia="es-ES"/>
    </w:rPr>
  </w:style>
  <w:style w:type="paragraph" w:customStyle="1" w:styleId="txt">
    <w:name w:val="txt"/>
    <w:basedOn w:val="Normal"/>
    <w:rsid w:val="0089663C"/>
    <w:pPr>
      <w:spacing w:before="100" w:beforeAutospacing="1" w:after="100" w:afterAutospacing="1"/>
    </w:pPr>
    <w:rPr>
      <w:rFonts w:ascii="Verdana" w:eastAsia="Arial Unicode MS" w:hAnsi="Verdana" w:cs="Wingdings"/>
      <w:color w:val="797C7F"/>
      <w:sz w:val="16"/>
      <w:szCs w:val="16"/>
    </w:rPr>
  </w:style>
  <w:style w:type="character" w:styleId="Nmerodepgina">
    <w:name w:val="page number"/>
    <w:basedOn w:val="Fuentedeprrafopredeter"/>
    <w:rsid w:val="0089663C"/>
  </w:style>
  <w:style w:type="character" w:styleId="Textoennegrita">
    <w:name w:val="Strong"/>
    <w:qFormat/>
    <w:rsid w:val="0089663C"/>
    <w:rPr>
      <w:b/>
      <w:bCs/>
    </w:rPr>
  </w:style>
  <w:style w:type="paragraph" w:styleId="Sangra2detindependiente">
    <w:name w:val="Body Text Indent 2"/>
    <w:basedOn w:val="Normal"/>
    <w:link w:val="Sangra2detindependienteCar"/>
    <w:rsid w:val="0089663C"/>
    <w:pPr>
      <w:spacing w:after="120" w:line="480" w:lineRule="auto"/>
      <w:ind w:left="283"/>
    </w:pPr>
    <w:rPr>
      <w:lang w:val="x-none" w:eastAsia="x-none"/>
    </w:rPr>
  </w:style>
  <w:style w:type="character" w:customStyle="1" w:styleId="Sangra2detindependienteCar">
    <w:name w:val="Sangría 2 de t. independiente Car"/>
    <w:link w:val="Sangra2detindependiente"/>
    <w:rsid w:val="0089663C"/>
    <w:rPr>
      <w:rFonts w:ascii="Times New Roman" w:eastAsia="Times New Roman" w:hAnsi="Times New Roman" w:cs="Times New Roman"/>
      <w:sz w:val="24"/>
      <w:szCs w:val="24"/>
      <w:lang w:val="x-none" w:eastAsia="x-none"/>
    </w:rPr>
  </w:style>
  <w:style w:type="paragraph" w:styleId="Sangra3detindependiente">
    <w:name w:val="Body Text Indent 3"/>
    <w:basedOn w:val="Normal"/>
    <w:link w:val="Sangra3detindependienteCar"/>
    <w:rsid w:val="0089663C"/>
    <w:pPr>
      <w:spacing w:after="120"/>
      <w:ind w:left="283"/>
    </w:pPr>
    <w:rPr>
      <w:sz w:val="16"/>
      <w:szCs w:val="16"/>
      <w:lang w:val="x-none"/>
    </w:rPr>
  </w:style>
  <w:style w:type="character" w:customStyle="1" w:styleId="Sangra3detindependienteCar">
    <w:name w:val="Sangría 3 de t. independiente Car"/>
    <w:link w:val="Sangra3detindependiente"/>
    <w:rsid w:val="0089663C"/>
    <w:rPr>
      <w:rFonts w:ascii="Times New Roman" w:eastAsia="Times New Roman" w:hAnsi="Times New Roman" w:cs="Times New Roman"/>
      <w:sz w:val="16"/>
      <w:szCs w:val="16"/>
      <w:lang w:eastAsia="es-ES"/>
    </w:rPr>
  </w:style>
  <w:style w:type="paragraph" w:customStyle="1" w:styleId="Default">
    <w:name w:val="Default"/>
    <w:rsid w:val="0089663C"/>
    <w:pPr>
      <w:autoSpaceDE w:val="0"/>
      <w:autoSpaceDN w:val="0"/>
      <w:adjustRightInd w:val="0"/>
    </w:pPr>
    <w:rPr>
      <w:rFonts w:ascii="Arial" w:eastAsia="Times New Roman" w:hAnsi="Arial" w:cs="Arial"/>
      <w:color w:val="000000"/>
      <w:sz w:val="24"/>
      <w:szCs w:val="24"/>
    </w:rPr>
  </w:style>
  <w:style w:type="paragraph" w:styleId="Textodebloque">
    <w:name w:val="Block Text"/>
    <w:basedOn w:val="Default"/>
    <w:next w:val="Default"/>
    <w:rsid w:val="0089663C"/>
    <w:rPr>
      <w:rFonts w:cs="Times New Roman"/>
      <w:color w:val="auto"/>
    </w:rPr>
  </w:style>
  <w:style w:type="paragraph" w:styleId="NormalWeb">
    <w:name w:val="Normal (Web)"/>
    <w:basedOn w:val="Default"/>
    <w:next w:val="Default"/>
    <w:rsid w:val="0089663C"/>
    <w:pPr>
      <w:spacing w:before="100" w:after="100"/>
    </w:pPr>
    <w:rPr>
      <w:rFonts w:cs="Times New Roman"/>
      <w:color w:val="auto"/>
    </w:rPr>
  </w:style>
  <w:style w:type="paragraph" w:styleId="Textoindependiente3">
    <w:name w:val="Body Text 3"/>
    <w:basedOn w:val="Normal"/>
    <w:link w:val="Textoindependiente3Car"/>
    <w:rsid w:val="0089663C"/>
    <w:pPr>
      <w:autoSpaceDE w:val="0"/>
      <w:autoSpaceDN w:val="0"/>
      <w:adjustRightInd w:val="0"/>
      <w:jc w:val="both"/>
    </w:pPr>
    <w:rPr>
      <w:rFonts w:ascii="GaramondThree" w:hAnsi="GaramondThree"/>
      <w:sz w:val="20"/>
      <w:lang w:val="x-none"/>
    </w:rPr>
  </w:style>
  <w:style w:type="character" w:customStyle="1" w:styleId="Textoindependiente3Car">
    <w:name w:val="Texto independiente 3 Car"/>
    <w:link w:val="Textoindependiente3"/>
    <w:rsid w:val="0089663C"/>
    <w:rPr>
      <w:rFonts w:ascii="GaramondThree" w:eastAsia="Times New Roman" w:hAnsi="GaramondThree" w:cs="Times New Roman"/>
      <w:sz w:val="20"/>
      <w:szCs w:val="24"/>
      <w:lang w:eastAsia="es-ES"/>
    </w:rPr>
  </w:style>
  <w:style w:type="table" w:styleId="Tablacontema">
    <w:name w:val="Table Theme"/>
    <w:basedOn w:val="Tablanormal"/>
    <w:rsid w:val="008966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89663C"/>
  </w:style>
  <w:style w:type="paragraph" w:styleId="Textosinformato">
    <w:name w:val="Plain Text"/>
    <w:basedOn w:val="Normal"/>
    <w:link w:val="TextosinformatoCar"/>
    <w:rsid w:val="0089663C"/>
    <w:rPr>
      <w:rFonts w:ascii="Courier New" w:hAnsi="Courier New"/>
      <w:sz w:val="20"/>
      <w:szCs w:val="20"/>
      <w:lang w:val="x-none" w:eastAsia="x-none"/>
    </w:rPr>
  </w:style>
  <w:style w:type="character" w:customStyle="1" w:styleId="TextosinformatoCar">
    <w:name w:val="Texto sin formato Car"/>
    <w:link w:val="Textosinformato"/>
    <w:rsid w:val="0089663C"/>
    <w:rPr>
      <w:rFonts w:ascii="Courier New" w:eastAsia="Times New Roman" w:hAnsi="Courier New" w:cs="Times New Roman"/>
      <w:sz w:val="20"/>
      <w:szCs w:val="20"/>
      <w:lang w:val="x-none" w:eastAsia="x-none"/>
    </w:rPr>
  </w:style>
  <w:style w:type="paragraph" w:styleId="Prrafodelista">
    <w:name w:val="List Paragraph"/>
    <w:basedOn w:val="Normal"/>
    <w:link w:val="PrrafodelistaCar"/>
    <w:uiPriority w:val="34"/>
    <w:qFormat/>
    <w:rsid w:val="0089663C"/>
    <w:pPr>
      <w:ind w:left="708"/>
    </w:pPr>
  </w:style>
  <w:style w:type="character" w:styleId="Refdecomentario">
    <w:name w:val="annotation reference"/>
    <w:uiPriority w:val="99"/>
    <w:rsid w:val="0089663C"/>
    <w:rPr>
      <w:sz w:val="16"/>
      <w:szCs w:val="16"/>
    </w:rPr>
  </w:style>
  <w:style w:type="paragraph" w:styleId="Textocomentario">
    <w:name w:val="annotation text"/>
    <w:basedOn w:val="Normal"/>
    <w:link w:val="TextocomentarioCar"/>
    <w:uiPriority w:val="99"/>
    <w:rsid w:val="0089663C"/>
    <w:rPr>
      <w:sz w:val="20"/>
      <w:szCs w:val="20"/>
      <w:lang w:val="x-none"/>
    </w:rPr>
  </w:style>
  <w:style w:type="character" w:customStyle="1" w:styleId="TextocomentarioCar">
    <w:name w:val="Texto comentario Car"/>
    <w:link w:val="Textocomentario"/>
    <w:uiPriority w:val="99"/>
    <w:rsid w:val="008966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89663C"/>
    <w:rPr>
      <w:b/>
      <w:bCs/>
    </w:rPr>
  </w:style>
  <w:style w:type="character" w:customStyle="1" w:styleId="AsuntodelcomentarioCar">
    <w:name w:val="Asunto del comentario Car"/>
    <w:link w:val="Asuntodelcomentario"/>
    <w:uiPriority w:val="99"/>
    <w:rsid w:val="0089663C"/>
    <w:rPr>
      <w:rFonts w:ascii="Times New Roman" w:eastAsia="Times New Roman" w:hAnsi="Times New Roman" w:cs="Times New Roman"/>
      <w:b/>
      <w:bCs/>
      <w:sz w:val="20"/>
      <w:szCs w:val="20"/>
      <w:lang w:eastAsia="es-ES"/>
    </w:rPr>
  </w:style>
  <w:style w:type="character" w:styleId="nfasis">
    <w:name w:val="Emphasis"/>
    <w:uiPriority w:val="20"/>
    <w:qFormat/>
    <w:rsid w:val="0089663C"/>
    <w:rPr>
      <w:b/>
      <w:bCs/>
      <w:i w:val="0"/>
      <w:iCs w:val="0"/>
    </w:rPr>
  </w:style>
  <w:style w:type="character" w:customStyle="1" w:styleId="hps">
    <w:name w:val="hps"/>
    <w:rsid w:val="00940E8D"/>
  </w:style>
  <w:style w:type="character" w:styleId="Textodelmarcadordeposicin">
    <w:name w:val="Placeholder Text"/>
    <w:uiPriority w:val="99"/>
    <w:semiHidden/>
    <w:rsid w:val="003F1CD1"/>
    <w:rPr>
      <w:color w:val="808080"/>
    </w:rPr>
  </w:style>
  <w:style w:type="paragraph" w:styleId="Revisin">
    <w:name w:val="Revision"/>
    <w:hidden/>
    <w:uiPriority w:val="99"/>
    <w:semiHidden/>
    <w:rsid w:val="00DD46CC"/>
    <w:rPr>
      <w:rFonts w:ascii="Times New Roman" w:eastAsia="Times New Roman" w:hAnsi="Times New Roman"/>
      <w:sz w:val="24"/>
      <w:szCs w:val="24"/>
    </w:rPr>
  </w:style>
  <w:style w:type="character" w:styleId="Hipervnculo">
    <w:name w:val="Hyperlink"/>
    <w:basedOn w:val="Fuentedeprrafopredeter"/>
    <w:uiPriority w:val="99"/>
    <w:unhideWhenUsed/>
    <w:rsid w:val="00A5139A"/>
    <w:rPr>
      <w:color w:val="0000FF"/>
      <w:u w:val="single"/>
    </w:rPr>
  </w:style>
  <w:style w:type="character" w:customStyle="1" w:styleId="PrrafodelistaCar">
    <w:name w:val="Párrafo de lista Car"/>
    <w:link w:val="Prrafodelista"/>
    <w:uiPriority w:val="34"/>
    <w:locked/>
    <w:rsid w:val="00BA22D1"/>
    <w:rPr>
      <w:rFonts w:ascii="Times New Roman" w:eastAsia="Times New Roman" w:hAnsi="Times New Roman"/>
      <w:sz w:val="24"/>
      <w:szCs w:val="24"/>
    </w:rPr>
  </w:style>
  <w:style w:type="character" w:customStyle="1" w:styleId="Estilo1">
    <w:name w:val="Estilo1"/>
    <w:basedOn w:val="Fuentedeprrafopredeter"/>
    <w:uiPriority w:val="1"/>
    <w:rsid w:val="00262DF4"/>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7391">
      <w:bodyDiv w:val="1"/>
      <w:marLeft w:val="0"/>
      <w:marRight w:val="0"/>
      <w:marTop w:val="0"/>
      <w:marBottom w:val="0"/>
      <w:divBdr>
        <w:top w:val="none" w:sz="0" w:space="0" w:color="auto"/>
        <w:left w:val="none" w:sz="0" w:space="0" w:color="auto"/>
        <w:bottom w:val="none" w:sz="0" w:space="0" w:color="auto"/>
        <w:right w:val="none" w:sz="0" w:space="0" w:color="auto"/>
      </w:divBdr>
      <w:divsChild>
        <w:div w:id="1478064621">
          <w:marLeft w:val="0"/>
          <w:marRight w:val="0"/>
          <w:marTop w:val="0"/>
          <w:marBottom w:val="0"/>
          <w:divBdr>
            <w:top w:val="none" w:sz="0" w:space="0" w:color="auto"/>
            <w:left w:val="none" w:sz="0" w:space="0" w:color="auto"/>
            <w:bottom w:val="none" w:sz="0" w:space="0" w:color="auto"/>
            <w:right w:val="none" w:sz="0" w:space="0" w:color="auto"/>
          </w:divBdr>
          <w:divsChild>
            <w:div w:id="789513429">
              <w:marLeft w:val="0"/>
              <w:marRight w:val="0"/>
              <w:marTop w:val="0"/>
              <w:marBottom w:val="0"/>
              <w:divBdr>
                <w:top w:val="none" w:sz="0" w:space="0" w:color="auto"/>
                <w:left w:val="none" w:sz="0" w:space="0" w:color="auto"/>
                <w:bottom w:val="none" w:sz="0" w:space="0" w:color="auto"/>
                <w:right w:val="none" w:sz="0" w:space="0" w:color="auto"/>
              </w:divBdr>
              <w:divsChild>
                <w:div w:id="1776246114">
                  <w:marLeft w:val="0"/>
                  <w:marRight w:val="0"/>
                  <w:marTop w:val="0"/>
                  <w:marBottom w:val="0"/>
                  <w:divBdr>
                    <w:top w:val="none" w:sz="0" w:space="0" w:color="auto"/>
                    <w:left w:val="none" w:sz="0" w:space="0" w:color="auto"/>
                    <w:bottom w:val="none" w:sz="0" w:space="0" w:color="auto"/>
                    <w:right w:val="none" w:sz="0" w:space="0" w:color="auto"/>
                  </w:divBdr>
                  <w:divsChild>
                    <w:div w:id="170074534">
                      <w:marLeft w:val="0"/>
                      <w:marRight w:val="0"/>
                      <w:marTop w:val="0"/>
                      <w:marBottom w:val="0"/>
                      <w:divBdr>
                        <w:top w:val="none" w:sz="0" w:space="0" w:color="auto"/>
                        <w:left w:val="none" w:sz="0" w:space="0" w:color="auto"/>
                        <w:bottom w:val="none" w:sz="0" w:space="0" w:color="auto"/>
                        <w:right w:val="none" w:sz="0" w:space="0" w:color="auto"/>
                      </w:divBdr>
                      <w:divsChild>
                        <w:div w:id="1458334898">
                          <w:marLeft w:val="0"/>
                          <w:marRight w:val="0"/>
                          <w:marTop w:val="0"/>
                          <w:marBottom w:val="0"/>
                          <w:divBdr>
                            <w:top w:val="none" w:sz="0" w:space="0" w:color="auto"/>
                            <w:left w:val="none" w:sz="0" w:space="0" w:color="auto"/>
                            <w:bottom w:val="none" w:sz="0" w:space="0" w:color="auto"/>
                            <w:right w:val="none" w:sz="0" w:space="0" w:color="auto"/>
                          </w:divBdr>
                          <w:divsChild>
                            <w:div w:id="489101739">
                              <w:marLeft w:val="0"/>
                              <w:marRight w:val="0"/>
                              <w:marTop w:val="0"/>
                              <w:marBottom w:val="0"/>
                              <w:divBdr>
                                <w:top w:val="none" w:sz="0" w:space="0" w:color="auto"/>
                                <w:left w:val="none" w:sz="0" w:space="0" w:color="auto"/>
                                <w:bottom w:val="none" w:sz="0" w:space="0" w:color="auto"/>
                                <w:right w:val="none" w:sz="0" w:space="0" w:color="auto"/>
                              </w:divBdr>
                              <w:divsChild>
                                <w:div w:id="1368987680">
                                  <w:marLeft w:val="0"/>
                                  <w:marRight w:val="0"/>
                                  <w:marTop w:val="0"/>
                                  <w:marBottom w:val="0"/>
                                  <w:divBdr>
                                    <w:top w:val="none" w:sz="0" w:space="0" w:color="auto"/>
                                    <w:left w:val="none" w:sz="0" w:space="0" w:color="auto"/>
                                    <w:bottom w:val="none" w:sz="0" w:space="0" w:color="auto"/>
                                    <w:right w:val="none" w:sz="0" w:space="0" w:color="auto"/>
                                  </w:divBdr>
                                  <w:divsChild>
                                    <w:div w:id="752816745">
                                      <w:marLeft w:val="60"/>
                                      <w:marRight w:val="0"/>
                                      <w:marTop w:val="0"/>
                                      <w:marBottom w:val="0"/>
                                      <w:divBdr>
                                        <w:top w:val="none" w:sz="0" w:space="0" w:color="auto"/>
                                        <w:left w:val="none" w:sz="0" w:space="0" w:color="auto"/>
                                        <w:bottom w:val="none" w:sz="0" w:space="0" w:color="auto"/>
                                        <w:right w:val="none" w:sz="0" w:space="0" w:color="auto"/>
                                      </w:divBdr>
                                      <w:divsChild>
                                        <w:div w:id="1019502039">
                                          <w:marLeft w:val="0"/>
                                          <w:marRight w:val="0"/>
                                          <w:marTop w:val="0"/>
                                          <w:marBottom w:val="0"/>
                                          <w:divBdr>
                                            <w:top w:val="none" w:sz="0" w:space="0" w:color="auto"/>
                                            <w:left w:val="none" w:sz="0" w:space="0" w:color="auto"/>
                                            <w:bottom w:val="none" w:sz="0" w:space="0" w:color="auto"/>
                                            <w:right w:val="none" w:sz="0" w:space="0" w:color="auto"/>
                                          </w:divBdr>
                                          <w:divsChild>
                                            <w:div w:id="1989355564">
                                              <w:marLeft w:val="0"/>
                                              <w:marRight w:val="0"/>
                                              <w:marTop w:val="0"/>
                                              <w:marBottom w:val="120"/>
                                              <w:divBdr>
                                                <w:top w:val="single" w:sz="6" w:space="0" w:color="F5F5F5"/>
                                                <w:left w:val="single" w:sz="6" w:space="0" w:color="F5F5F5"/>
                                                <w:bottom w:val="single" w:sz="6" w:space="0" w:color="F5F5F5"/>
                                                <w:right w:val="single" w:sz="6" w:space="0" w:color="F5F5F5"/>
                                              </w:divBdr>
                                              <w:divsChild>
                                                <w:div w:id="1035421784">
                                                  <w:marLeft w:val="0"/>
                                                  <w:marRight w:val="0"/>
                                                  <w:marTop w:val="0"/>
                                                  <w:marBottom w:val="0"/>
                                                  <w:divBdr>
                                                    <w:top w:val="none" w:sz="0" w:space="0" w:color="auto"/>
                                                    <w:left w:val="none" w:sz="0" w:space="0" w:color="auto"/>
                                                    <w:bottom w:val="none" w:sz="0" w:space="0" w:color="auto"/>
                                                    <w:right w:val="none" w:sz="0" w:space="0" w:color="auto"/>
                                                  </w:divBdr>
                                                  <w:divsChild>
                                                    <w:div w:id="9046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33138">
      <w:bodyDiv w:val="1"/>
      <w:marLeft w:val="0"/>
      <w:marRight w:val="0"/>
      <w:marTop w:val="0"/>
      <w:marBottom w:val="0"/>
      <w:divBdr>
        <w:top w:val="none" w:sz="0" w:space="0" w:color="auto"/>
        <w:left w:val="none" w:sz="0" w:space="0" w:color="auto"/>
        <w:bottom w:val="none" w:sz="0" w:space="0" w:color="auto"/>
        <w:right w:val="none" w:sz="0" w:space="0" w:color="auto"/>
      </w:divBdr>
    </w:div>
    <w:div w:id="813645883">
      <w:bodyDiv w:val="1"/>
      <w:marLeft w:val="0"/>
      <w:marRight w:val="0"/>
      <w:marTop w:val="0"/>
      <w:marBottom w:val="0"/>
      <w:divBdr>
        <w:top w:val="none" w:sz="0" w:space="0" w:color="auto"/>
        <w:left w:val="none" w:sz="0" w:space="0" w:color="auto"/>
        <w:bottom w:val="none" w:sz="0" w:space="0" w:color="auto"/>
        <w:right w:val="none" w:sz="0" w:space="0" w:color="auto"/>
      </w:divBdr>
    </w:div>
    <w:div w:id="1109932723">
      <w:bodyDiv w:val="1"/>
      <w:marLeft w:val="0"/>
      <w:marRight w:val="0"/>
      <w:marTop w:val="0"/>
      <w:marBottom w:val="0"/>
      <w:divBdr>
        <w:top w:val="none" w:sz="0" w:space="0" w:color="auto"/>
        <w:left w:val="none" w:sz="0" w:space="0" w:color="auto"/>
        <w:bottom w:val="none" w:sz="0" w:space="0" w:color="auto"/>
        <w:right w:val="none" w:sz="0" w:space="0" w:color="auto"/>
      </w:divBdr>
    </w:div>
    <w:div w:id="1465270332">
      <w:bodyDiv w:val="1"/>
      <w:marLeft w:val="0"/>
      <w:marRight w:val="0"/>
      <w:marTop w:val="0"/>
      <w:marBottom w:val="0"/>
      <w:divBdr>
        <w:top w:val="none" w:sz="0" w:space="0" w:color="auto"/>
        <w:left w:val="none" w:sz="0" w:space="0" w:color="auto"/>
        <w:bottom w:val="none" w:sz="0" w:space="0" w:color="auto"/>
        <w:right w:val="none" w:sz="0" w:space="0" w:color="auto"/>
      </w:divBdr>
    </w:div>
    <w:div w:id="15635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ecastello@incliva.es" TargetMode="External"/><Relationship Id="rId1" Type="http://schemas.openxmlformats.org/officeDocument/2006/relationships/hyperlink" Target="mailto:ydelacruz@incliva.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d@gva.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va.es/es/inicio/procedimientos?id_proc=19970&amp;version=am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d@gva.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generalitat@gva.es" TargetMode="Externa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dpd@gva.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7691B5-0F33-4EC7-B530-C80C3B77B62E}"/>
      </w:docPartPr>
      <w:docPartBody>
        <w:p w:rsidR="008D2AD5" w:rsidRDefault="006537C9" w:rsidP="006537C9">
          <w:pPr>
            <w:pStyle w:val="DefaultPlaceholder10818685742"/>
          </w:pPr>
          <w:r w:rsidRPr="00126513">
            <w:rPr>
              <w:rStyle w:val="Textodelmarcadordeposicin"/>
              <w:rFonts w:ascii="Verdana" w:eastAsia="Calibri" w:hAnsi="Verdana" w:cstheme="minorHAnsi"/>
              <w:b/>
              <w:sz w:val="18"/>
              <w:szCs w:val="18"/>
            </w:rPr>
            <w:t>Haga clic aquí para escribir texto.</w:t>
          </w:r>
        </w:p>
      </w:docPartBody>
    </w:docPart>
    <w:docPart>
      <w:docPartPr>
        <w:name w:val="9B3DEAE2E5FF4631A3B66CA6708465D5"/>
        <w:category>
          <w:name w:val="General"/>
          <w:gallery w:val="placeholder"/>
        </w:category>
        <w:types>
          <w:type w:val="bbPlcHdr"/>
        </w:types>
        <w:behaviors>
          <w:behavior w:val="content"/>
        </w:behaviors>
        <w:guid w:val="{AD8EBAE6-A016-4C85-91F2-C468DAE6EDDB}"/>
      </w:docPartPr>
      <w:docPartBody>
        <w:p w:rsidR="008D2AD5" w:rsidRDefault="006537C9" w:rsidP="006537C9">
          <w:pPr>
            <w:pStyle w:val="9B3DEAE2E5FF4631A3B66CA6708465D53"/>
          </w:pPr>
          <w:r w:rsidRPr="00126513">
            <w:rPr>
              <w:rStyle w:val="Textodelmarcadordeposicin"/>
              <w:rFonts w:ascii="Verdana" w:eastAsia="Calibri" w:hAnsi="Verdana" w:cstheme="minorHAnsi"/>
              <w:sz w:val="18"/>
              <w:szCs w:val="18"/>
            </w:rPr>
            <w:t>Haga clic aquí para escribir texto.</w:t>
          </w:r>
        </w:p>
      </w:docPartBody>
    </w:docPart>
    <w:docPart>
      <w:docPartPr>
        <w:name w:val="3DF1D31496D34EE4845122F1621DE029"/>
        <w:category>
          <w:name w:val="General"/>
          <w:gallery w:val="placeholder"/>
        </w:category>
        <w:types>
          <w:type w:val="bbPlcHdr"/>
        </w:types>
        <w:behaviors>
          <w:behavior w:val="content"/>
        </w:behaviors>
        <w:guid w:val="{40CB1D6C-A834-4BD9-8724-DBF92D09BDCB}"/>
      </w:docPartPr>
      <w:docPartBody>
        <w:p w:rsidR="008D2AD5" w:rsidRDefault="006537C9" w:rsidP="006537C9">
          <w:pPr>
            <w:pStyle w:val="3DF1D31496D34EE4845122F1621DE0293"/>
          </w:pPr>
          <w:r w:rsidRPr="00126513">
            <w:rPr>
              <w:rStyle w:val="Textodelmarcadordeposicin"/>
              <w:rFonts w:ascii="Verdana" w:eastAsia="Calibri" w:hAnsi="Verdana" w:cstheme="minorHAnsi"/>
              <w:sz w:val="18"/>
              <w:szCs w:val="18"/>
            </w:rPr>
            <w:t>Haga clic aquí para escribir texto.</w:t>
          </w:r>
        </w:p>
      </w:docPartBody>
    </w:docPart>
    <w:docPart>
      <w:docPartPr>
        <w:name w:val="D7412F214427418E87F49E5FD464BAFB"/>
        <w:category>
          <w:name w:val="General"/>
          <w:gallery w:val="placeholder"/>
        </w:category>
        <w:types>
          <w:type w:val="bbPlcHdr"/>
        </w:types>
        <w:behaviors>
          <w:behavior w:val="content"/>
        </w:behaviors>
        <w:guid w:val="{3D577590-9235-4729-A396-0FD07751BE8A}"/>
      </w:docPartPr>
      <w:docPartBody>
        <w:p w:rsidR="008D2AD5" w:rsidRDefault="006537C9" w:rsidP="006537C9">
          <w:pPr>
            <w:pStyle w:val="D7412F214427418E87F49E5FD464BAFB3"/>
          </w:pPr>
          <w:r w:rsidRPr="00126513">
            <w:rPr>
              <w:rStyle w:val="Textodelmarcadordeposicin"/>
              <w:rFonts w:ascii="Verdana" w:eastAsia="Calibri" w:hAnsi="Verdana" w:cstheme="minorHAnsi"/>
              <w:sz w:val="18"/>
              <w:szCs w:val="18"/>
            </w:rPr>
            <w:t>Haga clic aquí para escribir texto.</w:t>
          </w:r>
        </w:p>
      </w:docPartBody>
    </w:docPart>
    <w:docPart>
      <w:docPartPr>
        <w:name w:val="64AFB89BDFB34B488BA7593DBA41376F"/>
        <w:category>
          <w:name w:val="General"/>
          <w:gallery w:val="placeholder"/>
        </w:category>
        <w:types>
          <w:type w:val="bbPlcHdr"/>
        </w:types>
        <w:behaviors>
          <w:behavior w:val="content"/>
        </w:behaviors>
        <w:guid w:val="{77D29F8A-BBAD-4CD0-BE4B-638BAC4A9D1B}"/>
      </w:docPartPr>
      <w:docPartBody>
        <w:p w:rsidR="008D2AD5" w:rsidRDefault="006537C9" w:rsidP="006537C9">
          <w:pPr>
            <w:pStyle w:val="64AFB89BDFB34B488BA7593DBA41376F3"/>
          </w:pPr>
          <w:r w:rsidRPr="00126513">
            <w:rPr>
              <w:rStyle w:val="Textodelmarcadordeposicin"/>
              <w:rFonts w:ascii="Verdana" w:eastAsia="Calibri" w:hAnsi="Verdana" w:cstheme="minorHAnsi"/>
              <w:sz w:val="18"/>
              <w:szCs w:val="18"/>
            </w:rPr>
            <w:t>Haga clic aquí para escribir texto.</w:t>
          </w:r>
        </w:p>
      </w:docPartBody>
    </w:docPart>
    <w:docPart>
      <w:docPartPr>
        <w:name w:val="9661FE6D67DD472AAE53F91824874919"/>
        <w:category>
          <w:name w:val="General"/>
          <w:gallery w:val="placeholder"/>
        </w:category>
        <w:types>
          <w:type w:val="bbPlcHdr"/>
        </w:types>
        <w:behaviors>
          <w:behavior w:val="content"/>
        </w:behaviors>
        <w:guid w:val="{DCC8DB83-7CD4-48D7-A71F-49A35023B559}"/>
      </w:docPartPr>
      <w:docPartBody>
        <w:p w:rsidR="008D2AD5" w:rsidRDefault="006537C9" w:rsidP="006537C9">
          <w:pPr>
            <w:pStyle w:val="9661FE6D67DD472AAE53F918248749193"/>
          </w:pPr>
          <w:r w:rsidRPr="00126513">
            <w:rPr>
              <w:rStyle w:val="Textodelmarcadordeposicin"/>
              <w:rFonts w:ascii="Verdana" w:eastAsia="Calibri" w:hAnsi="Verdana" w:cstheme="minorHAnsi"/>
              <w:b/>
              <w:sz w:val="18"/>
              <w:szCs w:val="18"/>
              <w:shd w:val="clear" w:color="auto" w:fill="FFF2CC" w:themeFill="accent4" w:themeFillTint="33"/>
            </w:rPr>
            <w:t>Haga clic aquí para escribir texto.</w:t>
          </w:r>
        </w:p>
      </w:docPartBody>
    </w:docPart>
    <w:docPart>
      <w:docPartPr>
        <w:name w:val="8450B963703C48C6A70B5B54164D1ED5"/>
        <w:category>
          <w:name w:val="General"/>
          <w:gallery w:val="placeholder"/>
        </w:category>
        <w:types>
          <w:type w:val="bbPlcHdr"/>
        </w:types>
        <w:behaviors>
          <w:behavior w:val="content"/>
        </w:behaviors>
        <w:guid w:val="{E6C7E898-E80A-4246-8A70-67C960911EC0}"/>
      </w:docPartPr>
      <w:docPartBody>
        <w:p w:rsidR="008D2AD5" w:rsidRDefault="006537C9" w:rsidP="006537C9">
          <w:pPr>
            <w:pStyle w:val="8450B963703C48C6A70B5B54164D1ED5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F5A42BF71A53454DB4F3334FDC11A9CF"/>
        <w:category>
          <w:name w:val="General"/>
          <w:gallery w:val="placeholder"/>
        </w:category>
        <w:types>
          <w:type w:val="bbPlcHdr"/>
        </w:types>
        <w:behaviors>
          <w:behavior w:val="content"/>
        </w:behaviors>
        <w:guid w:val="{57E8B583-24F7-4629-974B-9056C5AEAAC9}"/>
      </w:docPartPr>
      <w:docPartBody>
        <w:p w:rsidR="008D2AD5" w:rsidRDefault="006537C9" w:rsidP="006537C9">
          <w:pPr>
            <w:pStyle w:val="F5A42BF71A53454DB4F3334FDC11A9CF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89B3A9721A8841C8B31F411D5990693E"/>
        <w:category>
          <w:name w:val="General"/>
          <w:gallery w:val="placeholder"/>
        </w:category>
        <w:types>
          <w:type w:val="bbPlcHdr"/>
        </w:types>
        <w:behaviors>
          <w:behavior w:val="content"/>
        </w:behaviors>
        <w:guid w:val="{593A7C38-BE72-4DF3-823D-CCF50D0BD45A}"/>
      </w:docPartPr>
      <w:docPartBody>
        <w:p w:rsidR="008D2AD5" w:rsidRDefault="006537C9" w:rsidP="006537C9">
          <w:pPr>
            <w:pStyle w:val="89B3A9721A8841C8B31F411D5990693E3"/>
          </w:pPr>
          <w:r w:rsidRPr="006A1501">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2C3FD8E6DBC2439C810CC463F3F0DD6E"/>
        <w:category>
          <w:name w:val="General"/>
          <w:gallery w:val="placeholder"/>
        </w:category>
        <w:types>
          <w:type w:val="bbPlcHdr"/>
        </w:types>
        <w:behaviors>
          <w:behavior w:val="content"/>
        </w:behaviors>
        <w:guid w:val="{9148C412-5A65-4A4B-9013-98EDF6736997}"/>
      </w:docPartPr>
      <w:docPartBody>
        <w:p w:rsidR="008D2AD5" w:rsidRDefault="006537C9" w:rsidP="006537C9">
          <w:pPr>
            <w:pStyle w:val="2C3FD8E6DBC2439C810CC463F3F0DD6E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8D2283913D684AB7A3A6900FA5A3F88B"/>
        <w:category>
          <w:name w:val="General"/>
          <w:gallery w:val="placeholder"/>
        </w:category>
        <w:types>
          <w:type w:val="bbPlcHdr"/>
        </w:types>
        <w:behaviors>
          <w:behavior w:val="content"/>
        </w:behaviors>
        <w:guid w:val="{167F8F71-F3CF-4A98-B840-A9CBDF713B17}"/>
      </w:docPartPr>
      <w:docPartBody>
        <w:p w:rsidR="008D2AD5" w:rsidRDefault="006537C9" w:rsidP="006537C9">
          <w:pPr>
            <w:pStyle w:val="8D2283913D684AB7A3A6900FA5A3F88B3"/>
          </w:pPr>
          <w:r w:rsidRPr="00126513">
            <w:rPr>
              <w:rStyle w:val="Textodelmarcadordeposicin"/>
              <w:rFonts w:ascii="Verdana" w:eastAsia="Calibri" w:hAnsi="Verdana" w:cstheme="minorHAnsi"/>
              <w:b/>
              <w:sz w:val="18"/>
              <w:szCs w:val="18"/>
              <w:shd w:val="clear" w:color="auto" w:fill="FFF2CC" w:themeFill="accent4" w:themeFillTint="33"/>
            </w:rPr>
            <w:t>Haga clic aquí para escribir texto.</w:t>
          </w:r>
        </w:p>
      </w:docPartBody>
    </w:docPart>
    <w:docPart>
      <w:docPartPr>
        <w:name w:val="4457928022E14394AA57968A39D6747A"/>
        <w:category>
          <w:name w:val="General"/>
          <w:gallery w:val="placeholder"/>
        </w:category>
        <w:types>
          <w:type w:val="bbPlcHdr"/>
        </w:types>
        <w:behaviors>
          <w:behavior w:val="content"/>
        </w:behaviors>
        <w:guid w:val="{5BF8B2F2-AAA3-4596-9107-F952A293B1F3}"/>
      </w:docPartPr>
      <w:docPartBody>
        <w:p w:rsidR="008D2AD5" w:rsidRDefault="006537C9" w:rsidP="006537C9">
          <w:pPr>
            <w:pStyle w:val="4457928022E14394AA57968A39D6747A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D26315BCE3064C0497716B19B59D5F92"/>
        <w:category>
          <w:name w:val="General"/>
          <w:gallery w:val="placeholder"/>
        </w:category>
        <w:types>
          <w:type w:val="bbPlcHdr"/>
        </w:types>
        <w:behaviors>
          <w:behavior w:val="content"/>
        </w:behaviors>
        <w:guid w:val="{D9DED79E-7AD8-42B9-B545-6F0F48F30145}"/>
      </w:docPartPr>
      <w:docPartBody>
        <w:p w:rsidR="008D2AD5" w:rsidRDefault="006537C9" w:rsidP="006537C9">
          <w:pPr>
            <w:pStyle w:val="D26315BCE3064C0497716B19B59D5F92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2E0B58E3D3E4407AAF541E696B041EDA"/>
        <w:category>
          <w:name w:val="General"/>
          <w:gallery w:val="placeholder"/>
        </w:category>
        <w:types>
          <w:type w:val="bbPlcHdr"/>
        </w:types>
        <w:behaviors>
          <w:behavior w:val="content"/>
        </w:behaviors>
        <w:guid w:val="{C0A747F8-0448-465D-9215-B0CEF5F4A06F}"/>
      </w:docPartPr>
      <w:docPartBody>
        <w:p w:rsidR="008D2AD5" w:rsidRDefault="006537C9" w:rsidP="006537C9">
          <w:pPr>
            <w:pStyle w:val="2E0B58E3D3E4407AAF541E696B041EDA3"/>
          </w:pPr>
          <w:r w:rsidRPr="00126513">
            <w:rPr>
              <w:rStyle w:val="Textodelmarcadordeposicin"/>
              <w:rFonts w:ascii="Verdana" w:eastAsia="Calibri" w:hAnsi="Verdana" w:cstheme="minorHAnsi"/>
              <w:b/>
              <w:sz w:val="18"/>
              <w:szCs w:val="18"/>
              <w:shd w:val="clear" w:color="auto" w:fill="FFF2CC" w:themeFill="accent4" w:themeFillTint="33"/>
            </w:rPr>
            <w:t>Haga clic aquí para escribir texto.</w:t>
          </w:r>
        </w:p>
      </w:docPartBody>
    </w:docPart>
    <w:docPart>
      <w:docPartPr>
        <w:name w:val="99EB589D0A25454FA6E1D820F8A1418B"/>
        <w:category>
          <w:name w:val="General"/>
          <w:gallery w:val="placeholder"/>
        </w:category>
        <w:types>
          <w:type w:val="bbPlcHdr"/>
        </w:types>
        <w:behaviors>
          <w:behavior w:val="content"/>
        </w:behaviors>
        <w:guid w:val="{24BE872C-3B53-458D-8D1D-A312DB49BF03}"/>
      </w:docPartPr>
      <w:docPartBody>
        <w:p w:rsidR="008D2AD5" w:rsidRDefault="006537C9" w:rsidP="006537C9">
          <w:pPr>
            <w:pStyle w:val="99EB589D0A25454FA6E1D820F8A1418B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FDADAE4D0CA441A98CC2C6F30CF175F5"/>
        <w:category>
          <w:name w:val="General"/>
          <w:gallery w:val="placeholder"/>
        </w:category>
        <w:types>
          <w:type w:val="bbPlcHdr"/>
        </w:types>
        <w:behaviors>
          <w:behavior w:val="content"/>
        </w:behaviors>
        <w:guid w:val="{DD0EF9A6-40A9-43DD-A759-105C6805CC2F}"/>
      </w:docPartPr>
      <w:docPartBody>
        <w:p w:rsidR="008D2AD5" w:rsidRDefault="006537C9" w:rsidP="006537C9">
          <w:pPr>
            <w:pStyle w:val="FDADAE4D0CA441A98CC2C6F30CF175F5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EA749D85D1E14DA683FADD1CC346C0C7"/>
        <w:category>
          <w:name w:val="General"/>
          <w:gallery w:val="placeholder"/>
        </w:category>
        <w:types>
          <w:type w:val="bbPlcHdr"/>
        </w:types>
        <w:behaviors>
          <w:behavior w:val="content"/>
        </w:behaviors>
        <w:guid w:val="{65FF4578-53A8-4E2D-A553-87DE8F92DD5E}"/>
      </w:docPartPr>
      <w:docPartBody>
        <w:p w:rsidR="008D2AD5" w:rsidRDefault="008D2AD5" w:rsidP="008D2AD5">
          <w:pPr>
            <w:pStyle w:val="EA749D85D1E14DA683FADD1CC346C0C7"/>
          </w:pPr>
          <w:r w:rsidRPr="00425D25">
            <w:rPr>
              <w:rStyle w:val="Textodelmarcadordeposicin"/>
            </w:rPr>
            <w:t>Haga clic aquí para escribir texto.</w:t>
          </w:r>
        </w:p>
      </w:docPartBody>
    </w:docPart>
    <w:docPart>
      <w:docPartPr>
        <w:name w:val="BC476BDC6BD94DDF82982B3CA5765496"/>
        <w:category>
          <w:name w:val="General"/>
          <w:gallery w:val="placeholder"/>
        </w:category>
        <w:types>
          <w:type w:val="bbPlcHdr"/>
        </w:types>
        <w:behaviors>
          <w:behavior w:val="content"/>
        </w:behaviors>
        <w:guid w:val="{7C7334D6-C10C-441D-A78A-852580C84D0E}"/>
      </w:docPartPr>
      <w:docPartBody>
        <w:p w:rsidR="008D2AD5" w:rsidRDefault="006537C9" w:rsidP="006537C9">
          <w:pPr>
            <w:pStyle w:val="BC476BDC6BD94DDF82982B3CA5765496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265166F1CBE443F690BA28F2E20657D4"/>
        <w:category>
          <w:name w:val="General"/>
          <w:gallery w:val="placeholder"/>
        </w:category>
        <w:types>
          <w:type w:val="bbPlcHdr"/>
        </w:types>
        <w:behaviors>
          <w:behavior w:val="content"/>
        </w:behaviors>
        <w:guid w:val="{6D23812B-1840-4037-81C6-AC984AEABB59}"/>
      </w:docPartPr>
      <w:docPartBody>
        <w:p w:rsidR="008D2AD5" w:rsidRDefault="006537C9" w:rsidP="006537C9">
          <w:pPr>
            <w:pStyle w:val="265166F1CBE443F690BA28F2E20657D4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473A67D8B45C4D5D870D2BBAEEA9B969"/>
        <w:category>
          <w:name w:val="General"/>
          <w:gallery w:val="placeholder"/>
        </w:category>
        <w:types>
          <w:type w:val="bbPlcHdr"/>
        </w:types>
        <w:behaviors>
          <w:behavior w:val="content"/>
        </w:behaviors>
        <w:guid w:val="{405EE4D3-6740-4B64-9C58-82684C007C60}"/>
      </w:docPartPr>
      <w:docPartBody>
        <w:p w:rsidR="008D2AD5" w:rsidRDefault="006537C9" w:rsidP="006537C9">
          <w:pPr>
            <w:pStyle w:val="473A67D8B45C4D5D870D2BBAEEA9B969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A512AB334A9B4A099ACAB0B01A68D094"/>
        <w:category>
          <w:name w:val="General"/>
          <w:gallery w:val="placeholder"/>
        </w:category>
        <w:types>
          <w:type w:val="bbPlcHdr"/>
        </w:types>
        <w:behaviors>
          <w:behavior w:val="content"/>
        </w:behaviors>
        <w:guid w:val="{AD0B62C3-B6AD-4F5C-BEB4-54C61699FAF0}"/>
      </w:docPartPr>
      <w:docPartBody>
        <w:p w:rsidR="008D2AD5" w:rsidRDefault="006537C9" w:rsidP="006537C9">
          <w:pPr>
            <w:pStyle w:val="A512AB334A9B4A099ACAB0B01A68D094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3CE7E8A47D314C2489E5B364DE7B27AE"/>
        <w:category>
          <w:name w:val="General"/>
          <w:gallery w:val="placeholder"/>
        </w:category>
        <w:types>
          <w:type w:val="bbPlcHdr"/>
        </w:types>
        <w:behaviors>
          <w:behavior w:val="content"/>
        </w:behaviors>
        <w:guid w:val="{D83AA4E2-AF79-49A1-8720-6CAD63FF250B}"/>
      </w:docPartPr>
      <w:docPartBody>
        <w:p w:rsidR="008D2AD5" w:rsidRDefault="006537C9" w:rsidP="006537C9">
          <w:pPr>
            <w:pStyle w:val="3CE7E8A47D314C2489E5B364DE7B27AE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56C8E7DD1558424190C138B0D3DE96F4"/>
        <w:category>
          <w:name w:val="General"/>
          <w:gallery w:val="placeholder"/>
        </w:category>
        <w:types>
          <w:type w:val="bbPlcHdr"/>
        </w:types>
        <w:behaviors>
          <w:behavior w:val="content"/>
        </w:behaviors>
        <w:guid w:val="{0A6DFC3E-8B58-45FA-8459-6E674D083588}"/>
      </w:docPartPr>
      <w:docPartBody>
        <w:p w:rsidR="008D2AD5" w:rsidRDefault="008D2AD5" w:rsidP="008D2AD5">
          <w:pPr>
            <w:pStyle w:val="56C8E7DD1558424190C138B0D3DE96F4"/>
          </w:pPr>
          <w:r w:rsidRPr="00425D25">
            <w:rPr>
              <w:rStyle w:val="Textodelmarcadordeposicin"/>
            </w:rPr>
            <w:t>Haga clic aquí para escribir texto.</w:t>
          </w:r>
        </w:p>
      </w:docPartBody>
    </w:docPart>
    <w:docPart>
      <w:docPartPr>
        <w:name w:val="379EE949780F4206BD90634B98C89ADC"/>
        <w:category>
          <w:name w:val="General"/>
          <w:gallery w:val="placeholder"/>
        </w:category>
        <w:types>
          <w:type w:val="bbPlcHdr"/>
        </w:types>
        <w:behaviors>
          <w:behavior w:val="content"/>
        </w:behaviors>
        <w:guid w:val="{DCB386AA-F41F-4184-8C2C-637FEA04FFFE}"/>
      </w:docPartPr>
      <w:docPartBody>
        <w:p w:rsidR="008D2AD5" w:rsidRDefault="006537C9" w:rsidP="006537C9">
          <w:pPr>
            <w:pStyle w:val="379EE949780F4206BD90634B98C89ADC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1150FD8B70734D1AB5A75AEF5F3D69AD"/>
        <w:category>
          <w:name w:val="General"/>
          <w:gallery w:val="placeholder"/>
        </w:category>
        <w:types>
          <w:type w:val="bbPlcHdr"/>
        </w:types>
        <w:behaviors>
          <w:behavior w:val="content"/>
        </w:behaviors>
        <w:guid w:val="{BBAEC328-E542-4589-A9A1-D985E42EA903}"/>
      </w:docPartPr>
      <w:docPartBody>
        <w:p w:rsidR="008D2AD5" w:rsidRDefault="006537C9" w:rsidP="006537C9">
          <w:pPr>
            <w:pStyle w:val="1150FD8B70734D1AB5A75AEF5F3D69AD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DBD76404726A41D68F51334703FC3B87"/>
        <w:category>
          <w:name w:val="General"/>
          <w:gallery w:val="placeholder"/>
        </w:category>
        <w:types>
          <w:type w:val="bbPlcHdr"/>
        </w:types>
        <w:behaviors>
          <w:behavior w:val="content"/>
        </w:behaviors>
        <w:guid w:val="{AD94ABAD-631B-42E2-B10B-CBAC410DBA35}"/>
      </w:docPartPr>
      <w:docPartBody>
        <w:p w:rsidR="008D2AD5" w:rsidRDefault="006537C9" w:rsidP="006537C9">
          <w:pPr>
            <w:pStyle w:val="DBD76404726A41D68F51334703FC3B87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F0686AE4438C4B9CA6F7C4DB3AF4EE96"/>
        <w:category>
          <w:name w:val="General"/>
          <w:gallery w:val="placeholder"/>
        </w:category>
        <w:types>
          <w:type w:val="bbPlcHdr"/>
        </w:types>
        <w:behaviors>
          <w:behavior w:val="content"/>
        </w:behaviors>
        <w:guid w:val="{7D502D16-7807-4979-95A8-A35968B881A0}"/>
      </w:docPartPr>
      <w:docPartBody>
        <w:p w:rsidR="008D2AD5" w:rsidRDefault="006537C9" w:rsidP="006537C9">
          <w:pPr>
            <w:pStyle w:val="F0686AE4438C4B9CA6F7C4DB3AF4EE96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4DDD61F501C3420CB87466E0A39A503B"/>
        <w:category>
          <w:name w:val="General"/>
          <w:gallery w:val="placeholder"/>
        </w:category>
        <w:types>
          <w:type w:val="bbPlcHdr"/>
        </w:types>
        <w:behaviors>
          <w:behavior w:val="content"/>
        </w:behaviors>
        <w:guid w:val="{161C3A43-D006-4F78-952F-21999A22CB47}"/>
      </w:docPartPr>
      <w:docPartBody>
        <w:p w:rsidR="008D2AD5" w:rsidRDefault="006537C9" w:rsidP="006537C9">
          <w:pPr>
            <w:pStyle w:val="4DDD61F501C3420CB87466E0A39A503B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CE60D86567974F929580523C409FB4D9"/>
        <w:category>
          <w:name w:val="General"/>
          <w:gallery w:val="placeholder"/>
        </w:category>
        <w:types>
          <w:type w:val="bbPlcHdr"/>
        </w:types>
        <w:behaviors>
          <w:behavior w:val="content"/>
        </w:behaviors>
        <w:guid w:val="{7086089A-8F9C-4EFC-8D5B-872E7CC5F47E}"/>
      </w:docPartPr>
      <w:docPartBody>
        <w:p w:rsidR="008D2AD5" w:rsidRDefault="006537C9" w:rsidP="006537C9">
          <w:pPr>
            <w:pStyle w:val="CE60D86567974F929580523C409FB4D9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5A8A4007EAEB440E85010691EF17F93D"/>
        <w:category>
          <w:name w:val="General"/>
          <w:gallery w:val="placeholder"/>
        </w:category>
        <w:types>
          <w:type w:val="bbPlcHdr"/>
        </w:types>
        <w:behaviors>
          <w:behavior w:val="content"/>
        </w:behaviors>
        <w:guid w:val="{D1A3655C-D955-40CD-978E-F4D0CEED6E27}"/>
      </w:docPartPr>
      <w:docPartBody>
        <w:p w:rsidR="008D2AD5" w:rsidRDefault="006537C9" w:rsidP="006537C9">
          <w:pPr>
            <w:pStyle w:val="5A8A4007EAEB440E85010691EF17F93D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D45296A369DC4BEAA9AEE876C36EF948"/>
        <w:category>
          <w:name w:val="General"/>
          <w:gallery w:val="placeholder"/>
        </w:category>
        <w:types>
          <w:type w:val="bbPlcHdr"/>
        </w:types>
        <w:behaviors>
          <w:behavior w:val="content"/>
        </w:behaviors>
        <w:guid w:val="{1873901B-6D6B-4149-9DF9-1CFD7E6C3E6C}"/>
      </w:docPartPr>
      <w:docPartBody>
        <w:p w:rsidR="008D2AD5" w:rsidRDefault="006537C9" w:rsidP="006537C9">
          <w:pPr>
            <w:pStyle w:val="D45296A369DC4BEAA9AEE876C36EF948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CCB710C8BD4C427DA1700226115B1F0F"/>
        <w:category>
          <w:name w:val="General"/>
          <w:gallery w:val="placeholder"/>
        </w:category>
        <w:types>
          <w:type w:val="bbPlcHdr"/>
        </w:types>
        <w:behaviors>
          <w:behavior w:val="content"/>
        </w:behaviors>
        <w:guid w:val="{68F6529B-F46C-4525-B1BF-3416E8D37C64}"/>
      </w:docPartPr>
      <w:docPartBody>
        <w:p w:rsidR="008D2AD5" w:rsidRDefault="006537C9" w:rsidP="006537C9">
          <w:pPr>
            <w:pStyle w:val="CCB710C8BD4C427DA1700226115B1F0F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413D3108B08C417288C7167F540D0534"/>
        <w:category>
          <w:name w:val="General"/>
          <w:gallery w:val="placeholder"/>
        </w:category>
        <w:types>
          <w:type w:val="bbPlcHdr"/>
        </w:types>
        <w:behaviors>
          <w:behavior w:val="content"/>
        </w:behaviors>
        <w:guid w:val="{F554F340-F73D-40AD-A7F2-129A1F9F46A0}"/>
      </w:docPartPr>
      <w:docPartBody>
        <w:p w:rsidR="008D2AD5" w:rsidRDefault="006537C9" w:rsidP="006537C9">
          <w:pPr>
            <w:pStyle w:val="413D3108B08C417288C7167F540D0534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77C819EDCDB543FC90EEDC8E031CE792"/>
        <w:category>
          <w:name w:val="General"/>
          <w:gallery w:val="placeholder"/>
        </w:category>
        <w:types>
          <w:type w:val="bbPlcHdr"/>
        </w:types>
        <w:behaviors>
          <w:behavior w:val="content"/>
        </w:behaviors>
        <w:guid w:val="{8E005582-C479-4813-8507-73A3C0B2D03B}"/>
      </w:docPartPr>
      <w:docPartBody>
        <w:p w:rsidR="008D2AD5" w:rsidRDefault="006537C9" w:rsidP="006537C9">
          <w:pPr>
            <w:pStyle w:val="77C819EDCDB543FC90EEDC8E031CE792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3279AE280C00430DA71B81F4954B4408"/>
        <w:category>
          <w:name w:val="General"/>
          <w:gallery w:val="placeholder"/>
        </w:category>
        <w:types>
          <w:type w:val="bbPlcHdr"/>
        </w:types>
        <w:behaviors>
          <w:behavior w:val="content"/>
        </w:behaviors>
        <w:guid w:val="{83159C23-8674-45A6-8877-271E05A24AAB}"/>
      </w:docPartPr>
      <w:docPartBody>
        <w:p w:rsidR="008D2AD5" w:rsidRDefault="006537C9" w:rsidP="006537C9">
          <w:pPr>
            <w:pStyle w:val="3279AE280C00430DA71B81F4954B4408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D9CBE25D5188442387CD886C2D509018"/>
        <w:category>
          <w:name w:val="General"/>
          <w:gallery w:val="placeholder"/>
        </w:category>
        <w:types>
          <w:type w:val="bbPlcHdr"/>
        </w:types>
        <w:behaviors>
          <w:behavior w:val="content"/>
        </w:behaviors>
        <w:guid w:val="{7C53FFC1-A4AE-428D-8D43-D46B9BD290AC}"/>
      </w:docPartPr>
      <w:docPartBody>
        <w:p w:rsidR="008D2AD5" w:rsidRDefault="006537C9" w:rsidP="006537C9">
          <w:pPr>
            <w:pStyle w:val="D9CBE25D5188442387CD886C2D509018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C60371419C094A90BC4886624BA7FB4C"/>
        <w:category>
          <w:name w:val="General"/>
          <w:gallery w:val="placeholder"/>
        </w:category>
        <w:types>
          <w:type w:val="bbPlcHdr"/>
        </w:types>
        <w:behaviors>
          <w:behavior w:val="content"/>
        </w:behaviors>
        <w:guid w:val="{FA355482-A959-4CA9-B5C8-1AEC8F7F2406}"/>
      </w:docPartPr>
      <w:docPartBody>
        <w:p w:rsidR="008D2AD5" w:rsidRDefault="006537C9" w:rsidP="006537C9">
          <w:pPr>
            <w:pStyle w:val="C60371419C094A90BC4886624BA7FB4C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0E77B051A6ED4926ADD9DBC24D18F4B4"/>
        <w:category>
          <w:name w:val="General"/>
          <w:gallery w:val="placeholder"/>
        </w:category>
        <w:types>
          <w:type w:val="bbPlcHdr"/>
        </w:types>
        <w:behaviors>
          <w:behavior w:val="content"/>
        </w:behaviors>
        <w:guid w:val="{927D59BD-7DDE-4E02-A980-1FC2AABC0EAB}"/>
      </w:docPartPr>
      <w:docPartBody>
        <w:p w:rsidR="008D2AD5" w:rsidRDefault="006537C9" w:rsidP="006537C9">
          <w:pPr>
            <w:pStyle w:val="0E77B051A6ED4926ADD9DBC24D18F4B4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F86762D35CC64F37BF8ABA6C8FEEA3B9"/>
        <w:category>
          <w:name w:val="General"/>
          <w:gallery w:val="placeholder"/>
        </w:category>
        <w:types>
          <w:type w:val="bbPlcHdr"/>
        </w:types>
        <w:behaviors>
          <w:behavior w:val="content"/>
        </w:behaviors>
        <w:guid w:val="{E7C17FF2-2055-47FC-951C-7EF10AFE3107}"/>
      </w:docPartPr>
      <w:docPartBody>
        <w:p w:rsidR="008D2AD5" w:rsidRDefault="006537C9" w:rsidP="006537C9">
          <w:pPr>
            <w:pStyle w:val="F86762D35CC64F37BF8ABA6C8FEEA3B93"/>
          </w:pPr>
          <w:r w:rsidRPr="00C2748A">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63D28D2D4DCF48DF9C0D0450FCC9AC35"/>
        <w:category>
          <w:name w:val="General"/>
          <w:gallery w:val="placeholder"/>
        </w:category>
        <w:types>
          <w:type w:val="bbPlcHdr"/>
        </w:types>
        <w:behaviors>
          <w:behavior w:val="content"/>
        </w:behaviors>
        <w:guid w:val="{9CF8A5D3-573D-42FC-B21C-40C788FB22A5}"/>
      </w:docPartPr>
      <w:docPartBody>
        <w:p w:rsidR="008D2AD5" w:rsidRDefault="006537C9" w:rsidP="006537C9">
          <w:pPr>
            <w:pStyle w:val="63D28D2D4DCF48DF9C0D0450FCC9AC35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09A92C30C16E4D93A0183DF4B01D1A83"/>
        <w:category>
          <w:name w:val="General"/>
          <w:gallery w:val="placeholder"/>
        </w:category>
        <w:types>
          <w:type w:val="bbPlcHdr"/>
        </w:types>
        <w:behaviors>
          <w:behavior w:val="content"/>
        </w:behaviors>
        <w:guid w:val="{073045B4-4921-4FFE-B0DF-8F4C9B1610DB}"/>
      </w:docPartPr>
      <w:docPartBody>
        <w:p w:rsidR="008D2AD5" w:rsidRDefault="006537C9" w:rsidP="006537C9">
          <w:pPr>
            <w:pStyle w:val="09A92C30C16E4D93A0183DF4B01D1A83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4BB75F81B4934C55A85F93A9FF980FF9"/>
        <w:category>
          <w:name w:val="General"/>
          <w:gallery w:val="placeholder"/>
        </w:category>
        <w:types>
          <w:type w:val="bbPlcHdr"/>
        </w:types>
        <w:behaviors>
          <w:behavior w:val="content"/>
        </w:behaviors>
        <w:guid w:val="{96BD74A6-4605-4D98-8CE3-6CB0D5605868}"/>
      </w:docPartPr>
      <w:docPartBody>
        <w:p w:rsidR="008D2AD5" w:rsidRDefault="006537C9" w:rsidP="006537C9">
          <w:pPr>
            <w:pStyle w:val="4BB75F81B4934C55A85F93A9FF980FF93"/>
          </w:pPr>
          <w:r w:rsidRPr="00126513">
            <w:rPr>
              <w:rStyle w:val="Textodelmarcadordeposicin"/>
              <w:rFonts w:ascii="Verdana" w:eastAsia="Calibri" w:hAnsi="Verdana" w:cstheme="minorHAnsi"/>
              <w:sz w:val="18"/>
              <w:szCs w:val="18"/>
              <w:shd w:val="clear" w:color="auto" w:fill="FFF2CC" w:themeFill="accent4" w:themeFillTint="33"/>
              <w:lang w:val="en-US"/>
            </w:rPr>
            <w:t>Haga clic aquí para escribir texto.</w:t>
          </w:r>
        </w:p>
      </w:docPartBody>
    </w:docPart>
    <w:docPart>
      <w:docPartPr>
        <w:name w:val="39C27A5E48734854A0ADC2A19F835D44"/>
        <w:category>
          <w:name w:val="General"/>
          <w:gallery w:val="placeholder"/>
        </w:category>
        <w:types>
          <w:type w:val="bbPlcHdr"/>
        </w:types>
        <w:behaviors>
          <w:behavior w:val="content"/>
        </w:behaviors>
        <w:guid w:val="{A3700E96-EFA2-4F2D-BA16-9EF1A783362F}"/>
      </w:docPartPr>
      <w:docPartBody>
        <w:p w:rsidR="008D2AD5" w:rsidRDefault="006537C9" w:rsidP="006537C9">
          <w:pPr>
            <w:pStyle w:val="39C27A5E48734854A0ADC2A19F835D44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D349B5C577F34757AB47178DC1A6BB4C"/>
        <w:category>
          <w:name w:val="General"/>
          <w:gallery w:val="placeholder"/>
        </w:category>
        <w:types>
          <w:type w:val="bbPlcHdr"/>
        </w:types>
        <w:behaviors>
          <w:behavior w:val="content"/>
        </w:behaviors>
        <w:guid w:val="{7CB1472E-9B21-4C29-A231-A4046484F52A}"/>
      </w:docPartPr>
      <w:docPartBody>
        <w:p w:rsidR="008D2AD5" w:rsidRDefault="006537C9" w:rsidP="006537C9">
          <w:pPr>
            <w:pStyle w:val="D349B5C577F34757AB47178DC1A6BB4C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9ED213B9578142A6B5D5C1D5ED7CB13C"/>
        <w:category>
          <w:name w:val="General"/>
          <w:gallery w:val="placeholder"/>
        </w:category>
        <w:types>
          <w:type w:val="bbPlcHdr"/>
        </w:types>
        <w:behaviors>
          <w:behavior w:val="content"/>
        </w:behaviors>
        <w:guid w:val="{2D602AA0-87D7-480D-BA5F-494B6E50240F}"/>
      </w:docPartPr>
      <w:docPartBody>
        <w:p w:rsidR="008D2AD5" w:rsidRDefault="006537C9" w:rsidP="006537C9">
          <w:pPr>
            <w:pStyle w:val="9ED213B9578142A6B5D5C1D5ED7CB13C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01DC2519B2C843118DD509E2DA202CC4"/>
        <w:category>
          <w:name w:val="General"/>
          <w:gallery w:val="placeholder"/>
        </w:category>
        <w:types>
          <w:type w:val="bbPlcHdr"/>
        </w:types>
        <w:behaviors>
          <w:behavior w:val="content"/>
        </w:behaviors>
        <w:guid w:val="{A5743CE1-3559-49CB-B323-35441E762ED9}"/>
      </w:docPartPr>
      <w:docPartBody>
        <w:p w:rsidR="008D2AD5" w:rsidRDefault="006537C9" w:rsidP="006537C9">
          <w:pPr>
            <w:pStyle w:val="01DC2519B2C843118DD509E2DA202CC4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D21E141C8FBC403D87F55DBA26BF5B5E"/>
        <w:category>
          <w:name w:val="General"/>
          <w:gallery w:val="placeholder"/>
        </w:category>
        <w:types>
          <w:type w:val="bbPlcHdr"/>
        </w:types>
        <w:behaviors>
          <w:behavior w:val="content"/>
        </w:behaviors>
        <w:guid w:val="{7BF4F246-4187-46B5-A972-ABE6092EAFF1}"/>
      </w:docPartPr>
      <w:docPartBody>
        <w:p w:rsidR="008D2AD5" w:rsidRDefault="006537C9" w:rsidP="006537C9">
          <w:pPr>
            <w:pStyle w:val="D21E141C8FBC403D87F55DBA26BF5B5E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48BE8AF3119F48B28BF41708EB5888C9"/>
        <w:category>
          <w:name w:val="General"/>
          <w:gallery w:val="placeholder"/>
        </w:category>
        <w:types>
          <w:type w:val="bbPlcHdr"/>
        </w:types>
        <w:behaviors>
          <w:behavior w:val="content"/>
        </w:behaviors>
        <w:guid w:val="{24FDF87D-FDB9-478F-882A-D08090A9C484}"/>
      </w:docPartPr>
      <w:docPartBody>
        <w:p w:rsidR="008D2AD5" w:rsidRDefault="006537C9" w:rsidP="006537C9">
          <w:pPr>
            <w:pStyle w:val="48BE8AF3119F48B28BF41708EB5888C9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98AC7DF3E6F0497D9C3E386088823440"/>
        <w:category>
          <w:name w:val="General"/>
          <w:gallery w:val="placeholder"/>
        </w:category>
        <w:types>
          <w:type w:val="bbPlcHdr"/>
        </w:types>
        <w:behaviors>
          <w:behavior w:val="content"/>
        </w:behaviors>
        <w:guid w:val="{6A320D1D-9B7F-4948-8469-99C8C2DE4940}"/>
      </w:docPartPr>
      <w:docPartBody>
        <w:p w:rsidR="008D2AD5" w:rsidRDefault="006537C9" w:rsidP="006537C9">
          <w:pPr>
            <w:pStyle w:val="98AC7DF3E6F0497D9C3E386088823440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063E3B3F4A684D8AAD61122A763F7935"/>
        <w:category>
          <w:name w:val="General"/>
          <w:gallery w:val="placeholder"/>
        </w:category>
        <w:types>
          <w:type w:val="bbPlcHdr"/>
        </w:types>
        <w:behaviors>
          <w:behavior w:val="content"/>
        </w:behaviors>
        <w:guid w:val="{C19AF25A-2E05-43BB-BC40-61D191DA374F}"/>
      </w:docPartPr>
      <w:docPartBody>
        <w:p w:rsidR="008D2AD5" w:rsidRDefault="006537C9" w:rsidP="006537C9">
          <w:pPr>
            <w:pStyle w:val="063E3B3F4A684D8AAD61122A763F79353"/>
          </w:pPr>
          <w:r w:rsidRPr="00126513">
            <w:rPr>
              <w:rStyle w:val="Textodelmarcadordeposicin"/>
              <w:rFonts w:ascii="Verdana" w:eastAsia="Calibri" w:hAnsi="Verdana" w:cstheme="minorHAnsi"/>
              <w:sz w:val="18"/>
              <w:szCs w:val="18"/>
              <w:shd w:val="clear" w:color="auto" w:fill="FFF2CC" w:themeFill="accent4" w:themeFillTint="33"/>
              <w:lang w:val="en-GB"/>
            </w:rPr>
            <w:t>Haga clic aquí para escribir texto.</w:t>
          </w:r>
        </w:p>
      </w:docPartBody>
    </w:docPart>
    <w:docPart>
      <w:docPartPr>
        <w:name w:val="54442B72B7A64953A95D9862BBF26E66"/>
        <w:category>
          <w:name w:val="General"/>
          <w:gallery w:val="placeholder"/>
        </w:category>
        <w:types>
          <w:type w:val="bbPlcHdr"/>
        </w:types>
        <w:behaviors>
          <w:behavior w:val="content"/>
        </w:behaviors>
        <w:guid w:val="{C893AF0D-3D23-4245-A9F6-C0D8951EA24F}"/>
      </w:docPartPr>
      <w:docPartBody>
        <w:p w:rsidR="008D2AD5" w:rsidRDefault="006537C9" w:rsidP="006537C9">
          <w:pPr>
            <w:pStyle w:val="54442B72B7A64953A95D9862BBF26E663"/>
          </w:pPr>
          <w:r w:rsidRPr="00126513">
            <w:rPr>
              <w:rStyle w:val="Textodelmarcadordeposicin"/>
              <w:rFonts w:ascii="Verdana" w:eastAsia="Calibri" w:hAnsi="Verdana" w:cstheme="minorHAnsi"/>
              <w:sz w:val="18"/>
              <w:szCs w:val="18"/>
            </w:rPr>
            <w:t>Haga clic aquí para escribir texto.</w:t>
          </w:r>
        </w:p>
      </w:docPartBody>
    </w:docPart>
    <w:docPart>
      <w:docPartPr>
        <w:name w:val="F1E827D2E8BC4879AF17951546DFB131"/>
        <w:category>
          <w:name w:val="General"/>
          <w:gallery w:val="placeholder"/>
        </w:category>
        <w:types>
          <w:type w:val="bbPlcHdr"/>
        </w:types>
        <w:behaviors>
          <w:behavior w:val="content"/>
        </w:behaviors>
        <w:guid w:val="{C8CAA249-BB40-4AE8-A592-BAFEE6205629}"/>
      </w:docPartPr>
      <w:docPartBody>
        <w:p w:rsidR="008D2AD5" w:rsidRDefault="006537C9" w:rsidP="006537C9">
          <w:pPr>
            <w:pStyle w:val="F1E827D2E8BC4879AF17951546DFB1313"/>
          </w:pPr>
          <w:r w:rsidRPr="00126513">
            <w:rPr>
              <w:rStyle w:val="Textodelmarcadordeposicin"/>
              <w:rFonts w:ascii="Verdana" w:eastAsia="Calibri" w:hAnsi="Verdana" w:cstheme="minorHAnsi"/>
              <w:sz w:val="18"/>
              <w:szCs w:val="18"/>
            </w:rPr>
            <w:t>Haga clic aquí para escribir texto.</w:t>
          </w:r>
        </w:p>
      </w:docPartBody>
    </w:docPart>
    <w:docPart>
      <w:docPartPr>
        <w:name w:val="58B57AB34C7A45F4B5226EEFE2C85C2D"/>
        <w:category>
          <w:name w:val="General"/>
          <w:gallery w:val="placeholder"/>
        </w:category>
        <w:types>
          <w:type w:val="bbPlcHdr"/>
        </w:types>
        <w:behaviors>
          <w:behavior w:val="content"/>
        </w:behaviors>
        <w:guid w:val="{CCAEDD9E-2F30-4183-9025-33B3AF353A87}"/>
      </w:docPartPr>
      <w:docPartBody>
        <w:p w:rsidR="008D2AD5" w:rsidRDefault="006537C9" w:rsidP="006537C9">
          <w:pPr>
            <w:pStyle w:val="58B57AB34C7A45F4B5226EEFE2C85C2D3"/>
          </w:pPr>
          <w:r w:rsidRPr="00126513">
            <w:rPr>
              <w:rStyle w:val="Textodelmarcadordeposicin"/>
              <w:rFonts w:ascii="Verdana" w:eastAsia="Calibri" w:hAnsi="Verdana" w:cstheme="minorHAnsi"/>
              <w:sz w:val="18"/>
              <w:szCs w:val="18"/>
            </w:rPr>
            <w:t>Haga clic aquí para escribir texto.</w:t>
          </w:r>
        </w:p>
      </w:docPartBody>
    </w:docPart>
    <w:docPart>
      <w:docPartPr>
        <w:name w:val="C34AA57DFF2545F3A485CCF895CA97C0"/>
        <w:category>
          <w:name w:val="General"/>
          <w:gallery w:val="placeholder"/>
        </w:category>
        <w:types>
          <w:type w:val="bbPlcHdr"/>
        </w:types>
        <w:behaviors>
          <w:behavior w:val="content"/>
        </w:behaviors>
        <w:guid w:val="{349C6347-A5E9-47DE-A9B2-8542C45F9FF8}"/>
      </w:docPartPr>
      <w:docPartBody>
        <w:p w:rsidR="008D2AD5" w:rsidRDefault="006537C9" w:rsidP="006537C9">
          <w:pPr>
            <w:pStyle w:val="C34AA57DFF2545F3A485CCF895CA97C03"/>
          </w:pPr>
          <w:r w:rsidRPr="00126513">
            <w:rPr>
              <w:rStyle w:val="Textodelmarcadordeposicin"/>
              <w:rFonts w:ascii="Verdana" w:eastAsia="Calibri" w:hAnsi="Verdana" w:cstheme="minorHAnsi"/>
              <w:sz w:val="18"/>
              <w:szCs w:val="18"/>
            </w:rPr>
            <w:t>Haga clic aquí para escribir texto.</w:t>
          </w:r>
        </w:p>
      </w:docPartBody>
    </w:docPart>
    <w:docPart>
      <w:docPartPr>
        <w:name w:val="67D010A7F1F14D5C98CD5ED37B3CCF40"/>
        <w:category>
          <w:name w:val="General"/>
          <w:gallery w:val="placeholder"/>
        </w:category>
        <w:types>
          <w:type w:val="bbPlcHdr"/>
        </w:types>
        <w:behaviors>
          <w:behavior w:val="content"/>
        </w:behaviors>
        <w:guid w:val="{64682A4F-7BBD-473A-808C-FA0A5B458070}"/>
      </w:docPartPr>
      <w:docPartBody>
        <w:p w:rsidR="008D2AD5" w:rsidRDefault="008D2AD5" w:rsidP="008D2AD5">
          <w:pPr>
            <w:pStyle w:val="67D010A7F1F14D5C98CD5ED37B3CCF40"/>
          </w:pPr>
          <w:r w:rsidRPr="00425D25">
            <w:rPr>
              <w:rStyle w:val="Textodelmarcadordeposicin"/>
            </w:rPr>
            <w:t>Haga clic aquí para escribir texto.</w:t>
          </w:r>
        </w:p>
      </w:docPartBody>
    </w:docPart>
    <w:docPart>
      <w:docPartPr>
        <w:name w:val="F5253DB1BDD34BDB86F01D9226C6F5F1"/>
        <w:category>
          <w:name w:val="General"/>
          <w:gallery w:val="placeholder"/>
        </w:category>
        <w:types>
          <w:type w:val="bbPlcHdr"/>
        </w:types>
        <w:behaviors>
          <w:behavior w:val="content"/>
        </w:behaviors>
        <w:guid w:val="{6E2F9116-017B-4F34-84B2-963B2B104261}"/>
      </w:docPartPr>
      <w:docPartBody>
        <w:p w:rsidR="008D2AD5" w:rsidRDefault="008D2AD5" w:rsidP="008D2AD5">
          <w:pPr>
            <w:pStyle w:val="F5253DB1BDD34BDB86F01D9226C6F5F1"/>
          </w:pPr>
          <w:r w:rsidRPr="00425D25">
            <w:rPr>
              <w:rStyle w:val="Textodelmarcadordeposicin"/>
            </w:rPr>
            <w:t>Haga clic aquí para escribir texto.</w:t>
          </w:r>
        </w:p>
      </w:docPartBody>
    </w:docPart>
    <w:docPart>
      <w:docPartPr>
        <w:name w:val="761BF965E8D8462789FDDC36A03E4303"/>
        <w:category>
          <w:name w:val="General"/>
          <w:gallery w:val="placeholder"/>
        </w:category>
        <w:types>
          <w:type w:val="bbPlcHdr"/>
        </w:types>
        <w:behaviors>
          <w:behavior w:val="content"/>
        </w:behaviors>
        <w:guid w:val="{21CAFB7D-5946-430A-A26F-B979B2877A3F}"/>
      </w:docPartPr>
      <w:docPartBody>
        <w:p w:rsidR="008D2AD5" w:rsidRDefault="008D2AD5" w:rsidP="008D2AD5">
          <w:pPr>
            <w:pStyle w:val="761BF965E8D8462789FDDC36A03E4303"/>
          </w:pPr>
          <w:r w:rsidRPr="00425D25">
            <w:rPr>
              <w:rStyle w:val="Textodelmarcadordeposicin"/>
            </w:rPr>
            <w:t>Haga clic aquí para escribir texto.</w:t>
          </w:r>
        </w:p>
      </w:docPartBody>
    </w:docPart>
    <w:docPart>
      <w:docPartPr>
        <w:name w:val="9971F720EF1E476485C2E292EEF632A5"/>
        <w:category>
          <w:name w:val="General"/>
          <w:gallery w:val="placeholder"/>
        </w:category>
        <w:types>
          <w:type w:val="bbPlcHdr"/>
        </w:types>
        <w:behaviors>
          <w:behavior w:val="content"/>
        </w:behaviors>
        <w:guid w:val="{05C710BC-4B3B-48A3-B7E7-E7C8467C0F40}"/>
      </w:docPartPr>
      <w:docPartBody>
        <w:p w:rsidR="008D2AD5" w:rsidRDefault="006537C9" w:rsidP="006537C9">
          <w:pPr>
            <w:pStyle w:val="9971F720EF1E476485C2E292EEF632A53"/>
          </w:pPr>
          <w:r w:rsidRPr="00413842">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C71DA05F3145451AABD7C5620DC53317"/>
        <w:category>
          <w:name w:val="General"/>
          <w:gallery w:val="placeholder"/>
        </w:category>
        <w:types>
          <w:type w:val="bbPlcHdr"/>
        </w:types>
        <w:behaviors>
          <w:behavior w:val="content"/>
        </w:behaviors>
        <w:guid w:val="{F14EB693-67A4-4BFB-BFF8-3F63BD0FC72C}"/>
      </w:docPartPr>
      <w:docPartBody>
        <w:p w:rsidR="008D2AD5" w:rsidRDefault="006537C9" w:rsidP="006537C9">
          <w:pPr>
            <w:pStyle w:val="C71DA05F3145451AABD7C5620DC533173"/>
          </w:pPr>
          <w:r w:rsidRPr="004F6B37">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CA7CCDC8372A42A3A48E0DCB00C05B81"/>
        <w:category>
          <w:name w:val="General"/>
          <w:gallery w:val="placeholder"/>
        </w:category>
        <w:types>
          <w:type w:val="bbPlcHdr"/>
        </w:types>
        <w:behaviors>
          <w:behavior w:val="content"/>
        </w:behaviors>
        <w:guid w:val="{4BD7235C-E6F9-4C60-82B0-2D748F10EBF2}"/>
      </w:docPartPr>
      <w:docPartBody>
        <w:p w:rsidR="008D2AD5" w:rsidRDefault="006537C9" w:rsidP="006537C9">
          <w:pPr>
            <w:pStyle w:val="CA7CCDC8372A42A3A48E0DCB00C05B813"/>
          </w:pPr>
          <w:r w:rsidRPr="00126513">
            <w:rPr>
              <w:rStyle w:val="Textodelmarcadordeposicin"/>
              <w:rFonts w:ascii="Verdana" w:eastAsia="Calibri" w:hAnsi="Verdana" w:cstheme="minorHAnsi"/>
              <w:sz w:val="18"/>
              <w:szCs w:val="18"/>
            </w:rPr>
            <w:t>Haga clic aquí para escribir texto.</w:t>
          </w:r>
        </w:p>
      </w:docPartBody>
    </w:docPart>
    <w:docPart>
      <w:docPartPr>
        <w:name w:val="2DFB21F4BF0B450F9CE13E0EE6A71159"/>
        <w:category>
          <w:name w:val="General"/>
          <w:gallery w:val="placeholder"/>
        </w:category>
        <w:types>
          <w:type w:val="bbPlcHdr"/>
        </w:types>
        <w:behaviors>
          <w:behavior w:val="content"/>
        </w:behaviors>
        <w:guid w:val="{B5A36A61-E296-45D5-9E57-389F675E0645}"/>
      </w:docPartPr>
      <w:docPartBody>
        <w:p w:rsidR="008D2AD5" w:rsidRDefault="006537C9" w:rsidP="006537C9">
          <w:pPr>
            <w:pStyle w:val="2DFB21F4BF0B450F9CE13E0EE6A711593"/>
          </w:pPr>
          <w:r w:rsidRPr="00126513">
            <w:rPr>
              <w:rStyle w:val="Textodelmarcadordeposicin"/>
              <w:rFonts w:ascii="Verdana" w:eastAsia="Calibri" w:hAnsi="Verdana" w:cstheme="minorHAnsi"/>
              <w:sz w:val="18"/>
              <w:szCs w:val="18"/>
            </w:rPr>
            <w:t>Haga clic aquí para escribir texto.</w:t>
          </w:r>
        </w:p>
      </w:docPartBody>
    </w:docPart>
    <w:docPart>
      <w:docPartPr>
        <w:name w:val="A65D45BD8D434B3B8CE21A01748F64FC"/>
        <w:category>
          <w:name w:val="General"/>
          <w:gallery w:val="placeholder"/>
        </w:category>
        <w:types>
          <w:type w:val="bbPlcHdr"/>
        </w:types>
        <w:behaviors>
          <w:behavior w:val="content"/>
        </w:behaviors>
        <w:guid w:val="{7F88ECE5-7AE6-498A-BCC6-1993FC046BFA}"/>
      </w:docPartPr>
      <w:docPartBody>
        <w:p w:rsidR="008D2AD5" w:rsidRDefault="006537C9" w:rsidP="006537C9">
          <w:pPr>
            <w:pStyle w:val="A65D45BD8D434B3B8CE21A01748F64FC3"/>
          </w:pPr>
          <w:r w:rsidRPr="00126513">
            <w:rPr>
              <w:rStyle w:val="Textodelmarcadordeposicin"/>
              <w:rFonts w:ascii="Verdana" w:eastAsia="Calibri" w:hAnsi="Verdana" w:cstheme="minorHAnsi"/>
              <w:sz w:val="18"/>
              <w:szCs w:val="18"/>
            </w:rPr>
            <w:t>Haga clic aquí para escribir texto.</w:t>
          </w:r>
        </w:p>
      </w:docPartBody>
    </w:docPart>
    <w:docPart>
      <w:docPartPr>
        <w:name w:val="D1C7696CECA84F18BC9818FCA8E8A1C1"/>
        <w:category>
          <w:name w:val="General"/>
          <w:gallery w:val="placeholder"/>
        </w:category>
        <w:types>
          <w:type w:val="bbPlcHdr"/>
        </w:types>
        <w:behaviors>
          <w:behavior w:val="content"/>
        </w:behaviors>
        <w:guid w:val="{BB5D093C-F4A9-449D-846B-42D8401C2191}"/>
      </w:docPartPr>
      <w:docPartBody>
        <w:p w:rsidR="008D2AD5" w:rsidRDefault="006537C9" w:rsidP="006537C9">
          <w:pPr>
            <w:pStyle w:val="D1C7696CECA84F18BC9818FCA8E8A1C13"/>
          </w:pPr>
          <w:r w:rsidRPr="00126513">
            <w:rPr>
              <w:rStyle w:val="Textodelmarcadordeposicin"/>
              <w:rFonts w:ascii="Verdana" w:eastAsia="Calibri" w:hAnsi="Verdana" w:cstheme="minorHAnsi"/>
              <w:sz w:val="18"/>
              <w:szCs w:val="18"/>
            </w:rPr>
            <w:t>Haga clic aquí para escribir texto.</w:t>
          </w:r>
        </w:p>
      </w:docPartBody>
    </w:docPart>
    <w:docPart>
      <w:docPartPr>
        <w:name w:val="FF06B6597CDE4688807355FA3FD1939B"/>
        <w:category>
          <w:name w:val="General"/>
          <w:gallery w:val="placeholder"/>
        </w:category>
        <w:types>
          <w:type w:val="bbPlcHdr"/>
        </w:types>
        <w:behaviors>
          <w:behavior w:val="content"/>
        </w:behaviors>
        <w:guid w:val="{B335D96A-E9BD-4C89-BC79-650465B89D20}"/>
      </w:docPartPr>
      <w:docPartBody>
        <w:p w:rsidR="008D2AD5" w:rsidRDefault="006537C9" w:rsidP="006537C9">
          <w:pPr>
            <w:pStyle w:val="FF06B6597CDE4688807355FA3FD1939B3"/>
          </w:pPr>
          <w:r w:rsidRPr="00126513">
            <w:rPr>
              <w:rStyle w:val="Textodelmarcadordeposicin"/>
              <w:rFonts w:ascii="Verdana" w:eastAsia="Calibri" w:hAnsi="Verdana" w:cstheme="minorHAnsi"/>
              <w:sz w:val="18"/>
              <w:szCs w:val="18"/>
            </w:rPr>
            <w:t>Haga clic aquí para escribir texto.</w:t>
          </w:r>
        </w:p>
      </w:docPartBody>
    </w:docPart>
    <w:docPart>
      <w:docPartPr>
        <w:name w:val="09556D8EB65A494EA91018BF1D7DCEEE"/>
        <w:category>
          <w:name w:val="General"/>
          <w:gallery w:val="placeholder"/>
        </w:category>
        <w:types>
          <w:type w:val="bbPlcHdr"/>
        </w:types>
        <w:behaviors>
          <w:behavior w:val="content"/>
        </w:behaviors>
        <w:guid w:val="{16E42FE0-6608-4E59-8B3C-B9C77BF0AA56}"/>
      </w:docPartPr>
      <w:docPartBody>
        <w:p w:rsidR="008D2AD5" w:rsidRDefault="006537C9" w:rsidP="006537C9">
          <w:pPr>
            <w:pStyle w:val="09556D8EB65A494EA91018BF1D7DCEEE3"/>
          </w:pPr>
          <w:r w:rsidRPr="00126513">
            <w:rPr>
              <w:rStyle w:val="Textodelmarcadordeposicin"/>
              <w:rFonts w:ascii="Verdana" w:eastAsia="Calibri" w:hAnsi="Verdana" w:cstheme="minorHAnsi"/>
              <w:sz w:val="18"/>
              <w:szCs w:val="18"/>
            </w:rPr>
            <w:t>Haga clic aquí para escribir texto.</w:t>
          </w:r>
        </w:p>
      </w:docPartBody>
    </w:docPart>
    <w:docPart>
      <w:docPartPr>
        <w:name w:val="3D526B53C51D44FCA3483047CE4D1C6F"/>
        <w:category>
          <w:name w:val="General"/>
          <w:gallery w:val="placeholder"/>
        </w:category>
        <w:types>
          <w:type w:val="bbPlcHdr"/>
        </w:types>
        <w:behaviors>
          <w:behavior w:val="content"/>
        </w:behaviors>
        <w:guid w:val="{FA909298-6F21-4A5A-AF3D-5EDF698C7646}"/>
      </w:docPartPr>
      <w:docPartBody>
        <w:p w:rsidR="008D2AD5" w:rsidRDefault="008D2AD5" w:rsidP="008D2AD5">
          <w:pPr>
            <w:pStyle w:val="3D526B53C51D44FCA3483047CE4D1C6F"/>
          </w:pPr>
          <w:r w:rsidRPr="00425D25">
            <w:rPr>
              <w:rStyle w:val="Textodelmarcadordeposicin"/>
            </w:rPr>
            <w:t>Haga clic aquí para escribir texto.</w:t>
          </w:r>
        </w:p>
      </w:docPartBody>
    </w:docPart>
    <w:docPart>
      <w:docPartPr>
        <w:name w:val="4F340C64A4934DB8A62B7BE21C5D4455"/>
        <w:category>
          <w:name w:val="General"/>
          <w:gallery w:val="placeholder"/>
        </w:category>
        <w:types>
          <w:type w:val="bbPlcHdr"/>
        </w:types>
        <w:behaviors>
          <w:behavior w:val="content"/>
        </w:behaviors>
        <w:guid w:val="{6B63D12B-E825-4858-BE2B-FD827810E9C7}"/>
      </w:docPartPr>
      <w:docPartBody>
        <w:p w:rsidR="008D2AD5" w:rsidRDefault="008D2AD5" w:rsidP="008D2AD5">
          <w:pPr>
            <w:pStyle w:val="4F340C64A4934DB8A62B7BE21C5D4455"/>
          </w:pPr>
          <w:r w:rsidRPr="00425D25">
            <w:rPr>
              <w:rStyle w:val="Textodelmarcadordeposicin"/>
            </w:rPr>
            <w:t>Haga clic aquí para escribir texto.</w:t>
          </w:r>
        </w:p>
      </w:docPartBody>
    </w:docPart>
    <w:docPart>
      <w:docPartPr>
        <w:name w:val="8A7D4E30FFAD44B3B5B472648F5CF55F"/>
        <w:category>
          <w:name w:val="General"/>
          <w:gallery w:val="placeholder"/>
        </w:category>
        <w:types>
          <w:type w:val="bbPlcHdr"/>
        </w:types>
        <w:behaviors>
          <w:behavior w:val="content"/>
        </w:behaviors>
        <w:guid w:val="{6FFF59E3-1559-4B9A-86A3-1EDE6949D745}"/>
      </w:docPartPr>
      <w:docPartBody>
        <w:p w:rsidR="008D2AD5" w:rsidRDefault="006537C9" w:rsidP="006537C9">
          <w:pPr>
            <w:pStyle w:val="8A7D4E30FFAD44B3B5B472648F5CF55F3"/>
          </w:pPr>
          <w:r w:rsidRPr="00126513">
            <w:rPr>
              <w:rStyle w:val="Textodelmarcadordeposicin"/>
              <w:rFonts w:ascii="Verdana" w:eastAsia="Calibri" w:hAnsi="Verdana" w:cstheme="minorHAnsi"/>
              <w:sz w:val="18"/>
              <w:szCs w:val="18"/>
            </w:rPr>
            <w:t>Haga clic aquí para escribir texto.</w:t>
          </w:r>
        </w:p>
      </w:docPartBody>
    </w:docPart>
    <w:docPart>
      <w:docPartPr>
        <w:name w:val="6DAA3AAAE1DB4A98ACCC66BBFE0CD272"/>
        <w:category>
          <w:name w:val="General"/>
          <w:gallery w:val="placeholder"/>
        </w:category>
        <w:types>
          <w:type w:val="bbPlcHdr"/>
        </w:types>
        <w:behaviors>
          <w:behavior w:val="content"/>
        </w:behaviors>
        <w:guid w:val="{A3D24127-2409-4D61-90E4-C3C11F47E838}"/>
      </w:docPartPr>
      <w:docPartBody>
        <w:p w:rsidR="008D2AD5" w:rsidRDefault="006537C9" w:rsidP="006537C9">
          <w:pPr>
            <w:pStyle w:val="6DAA3AAAE1DB4A98ACCC66BBFE0CD2723"/>
          </w:pPr>
          <w:r w:rsidRPr="00126513">
            <w:rPr>
              <w:rStyle w:val="Textodelmarcadordeposicin"/>
              <w:rFonts w:ascii="Verdana" w:eastAsia="Calibri" w:hAnsi="Verdana" w:cstheme="minorHAnsi"/>
              <w:sz w:val="18"/>
              <w:szCs w:val="18"/>
            </w:rPr>
            <w:t>Haga clic aquí para escribir texto.</w:t>
          </w:r>
        </w:p>
      </w:docPartBody>
    </w:docPart>
    <w:docPart>
      <w:docPartPr>
        <w:name w:val="A12B0FA01EB14459B8089016A37AC66A"/>
        <w:category>
          <w:name w:val="General"/>
          <w:gallery w:val="placeholder"/>
        </w:category>
        <w:types>
          <w:type w:val="bbPlcHdr"/>
        </w:types>
        <w:behaviors>
          <w:behavior w:val="content"/>
        </w:behaviors>
        <w:guid w:val="{08CEA368-C5C1-446E-AA87-E4267CE32494}"/>
      </w:docPartPr>
      <w:docPartBody>
        <w:p w:rsidR="008D2AD5" w:rsidRDefault="006537C9" w:rsidP="006537C9">
          <w:pPr>
            <w:pStyle w:val="A12B0FA01EB14459B8089016A37AC66A3"/>
          </w:pPr>
          <w:r w:rsidRPr="00126513">
            <w:rPr>
              <w:rStyle w:val="Textodelmarcadordeposicin"/>
              <w:rFonts w:ascii="Verdana" w:eastAsia="Calibri" w:hAnsi="Verdana" w:cstheme="minorHAnsi"/>
              <w:sz w:val="18"/>
              <w:szCs w:val="18"/>
            </w:rPr>
            <w:t>Haga clic aquí para escribir texto.</w:t>
          </w:r>
        </w:p>
      </w:docPartBody>
    </w:docPart>
    <w:docPart>
      <w:docPartPr>
        <w:name w:val="B8C6619C92F9459D90A9592CF5BB7B9B"/>
        <w:category>
          <w:name w:val="General"/>
          <w:gallery w:val="placeholder"/>
        </w:category>
        <w:types>
          <w:type w:val="bbPlcHdr"/>
        </w:types>
        <w:behaviors>
          <w:behavior w:val="content"/>
        </w:behaviors>
        <w:guid w:val="{64084589-5143-4DFD-8F94-523F3CD6100E}"/>
      </w:docPartPr>
      <w:docPartBody>
        <w:p w:rsidR="008D2AD5" w:rsidRDefault="006537C9" w:rsidP="006537C9">
          <w:pPr>
            <w:pStyle w:val="B8C6619C92F9459D90A9592CF5BB7B9B3"/>
          </w:pPr>
          <w:r w:rsidRPr="00126513">
            <w:rPr>
              <w:rStyle w:val="Textodelmarcadordeposicin"/>
              <w:rFonts w:ascii="Verdana" w:eastAsia="Calibri" w:hAnsi="Verdana" w:cstheme="minorHAnsi"/>
              <w:sz w:val="18"/>
              <w:szCs w:val="18"/>
            </w:rPr>
            <w:t>Haga clic aquí para escribir texto.</w:t>
          </w:r>
        </w:p>
      </w:docPartBody>
    </w:docPart>
    <w:docPart>
      <w:docPartPr>
        <w:name w:val="8190DBDCC31A479FAB110FB55AD52353"/>
        <w:category>
          <w:name w:val="General"/>
          <w:gallery w:val="placeholder"/>
        </w:category>
        <w:types>
          <w:type w:val="bbPlcHdr"/>
        </w:types>
        <w:behaviors>
          <w:behavior w:val="content"/>
        </w:behaviors>
        <w:guid w:val="{0C28E7E8-9B85-411C-9EF8-178FF4B8A27F}"/>
      </w:docPartPr>
      <w:docPartBody>
        <w:p w:rsidR="00F8003E" w:rsidRDefault="006537C9" w:rsidP="006537C9">
          <w:pPr>
            <w:pStyle w:val="8190DBDCC31A479FAB110FB55AD523533"/>
          </w:pPr>
          <w:r w:rsidRPr="00126513">
            <w:rPr>
              <w:rStyle w:val="Textodelmarcadordeposicin"/>
              <w:rFonts w:ascii="Verdana" w:eastAsia="Calibri" w:hAnsi="Verdana" w:cstheme="minorHAnsi"/>
              <w:sz w:val="18"/>
              <w:szCs w:val="18"/>
            </w:rPr>
            <w:t>Haga clic aquí para escribir texto.</w:t>
          </w:r>
        </w:p>
      </w:docPartBody>
    </w:docPart>
    <w:docPart>
      <w:docPartPr>
        <w:name w:val="A22E4A2205E3402AA2D1D1FEAE026232"/>
        <w:category>
          <w:name w:val="General"/>
          <w:gallery w:val="placeholder"/>
        </w:category>
        <w:types>
          <w:type w:val="bbPlcHdr"/>
        </w:types>
        <w:behaviors>
          <w:behavior w:val="content"/>
        </w:behaviors>
        <w:guid w:val="{6BB67EBB-D323-41A6-A9EC-89BD3D9943DD}"/>
      </w:docPartPr>
      <w:docPartBody>
        <w:p w:rsidR="00F8003E" w:rsidRDefault="006537C9" w:rsidP="006537C9">
          <w:pPr>
            <w:pStyle w:val="A22E4A2205E3402AA2D1D1FEAE0262323"/>
          </w:pPr>
          <w:r w:rsidRPr="00126513">
            <w:rPr>
              <w:rStyle w:val="Textodelmarcadordeposicin"/>
              <w:rFonts w:ascii="Verdana" w:eastAsia="Calibri" w:hAnsi="Verdana" w:cstheme="minorHAnsi"/>
              <w:sz w:val="18"/>
              <w:szCs w:val="18"/>
            </w:rPr>
            <w:t>Haga clic aquí para escribir texto.</w:t>
          </w:r>
        </w:p>
      </w:docPartBody>
    </w:docPart>
    <w:docPart>
      <w:docPartPr>
        <w:name w:val="8CB69A01D9774B3593A4BB7690025D4B"/>
        <w:category>
          <w:name w:val="General"/>
          <w:gallery w:val="placeholder"/>
        </w:category>
        <w:types>
          <w:type w:val="bbPlcHdr"/>
        </w:types>
        <w:behaviors>
          <w:behavior w:val="content"/>
        </w:behaviors>
        <w:guid w:val="{015FAB5E-5909-4251-8AC3-39B51BCE37B3}"/>
      </w:docPartPr>
      <w:docPartBody>
        <w:p w:rsidR="00F8003E" w:rsidRDefault="006537C9" w:rsidP="006537C9">
          <w:pPr>
            <w:pStyle w:val="8CB69A01D9774B3593A4BB7690025D4B3"/>
          </w:pPr>
          <w:r w:rsidRPr="00126513">
            <w:rPr>
              <w:rStyle w:val="Textodelmarcadordeposicin"/>
              <w:rFonts w:ascii="Verdana" w:eastAsia="Calibri" w:hAnsi="Verdana" w:cstheme="minorHAnsi"/>
              <w:sz w:val="18"/>
              <w:szCs w:val="18"/>
            </w:rPr>
            <w:t>Haga clic aquí para escribir texto.</w:t>
          </w:r>
        </w:p>
      </w:docPartBody>
    </w:docPart>
    <w:docPart>
      <w:docPartPr>
        <w:name w:val="09CDCD1120964EFC9ACD536C776AFBFC"/>
        <w:category>
          <w:name w:val="General"/>
          <w:gallery w:val="placeholder"/>
        </w:category>
        <w:types>
          <w:type w:val="bbPlcHdr"/>
        </w:types>
        <w:behaviors>
          <w:behavior w:val="content"/>
        </w:behaviors>
        <w:guid w:val="{39E99712-4C17-4CD7-BD67-A88890ADF3F4}"/>
      </w:docPartPr>
      <w:docPartBody>
        <w:p w:rsidR="00F8003E" w:rsidRDefault="006537C9" w:rsidP="006537C9">
          <w:pPr>
            <w:pStyle w:val="09CDCD1120964EFC9ACD536C776AFBFC3"/>
          </w:pPr>
          <w:r w:rsidRPr="00126513">
            <w:rPr>
              <w:rStyle w:val="Textodelmarcadordeposicin"/>
              <w:rFonts w:ascii="Verdana" w:eastAsia="Calibri" w:hAnsi="Verdana" w:cstheme="minorHAnsi"/>
              <w:sz w:val="18"/>
              <w:szCs w:val="18"/>
            </w:rPr>
            <w:t>Haga clic aquí para escribir texto.</w:t>
          </w:r>
        </w:p>
      </w:docPartBody>
    </w:docPart>
    <w:docPart>
      <w:docPartPr>
        <w:name w:val="A467E9006FE34B01A49E07AEF7070958"/>
        <w:category>
          <w:name w:val="General"/>
          <w:gallery w:val="placeholder"/>
        </w:category>
        <w:types>
          <w:type w:val="bbPlcHdr"/>
        </w:types>
        <w:behaviors>
          <w:behavior w:val="content"/>
        </w:behaviors>
        <w:guid w:val="{8598C24C-65CF-4936-A56F-97E584EE16FC}"/>
      </w:docPartPr>
      <w:docPartBody>
        <w:p w:rsidR="00F8003E" w:rsidRDefault="006537C9" w:rsidP="006537C9">
          <w:pPr>
            <w:pStyle w:val="A467E9006FE34B01A49E07AEF70709583"/>
          </w:pPr>
          <w:r w:rsidRPr="00126513">
            <w:rPr>
              <w:rStyle w:val="Textodelmarcadordeposicin"/>
              <w:rFonts w:ascii="Verdana" w:eastAsia="Calibri" w:hAnsi="Verdana" w:cstheme="minorHAnsi"/>
              <w:sz w:val="18"/>
              <w:szCs w:val="18"/>
            </w:rPr>
            <w:t>Haga clic aquí para escribir texto.</w:t>
          </w:r>
        </w:p>
      </w:docPartBody>
    </w:docPart>
    <w:docPart>
      <w:docPartPr>
        <w:name w:val="39E683A22B294C85A64F24CA7FE913B5"/>
        <w:category>
          <w:name w:val="General"/>
          <w:gallery w:val="placeholder"/>
        </w:category>
        <w:types>
          <w:type w:val="bbPlcHdr"/>
        </w:types>
        <w:behaviors>
          <w:behavior w:val="content"/>
        </w:behaviors>
        <w:guid w:val="{8F333311-E774-429E-AC34-05D47A0D5646}"/>
      </w:docPartPr>
      <w:docPartBody>
        <w:p w:rsidR="00F8003E" w:rsidRDefault="006537C9" w:rsidP="006537C9">
          <w:pPr>
            <w:pStyle w:val="39E683A22B294C85A64F24CA7FE913B53"/>
          </w:pPr>
          <w:r w:rsidRPr="00126513">
            <w:rPr>
              <w:rStyle w:val="Textodelmarcadordeposicin"/>
              <w:rFonts w:ascii="Verdana" w:eastAsia="Calibri" w:hAnsi="Verdana" w:cstheme="minorHAnsi"/>
              <w:sz w:val="18"/>
              <w:szCs w:val="18"/>
            </w:rPr>
            <w:t>Haga clic aquí para escribir texto.</w:t>
          </w:r>
        </w:p>
      </w:docPartBody>
    </w:docPart>
    <w:docPart>
      <w:docPartPr>
        <w:name w:val="850F8AD4276C481DB56C93454230A946"/>
        <w:category>
          <w:name w:val="General"/>
          <w:gallery w:val="placeholder"/>
        </w:category>
        <w:types>
          <w:type w:val="bbPlcHdr"/>
        </w:types>
        <w:behaviors>
          <w:behavior w:val="content"/>
        </w:behaviors>
        <w:guid w:val="{E26AF718-5F3F-4C3A-8FFF-2A7EBB6F6FF8}"/>
      </w:docPartPr>
      <w:docPartBody>
        <w:p w:rsidR="00F8003E" w:rsidRDefault="006537C9" w:rsidP="006537C9">
          <w:pPr>
            <w:pStyle w:val="850F8AD4276C481DB56C93454230A9463"/>
          </w:pPr>
          <w:r w:rsidRPr="00126513">
            <w:rPr>
              <w:rStyle w:val="Textodelmarcadordeposicin"/>
              <w:rFonts w:ascii="Verdana" w:eastAsia="Calibri" w:hAnsi="Verdana" w:cstheme="minorHAnsi"/>
              <w:sz w:val="18"/>
              <w:szCs w:val="18"/>
            </w:rPr>
            <w:t>Haga clic aquí para escribir texto.</w:t>
          </w:r>
        </w:p>
      </w:docPartBody>
    </w:docPart>
    <w:docPart>
      <w:docPartPr>
        <w:name w:val="1DD41765590E432FBA9558655EDE15B2"/>
        <w:category>
          <w:name w:val="General"/>
          <w:gallery w:val="placeholder"/>
        </w:category>
        <w:types>
          <w:type w:val="bbPlcHdr"/>
        </w:types>
        <w:behaviors>
          <w:behavior w:val="content"/>
        </w:behaviors>
        <w:guid w:val="{4B673045-CF48-4F51-A0EB-3B563DB39989}"/>
      </w:docPartPr>
      <w:docPartBody>
        <w:p w:rsidR="00A959D2" w:rsidRDefault="006537C9" w:rsidP="006537C9">
          <w:pPr>
            <w:pStyle w:val="1DD41765590E432FBA9558655EDE15B23"/>
          </w:pPr>
          <w:r w:rsidRPr="00632E7B">
            <w:rPr>
              <w:rStyle w:val="Textodelmarcadordeposicin"/>
              <w:rFonts w:ascii="Verdana" w:eastAsia="Calibri" w:hAnsi="Verdana" w:cstheme="minorHAnsi"/>
              <w:color w:val="000000" w:themeColor="text1"/>
              <w:sz w:val="18"/>
              <w:szCs w:val="18"/>
            </w:rPr>
            <w:t>Haga clic aquí para escribir texto.</w:t>
          </w:r>
        </w:p>
      </w:docPartBody>
    </w:docPart>
    <w:docPart>
      <w:docPartPr>
        <w:name w:val="C887548586694AE0B286400C20AC9EC5"/>
        <w:category>
          <w:name w:val="General"/>
          <w:gallery w:val="placeholder"/>
        </w:category>
        <w:types>
          <w:type w:val="bbPlcHdr"/>
        </w:types>
        <w:behaviors>
          <w:behavior w:val="content"/>
        </w:behaviors>
        <w:guid w:val="{2C026F4D-0621-43B6-8047-9E6758AB35C5}"/>
      </w:docPartPr>
      <w:docPartBody>
        <w:p w:rsidR="00A959D2" w:rsidRDefault="0021073F" w:rsidP="0021073F">
          <w:pPr>
            <w:pStyle w:val="C887548586694AE0B286400C20AC9EC5"/>
          </w:pPr>
          <w:r w:rsidRPr="00425D25">
            <w:rPr>
              <w:rStyle w:val="Textodelmarcadordeposicin"/>
            </w:rPr>
            <w:t>Haga clic aquí para escribir texto.</w:t>
          </w:r>
        </w:p>
      </w:docPartBody>
    </w:docPart>
    <w:docPart>
      <w:docPartPr>
        <w:name w:val="528F1CB1363D46E182B530126BEDEAEF"/>
        <w:category>
          <w:name w:val="General"/>
          <w:gallery w:val="placeholder"/>
        </w:category>
        <w:types>
          <w:type w:val="bbPlcHdr"/>
        </w:types>
        <w:behaviors>
          <w:behavior w:val="content"/>
        </w:behaviors>
        <w:guid w:val="{96E59207-DF70-48FF-8083-5855413A585A}"/>
      </w:docPartPr>
      <w:docPartBody>
        <w:p w:rsidR="00A959D2" w:rsidRDefault="0021073F" w:rsidP="0021073F">
          <w:pPr>
            <w:pStyle w:val="528F1CB1363D46E182B530126BEDEAEF"/>
          </w:pPr>
          <w:r w:rsidRPr="00425D25">
            <w:rPr>
              <w:rStyle w:val="Textodelmarcadordeposicin"/>
            </w:rPr>
            <w:t>Haga clic aquí para escribir texto.</w:t>
          </w:r>
        </w:p>
      </w:docPartBody>
    </w:docPart>
    <w:docPart>
      <w:docPartPr>
        <w:name w:val="219D77FECEBB4CF9A7820501C88EC4E5"/>
        <w:category>
          <w:name w:val="General"/>
          <w:gallery w:val="placeholder"/>
        </w:category>
        <w:types>
          <w:type w:val="bbPlcHdr"/>
        </w:types>
        <w:behaviors>
          <w:behavior w:val="content"/>
        </w:behaviors>
        <w:guid w:val="{BB9E00D1-F02F-46AB-AD39-CDAF2E1791B0}"/>
      </w:docPartPr>
      <w:docPartBody>
        <w:p w:rsidR="00463BAE" w:rsidRDefault="006537C9" w:rsidP="006537C9">
          <w:pPr>
            <w:pStyle w:val="219D77FECEBB4CF9A7820501C88EC4E53"/>
          </w:pPr>
          <w:r w:rsidRPr="00126513">
            <w:rPr>
              <w:rStyle w:val="Textodelmarcadordeposicin"/>
              <w:rFonts w:ascii="Verdana" w:eastAsia="Calibri" w:hAnsi="Verdana" w:cstheme="minorHAnsi"/>
              <w:sz w:val="18"/>
              <w:szCs w:val="18"/>
            </w:rPr>
            <w:t>Haga clic aquí para escribir texto.</w:t>
          </w:r>
        </w:p>
      </w:docPartBody>
    </w:docPart>
    <w:docPart>
      <w:docPartPr>
        <w:name w:val="D1B7880FDD3B4EFA9DB3FD546AD13496"/>
        <w:category>
          <w:name w:val="General"/>
          <w:gallery w:val="placeholder"/>
        </w:category>
        <w:types>
          <w:type w:val="bbPlcHdr"/>
        </w:types>
        <w:behaviors>
          <w:behavior w:val="content"/>
        </w:behaviors>
        <w:guid w:val="{78B8313E-4951-4AC1-A542-7D6C0478C9FE}"/>
      </w:docPartPr>
      <w:docPartBody>
        <w:p w:rsidR="00463BAE" w:rsidRDefault="006537C9" w:rsidP="006537C9">
          <w:pPr>
            <w:pStyle w:val="D1B7880FDD3B4EFA9DB3FD546AD134963"/>
          </w:pPr>
          <w:r w:rsidRPr="00126513">
            <w:rPr>
              <w:rStyle w:val="Textodelmarcadordeposicin"/>
              <w:rFonts w:ascii="Verdana" w:eastAsia="Calibri" w:hAnsi="Verdana" w:cstheme="minorHAnsi"/>
              <w:sz w:val="18"/>
              <w:szCs w:val="18"/>
            </w:rPr>
            <w:t>Haga clic aquí para escribir texto.</w:t>
          </w:r>
        </w:p>
      </w:docPartBody>
    </w:docPart>
    <w:docPart>
      <w:docPartPr>
        <w:name w:val="849F8A9B9F4646139FFB2D6FC862F3CD"/>
        <w:category>
          <w:name w:val="General"/>
          <w:gallery w:val="placeholder"/>
        </w:category>
        <w:types>
          <w:type w:val="bbPlcHdr"/>
        </w:types>
        <w:behaviors>
          <w:behavior w:val="content"/>
        </w:behaviors>
        <w:guid w:val="{F9E0C66C-2486-407B-96F9-94A2DA4AFC2A}"/>
      </w:docPartPr>
      <w:docPartBody>
        <w:p w:rsidR="00463BAE" w:rsidRDefault="006537C9" w:rsidP="006537C9">
          <w:pPr>
            <w:pStyle w:val="849F8A9B9F4646139FFB2D6FC862F3CD3"/>
          </w:pPr>
          <w:r w:rsidRPr="00126513">
            <w:rPr>
              <w:rStyle w:val="Textodelmarcadordeposicin"/>
              <w:rFonts w:ascii="Verdana" w:eastAsia="Calibri" w:hAnsi="Verdana" w:cstheme="minorHAnsi"/>
              <w:sz w:val="18"/>
              <w:szCs w:val="18"/>
            </w:rPr>
            <w:t>Haga clic aquí para escribir texto.</w:t>
          </w:r>
        </w:p>
      </w:docPartBody>
    </w:docPart>
    <w:docPart>
      <w:docPartPr>
        <w:name w:val="74031E445F494EFBA0ADEF837BEB7070"/>
        <w:category>
          <w:name w:val="General"/>
          <w:gallery w:val="placeholder"/>
        </w:category>
        <w:types>
          <w:type w:val="bbPlcHdr"/>
        </w:types>
        <w:behaviors>
          <w:behavior w:val="content"/>
        </w:behaviors>
        <w:guid w:val="{5CA21EB6-D124-404C-A617-1CBF01B684DB}"/>
      </w:docPartPr>
      <w:docPartBody>
        <w:p w:rsidR="002C4D05" w:rsidRDefault="006537C9" w:rsidP="006537C9">
          <w:pPr>
            <w:pStyle w:val="74031E445F494EFBA0ADEF837BEB70703"/>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2F241757A0AF4A0A9E17D901C69EE8F1"/>
        <w:category>
          <w:name w:val="General"/>
          <w:gallery w:val="placeholder"/>
        </w:category>
        <w:types>
          <w:type w:val="bbPlcHdr"/>
        </w:types>
        <w:behaviors>
          <w:behavior w:val="content"/>
        </w:behaviors>
        <w:guid w:val="{2FAECA66-207C-4A7E-9BDF-920A8DD41322}"/>
      </w:docPartPr>
      <w:docPartBody>
        <w:p w:rsidR="00236067" w:rsidRDefault="006537C9" w:rsidP="006537C9">
          <w:pPr>
            <w:pStyle w:val="2F241757A0AF4A0A9E17D901C69EE8F13"/>
          </w:pPr>
          <w:r w:rsidRPr="007068F3">
            <w:rPr>
              <w:rStyle w:val="Textodelmarcadordeposicin"/>
              <w:rFonts w:ascii="Verdana" w:eastAsia="Calibri" w:hAnsi="Verdana" w:cstheme="minorHAnsi"/>
              <w:b w:val="0"/>
              <w:color w:val="000000" w:themeColor="text1"/>
              <w:sz w:val="16"/>
              <w:szCs w:val="16"/>
              <w:shd w:val="clear" w:color="auto" w:fill="FFF2CC" w:themeFill="accent4" w:themeFillTint="33"/>
            </w:rPr>
            <w:t>Haga clic aquí para escribir texto.</w:t>
          </w:r>
        </w:p>
      </w:docPartBody>
    </w:docPart>
    <w:docPart>
      <w:docPartPr>
        <w:name w:val="3247D4348DD1442290322B7016FED0DA"/>
        <w:category>
          <w:name w:val="General"/>
          <w:gallery w:val="placeholder"/>
        </w:category>
        <w:types>
          <w:type w:val="bbPlcHdr"/>
        </w:types>
        <w:behaviors>
          <w:behavior w:val="content"/>
        </w:behaviors>
        <w:guid w:val="{C3B26A3B-135C-40A8-B37A-3EEE2C40D620}"/>
      </w:docPartPr>
      <w:docPartBody>
        <w:p w:rsidR="00236067" w:rsidRDefault="00425D1E" w:rsidP="00425D1E">
          <w:pPr>
            <w:pStyle w:val="3247D4348DD1442290322B7016FED0DA"/>
          </w:pPr>
          <w:r w:rsidRPr="003500FA">
            <w:rPr>
              <w:rStyle w:val="Textodelmarcadordeposicin"/>
            </w:rPr>
            <w:t>Haga clic aquí para escribir texto.</w:t>
          </w:r>
        </w:p>
      </w:docPartBody>
    </w:docPart>
    <w:docPart>
      <w:docPartPr>
        <w:name w:val="1944E87A992E4AC488A242EFFACC099C"/>
        <w:category>
          <w:name w:val="General"/>
          <w:gallery w:val="placeholder"/>
        </w:category>
        <w:types>
          <w:type w:val="bbPlcHdr"/>
        </w:types>
        <w:behaviors>
          <w:behavior w:val="content"/>
        </w:behaviors>
        <w:guid w:val="{14953531-430A-46E3-B5F0-705737AF2779}"/>
      </w:docPartPr>
      <w:docPartBody>
        <w:p w:rsidR="00236067" w:rsidRDefault="00425D1E" w:rsidP="00425D1E">
          <w:pPr>
            <w:pStyle w:val="1944E87A992E4AC488A242EFFACC099C"/>
          </w:pPr>
          <w:r w:rsidRPr="003500FA">
            <w:rPr>
              <w:rStyle w:val="Textodelmarcadordeposicin"/>
            </w:rPr>
            <w:t>Haga clic aquí para escribir texto.</w:t>
          </w:r>
        </w:p>
      </w:docPartBody>
    </w:docPart>
    <w:docPart>
      <w:docPartPr>
        <w:name w:val="DDD97E87C27940A7AC9941A695DB30AA"/>
        <w:category>
          <w:name w:val="General"/>
          <w:gallery w:val="placeholder"/>
        </w:category>
        <w:types>
          <w:type w:val="bbPlcHdr"/>
        </w:types>
        <w:behaviors>
          <w:behavior w:val="content"/>
        </w:behaviors>
        <w:guid w:val="{24AFF2D7-9B35-4B9E-B31C-2AD357D3204D}"/>
      </w:docPartPr>
      <w:docPartBody>
        <w:p w:rsidR="00236067" w:rsidRDefault="00425D1E" w:rsidP="00425D1E">
          <w:pPr>
            <w:pStyle w:val="DDD97E87C27940A7AC9941A695DB30AA"/>
          </w:pPr>
          <w:r w:rsidRPr="003500FA">
            <w:rPr>
              <w:rStyle w:val="Textodelmarcadordeposicin"/>
            </w:rPr>
            <w:t>Haga clic aquí para escribir texto.</w:t>
          </w:r>
        </w:p>
      </w:docPartBody>
    </w:docPart>
    <w:docPart>
      <w:docPartPr>
        <w:name w:val="302E7E1B73584F539CD8972174FE051A"/>
        <w:category>
          <w:name w:val="General"/>
          <w:gallery w:val="placeholder"/>
        </w:category>
        <w:types>
          <w:type w:val="bbPlcHdr"/>
        </w:types>
        <w:behaviors>
          <w:behavior w:val="content"/>
        </w:behaviors>
        <w:guid w:val="{9ED541EE-B6CD-4D63-9AF2-F2CBC5CC3F2F}"/>
      </w:docPartPr>
      <w:docPartBody>
        <w:p w:rsidR="00236067" w:rsidRDefault="00425D1E" w:rsidP="00425D1E">
          <w:pPr>
            <w:pStyle w:val="302E7E1B73584F539CD8972174FE051A"/>
          </w:pPr>
          <w:r w:rsidRPr="003500FA">
            <w:rPr>
              <w:rStyle w:val="Textodelmarcadordeposicin"/>
            </w:rPr>
            <w:t>Haga clic aquí para escribir texto.</w:t>
          </w:r>
        </w:p>
      </w:docPartBody>
    </w:docPart>
    <w:docPart>
      <w:docPartPr>
        <w:name w:val="7EA643B4B98B4E61AABCB2DFBD78C051"/>
        <w:category>
          <w:name w:val="General"/>
          <w:gallery w:val="placeholder"/>
        </w:category>
        <w:types>
          <w:type w:val="bbPlcHdr"/>
        </w:types>
        <w:behaviors>
          <w:behavior w:val="content"/>
        </w:behaviors>
        <w:guid w:val="{6280977C-6E46-4E6F-BC7B-5EAD2AD7ABC1}"/>
      </w:docPartPr>
      <w:docPartBody>
        <w:p w:rsidR="00236067" w:rsidRDefault="00425D1E" w:rsidP="00425D1E">
          <w:pPr>
            <w:pStyle w:val="7EA643B4B98B4E61AABCB2DFBD78C051"/>
          </w:pPr>
          <w:r w:rsidRPr="003500FA">
            <w:rPr>
              <w:rStyle w:val="Textodelmarcadordeposicin"/>
            </w:rPr>
            <w:t>Haga clic aquí para escribir texto.</w:t>
          </w:r>
        </w:p>
      </w:docPartBody>
    </w:docPart>
    <w:docPart>
      <w:docPartPr>
        <w:name w:val="D94204EB5EA24DE7B6DAB019FE997526"/>
        <w:category>
          <w:name w:val="General"/>
          <w:gallery w:val="placeholder"/>
        </w:category>
        <w:types>
          <w:type w:val="bbPlcHdr"/>
        </w:types>
        <w:behaviors>
          <w:behavior w:val="content"/>
        </w:behaviors>
        <w:guid w:val="{7B65F6AF-BB95-4E5C-B4D1-D04502E5B704}"/>
      </w:docPartPr>
      <w:docPartBody>
        <w:p w:rsidR="00236067" w:rsidRDefault="00425D1E" w:rsidP="00425D1E">
          <w:pPr>
            <w:pStyle w:val="D94204EB5EA24DE7B6DAB019FE997526"/>
          </w:pPr>
          <w:r w:rsidRPr="003500FA">
            <w:rPr>
              <w:rStyle w:val="Textodelmarcadordeposicin"/>
            </w:rPr>
            <w:t>Haga clic aquí para escribir texto.</w:t>
          </w:r>
        </w:p>
      </w:docPartBody>
    </w:docPart>
    <w:docPart>
      <w:docPartPr>
        <w:name w:val="DA7322189F504EA6AD04D5D52EF90040"/>
        <w:category>
          <w:name w:val="General"/>
          <w:gallery w:val="placeholder"/>
        </w:category>
        <w:types>
          <w:type w:val="bbPlcHdr"/>
        </w:types>
        <w:behaviors>
          <w:behavior w:val="content"/>
        </w:behaviors>
        <w:guid w:val="{69A769E3-3DF9-4319-B234-EB24F842BFF7}"/>
      </w:docPartPr>
      <w:docPartBody>
        <w:p w:rsidR="00236067" w:rsidRDefault="00425D1E" w:rsidP="00425D1E">
          <w:pPr>
            <w:pStyle w:val="DA7322189F504EA6AD04D5D52EF90040"/>
          </w:pPr>
          <w:r w:rsidRPr="003500FA">
            <w:rPr>
              <w:rStyle w:val="Textodelmarcadordeposicin"/>
            </w:rPr>
            <w:t>Haga clic aquí para escribir texto.</w:t>
          </w:r>
        </w:p>
      </w:docPartBody>
    </w:docPart>
    <w:docPart>
      <w:docPartPr>
        <w:name w:val="6F43D7238DA54ABF805B35E2D975B732"/>
        <w:category>
          <w:name w:val="General"/>
          <w:gallery w:val="placeholder"/>
        </w:category>
        <w:types>
          <w:type w:val="bbPlcHdr"/>
        </w:types>
        <w:behaviors>
          <w:behavior w:val="content"/>
        </w:behaviors>
        <w:guid w:val="{B928C346-C505-4892-B4C2-F77D58D154E4}"/>
      </w:docPartPr>
      <w:docPartBody>
        <w:p w:rsidR="00236067" w:rsidRDefault="00425D1E" w:rsidP="00425D1E">
          <w:pPr>
            <w:pStyle w:val="6F43D7238DA54ABF805B35E2D975B732"/>
          </w:pPr>
          <w:r w:rsidRPr="003500FA">
            <w:rPr>
              <w:rStyle w:val="Textodelmarcadordeposicin"/>
            </w:rPr>
            <w:t>Haga clic aquí para escribir texto.</w:t>
          </w:r>
        </w:p>
      </w:docPartBody>
    </w:docPart>
    <w:docPart>
      <w:docPartPr>
        <w:name w:val="9C19E6A3084D453F9062F59CDD071F01"/>
        <w:category>
          <w:name w:val="General"/>
          <w:gallery w:val="placeholder"/>
        </w:category>
        <w:types>
          <w:type w:val="bbPlcHdr"/>
        </w:types>
        <w:behaviors>
          <w:behavior w:val="content"/>
        </w:behaviors>
        <w:guid w:val="{843A1CDB-40E0-49B9-9022-587A12FB4A0C}"/>
      </w:docPartPr>
      <w:docPartBody>
        <w:p w:rsidR="00236067" w:rsidRDefault="00425D1E" w:rsidP="00425D1E">
          <w:pPr>
            <w:pStyle w:val="9C19E6A3084D453F9062F59CDD071F01"/>
          </w:pPr>
          <w:r w:rsidRPr="003500FA">
            <w:rPr>
              <w:rStyle w:val="Textodelmarcadordeposicin"/>
            </w:rPr>
            <w:t>Haga clic aquí para escribir texto.</w:t>
          </w:r>
        </w:p>
      </w:docPartBody>
    </w:docPart>
    <w:docPart>
      <w:docPartPr>
        <w:name w:val="E95A873705144EF189066CBB333980E9"/>
        <w:category>
          <w:name w:val="General"/>
          <w:gallery w:val="placeholder"/>
        </w:category>
        <w:types>
          <w:type w:val="bbPlcHdr"/>
        </w:types>
        <w:behaviors>
          <w:behavior w:val="content"/>
        </w:behaviors>
        <w:guid w:val="{12EEE4DF-44B7-4ED0-B897-B64D21D5AC1B}"/>
      </w:docPartPr>
      <w:docPartBody>
        <w:p w:rsidR="00236067" w:rsidRDefault="00425D1E" w:rsidP="00425D1E">
          <w:pPr>
            <w:pStyle w:val="E95A873705144EF189066CBB333980E9"/>
          </w:pPr>
          <w:r w:rsidRPr="003500FA">
            <w:rPr>
              <w:rStyle w:val="Textodelmarcadordeposicin"/>
            </w:rPr>
            <w:t>Haga clic aquí para escribir texto.</w:t>
          </w:r>
        </w:p>
      </w:docPartBody>
    </w:docPart>
    <w:docPart>
      <w:docPartPr>
        <w:name w:val="EE07336F62FA4B82921EF952E5AC7129"/>
        <w:category>
          <w:name w:val="General"/>
          <w:gallery w:val="placeholder"/>
        </w:category>
        <w:types>
          <w:type w:val="bbPlcHdr"/>
        </w:types>
        <w:behaviors>
          <w:behavior w:val="content"/>
        </w:behaviors>
        <w:guid w:val="{E74E2B87-EF10-4864-A1B7-188A6858B3C3}"/>
      </w:docPartPr>
      <w:docPartBody>
        <w:p w:rsidR="00236067" w:rsidRDefault="00425D1E" w:rsidP="00425D1E">
          <w:pPr>
            <w:pStyle w:val="EE07336F62FA4B82921EF952E5AC7129"/>
          </w:pPr>
          <w:r w:rsidRPr="003500FA">
            <w:rPr>
              <w:rStyle w:val="Textodelmarcadordeposicin"/>
            </w:rPr>
            <w:t>Haga clic aquí para escribir texto.</w:t>
          </w:r>
        </w:p>
      </w:docPartBody>
    </w:docPart>
    <w:docPart>
      <w:docPartPr>
        <w:name w:val="05EF8F01256E4ACCA95CD43322A46585"/>
        <w:category>
          <w:name w:val="General"/>
          <w:gallery w:val="placeholder"/>
        </w:category>
        <w:types>
          <w:type w:val="bbPlcHdr"/>
        </w:types>
        <w:behaviors>
          <w:behavior w:val="content"/>
        </w:behaviors>
        <w:guid w:val="{70F325B2-2BCB-49CA-BB59-6FB49BE49FC6}"/>
      </w:docPartPr>
      <w:docPartBody>
        <w:p w:rsidR="00236067" w:rsidRDefault="00425D1E" w:rsidP="00425D1E">
          <w:pPr>
            <w:pStyle w:val="05EF8F01256E4ACCA95CD43322A46585"/>
          </w:pPr>
          <w:r w:rsidRPr="003500FA">
            <w:rPr>
              <w:rStyle w:val="Textodelmarcadordeposicin"/>
            </w:rPr>
            <w:t>Haga clic aquí para escribir texto.</w:t>
          </w:r>
        </w:p>
      </w:docPartBody>
    </w:docPart>
    <w:docPart>
      <w:docPartPr>
        <w:name w:val="628180F2E2324B05A24EBA52D67175B9"/>
        <w:category>
          <w:name w:val="General"/>
          <w:gallery w:val="placeholder"/>
        </w:category>
        <w:types>
          <w:type w:val="bbPlcHdr"/>
        </w:types>
        <w:behaviors>
          <w:behavior w:val="content"/>
        </w:behaviors>
        <w:guid w:val="{73FFB520-5423-443C-9055-1501C4037000}"/>
      </w:docPartPr>
      <w:docPartBody>
        <w:p w:rsidR="00236067" w:rsidRDefault="00425D1E" w:rsidP="00425D1E">
          <w:pPr>
            <w:pStyle w:val="628180F2E2324B05A24EBA52D67175B9"/>
          </w:pPr>
          <w:r w:rsidRPr="003500FA">
            <w:rPr>
              <w:rStyle w:val="Textodelmarcadordeposicin"/>
            </w:rPr>
            <w:t>Haga clic aquí para escribir texto.</w:t>
          </w:r>
        </w:p>
      </w:docPartBody>
    </w:docPart>
    <w:docPart>
      <w:docPartPr>
        <w:name w:val="E54EC1450BD1462CA6573AEAB2223E8D"/>
        <w:category>
          <w:name w:val="General"/>
          <w:gallery w:val="placeholder"/>
        </w:category>
        <w:types>
          <w:type w:val="bbPlcHdr"/>
        </w:types>
        <w:behaviors>
          <w:behavior w:val="content"/>
        </w:behaviors>
        <w:guid w:val="{AB0EF263-B346-4823-90F9-C37CCEBD2017}"/>
      </w:docPartPr>
      <w:docPartBody>
        <w:p w:rsidR="00236067" w:rsidRDefault="00425D1E" w:rsidP="00425D1E">
          <w:pPr>
            <w:pStyle w:val="E54EC1450BD1462CA6573AEAB2223E8D"/>
          </w:pPr>
          <w:r w:rsidRPr="003500FA">
            <w:rPr>
              <w:rStyle w:val="Textodelmarcadordeposicin"/>
            </w:rPr>
            <w:t>Haga clic aquí para escribir texto.</w:t>
          </w:r>
        </w:p>
      </w:docPartBody>
    </w:docPart>
    <w:docPart>
      <w:docPartPr>
        <w:name w:val="E8D3383A74A3406FB02C48F8A6E868CE"/>
        <w:category>
          <w:name w:val="General"/>
          <w:gallery w:val="placeholder"/>
        </w:category>
        <w:types>
          <w:type w:val="bbPlcHdr"/>
        </w:types>
        <w:behaviors>
          <w:behavior w:val="content"/>
        </w:behaviors>
        <w:guid w:val="{5B10C89A-9186-4A5D-8DA8-7E4A685D0458}"/>
      </w:docPartPr>
      <w:docPartBody>
        <w:p w:rsidR="00236067" w:rsidRDefault="006537C9" w:rsidP="006537C9">
          <w:pPr>
            <w:pStyle w:val="E8D3383A74A3406FB02C48F8A6E868CE3"/>
          </w:pPr>
          <w:r w:rsidRPr="007068F3">
            <w:rPr>
              <w:rStyle w:val="Textodelmarcadordeposicin"/>
              <w:rFonts w:ascii="Verdana" w:hAnsi="Verdana"/>
              <w:sz w:val="16"/>
              <w:szCs w:val="16"/>
              <w:shd w:val="clear" w:color="auto" w:fill="FFF2CC" w:themeFill="accent4" w:themeFillTint="33"/>
            </w:rPr>
            <w:t>Haga clic aquí para escribir texto.</w:t>
          </w:r>
        </w:p>
      </w:docPartBody>
    </w:docPart>
    <w:docPart>
      <w:docPartPr>
        <w:name w:val="85864A30DF474D898C8201594B9D90AA"/>
        <w:category>
          <w:name w:val="General"/>
          <w:gallery w:val="placeholder"/>
        </w:category>
        <w:types>
          <w:type w:val="bbPlcHdr"/>
        </w:types>
        <w:behaviors>
          <w:behavior w:val="content"/>
        </w:behaviors>
        <w:guid w:val="{389B3275-DB4D-478E-BAB3-99A046A0F0E9}"/>
      </w:docPartPr>
      <w:docPartBody>
        <w:p w:rsidR="00236067" w:rsidRDefault="00425D1E" w:rsidP="00425D1E">
          <w:pPr>
            <w:pStyle w:val="85864A30DF474D898C8201594B9D90AA"/>
          </w:pPr>
          <w:r w:rsidRPr="003500FA">
            <w:rPr>
              <w:rStyle w:val="Textodelmarcadordeposicin"/>
            </w:rPr>
            <w:t>Haga clic aquí para escribir texto.</w:t>
          </w:r>
        </w:p>
      </w:docPartBody>
    </w:docPart>
    <w:docPart>
      <w:docPartPr>
        <w:name w:val="6C9F9AF898064048A66E0C90A68159FE"/>
        <w:category>
          <w:name w:val="General"/>
          <w:gallery w:val="placeholder"/>
        </w:category>
        <w:types>
          <w:type w:val="bbPlcHdr"/>
        </w:types>
        <w:behaviors>
          <w:behavior w:val="content"/>
        </w:behaviors>
        <w:guid w:val="{A42A0783-662F-4B39-8BDF-CCD4DDE9615A}"/>
      </w:docPartPr>
      <w:docPartBody>
        <w:p w:rsidR="00236067" w:rsidRDefault="006537C9" w:rsidP="006537C9">
          <w:pPr>
            <w:pStyle w:val="6C9F9AF898064048A66E0C90A68159FE3"/>
          </w:pPr>
          <w:r w:rsidRPr="007068F3">
            <w:rPr>
              <w:rStyle w:val="Textodelmarcadordeposicin"/>
              <w:rFonts w:ascii="Verdana" w:hAnsi="Verdana"/>
              <w:sz w:val="16"/>
              <w:szCs w:val="16"/>
              <w:shd w:val="clear" w:color="auto" w:fill="FFF2CC" w:themeFill="accent4" w:themeFillTint="33"/>
            </w:rPr>
            <w:t>Haga clic aquí para escribir texto.</w:t>
          </w:r>
        </w:p>
      </w:docPartBody>
    </w:docPart>
    <w:docPart>
      <w:docPartPr>
        <w:name w:val="A58DCAAA05794D7A93DCBB049F69CACA"/>
        <w:category>
          <w:name w:val="General"/>
          <w:gallery w:val="placeholder"/>
        </w:category>
        <w:types>
          <w:type w:val="bbPlcHdr"/>
        </w:types>
        <w:behaviors>
          <w:behavior w:val="content"/>
        </w:behaviors>
        <w:guid w:val="{7A596CD9-EC8C-4909-8E8F-9E2B6F42C17B}"/>
      </w:docPartPr>
      <w:docPartBody>
        <w:p w:rsidR="00236067" w:rsidRDefault="00425D1E" w:rsidP="00425D1E">
          <w:pPr>
            <w:pStyle w:val="A58DCAAA05794D7A93DCBB049F69CACA"/>
          </w:pPr>
          <w:r w:rsidRPr="003500FA">
            <w:rPr>
              <w:rStyle w:val="Textodelmarcadordeposicin"/>
            </w:rPr>
            <w:t>Haga clic aquí para escribir texto.</w:t>
          </w:r>
        </w:p>
      </w:docPartBody>
    </w:docPart>
    <w:docPart>
      <w:docPartPr>
        <w:name w:val="1E30891CB4C44B9EB1DF0C109EDFFB71"/>
        <w:category>
          <w:name w:val="General"/>
          <w:gallery w:val="placeholder"/>
        </w:category>
        <w:types>
          <w:type w:val="bbPlcHdr"/>
        </w:types>
        <w:behaviors>
          <w:behavior w:val="content"/>
        </w:behaviors>
        <w:guid w:val="{C31662FA-E271-498A-9212-3D110A2567BF}"/>
      </w:docPartPr>
      <w:docPartBody>
        <w:p w:rsidR="00236067" w:rsidRDefault="006537C9" w:rsidP="006537C9">
          <w:pPr>
            <w:pStyle w:val="1E30891CB4C44B9EB1DF0C109EDFFB71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94863470AE9D49579A31403551560C11"/>
        <w:category>
          <w:name w:val="General"/>
          <w:gallery w:val="placeholder"/>
        </w:category>
        <w:types>
          <w:type w:val="bbPlcHdr"/>
        </w:types>
        <w:behaviors>
          <w:behavior w:val="content"/>
        </w:behaviors>
        <w:guid w:val="{4E331035-789B-4613-9394-E07909D1509A}"/>
      </w:docPartPr>
      <w:docPartBody>
        <w:p w:rsidR="00236067" w:rsidRDefault="00425D1E" w:rsidP="00425D1E">
          <w:pPr>
            <w:pStyle w:val="94863470AE9D49579A31403551560C11"/>
          </w:pPr>
          <w:r w:rsidRPr="003500FA">
            <w:rPr>
              <w:rStyle w:val="Textodelmarcadordeposicin"/>
            </w:rPr>
            <w:t>Haga clic aquí para escribir texto.</w:t>
          </w:r>
        </w:p>
      </w:docPartBody>
    </w:docPart>
    <w:docPart>
      <w:docPartPr>
        <w:name w:val="08AB513CB5B243E5B8D482529423B181"/>
        <w:category>
          <w:name w:val="General"/>
          <w:gallery w:val="placeholder"/>
        </w:category>
        <w:types>
          <w:type w:val="bbPlcHdr"/>
        </w:types>
        <w:behaviors>
          <w:behavior w:val="content"/>
        </w:behaviors>
        <w:guid w:val="{07149282-B838-4DF7-B4FE-5D9B93EBAF5C}"/>
      </w:docPartPr>
      <w:docPartBody>
        <w:p w:rsidR="00236067" w:rsidRDefault="006537C9" w:rsidP="006537C9">
          <w:pPr>
            <w:pStyle w:val="08AB513CB5B243E5B8D482529423B181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EB0B4AE81FCC4047A87601D5EEA7DF9F"/>
        <w:category>
          <w:name w:val="General"/>
          <w:gallery w:val="placeholder"/>
        </w:category>
        <w:types>
          <w:type w:val="bbPlcHdr"/>
        </w:types>
        <w:behaviors>
          <w:behavior w:val="content"/>
        </w:behaviors>
        <w:guid w:val="{F6F68629-191E-4683-936D-DA37C3A19781}"/>
      </w:docPartPr>
      <w:docPartBody>
        <w:p w:rsidR="00236067" w:rsidRDefault="00425D1E" w:rsidP="00425D1E">
          <w:pPr>
            <w:pStyle w:val="EB0B4AE81FCC4047A87601D5EEA7DF9F"/>
          </w:pPr>
          <w:r w:rsidRPr="003500FA">
            <w:rPr>
              <w:rStyle w:val="Textodelmarcadordeposicin"/>
            </w:rPr>
            <w:t>Haga clic aquí para escribir texto.</w:t>
          </w:r>
        </w:p>
      </w:docPartBody>
    </w:docPart>
    <w:docPart>
      <w:docPartPr>
        <w:name w:val="C1C653007ACE41F48937762467F3FD02"/>
        <w:category>
          <w:name w:val="General"/>
          <w:gallery w:val="placeholder"/>
        </w:category>
        <w:types>
          <w:type w:val="bbPlcHdr"/>
        </w:types>
        <w:behaviors>
          <w:behavior w:val="content"/>
        </w:behaviors>
        <w:guid w:val="{A33B6E5A-23C2-482D-A2F0-8964604C5E54}"/>
      </w:docPartPr>
      <w:docPartBody>
        <w:p w:rsidR="00236067" w:rsidRDefault="006537C9" w:rsidP="006537C9">
          <w:pPr>
            <w:pStyle w:val="C1C653007ACE41F48937762467F3FD02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48FA946CF6F7460482D11126271FD380"/>
        <w:category>
          <w:name w:val="General"/>
          <w:gallery w:val="placeholder"/>
        </w:category>
        <w:types>
          <w:type w:val="bbPlcHdr"/>
        </w:types>
        <w:behaviors>
          <w:behavior w:val="content"/>
        </w:behaviors>
        <w:guid w:val="{AF5ADEB6-03D6-4C46-BB5F-30D9250617B0}"/>
      </w:docPartPr>
      <w:docPartBody>
        <w:p w:rsidR="00236067" w:rsidRDefault="00425D1E" w:rsidP="00425D1E">
          <w:pPr>
            <w:pStyle w:val="48FA946CF6F7460482D11126271FD380"/>
          </w:pPr>
          <w:r w:rsidRPr="003500FA">
            <w:rPr>
              <w:rStyle w:val="Textodelmarcadordeposicin"/>
            </w:rPr>
            <w:t>Haga clic aquí para escribir texto.</w:t>
          </w:r>
        </w:p>
      </w:docPartBody>
    </w:docPart>
    <w:docPart>
      <w:docPartPr>
        <w:name w:val="3537518C3A76455991308ED10D0781FA"/>
        <w:category>
          <w:name w:val="General"/>
          <w:gallery w:val="placeholder"/>
        </w:category>
        <w:types>
          <w:type w:val="bbPlcHdr"/>
        </w:types>
        <w:behaviors>
          <w:behavior w:val="content"/>
        </w:behaviors>
        <w:guid w:val="{ED5CB0FC-05A0-44EC-8208-B94117933128}"/>
      </w:docPartPr>
      <w:docPartBody>
        <w:p w:rsidR="00236067" w:rsidRDefault="006537C9" w:rsidP="006537C9">
          <w:pPr>
            <w:pStyle w:val="3537518C3A76455991308ED10D0781FA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7EEA2E26889C4CDA84441E799A6788E1"/>
        <w:category>
          <w:name w:val="General"/>
          <w:gallery w:val="placeholder"/>
        </w:category>
        <w:types>
          <w:type w:val="bbPlcHdr"/>
        </w:types>
        <w:behaviors>
          <w:behavior w:val="content"/>
        </w:behaviors>
        <w:guid w:val="{2DAA0C25-9901-4812-872D-9024DF9D8CFD}"/>
      </w:docPartPr>
      <w:docPartBody>
        <w:p w:rsidR="00236067" w:rsidRDefault="00425D1E" w:rsidP="00425D1E">
          <w:pPr>
            <w:pStyle w:val="7EEA2E26889C4CDA84441E799A6788E1"/>
          </w:pPr>
          <w:r w:rsidRPr="003500FA">
            <w:rPr>
              <w:rStyle w:val="Textodelmarcadordeposicin"/>
            </w:rPr>
            <w:t>Haga clic aquí para escribir texto.</w:t>
          </w:r>
        </w:p>
      </w:docPartBody>
    </w:docPart>
    <w:docPart>
      <w:docPartPr>
        <w:name w:val="597D5A1FF4A8419481DDF573919617E0"/>
        <w:category>
          <w:name w:val="General"/>
          <w:gallery w:val="placeholder"/>
        </w:category>
        <w:types>
          <w:type w:val="bbPlcHdr"/>
        </w:types>
        <w:behaviors>
          <w:behavior w:val="content"/>
        </w:behaviors>
        <w:guid w:val="{9EC36229-BCB0-4B90-B45E-CF7F20978EAD}"/>
      </w:docPartPr>
      <w:docPartBody>
        <w:p w:rsidR="00236067" w:rsidRDefault="006537C9" w:rsidP="006537C9">
          <w:pPr>
            <w:pStyle w:val="597D5A1FF4A8419481DDF573919617E0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C1A7A72389834792B688210CA38D9E99"/>
        <w:category>
          <w:name w:val="General"/>
          <w:gallery w:val="placeholder"/>
        </w:category>
        <w:types>
          <w:type w:val="bbPlcHdr"/>
        </w:types>
        <w:behaviors>
          <w:behavior w:val="content"/>
        </w:behaviors>
        <w:guid w:val="{F1B79B58-ABBB-4958-92E0-737E3D14EBAF}"/>
      </w:docPartPr>
      <w:docPartBody>
        <w:p w:rsidR="00236067" w:rsidRDefault="00425D1E" w:rsidP="00425D1E">
          <w:pPr>
            <w:pStyle w:val="C1A7A72389834792B688210CA38D9E99"/>
          </w:pPr>
          <w:r w:rsidRPr="003500FA">
            <w:rPr>
              <w:rStyle w:val="Textodelmarcadordeposicin"/>
            </w:rPr>
            <w:t>Haga clic aquí para escribir texto.</w:t>
          </w:r>
        </w:p>
      </w:docPartBody>
    </w:docPart>
    <w:docPart>
      <w:docPartPr>
        <w:name w:val="ED4171164F734AC79DC10B47FECEE508"/>
        <w:category>
          <w:name w:val="General"/>
          <w:gallery w:val="placeholder"/>
        </w:category>
        <w:types>
          <w:type w:val="bbPlcHdr"/>
        </w:types>
        <w:behaviors>
          <w:behavior w:val="content"/>
        </w:behaviors>
        <w:guid w:val="{9FF9637B-756F-4D10-911D-9A8AF31FF603}"/>
      </w:docPartPr>
      <w:docPartBody>
        <w:p w:rsidR="00236067" w:rsidRDefault="006537C9" w:rsidP="006537C9">
          <w:pPr>
            <w:pStyle w:val="ED4171164F734AC79DC10B47FECEE508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1322340E2DEF402E8AEE0ED7F1750CCD"/>
        <w:category>
          <w:name w:val="General"/>
          <w:gallery w:val="placeholder"/>
        </w:category>
        <w:types>
          <w:type w:val="bbPlcHdr"/>
        </w:types>
        <w:behaviors>
          <w:behavior w:val="content"/>
        </w:behaviors>
        <w:guid w:val="{587614E6-257F-4EEB-8060-E5974D9EE53C}"/>
      </w:docPartPr>
      <w:docPartBody>
        <w:p w:rsidR="00236067" w:rsidRDefault="00425D1E" w:rsidP="00425D1E">
          <w:pPr>
            <w:pStyle w:val="1322340E2DEF402E8AEE0ED7F1750CCD"/>
          </w:pPr>
          <w:r w:rsidRPr="003500FA">
            <w:rPr>
              <w:rStyle w:val="Textodelmarcadordeposicin"/>
            </w:rPr>
            <w:t>Haga clic aquí para escribir texto.</w:t>
          </w:r>
        </w:p>
      </w:docPartBody>
    </w:docPart>
    <w:docPart>
      <w:docPartPr>
        <w:name w:val="CD3F9ACE11D74169B8B15285CC50E32B"/>
        <w:category>
          <w:name w:val="General"/>
          <w:gallery w:val="placeholder"/>
        </w:category>
        <w:types>
          <w:type w:val="bbPlcHdr"/>
        </w:types>
        <w:behaviors>
          <w:behavior w:val="content"/>
        </w:behaviors>
        <w:guid w:val="{ACFF9162-DB36-432D-AA5B-E54096ADA30A}"/>
      </w:docPartPr>
      <w:docPartBody>
        <w:p w:rsidR="00236067" w:rsidRDefault="006537C9" w:rsidP="006537C9">
          <w:pPr>
            <w:pStyle w:val="CD3F9ACE11D74169B8B15285CC50E32B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23BE5CDA41BE474E90A52EFA2EB6A9DE"/>
        <w:category>
          <w:name w:val="General"/>
          <w:gallery w:val="placeholder"/>
        </w:category>
        <w:types>
          <w:type w:val="bbPlcHdr"/>
        </w:types>
        <w:behaviors>
          <w:behavior w:val="content"/>
        </w:behaviors>
        <w:guid w:val="{A4A8824E-2561-4F68-A14B-C07EADC2CA82}"/>
      </w:docPartPr>
      <w:docPartBody>
        <w:p w:rsidR="00236067" w:rsidRDefault="00425D1E" w:rsidP="00425D1E">
          <w:pPr>
            <w:pStyle w:val="23BE5CDA41BE474E90A52EFA2EB6A9DE"/>
          </w:pPr>
          <w:r w:rsidRPr="003500FA">
            <w:rPr>
              <w:rStyle w:val="Textodelmarcadordeposicin"/>
            </w:rPr>
            <w:t>Haga clic aquí para escribir texto.</w:t>
          </w:r>
        </w:p>
      </w:docPartBody>
    </w:docPart>
    <w:docPart>
      <w:docPartPr>
        <w:name w:val="D3DE2800FD6B40A2875CEA522E7B85B2"/>
        <w:category>
          <w:name w:val="General"/>
          <w:gallery w:val="placeholder"/>
        </w:category>
        <w:types>
          <w:type w:val="bbPlcHdr"/>
        </w:types>
        <w:behaviors>
          <w:behavior w:val="content"/>
        </w:behaviors>
        <w:guid w:val="{828393F5-2F21-41D2-9995-F1F4D11992C1}"/>
      </w:docPartPr>
      <w:docPartBody>
        <w:p w:rsidR="00236067" w:rsidRDefault="006537C9" w:rsidP="006537C9">
          <w:pPr>
            <w:pStyle w:val="D3DE2800FD6B40A2875CEA522E7B85B2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F5BB1D0E93AF497EB3E1CD2D09B44134"/>
        <w:category>
          <w:name w:val="General"/>
          <w:gallery w:val="placeholder"/>
        </w:category>
        <w:types>
          <w:type w:val="bbPlcHdr"/>
        </w:types>
        <w:behaviors>
          <w:behavior w:val="content"/>
        </w:behaviors>
        <w:guid w:val="{AE5935E2-B408-4EFD-8620-50506269EB22}"/>
      </w:docPartPr>
      <w:docPartBody>
        <w:p w:rsidR="00236067" w:rsidRDefault="006537C9" w:rsidP="006537C9">
          <w:pPr>
            <w:pStyle w:val="F5BB1D0E93AF497EB3E1CD2D09B44134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30C3614761FF43C69151EE57DB8EFA59"/>
        <w:category>
          <w:name w:val="General"/>
          <w:gallery w:val="placeholder"/>
        </w:category>
        <w:types>
          <w:type w:val="bbPlcHdr"/>
        </w:types>
        <w:behaviors>
          <w:behavior w:val="content"/>
        </w:behaviors>
        <w:guid w:val="{A0DF5D94-B058-4C7F-99A3-8FC6964574E0}"/>
      </w:docPartPr>
      <w:docPartBody>
        <w:p w:rsidR="00236067" w:rsidRDefault="00425D1E" w:rsidP="00425D1E">
          <w:pPr>
            <w:pStyle w:val="30C3614761FF43C69151EE57DB8EFA59"/>
          </w:pPr>
          <w:r w:rsidRPr="003500FA">
            <w:rPr>
              <w:rStyle w:val="Textodelmarcadordeposicin"/>
            </w:rPr>
            <w:t>Haga clic aquí para escribir texto.</w:t>
          </w:r>
        </w:p>
      </w:docPartBody>
    </w:docPart>
    <w:docPart>
      <w:docPartPr>
        <w:name w:val="BE0FE622C4CD42ABBA037ADA96E3BB16"/>
        <w:category>
          <w:name w:val="General"/>
          <w:gallery w:val="placeholder"/>
        </w:category>
        <w:types>
          <w:type w:val="bbPlcHdr"/>
        </w:types>
        <w:behaviors>
          <w:behavior w:val="content"/>
        </w:behaviors>
        <w:guid w:val="{2BF40EA8-5D5C-47E3-BFCF-9FACA9547462}"/>
      </w:docPartPr>
      <w:docPartBody>
        <w:p w:rsidR="00236067" w:rsidRDefault="006537C9" w:rsidP="006537C9">
          <w:pPr>
            <w:pStyle w:val="BE0FE622C4CD42ABBA037ADA96E3BB16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2FE3683AFDA941DA9725DEAB7983744A"/>
        <w:category>
          <w:name w:val="General"/>
          <w:gallery w:val="placeholder"/>
        </w:category>
        <w:types>
          <w:type w:val="bbPlcHdr"/>
        </w:types>
        <w:behaviors>
          <w:behavior w:val="content"/>
        </w:behaviors>
        <w:guid w:val="{53FFD20F-9FAE-44D0-A9A1-0524280AC381}"/>
      </w:docPartPr>
      <w:docPartBody>
        <w:p w:rsidR="00236067" w:rsidRDefault="00425D1E" w:rsidP="00425D1E">
          <w:pPr>
            <w:pStyle w:val="2FE3683AFDA941DA9725DEAB7983744A"/>
          </w:pPr>
          <w:r w:rsidRPr="003500FA">
            <w:rPr>
              <w:rStyle w:val="Textodelmarcadordeposicin"/>
            </w:rPr>
            <w:t>Haga clic aquí para escribir texto.</w:t>
          </w:r>
        </w:p>
      </w:docPartBody>
    </w:docPart>
    <w:docPart>
      <w:docPartPr>
        <w:name w:val="92901DC251124AF69514112171ED7282"/>
        <w:category>
          <w:name w:val="General"/>
          <w:gallery w:val="placeholder"/>
        </w:category>
        <w:types>
          <w:type w:val="bbPlcHdr"/>
        </w:types>
        <w:behaviors>
          <w:behavior w:val="content"/>
        </w:behaviors>
        <w:guid w:val="{F8BB423F-7AE5-4F95-B57F-91013A299719}"/>
      </w:docPartPr>
      <w:docPartBody>
        <w:p w:rsidR="00236067" w:rsidRDefault="006537C9" w:rsidP="006537C9">
          <w:pPr>
            <w:pStyle w:val="92901DC251124AF69514112171ED7282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35E450627A544CA8A449712DFC039A93"/>
        <w:category>
          <w:name w:val="General"/>
          <w:gallery w:val="placeholder"/>
        </w:category>
        <w:types>
          <w:type w:val="bbPlcHdr"/>
        </w:types>
        <w:behaviors>
          <w:behavior w:val="content"/>
        </w:behaviors>
        <w:guid w:val="{78AFBEEE-FBCB-48D5-B692-B0344E2F85E9}"/>
      </w:docPartPr>
      <w:docPartBody>
        <w:p w:rsidR="00236067" w:rsidRDefault="00425D1E" w:rsidP="00425D1E">
          <w:pPr>
            <w:pStyle w:val="35E450627A544CA8A449712DFC039A93"/>
          </w:pPr>
          <w:r w:rsidRPr="003500FA">
            <w:rPr>
              <w:rStyle w:val="Textodelmarcadordeposicin"/>
            </w:rPr>
            <w:t>Haga clic aquí para escribir texto.</w:t>
          </w:r>
        </w:p>
      </w:docPartBody>
    </w:docPart>
    <w:docPart>
      <w:docPartPr>
        <w:name w:val="D84D20C4B3D54A0FBA86F6B4D0767ADF"/>
        <w:category>
          <w:name w:val="General"/>
          <w:gallery w:val="placeholder"/>
        </w:category>
        <w:types>
          <w:type w:val="bbPlcHdr"/>
        </w:types>
        <w:behaviors>
          <w:behavior w:val="content"/>
        </w:behaviors>
        <w:guid w:val="{C05CFBC8-D9F3-4242-AF74-BD8598BEB0CA}"/>
      </w:docPartPr>
      <w:docPartBody>
        <w:p w:rsidR="00236067" w:rsidRDefault="006537C9" w:rsidP="006537C9">
          <w:pPr>
            <w:pStyle w:val="D84D20C4B3D54A0FBA86F6B4D0767ADF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E0773B759B60495F8718F855C682E686"/>
        <w:category>
          <w:name w:val="General"/>
          <w:gallery w:val="placeholder"/>
        </w:category>
        <w:types>
          <w:type w:val="bbPlcHdr"/>
        </w:types>
        <w:behaviors>
          <w:behavior w:val="content"/>
        </w:behaviors>
        <w:guid w:val="{FD38DACC-424F-4BEE-8713-CB713D3BAF05}"/>
      </w:docPartPr>
      <w:docPartBody>
        <w:p w:rsidR="00236067" w:rsidRDefault="00425D1E" w:rsidP="00425D1E">
          <w:pPr>
            <w:pStyle w:val="E0773B759B60495F8718F855C682E686"/>
          </w:pPr>
          <w:r w:rsidRPr="003500FA">
            <w:rPr>
              <w:rStyle w:val="Textodelmarcadordeposicin"/>
            </w:rPr>
            <w:t>Haga clic aquí para escribir texto.</w:t>
          </w:r>
        </w:p>
      </w:docPartBody>
    </w:docPart>
    <w:docPart>
      <w:docPartPr>
        <w:name w:val="B6F035FADF8A461A9BD029D824FEED51"/>
        <w:category>
          <w:name w:val="General"/>
          <w:gallery w:val="placeholder"/>
        </w:category>
        <w:types>
          <w:type w:val="bbPlcHdr"/>
        </w:types>
        <w:behaviors>
          <w:behavior w:val="content"/>
        </w:behaviors>
        <w:guid w:val="{4CAFAFBE-DD3E-4995-AD95-0B065253D127}"/>
      </w:docPartPr>
      <w:docPartBody>
        <w:p w:rsidR="00236067" w:rsidRDefault="006537C9" w:rsidP="006537C9">
          <w:pPr>
            <w:pStyle w:val="B6F035FADF8A461A9BD029D824FEED51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FD0E9C61DEEB4B04A727A2094887F2F2"/>
        <w:category>
          <w:name w:val="General"/>
          <w:gallery w:val="placeholder"/>
        </w:category>
        <w:types>
          <w:type w:val="bbPlcHdr"/>
        </w:types>
        <w:behaviors>
          <w:behavior w:val="content"/>
        </w:behaviors>
        <w:guid w:val="{60A7BE90-A12A-4B63-8D39-5E06CB35C658}"/>
      </w:docPartPr>
      <w:docPartBody>
        <w:p w:rsidR="00236067" w:rsidRDefault="00425D1E" w:rsidP="00425D1E">
          <w:pPr>
            <w:pStyle w:val="FD0E9C61DEEB4B04A727A2094887F2F2"/>
          </w:pPr>
          <w:r w:rsidRPr="003500FA">
            <w:rPr>
              <w:rStyle w:val="Textodelmarcadordeposicin"/>
            </w:rPr>
            <w:t>Haga clic aquí para escribir texto.</w:t>
          </w:r>
        </w:p>
      </w:docPartBody>
    </w:docPart>
    <w:docPart>
      <w:docPartPr>
        <w:name w:val="BB230173C5B7410A978622700475B42E"/>
        <w:category>
          <w:name w:val="General"/>
          <w:gallery w:val="placeholder"/>
        </w:category>
        <w:types>
          <w:type w:val="bbPlcHdr"/>
        </w:types>
        <w:behaviors>
          <w:behavior w:val="content"/>
        </w:behaviors>
        <w:guid w:val="{87604198-EB28-403C-BE1F-CEE25EF12142}"/>
      </w:docPartPr>
      <w:docPartBody>
        <w:p w:rsidR="00236067" w:rsidRDefault="006537C9" w:rsidP="006537C9">
          <w:pPr>
            <w:pStyle w:val="BB230173C5B7410A978622700475B42E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148F164DF17B46C7AE39CDE06771F942"/>
        <w:category>
          <w:name w:val="General"/>
          <w:gallery w:val="placeholder"/>
        </w:category>
        <w:types>
          <w:type w:val="bbPlcHdr"/>
        </w:types>
        <w:behaviors>
          <w:behavior w:val="content"/>
        </w:behaviors>
        <w:guid w:val="{3612A2B2-A7B0-4F58-84DE-FBD9443BA780}"/>
      </w:docPartPr>
      <w:docPartBody>
        <w:p w:rsidR="00236067" w:rsidRDefault="006537C9" w:rsidP="006537C9">
          <w:pPr>
            <w:pStyle w:val="148F164DF17B46C7AE39CDE06771F942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D780BBD5D7FE4C109E6439F67535FBA6"/>
        <w:category>
          <w:name w:val="General"/>
          <w:gallery w:val="placeholder"/>
        </w:category>
        <w:types>
          <w:type w:val="bbPlcHdr"/>
        </w:types>
        <w:behaviors>
          <w:behavior w:val="content"/>
        </w:behaviors>
        <w:guid w:val="{0C5CA63E-F6F2-46E6-9178-AF034F0E02E1}"/>
      </w:docPartPr>
      <w:docPartBody>
        <w:p w:rsidR="00236067" w:rsidRDefault="00425D1E" w:rsidP="00425D1E">
          <w:pPr>
            <w:pStyle w:val="D780BBD5D7FE4C109E6439F67535FBA6"/>
          </w:pPr>
          <w:r w:rsidRPr="003500FA">
            <w:rPr>
              <w:rStyle w:val="Textodelmarcadordeposicin"/>
            </w:rPr>
            <w:t>Haga clic aquí para escribir texto.</w:t>
          </w:r>
        </w:p>
      </w:docPartBody>
    </w:docPart>
    <w:docPart>
      <w:docPartPr>
        <w:name w:val="83EB6A1E0C134AB4B53E25DFC9B11CCE"/>
        <w:category>
          <w:name w:val="General"/>
          <w:gallery w:val="placeholder"/>
        </w:category>
        <w:types>
          <w:type w:val="bbPlcHdr"/>
        </w:types>
        <w:behaviors>
          <w:behavior w:val="content"/>
        </w:behaviors>
        <w:guid w:val="{94EDDF51-F078-4C29-9CC1-0850A52F7BA2}"/>
      </w:docPartPr>
      <w:docPartBody>
        <w:p w:rsidR="00236067" w:rsidRDefault="006537C9" w:rsidP="006537C9">
          <w:pPr>
            <w:pStyle w:val="83EB6A1E0C134AB4B53E25DFC9B11CCE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867EE9897C654BB18063B85F7DCAD175"/>
        <w:category>
          <w:name w:val="General"/>
          <w:gallery w:val="placeholder"/>
        </w:category>
        <w:types>
          <w:type w:val="bbPlcHdr"/>
        </w:types>
        <w:behaviors>
          <w:behavior w:val="content"/>
        </w:behaviors>
        <w:guid w:val="{F2F6580C-245E-4429-8488-661AE18D5809}"/>
      </w:docPartPr>
      <w:docPartBody>
        <w:p w:rsidR="00236067" w:rsidRDefault="006537C9" w:rsidP="006537C9">
          <w:pPr>
            <w:pStyle w:val="867EE9897C654BB18063B85F7DCAD175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4EF0FCE58A254EB582F98B2EDF211171"/>
        <w:category>
          <w:name w:val="General"/>
          <w:gallery w:val="placeholder"/>
        </w:category>
        <w:types>
          <w:type w:val="bbPlcHdr"/>
        </w:types>
        <w:behaviors>
          <w:behavior w:val="content"/>
        </w:behaviors>
        <w:guid w:val="{8063CD84-22E8-4596-9150-28AEED6C1F34}"/>
      </w:docPartPr>
      <w:docPartBody>
        <w:p w:rsidR="00236067" w:rsidRDefault="00425D1E" w:rsidP="00425D1E">
          <w:pPr>
            <w:pStyle w:val="4EF0FCE58A254EB582F98B2EDF211171"/>
          </w:pPr>
          <w:r w:rsidRPr="003500FA">
            <w:rPr>
              <w:rStyle w:val="Textodelmarcadordeposicin"/>
            </w:rPr>
            <w:t>Haga clic aquí para escribir texto.</w:t>
          </w:r>
        </w:p>
      </w:docPartBody>
    </w:docPart>
    <w:docPart>
      <w:docPartPr>
        <w:name w:val="864FA11A49E141EE86B62830B3BDFA28"/>
        <w:category>
          <w:name w:val="General"/>
          <w:gallery w:val="placeholder"/>
        </w:category>
        <w:types>
          <w:type w:val="bbPlcHdr"/>
        </w:types>
        <w:behaviors>
          <w:behavior w:val="content"/>
        </w:behaviors>
        <w:guid w:val="{2683F102-BB60-47B9-94E0-B40C8FAB776D}"/>
      </w:docPartPr>
      <w:docPartBody>
        <w:p w:rsidR="00236067" w:rsidRDefault="006537C9" w:rsidP="006537C9">
          <w:pPr>
            <w:pStyle w:val="864FA11A49E141EE86B62830B3BDFA28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E66FCBC66F014078B894BA79455A25A9"/>
        <w:category>
          <w:name w:val="General"/>
          <w:gallery w:val="placeholder"/>
        </w:category>
        <w:types>
          <w:type w:val="bbPlcHdr"/>
        </w:types>
        <w:behaviors>
          <w:behavior w:val="content"/>
        </w:behaviors>
        <w:guid w:val="{6E86209F-7887-4373-AB93-50B1B6FB452B}"/>
      </w:docPartPr>
      <w:docPartBody>
        <w:p w:rsidR="00236067" w:rsidRDefault="006537C9" w:rsidP="006537C9">
          <w:pPr>
            <w:pStyle w:val="E66FCBC66F014078B894BA79455A25A9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10360FC184624269AD2A68F903EC54F0"/>
        <w:category>
          <w:name w:val="General"/>
          <w:gallery w:val="placeholder"/>
        </w:category>
        <w:types>
          <w:type w:val="bbPlcHdr"/>
        </w:types>
        <w:behaviors>
          <w:behavior w:val="content"/>
        </w:behaviors>
        <w:guid w:val="{5127F58A-3A06-4135-9572-5EAC6793E102}"/>
      </w:docPartPr>
      <w:docPartBody>
        <w:p w:rsidR="00236067" w:rsidRDefault="00425D1E" w:rsidP="00425D1E">
          <w:pPr>
            <w:pStyle w:val="10360FC184624269AD2A68F903EC54F0"/>
          </w:pPr>
          <w:r w:rsidRPr="003500FA">
            <w:rPr>
              <w:rStyle w:val="Textodelmarcadordeposicin"/>
            </w:rPr>
            <w:t>Haga clic aquí para escribir texto.</w:t>
          </w:r>
        </w:p>
      </w:docPartBody>
    </w:docPart>
    <w:docPart>
      <w:docPartPr>
        <w:name w:val="3D137BA30B55410EBBB76FA6F0A5EDA5"/>
        <w:category>
          <w:name w:val="General"/>
          <w:gallery w:val="placeholder"/>
        </w:category>
        <w:types>
          <w:type w:val="bbPlcHdr"/>
        </w:types>
        <w:behaviors>
          <w:behavior w:val="content"/>
        </w:behaviors>
        <w:guid w:val="{401D1D90-B0DD-4CD7-8A9A-A8E8C0258413}"/>
      </w:docPartPr>
      <w:docPartBody>
        <w:p w:rsidR="00236067" w:rsidRDefault="006537C9" w:rsidP="006537C9">
          <w:pPr>
            <w:pStyle w:val="3D137BA30B55410EBBB76FA6F0A5EDA53"/>
          </w:pPr>
          <w:r w:rsidRPr="007068F3">
            <w:rPr>
              <w:rStyle w:val="Textodelmarcadordeposicin"/>
              <w:rFonts w:ascii="Verdana" w:hAnsi="Verdana"/>
              <w:b w:val="0"/>
              <w:sz w:val="16"/>
              <w:szCs w:val="16"/>
              <w:shd w:val="clear" w:color="auto" w:fill="FFF2CC" w:themeFill="accent4" w:themeFillTint="33"/>
            </w:rPr>
            <w:t>Haga clic aquí para escribir texto.</w:t>
          </w:r>
        </w:p>
      </w:docPartBody>
    </w:docPart>
    <w:docPart>
      <w:docPartPr>
        <w:name w:val="FAF0DE15277E4BFBAB02E14C2C3814AC"/>
        <w:category>
          <w:name w:val="General"/>
          <w:gallery w:val="placeholder"/>
        </w:category>
        <w:types>
          <w:type w:val="bbPlcHdr"/>
        </w:types>
        <w:behaviors>
          <w:behavior w:val="content"/>
        </w:behaviors>
        <w:guid w:val="{F2E0B1DD-2484-4A17-AF26-DA69B94462A7}"/>
      </w:docPartPr>
      <w:docPartBody>
        <w:p w:rsidR="00236067" w:rsidRDefault="00425D1E" w:rsidP="00425D1E">
          <w:pPr>
            <w:pStyle w:val="FAF0DE15277E4BFBAB02E14C2C3814AC"/>
          </w:pPr>
          <w:r w:rsidRPr="003500FA">
            <w:rPr>
              <w:rStyle w:val="Textodelmarcadordeposicin"/>
            </w:rPr>
            <w:t>Haga clic aquí para escribir texto.</w:t>
          </w:r>
        </w:p>
      </w:docPartBody>
    </w:docPart>
    <w:docPart>
      <w:docPartPr>
        <w:name w:val="E480FF105AC545DCB2E10D1C4A822827"/>
        <w:category>
          <w:name w:val="General"/>
          <w:gallery w:val="placeholder"/>
        </w:category>
        <w:types>
          <w:type w:val="bbPlcHdr"/>
        </w:types>
        <w:behaviors>
          <w:behavior w:val="content"/>
        </w:behaviors>
        <w:guid w:val="{7648A723-322C-4399-A9EC-3E0DF6657A46}"/>
      </w:docPartPr>
      <w:docPartBody>
        <w:p w:rsidR="00236067" w:rsidRDefault="00425D1E" w:rsidP="00425D1E">
          <w:pPr>
            <w:pStyle w:val="E480FF105AC545DCB2E10D1C4A822827"/>
          </w:pPr>
          <w:r w:rsidRPr="003500FA">
            <w:rPr>
              <w:rStyle w:val="Textodelmarcadordeposicin"/>
            </w:rPr>
            <w:t>Haga clic aquí para escribir texto.</w:t>
          </w:r>
        </w:p>
      </w:docPartBody>
    </w:docPart>
    <w:docPart>
      <w:docPartPr>
        <w:name w:val="F858DA7DE6AB4665A8790FCA66ACB026"/>
        <w:category>
          <w:name w:val="General"/>
          <w:gallery w:val="placeholder"/>
        </w:category>
        <w:types>
          <w:type w:val="bbPlcHdr"/>
        </w:types>
        <w:behaviors>
          <w:behavior w:val="content"/>
        </w:behaviors>
        <w:guid w:val="{EEC19D95-E5BA-42A1-9847-85337E005908}"/>
      </w:docPartPr>
      <w:docPartBody>
        <w:p w:rsidR="00236067" w:rsidRDefault="00425D1E" w:rsidP="00425D1E">
          <w:pPr>
            <w:pStyle w:val="F858DA7DE6AB4665A8790FCA66ACB026"/>
          </w:pPr>
          <w:r w:rsidRPr="003500FA">
            <w:rPr>
              <w:rStyle w:val="Textodelmarcadordeposicin"/>
            </w:rPr>
            <w:t>Haga clic aquí para escribir texto.</w:t>
          </w:r>
        </w:p>
      </w:docPartBody>
    </w:docPart>
    <w:docPart>
      <w:docPartPr>
        <w:name w:val="AC42B1AD070F424394BCE88A54D81153"/>
        <w:category>
          <w:name w:val="General"/>
          <w:gallery w:val="placeholder"/>
        </w:category>
        <w:types>
          <w:type w:val="bbPlcHdr"/>
        </w:types>
        <w:behaviors>
          <w:behavior w:val="content"/>
        </w:behaviors>
        <w:guid w:val="{D4F7FB02-648D-4ACB-93A6-1833211483B4}"/>
      </w:docPartPr>
      <w:docPartBody>
        <w:p w:rsidR="00236067" w:rsidRDefault="00425D1E" w:rsidP="00425D1E">
          <w:pPr>
            <w:pStyle w:val="AC42B1AD070F424394BCE88A54D81153"/>
          </w:pPr>
          <w:r w:rsidRPr="003500FA">
            <w:rPr>
              <w:rStyle w:val="Textodelmarcadordeposicin"/>
            </w:rPr>
            <w:t>Haga clic aquí para escribir texto.</w:t>
          </w:r>
        </w:p>
      </w:docPartBody>
    </w:docPart>
    <w:docPart>
      <w:docPartPr>
        <w:name w:val="2B8E126074FA4B4597B0B002E46EDFD0"/>
        <w:category>
          <w:name w:val="General"/>
          <w:gallery w:val="placeholder"/>
        </w:category>
        <w:types>
          <w:type w:val="bbPlcHdr"/>
        </w:types>
        <w:behaviors>
          <w:behavior w:val="content"/>
        </w:behaviors>
        <w:guid w:val="{0606AE78-9A28-4268-98D9-F021BB3F73DC}"/>
      </w:docPartPr>
      <w:docPartBody>
        <w:p w:rsidR="00236067" w:rsidRDefault="00425D1E" w:rsidP="00425D1E">
          <w:pPr>
            <w:pStyle w:val="2B8E126074FA4B4597B0B002E46EDFD0"/>
          </w:pPr>
          <w:r w:rsidRPr="003500FA">
            <w:rPr>
              <w:rStyle w:val="Textodelmarcadordeposicin"/>
            </w:rPr>
            <w:t>Haga clic aquí para escribir texto.</w:t>
          </w:r>
        </w:p>
      </w:docPartBody>
    </w:docPart>
    <w:docPart>
      <w:docPartPr>
        <w:name w:val="86AB58F05CB7464292C31A95B17521A7"/>
        <w:category>
          <w:name w:val="General"/>
          <w:gallery w:val="placeholder"/>
        </w:category>
        <w:types>
          <w:type w:val="bbPlcHdr"/>
        </w:types>
        <w:behaviors>
          <w:behavior w:val="content"/>
        </w:behaviors>
        <w:guid w:val="{F55207E9-81C3-412C-B7AC-3950AF8C71F2}"/>
      </w:docPartPr>
      <w:docPartBody>
        <w:p w:rsidR="00236067" w:rsidRDefault="006537C9" w:rsidP="006537C9">
          <w:pPr>
            <w:pStyle w:val="86AB58F05CB7464292C31A95B17521A73"/>
          </w:pPr>
          <w:r w:rsidRPr="007068F3">
            <w:rPr>
              <w:rStyle w:val="Textodelmarcadordeposicin"/>
              <w:rFonts w:ascii="Verdana" w:hAnsi="Verdana"/>
              <w:sz w:val="16"/>
              <w:szCs w:val="16"/>
              <w:shd w:val="clear" w:color="auto" w:fill="FFF2CC" w:themeFill="accent4" w:themeFillTint="33"/>
            </w:rPr>
            <w:t>Haga clic aquí para escribir texto.</w:t>
          </w:r>
        </w:p>
      </w:docPartBody>
    </w:docPart>
    <w:docPart>
      <w:docPartPr>
        <w:name w:val="9699EE2399EF4DC8A8652EF55C5C4685"/>
        <w:category>
          <w:name w:val="General"/>
          <w:gallery w:val="placeholder"/>
        </w:category>
        <w:types>
          <w:type w:val="bbPlcHdr"/>
        </w:types>
        <w:behaviors>
          <w:behavior w:val="content"/>
        </w:behaviors>
        <w:guid w:val="{357879EB-DE52-494F-AB9A-0576B69BBCFE}"/>
      </w:docPartPr>
      <w:docPartBody>
        <w:p w:rsidR="00236067" w:rsidRDefault="00425D1E" w:rsidP="00425D1E">
          <w:pPr>
            <w:pStyle w:val="9699EE2399EF4DC8A8652EF55C5C4685"/>
          </w:pPr>
          <w:r w:rsidRPr="003500FA">
            <w:rPr>
              <w:rStyle w:val="Textodelmarcadordeposicin"/>
            </w:rPr>
            <w:t>Haga clic aquí para escribir texto.</w:t>
          </w:r>
        </w:p>
      </w:docPartBody>
    </w:docPart>
    <w:docPart>
      <w:docPartPr>
        <w:name w:val="95A74FCDEA8C4CF88C8ABDF69B9DC931"/>
        <w:category>
          <w:name w:val="General"/>
          <w:gallery w:val="placeholder"/>
        </w:category>
        <w:types>
          <w:type w:val="bbPlcHdr"/>
        </w:types>
        <w:behaviors>
          <w:behavior w:val="content"/>
        </w:behaviors>
        <w:guid w:val="{FA2C1EB1-0CDE-448D-9593-1917AD43EAD3}"/>
      </w:docPartPr>
      <w:docPartBody>
        <w:p w:rsidR="00236067" w:rsidRDefault="006537C9" w:rsidP="006537C9">
          <w:pPr>
            <w:pStyle w:val="95A74FCDEA8C4CF88C8ABDF69B9DC9313"/>
          </w:pPr>
          <w:r w:rsidRPr="007068F3">
            <w:rPr>
              <w:rStyle w:val="Textodelmarcadordeposicin"/>
              <w:rFonts w:ascii="Verdana" w:hAnsi="Verdana"/>
              <w:sz w:val="16"/>
              <w:szCs w:val="16"/>
              <w:shd w:val="clear" w:color="auto" w:fill="FFF2CC" w:themeFill="accent4" w:themeFillTint="33"/>
            </w:rPr>
            <w:t>Haga clic aquí para escribir texto.</w:t>
          </w:r>
        </w:p>
      </w:docPartBody>
    </w:docPart>
    <w:docPart>
      <w:docPartPr>
        <w:name w:val="11739C60F9024FF091509CE36EBB6E8B"/>
        <w:category>
          <w:name w:val="General"/>
          <w:gallery w:val="placeholder"/>
        </w:category>
        <w:types>
          <w:type w:val="bbPlcHdr"/>
        </w:types>
        <w:behaviors>
          <w:behavior w:val="content"/>
        </w:behaviors>
        <w:guid w:val="{F1600911-E4C8-421B-B273-9941EDC89928}"/>
      </w:docPartPr>
      <w:docPartBody>
        <w:p w:rsidR="00236067" w:rsidRDefault="006537C9" w:rsidP="006537C9">
          <w:pPr>
            <w:pStyle w:val="11739C60F9024FF091509CE36EBB6E8B3"/>
          </w:pPr>
          <w:r w:rsidRPr="00765818">
            <w:rPr>
              <w:rStyle w:val="Textodelmarcadordeposicin"/>
              <w:rFonts w:ascii="Verdana" w:eastAsia="Calibri" w:hAnsi="Verdana"/>
              <w:color w:val="FF0000"/>
              <w:sz w:val="18"/>
              <w:szCs w:val="20"/>
            </w:rPr>
            <w:t>Haga clic aquí para escribir texto.</w:t>
          </w:r>
        </w:p>
      </w:docPartBody>
    </w:docPart>
    <w:docPart>
      <w:docPartPr>
        <w:name w:val="72D21E7068F74FE985841430F8ED576F"/>
        <w:category>
          <w:name w:val="General"/>
          <w:gallery w:val="placeholder"/>
        </w:category>
        <w:types>
          <w:type w:val="bbPlcHdr"/>
        </w:types>
        <w:behaviors>
          <w:behavior w:val="content"/>
        </w:behaviors>
        <w:guid w:val="{14747BBF-A8FC-4D11-9C62-342F831D15C7}"/>
      </w:docPartPr>
      <w:docPartBody>
        <w:p w:rsidR="00236067" w:rsidRDefault="006537C9" w:rsidP="006537C9">
          <w:pPr>
            <w:pStyle w:val="72D21E7068F74FE985841430F8ED576F3"/>
          </w:pPr>
          <w:r w:rsidRPr="00765818">
            <w:rPr>
              <w:rStyle w:val="Textodelmarcadordeposicin"/>
              <w:rFonts w:ascii="Verdana" w:eastAsia="Calibri" w:hAnsi="Verdana"/>
              <w:color w:val="FF0000"/>
              <w:sz w:val="18"/>
              <w:szCs w:val="20"/>
            </w:rPr>
            <w:t>Haga clic aquí para escribir texto.</w:t>
          </w:r>
        </w:p>
      </w:docPartBody>
    </w:docPart>
    <w:docPart>
      <w:docPartPr>
        <w:name w:val="71D5E14502274BA5995C1EBFE9083815"/>
        <w:category>
          <w:name w:val="General"/>
          <w:gallery w:val="placeholder"/>
        </w:category>
        <w:types>
          <w:type w:val="bbPlcHdr"/>
        </w:types>
        <w:behaviors>
          <w:behavior w:val="content"/>
        </w:behaviors>
        <w:guid w:val="{7ED9A1D7-A9C3-49DC-B114-DD8C1DD25080}"/>
      </w:docPartPr>
      <w:docPartBody>
        <w:p w:rsidR="00236067" w:rsidRDefault="006537C9" w:rsidP="006537C9">
          <w:pPr>
            <w:pStyle w:val="71D5E14502274BA5995C1EBFE90838153"/>
          </w:pPr>
          <w:r w:rsidRPr="00AA25E0">
            <w:rPr>
              <w:rStyle w:val="Textodelmarcadordeposicin"/>
              <w:rFonts w:ascii="Verdana" w:hAnsi="Verdana" w:cstheme="minorHAnsi"/>
              <w:sz w:val="18"/>
              <w:szCs w:val="18"/>
              <w:shd w:val="clear" w:color="auto" w:fill="FFF2CC" w:themeFill="accent4" w:themeFillTint="33"/>
            </w:rPr>
            <w:t>Haga clic o pulse aquí para escribir texto.</w:t>
          </w:r>
        </w:p>
      </w:docPartBody>
    </w:docPart>
    <w:docPart>
      <w:docPartPr>
        <w:name w:val="4393D80EAC294C09AFD4864B12DE37D7"/>
        <w:category>
          <w:name w:val="General"/>
          <w:gallery w:val="placeholder"/>
        </w:category>
        <w:types>
          <w:type w:val="bbPlcHdr"/>
        </w:types>
        <w:behaviors>
          <w:behavior w:val="content"/>
        </w:behaviors>
        <w:guid w:val="{99C86999-B6BE-49B6-BA43-EE44029A266E}"/>
      </w:docPartPr>
      <w:docPartBody>
        <w:p w:rsidR="00236067" w:rsidRDefault="006537C9" w:rsidP="006537C9">
          <w:pPr>
            <w:pStyle w:val="4393D80EAC294C09AFD4864B12DE37D73"/>
          </w:pPr>
          <w:r w:rsidRPr="00AA25E0">
            <w:rPr>
              <w:rStyle w:val="Textodelmarcadordeposicin"/>
              <w:rFonts w:ascii="Verdana" w:hAnsi="Verdana" w:cstheme="minorHAnsi"/>
              <w:sz w:val="18"/>
              <w:szCs w:val="18"/>
              <w:shd w:val="clear" w:color="auto" w:fill="FFF2CC" w:themeFill="accent4" w:themeFillTint="33"/>
            </w:rPr>
            <w:t>Haga clic o pulse aquí para escribir texto.</w:t>
          </w:r>
        </w:p>
      </w:docPartBody>
    </w:docPart>
    <w:docPart>
      <w:docPartPr>
        <w:name w:val="5CA223E6842646FFABDFC2DB637AF9C8"/>
        <w:category>
          <w:name w:val="General"/>
          <w:gallery w:val="placeholder"/>
        </w:category>
        <w:types>
          <w:type w:val="bbPlcHdr"/>
        </w:types>
        <w:behaviors>
          <w:behavior w:val="content"/>
        </w:behaviors>
        <w:guid w:val="{43BC83F1-A473-4782-A07E-2D9E28B9C07C}"/>
      </w:docPartPr>
      <w:docPartBody>
        <w:p w:rsidR="00236067" w:rsidRDefault="006537C9" w:rsidP="006537C9">
          <w:pPr>
            <w:pStyle w:val="5CA223E6842646FFABDFC2DB637AF9C83"/>
          </w:pPr>
          <w:r w:rsidRPr="00AA25E0">
            <w:rPr>
              <w:rStyle w:val="Textodelmarcadordeposicin"/>
              <w:rFonts w:ascii="Verdana" w:hAnsi="Verdana" w:cstheme="minorHAnsi"/>
              <w:sz w:val="18"/>
              <w:szCs w:val="18"/>
              <w:shd w:val="clear" w:color="auto" w:fill="FFF2CC" w:themeFill="accent4" w:themeFillTint="33"/>
            </w:rPr>
            <w:t>Haga clic o pulse aquí para escribir texto.</w:t>
          </w:r>
        </w:p>
      </w:docPartBody>
    </w:docPart>
    <w:docPart>
      <w:docPartPr>
        <w:name w:val="6AE1FAAD9367441C82D399902989DCD2"/>
        <w:category>
          <w:name w:val="General"/>
          <w:gallery w:val="placeholder"/>
        </w:category>
        <w:types>
          <w:type w:val="bbPlcHdr"/>
        </w:types>
        <w:behaviors>
          <w:behavior w:val="content"/>
        </w:behaviors>
        <w:guid w:val="{875D4F7E-742A-43DA-B782-B0C21667ACD2}"/>
      </w:docPartPr>
      <w:docPartBody>
        <w:p w:rsidR="00236067" w:rsidRDefault="006537C9" w:rsidP="006537C9">
          <w:pPr>
            <w:pStyle w:val="6AE1FAAD9367441C82D399902989DCD23"/>
          </w:pPr>
          <w:r w:rsidRPr="00AA25E0">
            <w:rPr>
              <w:rStyle w:val="Textodelmarcadordeposicin"/>
              <w:rFonts w:ascii="Verdana" w:hAnsi="Verdana" w:cstheme="minorHAnsi"/>
              <w:sz w:val="18"/>
              <w:szCs w:val="18"/>
              <w:shd w:val="clear" w:color="auto" w:fill="FFF2CC" w:themeFill="accent4" w:themeFillTint="33"/>
            </w:rPr>
            <w:t>Haga clic o pulse aquí para escribir texto.</w:t>
          </w:r>
        </w:p>
      </w:docPartBody>
    </w:docPart>
    <w:docPart>
      <w:docPartPr>
        <w:name w:val="6A2D6A74E7054E1F8A29FA3343738635"/>
        <w:category>
          <w:name w:val="General"/>
          <w:gallery w:val="placeholder"/>
        </w:category>
        <w:types>
          <w:type w:val="bbPlcHdr"/>
        </w:types>
        <w:behaviors>
          <w:behavior w:val="content"/>
        </w:behaviors>
        <w:guid w:val="{59A355BD-3C41-4632-8BCE-C3C8829E38CB}"/>
      </w:docPartPr>
      <w:docPartBody>
        <w:p w:rsidR="006537C9" w:rsidRDefault="006537C9" w:rsidP="006537C9">
          <w:pPr>
            <w:pStyle w:val="6A2D6A74E7054E1F8A29FA33437386351"/>
          </w:pPr>
          <w:r w:rsidRPr="0034313B">
            <w:rPr>
              <w:rStyle w:val="Textodelmarcadordeposicin"/>
              <w:rFonts w:ascii="Verdana" w:eastAsia="Calibri" w:hAnsi="Verdana" w:cstheme="minorHAnsi"/>
              <w:sz w:val="18"/>
              <w:szCs w:val="18"/>
              <w:shd w:val="clear" w:color="auto" w:fill="FFF2CC" w:themeFill="accent4" w:themeFillTint="33"/>
            </w:rPr>
            <w:t>Haga clic aquí para escribir una fecha.</w:t>
          </w:r>
        </w:p>
      </w:docPartBody>
    </w:docPart>
    <w:docPart>
      <w:docPartPr>
        <w:name w:val="F24CACCAD76E4CF9955B4D1C28BD7CEC"/>
        <w:category>
          <w:name w:val="General"/>
          <w:gallery w:val="placeholder"/>
        </w:category>
        <w:types>
          <w:type w:val="bbPlcHdr"/>
        </w:types>
        <w:behaviors>
          <w:behavior w:val="content"/>
        </w:behaviors>
        <w:guid w:val="{490216D9-D416-4155-82BF-E22112BA9302}"/>
      </w:docPartPr>
      <w:docPartBody>
        <w:p w:rsidR="006537C9" w:rsidRDefault="006537C9" w:rsidP="006537C9">
          <w:pPr>
            <w:pStyle w:val="F24CACCAD76E4CF9955B4D1C28BD7CEC"/>
          </w:pPr>
          <w:r w:rsidRPr="0034313B">
            <w:rPr>
              <w:rStyle w:val="Textodelmarcadordeposicin"/>
              <w:rFonts w:ascii="Verdana" w:hAnsi="Verdana" w:cstheme="minorHAnsi"/>
              <w:sz w:val="18"/>
              <w:szCs w:val="18"/>
              <w:shd w:val="clear" w:color="auto" w:fill="FFF2CC" w:themeFill="accent4" w:themeFillTint="33"/>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Three">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D5"/>
    <w:rsid w:val="00012029"/>
    <w:rsid w:val="0021073F"/>
    <w:rsid w:val="00236067"/>
    <w:rsid w:val="00242E59"/>
    <w:rsid w:val="002C4D05"/>
    <w:rsid w:val="002D1F54"/>
    <w:rsid w:val="00354CC4"/>
    <w:rsid w:val="00425D1E"/>
    <w:rsid w:val="00463BAE"/>
    <w:rsid w:val="00547123"/>
    <w:rsid w:val="00630C1E"/>
    <w:rsid w:val="006537C9"/>
    <w:rsid w:val="00694555"/>
    <w:rsid w:val="006F1899"/>
    <w:rsid w:val="00835F48"/>
    <w:rsid w:val="008C5FEE"/>
    <w:rsid w:val="008D2AD5"/>
    <w:rsid w:val="00902952"/>
    <w:rsid w:val="00946951"/>
    <w:rsid w:val="009605A1"/>
    <w:rsid w:val="009E38D6"/>
    <w:rsid w:val="00A959D2"/>
    <w:rsid w:val="00AB17FE"/>
    <w:rsid w:val="00CD0764"/>
    <w:rsid w:val="00DC493A"/>
    <w:rsid w:val="00DF03ED"/>
    <w:rsid w:val="00F25722"/>
    <w:rsid w:val="00F80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537C9"/>
    <w:rPr>
      <w:color w:val="808080"/>
    </w:rPr>
  </w:style>
  <w:style w:type="paragraph" w:customStyle="1" w:styleId="EA749D85D1E14DA683FADD1CC346C0C7">
    <w:name w:val="EA749D85D1E14DA683FADD1CC346C0C7"/>
    <w:rsid w:val="008D2AD5"/>
  </w:style>
  <w:style w:type="paragraph" w:customStyle="1" w:styleId="56C8E7DD1558424190C138B0D3DE96F4">
    <w:name w:val="56C8E7DD1558424190C138B0D3DE96F4"/>
    <w:rsid w:val="008D2AD5"/>
  </w:style>
  <w:style w:type="paragraph" w:customStyle="1" w:styleId="67D010A7F1F14D5C98CD5ED37B3CCF40">
    <w:name w:val="67D010A7F1F14D5C98CD5ED37B3CCF40"/>
    <w:rsid w:val="008D2AD5"/>
  </w:style>
  <w:style w:type="paragraph" w:customStyle="1" w:styleId="F5253DB1BDD34BDB86F01D9226C6F5F1">
    <w:name w:val="F5253DB1BDD34BDB86F01D9226C6F5F1"/>
    <w:rsid w:val="008D2AD5"/>
  </w:style>
  <w:style w:type="paragraph" w:customStyle="1" w:styleId="761BF965E8D8462789FDDC36A03E4303">
    <w:name w:val="761BF965E8D8462789FDDC36A03E4303"/>
    <w:rsid w:val="008D2AD5"/>
  </w:style>
  <w:style w:type="paragraph" w:customStyle="1" w:styleId="3D526B53C51D44FCA3483047CE4D1C6F">
    <w:name w:val="3D526B53C51D44FCA3483047CE4D1C6F"/>
    <w:rsid w:val="008D2AD5"/>
  </w:style>
  <w:style w:type="paragraph" w:customStyle="1" w:styleId="4F340C64A4934DB8A62B7BE21C5D4455">
    <w:name w:val="4F340C64A4934DB8A62B7BE21C5D4455"/>
    <w:rsid w:val="008D2AD5"/>
  </w:style>
  <w:style w:type="paragraph" w:customStyle="1" w:styleId="C887548586694AE0B286400C20AC9EC5">
    <w:name w:val="C887548586694AE0B286400C20AC9EC5"/>
    <w:rsid w:val="0021073F"/>
  </w:style>
  <w:style w:type="paragraph" w:customStyle="1" w:styleId="528F1CB1363D46E182B530126BEDEAEF">
    <w:name w:val="528F1CB1363D46E182B530126BEDEAEF"/>
    <w:rsid w:val="0021073F"/>
  </w:style>
  <w:style w:type="paragraph" w:customStyle="1" w:styleId="3247D4348DD1442290322B7016FED0DA">
    <w:name w:val="3247D4348DD1442290322B7016FED0DA"/>
    <w:rsid w:val="00425D1E"/>
  </w:style>
  <w:style w:type="paragraph" w:customStyle="1" w:styleId="1944E87A992E4AC488A242EFFACC099C">
    <w:name w:val="1944E87A992E4AC488A242EFFACC099C"/>
    <w:rsid w:val="00425D1E"/>
  </w:style>
  <w:style w:type="paragraph" w:customStyle="1" w:styleId="DDD97E87C27940A7AC9941A695DB30AA">
    <w:name w:val="DDD97E87C27940A7AC9941A695DB30AA"/>
    <w:rsid w:val="00425D1E"/>
  </w:style>
  <w:style w:type="paragraph" w:customStyle="1" w:styleId="302E7E1B73584F539CD8972174FE051A">
    <w:name w:val="302E7E1B73584F539CD8972174FE051A"/>
    <w:rsid w:val="00425D1E"/>
  </w:style>
  <w:style w:type="paragraph" w:customStyle="1" w:styleId="7EA643B4B98B4E61AABCB2DFBD78C051">
    <w:name w:val="7EA643B4B98B4E61AABCB2DFBD78C051"/>
    <w:rsid w:val="00425D1E"/>
  </w:style>
  <w:style w:type="paragraph" w:customStyle="1" w:styleId="D94204EB5EA24DE7B6DAB019FE997526">
    <w:name w:val="D94204EB5EA24DE7B6DAB019FE997526"/>
    <w:rsid w:val="00425D1E"/>
  </w:style>
  <w:style w:type="paragraph" w:customStyle="1" w:styleId="DA7322189F504EA6AD04D5D52EF90040">
    <w:name w:val="DA7322189F504EA6AD04D5D52EF90040"/>
    <w:rsid w:val="00425D1E"/>
  </w:style>
  <w:style w:type="paragraph" w:customStyle="1" w:styleId="6F43D7238DA54ABF805B35E2D975B732">
    <w:name w:val="6F43D7238DA54ABF805B35E2D975B732"/>
    <w:rsid w:val="00425D1E"/>
  </w:style>
  <w:style w:type="paragraph" w:customStyle="1" w:styleId="9C19E6A3084D453F9062F59CDD071F01">
    <w:name w:val="9C19E6A3084D453F9062F59CDD071F01"/>
    <w:rsid w:val="00425D1E"/>
  </w:style>
  <w:style w:type="paragraph" w:customStyle="1" w:styleId="E95A873705144EF189066CBB333980E9">
    <w:name w:val="E95A873705144EF189066CBB333980E9"/>
    <w:rsid w:val="00425D1E"/>
  </w:style>
  <w:style w:type="paragraph" w:customStyle="1" w:styleId="EE07336F62FA4B82921EF952E5AC7129">
    <w:name w:val="EE07336F62FA4B82921EF952E5AC7129"/>
    <w:rsid w:val="00425D1E"/>
  </w:style>
  <w:style w:type="paragraph" w:customStyle="1" w:styleId="05EF8F01256E4ACCA95CD43322A46585">
    <w:name w:val="05EF8F01256E4ACCA95CD43322A46585"/>
    <w:rsid w:val="00425D1E"/>
  </w:style>
  <w:style w:type="paragraph" w:customStyle="1" w:styleId="628180F2E2324B05A24EBA52D67175B9">
    <w:name w:val="628180F2E2324B05A24EBA52D67175B9"/>
    <w:rsid w:val="00425D1E"/>
  </w:style>
  <w:style w:type="paragraph" w:customStyle="1" w:styleId="E54EC1450BD1462CA6573AEAB2223E8D">
    <w:name w:val="E54EC1450BD1462CA6573AEAB2223E8D"/>
    <w:rsid w:val="00425D1E"/>
  </w:style>
  <w:style w:type="paragraph" w:customStyle="1" w:styleId="85864A30DF474D898C8201594B9D90AA">
    <w:name w:val="85864A30DF474D898C8201594B9D90AA"/>
    <w:rsid w:val="00425D1E"/>
  </w:style>
  <w:style w:type="paragraph" w:customStyle="1" w:styleId="A58DCAAA05794D7A93DCBB049F69CACA">
    <w:name w:val="A58DCAAA05794D7A93DCBB049F69CACA"/>
    <w:rsid w:val="00425D1E"/>
  </w:style>
  <w:style w:type="paragraph" w:customStyle="1" w:styleId="94863470AE9D49579A31403551560C11">
    <w:name w:val="94863470AE9D49579A31403551560C11"/>
    <w:rsid w:val="00425D1E"/>
  </w:style>
  <w:style w:type="paragraph" w:customStyle="1" w:styleId="EB0B4AE81FCC4047A87601D5EEA7DF9F">
    <w:name w:val="EB0B4AE81FCC4047A87601D5EEA7DF9F"/>
    <w:rsid w:val="00425D1E"/>
  </w:style>
  <w:style w:type="paragraph" w:customStyle="1" w:styleId="48FA946CF6F7460482D11126271FD380">
    <w:name w:val="48FA946CF6F7460482D11126271FD380"/>
    <w:rsid w:val="00425D1E"/>
  </w:style>
  <w:style w:type="paragraph" w:customStyle="1" w:styleId="7EEA2E26889C4CDA84441E799A6788E1">
    <w:name w:val="7EEA2E26889C4CDA84441E799A6788E1"/>
    <w:rsid w:val="00425D1E"/>
  </w:style>
  <w:style w:type="paragraph" w:customStyle="1" w:styleId="C1A7A72389834792B688210CA38D9E99">
    <w:name w:val="C1A7A72389834792B688210CA38D9E99"/>
    <w:rsid w:val="00425D1E"/>
  </w:style>
  <w:style w:type="paragraph" w:customStyle="1" w:styleId="1322340E2DEF402E8AEE0ED7F1750CCD">
    <w:name w:val="1322340E2DEF402E8AEE0ED7F1750CCD"/>
    <w:rsid w:val="00425D1E"/>
  </w:style>
  <w:style w:type="paragraph" w:customStyle="1" w:styleId="23BE5CDA41BE474E90A52EFA2EB6A9DE">
    <w:name w:val="23BE5CDA41BE474E90A52EFA2EB6A9DE"/>
    <w:rsid w:val="00425D1E"/>
  </w:style>
  <w:style w:type="paragraph" w:customStyle="1" w:styleId="30C3614761FF43C69151EE57DB8EFA59">
    <w:name w:val="30C3614761FF43C69151EE57DB8EFA59"/>
    <w:rsid w:val="00425D1E"/>
  </w:style>
  <w:style w:type="paragraph" w:customStyle="1" w:styleId="2FE3683AFDA941DA9725DEAB7983744A">
    <w:name w:val="2FE3683AFDA941DA9725DEAB7983744A"/>
    <w:rsid w:val="00425D1E"/>
  </w:style>
  <w:style w:type="paragraph" w:customStyle="1" w:styleId="35E450627A544CA8A449712DFC039A93">
    <w:name w:val="35E450627A544CA8A449712DFC039A93"/>
    <w:rsid w:val="00425D1E"/>
  </w:style>
  <w:style w:type="paragraph" w:customStyle="1" w:styleId="E0773B759B60495F8718F855C682E686">
    <w:name w:val="E0773B759B60495F8718F855C682E686"/>
    <w:rsid w:val="00425D1E"/>
  </w:style>
  <w:style w:type="paragraph" w:customStyle="1" w:styleId="FD0E9C61DEEB4B04A727A2094887F2F2">
    <w:name w:val="FD0E9C61DEEB4B04A727A2094887F2F2"/>
    <w:rsid w:val="00425D1E"/>
  </w:style>
  <w:style w:type="paragraph" w:customStyle="1" w:styleId="D780BBD5D7FE4C109E6439F67535FBA6">
    <w:name w:val="D780BBD5D7FE4C109E6439F67535FBA6"/>
    <w:rsid w:val="00425D1E"/>
  </w:style>
  <w:style w:type="paragraph" w:customStyle="1" w:styleId="4EF0FCE58A254EB582F98B2EDF211171">
    <w:name w:val="4EF0FCE58A254EB582F98B2EDF211171"/>
    <w:rsid w:val="00425D1E"/>
  </w:style>
  <w:style w:type="paragraph" w:customStyle="1" w:styleId="10360FC184624269AD2A68F903EC54F0">
    <w:name w:val="10360FC184624269AD2A68F903EC54F0"/>
    <w:rsid w:val="00425D1E"/>
  </w:style>
  <w:style w:type="paragraph" w:customStyle="1" w:styleId="FAF0DE15277E4BFBAB02E14C2C3814AC">
    <w:name w:val="FAF0DE15277E4BFBAB02E14C2C3814AC"/>
    <w:rsid w:val="00425D1E"/>
  </w:style>
  <w:style w:type="paragraph" w:customStyle="1" w:styleId="E480FF105AC545DCB2E10D1C4A822827">
    <w:name w:val="E480FF105AC545DCB2E10D1C4A822827"/>
    <w:rsid w:val="00425D1E"/>
  </w:style>
  <w:style w:type="paragraph" w:customStyle="1" w:styleId="F858DA7DE6AB4665A8790FCA66ACB026">
    <w:name w:val="F858DA7DE6AB4665A8790FCA66ACB026"/>
    <w:rsid w:val="00425D1E"/>
  </w:style>
  <w:style w:type="paragraph" w:customStyle="1" w:styleId="AC42B1AD070F424394BCE88A54D81153">
    <w:name w:val="AC42B1AD070F424394BCE88A54D81153"/>
    <w:rsid w:val="00425D1E"/>
  </w:style>
  <w:style w:type="paragraph" w:customStyle="1" w:styleId="2B8E126074FA4B4597B0B002E46EDFD0">
    <w:name w:val="2B8E126074FA4B4597B0B002E46EDFD0"/>
    <w:rsid w:val="00425D1E"/>
  </w:style>
  <w:style w:type="paragraph" w:customStyle="1" w:styleId="9699EE2399EF4DC8A8652EF55C5C4685">
    <w:name w:val="9699EE2399EF4DC8A8652EF55C5C4685"/>
    <w:rsid w:val="00425D1E"/>
  </w:style>
  <w:style w:type="paragraph" w:customStyle="1" w:styleId="6A2D6A74E7054E1F8A29FA33437386351">
    <w:name w:val="6A2D6A74E7054E1F8A29FA33437386351"/>
    <w:rsid w:val="006537C9"/>
    <w:pPr>
      <w:spacing w:after="0" w:line="240" w:lineRule="auto"/>
    </w:pPr>
    <w:rPr>
      <w:rFonts w:ascii="Times New Roman" w:eastAsia="Times New Roman" w:hAnsi="Times New Roman" w:cs="Times New Roman"/>
      <w:sz w:val="24"/>
      <w:szCs w:val="24"/>
    </w:rPr>
  </w:style>
  <w:style w:type="paragraph" w:customStyle="1" w:styleId="DefaultPlaceholder10818685742">
    <w:name w:val="DefaultPlaceholder_10818685742"/>
    <w:rsid w:val="006537C9"/>
    <w:pPr>
      <w:spacing w:after="0" w:line="240" w:lineRule="auto"/>
    </w:pPr>
    <w:rPr>
      <w:rFonts w:ascii="Times New Roman" w:eastAsia="Times New Roman" w:hAnsi="Times New Roman" w:cs="Times New Roman"/>
      <w:sz w:val="24"/>
      <w:szCs w:val="24"/>
    </w:rPr>
  </w:style>
  <w:style w:type="paragraph" w:customStyle="1" w:styleId="9B3DEAE2E5FF4631A3B66CA6708465D53">
    <w:name w:val="9B3DEAE2E5FF4631A3B66CA6708465D53"/>
    <w:rsid w:val="006537C9"/>
    <w:pPr>
      <w:spacing w:after="0" w:line="240" w:lineRule="auto"/>
    </w:pPr>
    <w:rPr>
      <w:rFonts w:ascii="Times New Roman" w:eastAsia="Times New Roman" w:hAnsi="Times New Roman" w:cs="Times New Roman"/>
      <w:sz w:val="24"/>
      <w:szCs w:val="24"/>
    </w:rPr>
  </w:style>
  <w:style w:type="paragraph" w:customStyle="1" w:styleId="3DF1D31496D34EE4845122F1621DE0293">
    <w:name w:val="3DF1D31496D34EE4845122F1621DE0293"/>
    <w:rsid w:val="006537C9"/>
    <w:pPr>
      <w:spacing w:after="0" w:line="240" w:lineRule="auto"/>
    </w:pPr>
    <w:rPr>
      <w:rFonts w:ascii="Times New Roman" w:eastAsia="Times New Roman" w:hAnsi="Times New Roman" w:cs="Times New Roman"/>
      <w:sz w:val="24"/>
      <w:szCs w:val="24"/>
    </w:rPr>
  </w:style>
  <w:style w:type="paragraph" w:customStyle="1" w:styleId="D7412F214427418E87F49E5FD464BAFB3">
    <w:name w:val="D7412F214427418E87F49E5FD464BAFB3"/>
    <w:rsid w:val="006537C9"/>
    <w:pPr>
      <w:spacing w:after="0" w:line="240" w:lineRule="auto"/>
    </w:pPr>
    <w:rPr>
      <w:rFonts w:ascii="Times New Roman" w:eastAsia="Times New Roman" w:hAnsi="Times New Roman" w:cs="Times New Roman"/>
      <w:sz w:val="24"/>
      <w:szCs w:val="24"/>
    </w:rPr>
  </w:style>
  <w:style w:type="paragraph" w:customStyle="1" w:styleId="64AFB89BDFB34B488BA7593DBA41376F3">
    <w:name w:val="64AFB89BDFB34B488BA7593DBA41376F3"/>
    <w:rsid w:val="006537C9"/>
    <w:pPr>
      <w:spacing w:after="0" w:line="240" w:lineRule="auto"/>
    </w:pPr>
    <w:rPr>
      <w:rFonts w:ascii="Times New Roman" w:eastAsia="Times New Roman" w:hAnsi="Times New Roman" w:cs="Times New Roman"/>
      <w:sz w:val="24"/>
      <w:szCs w:val="24"/>
    </w:rPr>
  </w:style>
  <w:style w:type="paragraph" w:customStyle="1" w:styleId="8D2283913D684AB7A3A6900FA5A3F88B3">
    <w:name w:val="8D2283913D684AB7A3A6900FA5A3F88B3"/>
    <w:rsid w:val="006537C9"/>
    <w:pPr>
      <w:spacing w:after="0" w:line="240" w:lineRule="auto"/>
    </w:pPr>
    <w:rPr>
      <w:rFonts w:ascii="Times New Roman" w:eastAsia="Times New Roman" w:hAnsi="Times New Roman" w:cs="Times New Roman"/>
      <w:sz w:val="24"/>
      <w:szCs w:val="24"/>
    </w:rPr>
  </w:style>
  <w:style w:type="paragraph" w:customStyle="1" w:styleId="4457928022E14394AA57968A39D6747A3">
    <w:name w:val="4457928022E14394AA57968A39D6747A3"/>
    <w:rsid w:val="006537C9"/>
    <w:pPr>
      <w:spacing w:after="0" w:line="240" w:lineRule="auto"/>
    </w:pPr>
    <w:rPr>
      <w:rFonts w:ascii="Times New Roman" w:eastAsia="Times New Roman" w:hAnsi="Times New Roman" w:cs="Times New Roman"/>
      <w:sz w:val="24"/>
      <w:szCs w:val="24"/>
    </w:rPr>
  </w:style>
  <w:style w:type="paragraph" w:customStyle="1" w:styleId="D26315BCE3064C0497716B19B59D5F923">
    <w:name w:val="D26315BCE3064C0497716B19B59D5F923"/>
    <w:rsid w:val="006537C9"/>
    <w:pPr>
      <w:spacing w:after="0" w:line="240" w:lineRule="auto"/>
    </w:pPr>
    <w:rPr>
      <w:rFonts w:ascii="Times New Roman" w:eastAsia="Times New Roman" w:hAnsi="Times New Roman" w:cs="Times New Roman"/>
      <w:sz w:val="24"/>
      <w:szCs w:val="24"/>
    </w:rPr>
  </w:style>
  <w:style w:type="paragraph" w:customStyle="1" w:styleId="265166F1CBE443F690BA28F2E20657D43">
    <w:name w:val="265166F1CBE443F690BA28F2E20657D43"/>
    <w:rsid w:val="006537C9"/>
    <w:pPr>
      <w:spacing w:after="0" w:line="240" w:lineRule="auto"/>
    </w:pPr>
    <w:rPr>
      <w:rFonts w:ascii="Times New Roman" w:eastAsia="Times New Roman" w:hAnsi="Times New Roman" w:cs="Times New Roman"/>
      <w:sz w:val="24"/>
      <w:szCs w:val="24"/>
    </w:rPr>
  </w:style>
  <w:style w:type="paragraph" w:customStyle="1" w:styleId="BC476BDC6BD94DDF82982B3CA57654963">
    <w:name w:val="BC476BDC6BD94DDF82982B3CA57654963"/>
    <w:rsid w:val="006537C9"/>
    <w:pPr>
      <w:spacing w:after="0" w:line="240" w:lineRule="auto"/>
    </w:pPr>
    <w:rPr>
      <w:rFonts w:ascii="Times New Roman" w:eastAsia="Times New Roman" w:hAnsi="Times New Roman" w:cs="Times New Roman"/>
      <w:sz w:val="24"/>
      <w:szCs w:val="24"/>
    </w:rPr>
  </w:style>
  <w:style w:type="paragraph" w:customStyle="1" w:styleId="473A67D8B45C4D5D870D2BBAEEA9B9693">
    <w:name w:val="473A67D8B45C4D5D870D2BBAEEA9B9693"/>
    <w:rsid w:val="006537C9"/>
    <w:pPr>
      <w:spacing w:after="0" w:line="240" w:lineRule="auto"/>
    </w:pPr>
    <w:rPr>
      <w:rFonts w:ascii="Times New Roman" w:eastAsia="Times New Roman" w:hAnsi="Times New Roman" w:cs="Times New Roman"/>
      <w:sz w:val="24"/>
      <w:szCs w:val="24"/>
    </w:rPr>
  </w:style>
  <w:style w:type="paragraph" w:customStyle="1" w:styleId="A512AB334A9B4A099ACAB0B01A68D0943">
    <w:name w:val="A512AB334A9B4A099ACAB0B01A68D0943"/>
    <w:rsid w:val="006537C9"/>
    <w:pPr>
      <w:spacing w:after="0" w:line="240" w:lineRule="auto"/>
    </w:pPr>
    <w:rPr>
      <w:rFonts w:ascii="Times New Roman" w:eastAsia="Times New Roman" w:hAnsi="Times New Roman" w:cs="Times New Roman"/>
      <w:sz w:val="24"/>
      <w:szCs w:val="24"/>
    </w:rPr>
  </w:style>
  <w:style w:type="paragraph" w:customStyle="1" w:styleId="3CE7E8A47D314C2489E5B364DE7B27AE3">
    <w:name w:val="3CE7E8A47D314C2489E5B364DE7B27AE3"/>
    <w:rsid w:val="006537C9"/>
    <w:pPr>
      <w:spacing w:after="0" w:line="240" w:lineRule="auto"/>
    </w:pPr>
    <w:rPr>
      <w:rFonts w:ascii="Times New Roman" w:eastAsia="Times New Roman" w:hAnsi="Times New Roman" w:cs="Times New Roman"/>
      <w:sz w:val="24"/>
      <w:szCs w:val="24"/>
    </w:rPr>
  </w:style>
  <w:style w:type="paragraph" w:customStyle="1" w:styleId="CE60D86567974F929580523C409FB4D93">
    <w:name w:val="CE60D86567974F929580523C409FB4D93"/>
    <w:rsid w:val="006537C9"/>
    <w:pPr>
      <w:spacing w:after="0" w:line="240" w:lineRule="auto"/>
    </w:pPr>
    <w:rPr>
      <w:rFonts w:ascii="Times New Roman" w:eastAsia="Times New Roman" w:hAnsi="Times New Roman" w:cs="Times New Roman"/>
      <w:sz w:val="24"/>
      <w:szCs w:val="24"/>
    </w:rPr>
  </w:style>
  <w:style w:type="paragraph" w:customStyle="1" w:styleId="D45296A369DC4BEAA9AEE876C36EF9483">
    <w:name w:val="D45296A369DC4BEAA9AEE876C36EF9483"/>
    <w:rsid w:val="006537C9"/>
    <w:pPr>
      <w:spacing w:after="0" w:line="240" w:lineRule="auto"/>
    </w:pPr>
    <w:rPr>
      <w:rFonts w:ascii="Times New Roman" w:eastAsia="Times New Roman" w:hAnsi="Times New Roman" w:cs="Times New Roman"/>
      <w:sz w:val="24"/>
      <w:szCs w:val="24"/>
    </w:rPr>
  </w:style>
  <w:style w:type="paragraph" w:customStyle="1" w:styleId="CCB710C8BD4C427DA1700226115B1F0F3">
    <w:name w:val="CCB710C8BD4C427DA1700226115B1F0F3"/>
    <w:rsid w:val="006537C9"/>
    <w:pPr>
      <w:spacing w:after="0" w:line="240" w:lineRule="auto"/>
    </w:pPr>
    <w:rPr>
      <w:rFonts w:ascii="Times New Roman" w:eastAsia="Times New Roman" w:hAnsi="Times New Roman" w:cs="Times New Roman"/>
      <w:sz w:val="24"/>
      <w:szCs w:val="24"/>
    </w:rPr>
  </w:style>
  <w:style w:type="paragraph" w:customStyle="1" w:styleId="3279AE280C00430DA71B81F4954B44083">
    <w:name w:val="3279AE280C00430DA71B81F4954B44083"/>
    <w:rsid w:val="006537C9"/>
    <w:pPr>
      <w:spacing w:after="0" w:line="240" w:lineRule="auto"/>
    </w:pPr>
    <w:rPr>
      <w:rFonts w:ascii="Times New Roman" w:eastAsia="Times New Roman" w:hAnsi="Times New Roman" w:cs="Times New Roman"/>
      <w:sz w:val="24"/>
      <w:szCs w:val="24"/>
    </w:rPr>
  </w:style>
  <w:style w:type="paragraph" w:customStyle="1" w:styleId="C60371419C094A90BC4886624BA7FB4C3">
    <w:name w:val="C60371419C094A90BC4886624BA7FB4C3"/>
    <w:rsid w:val="006537C9"/>
    <w:pPr>
      <w:spacing w:after="0" w:line="240" w:lineRule="auto"/>
    </w:pPr>
    <w:rPr>
      <w:rFonts w:ascii="Times New Roman" w:eastAsia="Times New Roman" w:hAnsi="Times New Roman" w:cs="Times New Roman"/>
      <w:sz w:val="24"/>
      <w:szCs w:val="24"/>
    </w:rPr>
  </w:style>
  <w:style w:type="paragraph" w:customStyle="1" w:styleId="0E77B051A6ED4926ADD9DBC24D18F4B43">
    <w:name w:val="0E77B051A6ED4926ADD9DBC24D18F4B43"/>
    <w:rsid w:val="006537C9"/>
    <w:pPr>
      <w:spacing w:after="0" w:line="240" w:lineRule="auto"/>
    </w:pPr>
    <w:rPr>
      <w:rFonts w:ascii="Times New Roman" w:eastAsia="Times New Roman" w:hAnsi="Times New Roman" w:cs="Times New Roman"/>
      <w:sz w:val="24"/>
      <w:szCs w:val="24"/>
    </w:rPr>
  </w:style>
  <w:style w:type="paragraph" w:customStyle="1" w:styleId="09A92C30C16E4D93A0183DF4B01D1A833">
    <w:name w:val="09A92C30C16E4D93A0183DF4B01D1A833"/>
    <w:rsid w:val="006537C9"/>
    <w:pPr>
      <w:spacing w:after="0" w:line="240" w:lineRule="auto"/>
    </w:pPr>
    <w:rPr>
      <w:rFonts w:ascii="Times New Roman" w:eastAsia="Times New Roman" w:hAnsi="Times New Roman" w:cs="Times New Roman"/>
      <w:sz w:val="24"/>
      <w:szCs w:val="24"/>
    </w:rPr>
  </w:style>
  <w:style w:type="paragraph" w:customStyle="1" w:styleId="39C27A5E48734854A0ADC2A19F835D443">
    <w:name w:val="39C27A5E48734854A0ADC2A19F835D443"/>
    <w:rsid w:val="006537C9"/>
    <w:pPr>
      <w:spacing w:after="0" w:line="240" w:lineRule="auto"/>
    </w:pPr>
    <w:rPr>
      <w:rFonts w:ascii="Times New Roman" w:eastAsia="Times New Roman" w:hAnsi="Times New Roman" w:cs="Times New Roman"/>
      <w:sz w:val="24"/>
      <w:szCs w:val="24"/>
    </w:rPr>
  </w:style>
  <w:style w:type="paragraph" w:customStyle="1" w:styleId="9ED213B9578142A6B5D5C1D5ED7CB13C3">
    <w:name w:val="9ED213B9578142A6B5D5C1D5ED7CB13C3"/>
    <w:rsid w:val="006537C9"/>
    <w:pPr>
      <w:spacing w:after="0" w:line="240" w:lineRule="auto"/>
    </w:pPr>
    <w:rPr>
      <w:rFonts w:ascii="Times New Roman" w:eastAsia="Times New Roman" w:hAnsi="Times New Roman" w:cs="Times New Roman"/>
      <w:sz w:val="24"/>
      <w:szCs w:val="24"/>
    </w:rPr>
  </w:style>
  <w:style w:type="paragraph" w:customStyle="1" w:styleId="01DC2519B2C843118DD509E2DA202CC43">
    <w:name w:val="01DC2519B2C843118DD509E2DA202CC43"/>
    <w:rsid w:val="006537C9"/>
    <w:pPr>
      <w:spacing w:after="0" w:line="240" w:lineRule="auto"/>
    </w:pPr>
    <w:rPr>
      <w:rFonts w:ascii="Times New Roman" w:eastAsia="Times New Roman" w:hAnsi="Times New Roman" w:cs="Times New Roman"/>
      <w:sz w:val="24"/>
      <w:szCs w:val="24"/>
    </w:rPr>
  </w:style>
  <w:style w:type="paragraph" w:customStyle="1" w:styleId="D21E141C8FBC403D87F55DBA26BF5B5E3">
    <w:name w:val="D21E141C8FBC403D87F55DBA26BF5B5E3"/>
    <w:rsid w:val="006537C9"/>
    <w:pPr>
      <w:spacing w:after="0" w:line="240" w:lineRule="auto"/>
    </w:pPr>
    <w:rPr>
      <w:rFonts w:ascii="Times New Roman" w:eastAsia="Times New Roman" w:hAnsi="Times New Roman" w:cs="Times New Roman"/>
      <w:sz w:val="24"/>
      <w:szCs w:val="24"/>
    </w:rPr>
  </w:style>
  <w:style w:type="paragraph" w:customStyle="1" w:styleId="74031E445F494EFBA0ADEF837BEB70703">
    <w:name w:val="74031E445F494EFBA0ADEF837BEB70703"/>
    <w:rsid w:val="006537C9"/>
    <w:pPr>
      <w:spacing w:after="0" w:line="240" w:lineRule="auto"/>
    </w:pPr>
    <w:rPr>
      <w:rFonts w:ascii="Times New Roman" w:eastAsia="Times New Roman" w:hAnsi="Times New Roman" w:cs="Times New Roman"/>
      <w:sz w:val="24"/>
      <w:szCs w:val="24"/>
    </w:rPr>
  </w:style>
  <w:style w:type="paragraph" w:customStyle="1" w:styleId="9661FE6D67DD472AAE53F918248749193">
    <w:name w:val="9661FE6D67DD472AAE53F918248749193"/>
    <w:rsid w:val="006537C9"/>
    <w:pPr>
      <w:spacing w:after="0" w:line="240" w:lineRule="auto"/>
    </w:pPr>
    <w:rPr>
      <w:rFonts w:ascii="Times New Roman" w:eastAsia="Times New Roman" w:hAnsi="Times New Roman" w:cs="Times New Roman"/>
      <w:sz w:val="24"/>
      <w:szCs w:val="24"/>
    </w:rPr>
  </w:style>
  <w:style w:type="paragraph" w:customStyle="1" w:styleId="8450B963703C48C6A70B5B54164D1ED53">
    <w:name w:val="8450B963703C48C6A70B5B54164D1ED53"/>
    <w:rsid w:val="006537C9"/>
    <w:pPr>
      <w:spacing w:after="0" w:line="240" w:lineRule="auto"/>
    </w:pPr>
    <w:rPr>
      <w:rFonts w:ascii="Times New Roman" w:eastAsia="Times New Roman" w:hAnsi="Times New Roman" w:cs="Times New Roman"/>
      <w:sz w:val="24"/>
      <w:szCs w:val="24"/>
    </w:rPr>
  </w:style>
  <w:style w:type="paragraph" w:customStyle="1" w:styleId="F5A42BF71A53454DB4F3334FDC11A9CF3">
    <w:name w:val="F5A42BF71A53454DB4F3334FDC11A9CF3"/>
    <w:rsid w:val="006537C9"/>
    <w:pPr>
      <w:spacing w:after="0" w:line="240" w:lineRule="auto"/>
    </w:pPr>
    <w:rPr>
      <w:rFonts w:ascii="Times New Roman" w:eastAsia="Times New Roman" w:hAnsi="Times New Roman" w:cs="Times New Roman"/>
      <w:sz w:val="24"/>
      <w:szCs w:val="24"/>
    </w:rPr>
  </w:style>
  <w:style w:type="paragraph" w:customStyle="1" w:styleId="2C3FD8E6DBC2439C810CC463F3F0DD6E3">
    <w:name w:val="2C3FD8E6DBC2439C810CC463F3F0DD6E3"/>
    <w:rsid w:val="006537C9"/>
    <w:pPr>
      <w:spacing w:after="0" w:line="240" w:lineRule="auto"/>
    </w:pPr>
    <w:rPr>
      <w:rFonts w:ascii="Times New Roman" w:eastAsia="Times New Roman" w:hAnsi="Times New Roman" w:cs="Times New Roman"/>
      <w:sz w:val="24"/>
      <w:szCs w:val="24"/>
    </w:rPr>
  </w:style>
  <w:style w:type="paragraph" w:customStyle="1" w:styleId="89B3A9721A8841C8B31F411D5990693E3">
    <w:name w:val="89B3A9721A8841C8B31F411D5990693E3"/>
    <w:rsid w:val="006537C9"/>
    <w:pPr>
      <w:spacing w:after="0" w:line="240" w:lineRule="auto"/>
    </w:pPr>
    <w:rPr>
      <w:rFonts w:ascii="Times New Roman" w:eastAsia="Times New Roman" w:hAnsi="Times New Roman" w:cs="Times New Roman"/>
      <w:sz w:val="24"/>
      <w:szCs w:val="24"/>
    </w:rPr>
  </w:style>
  <w:style w:type="paragraph" w:customStyle="1" w:styleId="2E0B58E3D3E4407AAF541E696B041EDA3">
    <w:name w:val="2E0B58E3D3E4407AAF541E696B041EDA3"/>
    <w:rsid w:val="006537C9"/>
    <w:pPr>
      <w:spacing w:after="0" w:line="240" w:lineRule="auto"/>
    </w:pPr>
    <w:rPr>
      <w:rFonts w:ascii="Times New Roman" w:eastAsia="Times New Roman" w:hAnsi="Times New Roman" w:cs="Times New Roman"/>
      <w:sz w:val="24"/>
      <w:szCs w:val="24"/>
    </w:rPr>
  </w:style>
  <w:style w:type="paragraph" w:customStyle="1" w:styleId="99EB589D0A25454FA6E1D820F8A1418B3">
    <w:name w:val="99EB589D0A25454FA6E1D820F8A1418B3"/>
    <w:rsid w:val="006537C9"/>
    <w:pPr>
      <w:spacing w:after="0" w:line="240" w:lineRule="auto"/>
    </w:pPr>
    <w:rPr>
      <w:rFonts w:ascii="Times New Roman" w:eastAsia="Times New Roman" w:hAnsi="Times New Roman" w:cs="Times New Roman"/>
      <w:sz w:val="24"/>
      <w:szCs w:val="24"/>
    </w:rPr>
  </w:style>
  <w:style w:type="paragraph" w:customStyle="1" w:styleId="FDADAE4D0CA441A98CC2C6F30CF175F53">
    <w:name w:val="FDADAE4D0CA441A98CC2C6F30CF175F53"/>
    <w:rsid w:val="006537C9"/>
    <w:pPr>
      <w:spacing w:after="0" w:line="240" w:lineRule="auto"/>
    </w:pPr>
    <w:rPr>
      <w:rFonts w:ascii="Times New Roman" w:eastAsia="Times New Roman" w:hAnsi="Times New Roman" w:cs="Times New Roman"/>
      <w:sz w:val="24"/>
      <w:szCs w:val="24"/>
    </w:rPr>
  </w:style>
  <w:style w:type="paragraph" w:customStyle="1" w:styleId="1150FD8B70734D1AB5A75AEF5F3D69AD3">
    <w:name w:val="1150FD8B70734D1AB5A75AEF5F3D69AD3"/>
    <w:rsid w:val="006537C9"/>
    <w:pPr>
      <w:spacing w:after="0" w:line="240" w:lineRule="auto"/>
    </w:pPr>
    <w:rPr>
      <w:rFonts w:ascii="Times New Roman" w:eastAsia="Times New Roman" w:hAnsi="Times New Roman" w:cs="Times New Roman"/>
      <w:sz w:val="24"/>
      <w:szCs w:val="24"/>
    </w:rPr>
  </w:style>
  <w:style w:type="paragraph" w:customStyle="1" w:styleId="379EE949780F4206BD90634B98C89ADC3">
    <w:name w:val="379EE949780F4206BD90634B98C89ADC3"/>
    <w:rsid w:val="006537C9"/>
    <w:pPr>
      <w:spacing w:after="0" w:line="240" w:lineRule="auto"/>
    </w:pPr>
    <w:rPr>
      <w:rFonts w:ascii="Times New Roman" w:eastAsia="Times New Roman" w:hAnsi="Times New Roman" w:cs="Times New Roman"/>
      <w:sz w:val="24"/>
      <w:szCs w:val="24"/>
    </w:rPr>
  </w:style>
  <w:style w:type="paragraph" w:customStyle="1" w:styleId="F0686AE4438C4B9CA6F7C4DB3AF4EE963">
    <w:name w:val="F0686AE4438C4B9CA6F7C4DB3AF4EE963"/>
    <w:rsid w:val="006537C9"/>
    <w:pPr>
      <w:spacing w:after="0" w:line="240" w:lineRule="auto"/>
    </w:pPr>
    <w:rPr>
      <w:rFonts w:ascii="Times New Roman" w:eastAsia="Times New Roman" w:hAnsi="Times New Roman" w:cs="Times New Roman"/>
      <w:sz w:val="24"/>
      <w:szCs w:val="24"/>
    </w:rPr>
  </w:style>
  <w:style w:type="paragraph" w:customStyle="1" w:styleId="DBD76404726A41D68F51334703FC3B873">
    <w:name w:val="DBD76404726A41D68F51334703FC3B873"/>
    <w:rsid w:val="006537C9"/>
    <w:pPr>
      <w:spacing w:after="0" w:line="240" w:lineRule="auto"/>
    </w:pPr>
    <w:rPr>
      <w:rFonts w:ascii="Times New Roman" w:eastAsia="Times New Roman" w:hAnsi="Times New Roman" w:cs="Times New Roman"/>
      <w:sz w:val="24"/>
      <w:szCs w:val="24"/>
    </w:rPr>
  </w:style>
  <w:style w:type="paragraph" w:customStyle="1" w:styleId="4DDD61F501C3420CB87466E0A39A503B3">
    <w:name w:val="4DDD61F501C3420CB87466E0A39A503B3"/>
    <w:rsid w:val="006537C9"/>
    <w:pPr>
      <w:spacing w:after="0" w:line="240" w:lineRule="auto"/>
    </w:pPr>
    <w:rPr>
      <w:rFonts w:ascii="Times New Roman" w:eastAsia="Times New Roman" w:hAnsi="Times New Roman" w:cs="Times New Roman"/>
      <w:sz w:val="24"/>
      <w:szCs w:val="24"/>
    </w:rPr>
  </w:style>
  <w:style w:type="paragraph" w:customStyle="1" w:styleId="5A8A4007EAEB440E85010691EF17F93D3">
    <w:name w:val="5A8A4007EAEB440E85010691EF17F93D3"/>
    <w:rsid w:val="006537C9"/>
    <w:pPr>
      <w:spacing w:after="0" w:line="240" w:lineRule="auto"/>
    </w:pPr>
    <w:rPr>
      <w:rFonts w:ascii="Times New Roman" w:eastAsia="Times New Roman" w:hAnsi="Times New Roman" w:cs="Times New Roman"/>
      <w:sz w:val="24"/>
      <w:szCs w:val="24"/>
    </w:rPr>
  </w:style>
  <w:style w:type="paragraph" w:customStyle="1" w:styleId="413D3108B08C417288C7167F540D05343">
    <w:name w:val="413D3108B08C417288C7167F540D05343"/>
    <w:rsid w:val="006537C9"/>
    <w:pPr>
      <w:spacing w:after="0" w:line="240" w:lineRule="auto"/>
    </w:pPr>
    <w:rPr>
      <w:rFonts w:ascii="Times New Roman" w:eastAsia="Times New Roman" w:hAnsi="Times New Roman" w:cs="Times New Roman"/>
      <w:sz w:val="24"/>
      <w:szCs w:val="24"/>
    </w:rPr>
  </w:style>
  <w:style w:type="paragraph" w:customStyle="1" w:styleId="77C819EDCDB543FC90EEDC8E031CE7923">
    <w:name w:val="77C819EDCDB543FC90EEDC8E031CE7923"/>
    <w:rsid w:val="006537C9"/>
    <w:pPr>
      <w:spacing w:after="0" w:line="240" w:lineRule="auto"/>
    </w:pPr>
    <w:rPr>
      <w:rFonts w:ascii="Times New Roman" w:eastAsia="Times New Roman" w:hAnsi="Times New Roman" w:cs="Times New Roman"/>
      <w:sz w:val="24"/>
      <w:szCs w:val="24"/>
    </w:rPr>
  </w:style>
  <w:style w:type="paragraph" w:customStyle="1" w:styleId="D9CBE25D5188442387CD886C2D5090183">
    <w:name w:val="D9CBE25D5188442387CD886C2D5090183"/>
    <w:rsid w:val="006537C9"/>
    <w:pPr>
      <w:spacing w:after="0" w:line="240" w:lineRule="auto"/>
    </w:pPr>
    <w:rPr>
      <w:rFonts w:ascii="Times New Roman" w:eastAsia="Times New Roman" w:hAnsi="Times New Roman" w:cs="Times New Roman"/>
      <w:sz w:val="24"/>
      <w:szCs w:val="24"/>
    </w:rPr>
  </w:style>
  <w:style w:type="paragraph" w:customStyle="1" w:styleId="F86762D35CC64F37BF8ABA6C8FEEA3B93">
    <w:name w:val="F86762D35CC64F37BF8ABA6C8FEEA3B93"/>
    <w:rsid w:val="006537C9"/>
    <w:pPr>
      <w:spacing w:after="0" w:line="240" w:lineRule="auto"/>
    </w:pPr>
    <w:rPr>
      <w:rFonts w:ascii="Times New Roman" w:eastAsia="Times New Roman" w:hAnsi="Times New Roman" w:cs="Times New Roman"/>
      <w:sz w:val="24"/>
      <w:szCs w:val="24"/>
    </w:rPr>
  </w:style>
  <w:style w:type="paragraph" w:customStyle="1" w:styleId="63D28D2D4DCF48DF9C0D0450FCC9AC353">
    <w:name w:val="63D28D2D4DCF48DF9C0D0450FCC9AC353"/>
    <w:rsid w:val="006537C9"/>
    <w:pPr>
      <w:spacing w:after="0" w:line="240" w:lineRule="auto"/>
    </w:pPr>
    <w:rPr>
      <w:rFonts w:ascii="Times New Roman" w:eastAsia="Times New Roman" w:hAnsi="Times New Roman" w:cs="Times New Roman"/>
      <w:sz w:val="24"/>
      <w:szCs w:val="24"/>
    </w:rPr>
  </w:style>
  <w:style w:type="paragraph" w:customStyle="1" w:styleId="4BB75F81B4934C55A85F93A9FF980FF93">
    <w:name w:val="4BB75F81B4934C55A85F93A9FF980FF93"/>
    <w:rsid w:val="006537C9"/>
    <w:pPr>
      <w:spacing w:after="0" w:line="240" w:lineRule="auto"/>
    </w:pPr>
    <w:rPr>
      <w:rFonts w:ascii="Times New Roman" w:eastAsia="Times New Roman" w:hAnsi="Times New Roman" w:cs="Times New Roman"/>
      <w:sz w:val="24"/>
      <w:szCs w:val="24"/>
    </w:rPr>
  </w:style>
  <w:style w:type="paragraph" w:customStyle="1" w:styleId="D349B5C577F34757AB47178DC1A6BB4C3">
    <w:name w:val="D349B5C577F34757AB47178DC1A6BB4C3"/>
    <w:rsid w:val="006537C9"/>
    <w:pPr>
      <w:spacing w:after="0" w:line="240" w:lineRule="auto"/>
    </w:pPr>
    <w:rPr>
      <w:rFonts w:ascii="Times New Roman" w:eastAsia="Times New Roman" w:hAnsi="Times New Roman" w:cs="Times New Roman"/>
      <w:sz w:val="24"/>
      <w:szCs w:val="24"/>
    </w:rPr>
  </w:style>
  <w:style w:type="paragraph" w:customStyle="1" w:styleId="48BE8AF3119F48B28BF41708EB5888C93">
    <w:name w:val="48BE8AF3119F48B28BF41708EB5888C93"/>
    <w:rsid w:val="006537C9"/>
    <w:pPr>
      <w:spacing w:after="0" w:line="240" w:lineRule="auto"/>
    </w:pPr>
    <w:rPr>
      <w:rFonts w:ascii="Times New Roman" w:eastAsia="Times New Roman" w:hAnsi="Times New Roman" w:cs="Times New Roman"/>
      <w:sz w:val="24"/>
      <w:szCs w:val="24"/>
    </w:rPr>
  </w:style>
  <w:style w:type="paragraph" w:customStyle="1" w:styleId="98AC7DF3E6F0497D9C3E3860888234403">
    <w:name w:val="98AC7DF3E6F0497D9C3E3860888234403"/>
    <w:rsid w:val="006537C9"/>
    <w:pPr>
      <w:spacing w:after="0" w:line="240" w:lineRule="auto"/>
    </w:pPr>
    <w:rPr>
      <w:rFonts w:ascii="Times New Roman" w:eastAsia="Times New Roman" w:hAnsi="Times New Roman" w:cs="Times New Roman"/>
      <w:sz w:val="24"/>
      <w:szCs w:val="24"/>
    </w:rPr>
  </w:style>
  <w:style w:type="paragraph" w:customStyle="1" w:styleId="063E3B3F4A684D8AAD61122A763F79353">
    <w:name w:val="063E3B3F4A684D8AAD61122A763F79353"/>
    <w:rsid w:val="006537C9"/>
    <w:pPr>
      <w:spacing w:after="0" w:line="240" w:lineRule="auto"/>
    </w:pPr>
    <w:rPr>
      <w:rFonts w:ascii="Times New Roman" w:eastAsia="Times New Roman" w:hAnsi="Times New Roman" w:cs="Times New Roman"/>
      <w:sz w:val="24"/>
      <w:szCs w:val="24"/>
    </w:rPr>
  </w:style>
  <w:style w:type="paragraph" w:customStyle="1" w:styleId="54442B72B7A64953A95D9862BBF26E663">
    <w:name w:val="54442B72B7A64953A95D9862BBF26E663"/>
    <w:rsid w:val="006537C9"/>
    <w:pPr>
      <w:spacing w:after="0" w:line="240" w:lineRule="auto"/>
    </w:pPr>
    <w:rPr>
      <w:rFonts w:ascii="Times New Roman" w:eastAsia="Times New Roman" w:hAnsi="Times New Roman" w:cs="Times New Roman"/>
      <w:sz w:val="24"/>
      <w:szCs w:val="24"/>
    </w:rPr>
  </w:style>
  <w:style w:type="paragraph" w:customStyle="1" w:styleId="219D77FECEBB4CF9A7820501C88EC4E53">
    <w:name w:val="219D77FECEBB4CF9A7820501C88EC4E53"/>
    <w:rsid w:val="006537C9"/>
    <w:pPr>
      <w:spacing w:after="0" w:line="240" w:lineRule="auto"/>
    </w:pPr>
    <w:rPr>
      <w:rFonts w:ascii="Times New Roman" w:eastAsia="Times New Roman" w:hAnsi="Times New Roman" w:cs="Times New Roman"/>
      <w:sz w:val="24"/>
      <w:szCs w:val="24"/>
    </w:rPr>
  </w:style>
  <w:style w:type="paragraph" w:customStyle="1" w:styleId="F1E827D2E8BC4879AF17951546DFB1313">
    <w:name w:val="F1E827D2E8BC4879AF17951546DFB1313"/>
    <w:rsid w:val="006537C9"/>
    <w:pPr>
      <w:spacing w:after="0" w:line="240" w:lineRule="auto"/>
    </w:pPr>
    <w:rPr>
      <w:rFonts w:ascii="Times New Roman" w:eastAsia="Times New Roman" w:hAnsi="Times New Roman" w:cs="Times New Roman"/>
      <w:sz w:val="24"/>
      <w:szCs w:val="24"/>
    </w:rPr>
  </w:style>
  <w:style w:type="paragraph" w:customStyle="1" w:styleId="58B57AB34C7A45F4B5226EEFE2C85C2D3">
    <w:name w:val="58B57AB34C7A45F4B5226EEFE2C85C2D3"/>
    <w:rsid w:val="006537C9"/>
    <w:pPr>
      <w:spacing w:after="0" w:line="240" w:lineRule="auto"/>
    </w:pPr>
    <w:rPr>
      <w:rFonts w:ascii="Times New Roman" w:eastAsia="Times New Roman" w:hAnsi="Times New Roman" w:cs="Times New Roman"/>
      <w:sz w:val="24"/>
      <w:szCs w:val="24"/>
    </w:rPr>
  </w:style>
  <w:style w:type="paragraph" w:customStyle="1" w:styleId="C34AA57DFF2545F3A485CCF895CA97C03">
    <w:name w:val="C34AA57DFF2545F3A485CCF895CA97C03"/>
    <w:rsid w:val="006537C9"/>
    <w:pPr>
      <w:spacing w:after="0" w:line="240" w:lineRule="auto"/>
    </w:pPr>
    <w:rPr>
      <w:rFonts w:ascii="Times New Roman" w:eastAsia="Times New Roman" w:hAnsi="Times New Roman" w:cs="Times New Roman"/>
      <w:sz w:val="24"/>
      <w:szCs w:val="24"/>
    </w:rPr>
  </w:style>
  <w:style w:type="paragraph" w:customStyle="1" w:styleId="1DD41765590E432FBA9558655EDE15B23">
    <w:name w:val="1DD41765590E432FBA9558655EDE15B23"/>
    <w:rsid w:val="006537C9"/>
    <w:pPr>
      <w:spacing w:after="0" w:line="240" w:lineRule="auto"/>
    </w:pPr>
    <w:rPr>
      <w:rFonts w:ascii="Times New Roman" w:eastAsia="Times New Roman" w:hAnsi="Times New Roman" w:cs="Times New Roman"/>
      <w:sz w:val="24"/>
      <w:szCs w:val="24"/>
    </w:rPr>
  </w:style>
  <w:style w:type="paragraph" w:customStyle="1" w:styleId="9971F720EF1E476485C2E292EEF632A53">
    <w:name w:val="9971F720EF1E476485C2E292EEF632A53"/>
    <w:rsid w:val="006537C9"/>
    <w:pPr>
      <w:spacing w:after="0" w:line="240" w:lineRule="auto"/>
    </w:pPr>
    <w:rPr>
      <w:rFonts w:ascii="Times New Roman" w:eastAsia="Times New Roman" w:hAnsi="Times New Roman" w:cs="Times New Roman"/>
      <w:sz w:val="24"/>
      <w:szCs w:val="24"/>
    </w:rPr>
  </w:style>
  <w:style w:type="paragraph" w:customStyle="1" w:styleId="C71DA05F3145451AABD7C5620DC533173">
    <w:name w:val="C71DA05F3145451AABD7C5620DC533173"/>
    <w:rsid w:val="006537C9"/>
    <w:pPr>
      <w:spacing w:after="0" w:line="240" w:lineRule="auto"/>
    </w:pPr>
    <w:rPr>
      <w:rFonts w:ascii="Times New Roman" w:eastAsia="Times New Roman" w:hAnsi="Times New Roman" w:cs="Times New Roman"/>
      <w:sz w:val="24"/>
      <w:szCs w:val="24"/>
    </w:rPr>
  </w:style>
  <w:style w:type="paragraph" w:customStyle="1" w:styleId="2F241757A0AF4A0A9E17D901C69EE8F13">
    <w:name w:val="2F241757A0AF4A0A9E17D901C69EE8F13"/>
    <w:rsid w:val="006537C9"/>
    <w:pPr>
      <w:spacing w:after="0" w:line="240" w:lineRule="auto"/>
      <w:jc w:val="both"/>
    </w:pPr>
    <w:rPr>
      <w:rFonts w:ascii="Arial" w:eastAsia="Times New Roman" w:hAnsi="Arial" w:cs="Times New Roman"/>
      <w:b/>
      <w:bCs/>
      <w:sz w:val="24"/>
      <w:szCs w:val="24"/>
      <w:lang w:val="x-none"/>
    </w:rPr>
  </w:style>
  <w:style w:type="paragraph" w:customStyle="1" w:styleId="E8D3383A74A3406FB02C48F8A6E868CE3">
    <w:name w:val="E8D3383A74A3406FB02C48F8A6E868CE3"/>
    <w:rsid w:val="006537C9"/>
    <w:pPr>
      <w:spacing w:after="0" w:line="240" w:lineRule="auto"/>
      <w:jc w:val="both"/>
    </w:pPr>
    <w:rPr>
      <w:rFonts w:ascii="Arial" w:eastAsia="Times New Roman" w:hAnsi="Arial" w:cs="Times New Roman"/>
      <w:b/>
      <w:bCs/>
      <w:sz w:val="24"/>
      <w:szCs w:val="24"/>
      <w:lang w:val="x-none"/>
    </w:rPr>
  </w:style>
  <w:style w:type="paragraph" w:customStyle="1" w:styleId="6C9F9AF898064048A66E0C90A68159FE3">
    <w:name w:val="6C9F9AF898064048A66E0C90A68159FE3"/>
    <w:rsid w:val="006537C9"/>
    <w:pPr>
      <w:spacing w:after="0" w:line="240" w:lineRule="auto"/>
      <w:jc w:val="both"/>
    </w:pPr>
    <w:rPr>
      <w:rFonts w:ascii="Arial" w:eastAsia="Times New Roman" w:hAnsi="Arial" w:cs="Times New Roman"/>
      <w:b/>
      <w:bCs/>
      <w:sz w:val="24"/>
      <w:szCs w:val="24"/>
      <w:lang w:val="x-none"/>
    </w:rPr>
  </w:style>
  <w:style w:type="paragraph" w:customStyle="1" w:styleId="1E30891CB4C44B9EB1DF0C109EDFFB713">
    <w:name w:val="1E30891CB4C44B9EB1DF0C109EDFFB713"/>
    <w:rsid w:val="006537C9"/>
    <w:pPr>
      <w:spacing w:after="0" w:line="240" w:lineRule="auto"/>
      <w:jc w:val="both"/>
    </w:pPr>
    <w:rPr>
      <w:rFonts w:ascii="Arial" w:eastAsia="Times New Roman" w:hAnsi="Arial" w:cs="Times New Roman"/>
      <w:b/>
      <w:bCs/>
      <w:sz w:val="24"/>
      <w:szCs w:val="24"/>
      <w:lang w:val="x-none"/>
    </w:rPr>
  </w:style>
  <w:style w:type="paragraph" w:customStyle="1" w:styleId="08AB513CB5B243E5B8D482529423B1813">
    <w:name w:val="08AB513CB5B243E5B8D482529423B1813"/>
    <w:rsid w:val="006537C9"/>
    <w:pPr>
      <w:spacing w:after="0" w:line="240" w:lineRule="auto"/>
      <w:jc w:val="both"/>
    </w:pPr>
    <w:rPr>
      <w:rFonts w:ascii="Arial" w:eastAsia="Times New Roman" w:hAnsi="Arial" w:cs="Times New Roman"/>
      <w:b/>
      <w:bCs/>
      <w:sz w:val="24"/>
      <w:szCs w:val="24"/>
      <w:lang w:val="x-none"/>
    </w:rPr>
  </w:style>
  <w:style w:type="paragraph" w:customStyle="1" w:styleId="C1C653007ACE41F48937762467F3FD023">
    <w:name w:val="C1C653007ACE41F48937762467F3FD023"/>
    <w:rsid w:val="006537C9"/>
    <w:pPr>
      <w:spacing w:after="0" w:line="240" w:lineRule="auto"/>
      <w:jc w:val="both"/>
    </w:pPr>
    <w:rPr>
      <w:rFonts w:ascii="Arial" w:eastAsia="Times New Roman" w:hAnsi="Arial" w:cs="Times New Roman"/>
      <w:b/>
      <w:bCs/>
      <w:sz w:val="24"/>
      <w:szCs w:val="24"/>
      <w:lang w:val="x-none"/>
    </w:rPr>
  </w:style>
  <w:style w:type="paragraph" w:customStyle="1" w:styleId="3537518C3A76455991308ED10D0781FA3">
    <w:name w:val="3537518C3A76455991308ED10D0781FA3"/>
    <w:rsid w:val="006537C9"/>
    <w:pPr>
      <w:spacing w:after="0" w:line="240" w:lineRule="auto"/>
      <w:jc w:val="both"/>
    </w:pPr>
    <w:rPr>
      <w:rFonts w:ascii="Arial" w:eastAsia="Times New Roman" w:hAnsi="Arial" w:cs="Times New Roman"/>
      <w:b/>
      <w:bCs/>
      <w:sz w:val="24"/>
      <w:szCs w:val="24"/>
      <w:lang w:val="x-none"/>
    </w:rPr>
  </w:style>
  <w:style w:type="paragraph" w:customStyle="1" w:styleId="597D5A1FF4A8419481DDF573919617E03">
    <w:name w:val="597D5A1FF4A8419481DDF573919617E03"/>
    <w:rsid w:val="006537C9"/>
    <w:pPr>
      <w:spacing w:after="0" w:line="240" w:lineRule="auto"/>
      <w:jc w:val="both"/>
    </w:pPr>
    <w:rPr>
      <w:rFonts w:ascii="Arial" w:eastAsia="Times New Roman" w:hAnsi="Arial" w:cs="Times New Roman"/>
      <w:b/>
      <w:bCs/>
      <w:sz w:val="24"/>
      <w:szCs w:val="24"/>
      <w:lang w:val="x-none"/>
    </w:rPr>
  </w:style>
  <w:style w:type="paragraph" w:customStyle="1" w:styleId="ED4171164F734AC79DC10B47FECEE5083">
    <w:name w:val="ED4171164F734AC79DC10B47FECEE5083"/>
    <w:rsid w:val="006537C9"/>
    <w:pPr>
      <w:spacing w:after="0" w:line="240" w:lineRule="auto"/>
      <w:jc w:val="both"/>
    </w:pPr>
    <w:rPr>
      <w:rFonts w:ascii="Arial" w:eastAsia="Times New Roman" w:hAnsi="Arial" w:cs="Times New Roman"/>
      <w:b/>
      <w:bCs/>
      <w:sz w:val="24"/>
      <w:szCs w:val="24"/>
      <w:lang w:val="x-none"/>
    </w:rPr>
  </w:style>
  <w:style w:type="paragraph" w:customStyle="1" w:styleId="CD3F9ACE11D74169B8B15285CC50E32B3">
    <w:name w:val="CD3F9ACE11D74169B8B15285CC50E32B3"/>
    <w:rsid w:val="006537C9"/>
    <w:pPr>
      <w:spacing w:after="0" w:line="240" w:lineRule="auto"/>
      <w:jc w:val="both"/>
    </w:pPr>
    <w:rPr>
      <w:rFonts w:ascii="Arial" w:eastAsia="Times New Roman" w:hAnsi="Arial" w:cs="Times New Roman"/>
      <w:b/>
      <w:bCs/>
      <w:sz w:val="24"/>
      <w:szCs w:val="24"/>
      <w:lang w:val="x-none"/>
    </w:rPr>
  </w:style>
  <w:style w:type="paragraph" w:customStyle="1" w:styleId="D3DE2800FD6B40A2875CEA522E7B85B23">
    <w:name w:val="D3DE2800FD6B40A2875CEA522E7B85B23"/>
    <w:rsid w:val="006537C9"/>
    <w:pPr>
      <w:spacing w:after="0" w:line="240" w:lineRule="auto"/>
      <w:jc w:val="both"/>
    </w:pPr>
    <w:rPr>
      <w:rFonts w:ascii="Arial" w:eastAsia="Times New Roman" w:hAnsi="Arial" w:cs="Times New Roman"/>
      <w:b/>
      <w:bCs/>
      <w:sz w:val="24"/>
      <w:szCs w:val="24"/>
      <w:lang w:val="x-none"/>
    </w:rPr>
  </w:style>
  <w:style w:type="paragraph" w:customStyle="1" w:styleId="F5BB1D0E93AF497EB3E1CD2D09B441343">
    <w:name w:val="F5BB1D0E93AF497EB3E1CD2D09B441343"/>
    <w:rsid w:val="006537C9"/>
    <w:pPr>
      <w:spacing w:after="0" w:line="240" w:lineRule="auto"/>
      <w:jc w:val="both"/>
    </w:pPr>
    <w:rPr>
      <w:rFonts w:ascii="Arial" w:eastAsia="Times New Roman" w:hAnsi="Arial" w:cs="Times New Roman"/>
      <w:b/>
      <w:bCs/>
      <w:sz w:val="24"/>
      <w:szCs w:val="24"/>
      <w:lang w:val="x-none"/>
    </w:rPr>
  </w:style>
  <w:style w:type="paragraph" w:customStyle="1" w:styleId="BE0FE622C4CD42ABBA037ADA96E3BB163">
    <w:name w:val="BE0FE622C4CD42ABBA037ADA96E3BB163"/>
    <w:rsid w:val="006537C9"/>
    <w:pPr>
      <w:spacing w:after="0" w:line="240" w:lineRule="auto"/>
      <w:jc w:val="both"/>
    </w:pPr>
    <w:rPr>
      <w:rFonts w:ascii="Arial" w:eastAsia="Times New Roman" w:hAnsi="Arial" w:cs="Times New Roman"/>
      <w:b/>
      <w:bCs/>
      <w:sz w:val="24"/>
      <w:szCs w:val="24"/>
      <w:lang w:val="x-none"/>
    </w:rPr>
  </w:style>
  <w:style w:type="paragraph" w:customStyle="1" w:styleId="92901DC251124AF69514112171ED72823">
    <w:name w:val="92901DC251124AF69514112171ED72823"/>
    <w:rsid w:val="006537C9"/>
    <w:pPr>
      <w:spacing w:after="0" w:line="240" w:lineRule="auto"/>
      <w:jc w:val="both"/>
    </w:pPr>
    <w:rPr>
      <w:rFonts w:ascii="Arial" w:eastAsia="Times New Roman" w:hAnsi="Arial" w:cs="Times New Roman"/>
      <w:b/>
      <w:bCs/>
      <w:sz w:val="24"/>
      <w:szCs w:val="24"/>
      <w:lang w:val="x-none"/>
    </w:rPr>
  </w:style>
  <w:style w:type="paragraph" w:customStyle="1" w:styleId="D84D20C4B3D54A0FBA86F6B4D0767ADF3">
    <w:name w:val="D84D20C4B3D54A0FBA86F6B4D0767ADF3"/>
    <w:rsid w:val="006537C9"/>
    <w:pPr>
      <w:spacing w:after="0" w:line="240" w:lineRule="auto"/>
      <w:jc w:val="both"/>
    </w:pPr>
    <w:rPr>
      <w:rFonts w:ascii="Arial" w:eastAsia="Times New Roman" w:hAnsi="Arial" w:cs="Times New Roman"/>
      <w:b/>
      <w:bCs/>
      <w:sz w:val="24"/>
      <w:szCs w:val="24"/>
      <w:lang w:val="x-none"/>
    </w:rPr>
  </w:style>
  <w:style w:type="paragraph" w:customStyle="1" w:styleId="B6F035FADF8A461A9BD029D824FEED513">
    <w:name w:val="B6F035FADF8A461A9BD029D824FEED513"/>
    <w:rsid w:val="006537C9"/>
    <w:pPr>
      <w:spacing w:after="0" w:line="240" w:lineRule="auto"/>
      <w:jc w:val="both"/>
    </w:pPr>
    <w:rPr>
      <w:rFonts w:ascii="Arial" w:eastAsia="Times New Roman" w:hAnsi="Arial" w:cs="Times New Roman"/>
      <w:b/>
      <w:bCs/>
      <w:sz w:val="24"/>
      <w:szCs w:val="24"/>
      <w:lang w:val="x-none"/>
    </w:rPr>
  </w:style>
  <w:style w:type="paragraph" w:customStyle="1" w:styleId="BB230173C5B7410A978622700475B42E3">
    <w:name w:val="BB230173C5B7410A978622700475B42E3"/>
    <w:rsid w:val="006537C9"/>
    <w:pPr>
      <w:spacing w:after="0" w:line="240" w:lineRule="auto"/>
      <w:jc w:val="both"/>
    </w:pPr>
    <w:rPr>
      <w:rFonts w:ascii="Arial" w:eastAsia="Times New Roman" w:hAnsi="Arial" w:cs="Times New Roman"/>
      <w:b/>
      <w:bCs/>
      <w:sz w:val="24"/>
      <w:szCs w:val="24"/>
      <w:lang w:val="x-none"/>
    </w:rPr>
  </w:style>
  <w:style w:type="paragraph" w:customStyle="1" w:styleId="148F164DF17B46C7AE39CDE06771F9423">
    <w:name w:val="148F164DF17B46C7AE39CDE06771F9423"/>
    <w:rsid w:val="006537C9"/>
    <w:pPr>
      <w:spacing w:after="0" w:line="240" w:lineRule="auto"/>
      <w:jc w:val="both"/>
    </w:pPr>
    <w:rPr>
      <w:rFonts w:ascii="Arial" w:eastAsia="Times New Roman" w:hAnsi="Arial" w:cs="Times New Roman"/>
      <w:b/>
      <w:bCs/>
      <w:sz w:val="24"/>
      <w:szCs w:val="24"/>
      <w:lang w:val="x-none"/>
    </w:rPr>
  </w:style>
  <w:style w:type="paragraph" w:customStyle="1" w:styleId="83EB6A1E0C134AB4B53E25DFC9B11CCE3">
    <w:name w:val="83EB6A1E0C134AB4B53E25DFC9B11CCE3"/>
    <w:rsid w:val="006537C9"/>
    <w:pPr>
      <w:spacing w:after="0" w:line="240" w:lineRule="auto"/>
      <w:jc w:val="both"/>
    </w:pPr>
    <w:rPr>
      <w:rFonts w:ascii="Arial" w:eastAsia="Times New Roman" w:hAnsi="Arial" w:cs="Times New Roman"/>
      <w:b/>
      <w:bCs/>
      <w:sz w:val="24"/>
      <w:szCs w:val="24"/>
      <w:lang w:val="x-none"/>
    </w:rPr>
  </w:style>
  <w:style w:type="paragraph" w:customStyle="1" w:styleId="867EE9897C654BB18063B85F7DCAD1753">
    <w:name w:val="867EE9897C654BB18063B85F7DCAD1753"/>
    <w:rsid w:val="006537C9"/>
    <w:pPr>
      <w:spacing w:after="0" w:line="240" w:lineRule="auto"/>
      <w:jc w:val="both"/>
    </w:pPr>
    <w:rPr>
      <w:rFonts w:ascii="Arial" w:eastAsia="Times New Roman" w:hAnsi="Arial" w:cs="Times New Roman"/>
      <w:b/>
      <w:bCs/>
      <w:sz w:val="24"/>
      <w:szCs w:val="24"/>
      <w:lang w:val="x-none"/>
    </w:rPr>
  </w:style>
  <w:style w:type="paragraph" w:customStyle="1" w:styleId="864FA11A49E141EE86B62830B3BDFA283">
    <w:name w:val="864FA11A49E141EE86B62830B3BDFA283"/>
    <w:rsid w:val="006537C9"/>
    <w:pPr>
      <w:spacing w:after="0" w:line="240" w:lineRule="auto"/>
      <w:jc w:val="both"/>
    </w:pPr>
    <w:rPr>
      <w:rFonts w:ascii="Arial" w:eastAsia="Times New Roman" w:hAnsi="Arial" w:cs="Times New Roman"/>
      <w:b/>
      <w:bCs/>
      <w:sz w:val="24"/>
      <w:szCs w:val="24"/>
      <w:lang w:val="x-none"/>
    </w:rPr>
  </w:style>
  <w:style w:type="paragraph" w:customStyle="1" w:styleId="E66FCBC66F014078B894BA79455A25A93">
    <w:name w:val="E66FCBC66F014078B894BA79455A25A93"/>
    <w:rsid w:val="006537C9"/>
    <w:pPr>
      <w:spacing w:after="0" w:line="240" w:lineRule="auto"/>
      <w:jc w:val="both"/>
    </w:pPr>
    <w:rPr>
      <w:rFonts w:ascii="Arial" w:eastAsia="Times New Roman" w:hAnsi="Arial" w:cs="Times New Roman"/>
      <w:b/>
      <w:bCs/>
      <w:sz w:val="24"/>
      <w:szCs w:val="24"/>
      <w:lang w:val="x-none"/>
    </w:rPr>
  </w:style>
  <w:style w:type="paragraph" w:customStyle="1" w:styleId="3D137BA30B55410EBBB76FA6F0A5EDA53">
    <w:name w:val="3D137BA30B55410EBBB76FA6F0A5EDA53"/>
    <w:rsid w:val="006537C9"/>
    <w:pPr>
      <w:spacing w:after="0" w:line="240" w:lineRule="auto"/>
      <w:jc w:val="both"/>
    </w:pPr>
    <w:rPr>
      <w:rFonts w:ascii="Arial" w:eastAsia="Times New Roman" w:hAnsi="Arial" w:cs="Times New Roman"/>
      <w:b/>
      <w:bCs/>
      <w:sz w:val="24"/>
      <w:szCs w:val="24"/>
      <w:lang w:val="x-none"/>
    </w:rPr>
  </w:style>
  <w:style w:type="paragraph" w:customStyle="1" w:styleId="86AB58F05CB7464292C31A95B17521A73">
    <w:name w:val="86AB58F05CB7464292C31A95B17521A73"/>
    <w:rsid w:val="006537C9"/>
    <w:pPr>
      <w:spacing w:after="0" w:line="240" w:lineRule="auto"/>
      <w:jc w:val="both"/>
    </w:pPr>
    <w:rPr>
      <w:rFonts w:ascii="Arial" w:eastAsia="Times New Roman" w:hAnsi="Arial" w:cs="Times New Roman"/>
      <w:b/>
      <w:bCs/>
      <w:sz w:val="24"/>
      <w:szCs w:val="24"/>
      <w:lang w:val="x-none"/>
    </w:rPr>
  </w:style>
  <w:style w:type="paragraph" w:customStyle="1" w:styleId="95A74FCDEA8C4CF88C8ABDF69B9DC9313">
    <w:name w:val="95A74FCDEA8C4CF88C8ABDF69B9DC9313"/>
    <w:rsid w:val="006537C9"/>
    <w:pPr>
      <w:spacing w:after="0" w:line="240" w:lineRule="auto"/>
      <w:jc w:val="both"/>
    </w:pPr>
    <w:rPr>
      <w:rFonts w:ascii="Arial" w:eastAsia="Times New Roman" w:hAnsi="Arial" w:cs="Times New Roman"/>
      <w:b/>
      <w:bCs/>
      <w:sz w:val="24"/>
      <w:szCs w:val="24"/>
      <w:lang w:val="x-none"/>
    </w:rPr>
  </w:style>
  <w:style w:type="paragraph" w:customStyle="1" w:styleId="CA7CCDC8372A42A3A48E0DCB00C05B813">
    <w:name w:val="CA7CCDC8372A42A3A48E0DCB00C05B81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D1B7880FDD3B4EFA9DB3FD546AD134963">
    <w:name w:val="D1B7880FDD3B4EFA9DB3FD546AD13496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849F8A9B9F4646139FFB2D6FC862F3CD3">
    <w:name w:val="849F8A9B9F4646139FFB2D6FC862F3CD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2DFB21F4BF0B450F9CE13E0EE6A711593">
    <w:name w:val="2DFB21F4BF0B450F9CE13E0EE6A71159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A65D45BD8D434B3B8CE21A01748F64FC3">
    <w:name w:val="A65D45BD8D434B3B8CE21A01748F64FC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FF06B6597CDE4688807355FA3FD1939B3">
    <w:name w:val="FF06B6597CDE4688807355FA3FD1939B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D1C7696CECA84F18BC9818FCA8E8A1C13">
    <w:name w:val="D1C7696CECA84F18BC9818FCA8E8A1C1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09556D8EB65A494EA91018BF1D7DCEEE3">
    <w:name w:val="09556D8EB65A494EA91018BF1D7DCEEE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8190DBDCC31A479FAB110FB55AD523533">
    <w:name w:val="8190DBDCC31A479FAB110FB55AD52353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A22E4A2205E3402AA2D1D1FEAE0262323">
    <w:name w:val="A22E4A2205E3402AA2D1D1FEAE026232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8CB69A01D9774B3593A4BB7690025D4B3">
    <w:name w:val="8CB69A01D9774B3593A4BB7690025D4B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09CDCD1120964EFC9ACD536C776AFBFC3">
    <w:name w:val="09CDCD1120964EFC9ACD536C776AFBFC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A467E9006FE34B01A49E07AEF70709583">
    <w:name w:val="A467E9006FE34B01A49E07AEF7070958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39E683A22B294C85A64F24CA7FE913B53">
    <w:name w:val="39E683A22B294C85A64F24CA7FE913B5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850F8AD4276C481DB56C93454230A9463">
    <w:name w:val="850F8AD4276C481DB56C93454230A9463"/>
    <w:rsid w:val="006537C9"/>
    <w:pPr>
      <w:spacing w:after="120" w:line="480" w:lineRule="auto"/>
      <w:ind w:left="283"/>
    </w:pPr>
    <w:rPr>
      <w:rFonts w:ascii="Times New Roman" w:eastAsia="Times New Roman" w:hAnsi="Times New Roman" w:cs="Times New Roman"/>
      <w:sz w:val="24"/>
      <w:szCs w:val="24"/>
      <w:lang w:val="x-none" w:eastAsia="x-none"/>
    </w:rPr>
  </w:style>
  <w:style w:type="paragraph" w:customStyle="1" w:styleId="8A7D4E30FFAD44B3B5B472648F5CF55F3">
    <w:name w:val="8A7D4E30FFAD44B3B5B472648F5CF55F3"/>
    <w:rsid w:val="006537C9"/>
    <w:pPr>
      <w:spacing w:after="0" w:line="240" w:lineRule="auto"/>
    </w:pPr>
    <w:rPr>
      <w:rFonts w:ascii="Times New Roman" w:eastAsia="Times New Roman" w:hAnsi="Times New Roman" w:cs="Times New Roman"/>
      <w:sz w:val="24"/>
      <w:szCs w:val="24"/>
    </w:rPr>
  </w:style>
  <w:style w:type="paragraph" w:customStyle="1" w:styleId="6DAA3AAAE1DB4A98ACCC66BBFE0CD2723">
    <w:name w:val="6DAA3AAAE1DB4A98ACCC66BBFE0CD2723"/>
    <w:rsid w:val="006537C9"/>
    <w:pPr>
      <w:spacing w:after="0" w:line="240" w:lineRule="auto"/>
    </w:pPr>
    <w:rPr>
      <w:rFonts w:ascii="Times New Roman" w:eastAsia="Times New Roman" w:hAnsi="Times New Roman" w:cs="Times New Roman"/>
      <w:sz w:val="24"/>
      <w:szCs w:val="24"/>
    </w:rPr>
  </w:style>
  <w:style w:type="paragraph" w:customStyle="1" w:styleId="A12B0FA01EB14459B8089016A37AC66A3">
    <w:name w:val="A12B0FA01EB14459B8089016A37AC66A3"/>
    <w:rsid w:val="006537C9"/>
    <w:pPr>
      <w:spacing w:after="0" w:line="240" w:lineRule="auto"/>
    </w:pPr>
    <w:rPr>
      <w:rFonts w:ascii="Times New Roman" w:eastAsia="Times New Roman" w:hAnsi="Times New Roman" w:cs="Times New Roman"/>
      <w:sz w:val="24"/>
      <w:szCs w:val="24"/>
    </w:rPr>
  </w:style>
  <w:style w:type="paragraph" w:customStyle="1" w:styleId="B8C6619C92F9459D90A9592CF5BB7B9B3">
    <w:name w:val="B8C6619C92F9459D90A9592CF5BB7B9B3"/>
    <w:rsid w:val="006537C9"/>
    <w:pPr>
      <w:spacing w:after="0" w:line="240" w:lineRule="auto"/>
    </w:pPr>
    <w:rPr>
      <w:rFonts w:ascii="Times New Roman" w:eastAsia="Times New Roman" w:hAnsi="Times New Roman" w:cs="Times New Roman"/>
      <w:sz w:val="24"/>
      <w:szCs w:val="24"/>
    </w:rPr>
  </w:style>
  <w:style w:type="paragraph" w:customStyle="1" w:styleId="11739C60F9024FF091509CE36EBB6E8B3">
    <w:name w:val="11739C60F9024FF091509CE36EBB6E8B3"/>
    <w:rsid w:val="006537C9"/>
    <w:pPr>
      <w:spacing w:after="0" w:line="240" w:lineRule="auto"/>
      <w:ind w:left="708"/>
    </w:pPr>
    <w:rPr>
      <w:rFonts w:ascii="Times New Roman" w:eastAsia="Times New Roman" w:hAnsi="Times New Roman" w:cs="Times New Roman"/>
      <w:sz w:val="24"/>
      <w:szCs w:val="24"/>
    </w:rPr>
  </w:style>
  <w:style w:type="paragraph" w:customStyle="1" w:styleId="72D21E7068F74FE985841430F8ED576F3">
    <w:name w:val="72D21E7068F74FE985841430F8ED576F3"/>
    <w:rsid w:val="006537C9"/>
    <w:pPr>
      <w:spacing w:after="0" w:line="240" w:lineRule="auto"/>
    </w:pPr>
    <w:rPr>
      <w:rFonts w:ascii="Times New Roman" w:eastAsia="Times New Roman" w:hAnsi="Times New Roman" w:cs="Times New Roman"/>
      <w:sz w:val="24"/>
      <w:szCs w:val="24"/>
    </w:rPr>
  </w:style>
  <w:style w:type="paragraph" w:customStyle="1" w:styleId="71D5E14502274BA5995C1EBFE90838153">
    <w:name w:val="71D5E14502274BA5995C1EBFE90838153"/>
    <w:rsid w:val="006537C9"/>
    <w:pPr>
      <w:spacing w:after="0" w:line="240" w:lineRule="auto"/>
    </w:pPr>
    <w:rPr>
      <w:rFonts w:ascii="Times New Roman" w:eastAsia="Times New Roman" w:hAnsi="Times New Roman" w:cs="Times New Roman"/>
      <w:sz w:val="24"/>
      <w:szCs w:val="24"/>
    </w:rPr>
  </w:style>
  <w:style w:type="paragraph" w:customStyle="1" w:styleId="4393D80EAC294C09AFD4864B12DE37D73">
    <w:name w:val="4393D80EAC294C09AFD4864B12DE37D73"/>
    <w:rsid w:val="006537C9"/>
    <w:pPr>
      <w:spacing w:after="0" w:line="240" w:lineRule="auto"/>
    </w:pPr>
    <w:rPr>
      <w:rFonts w:ascii="Times New Roman" w:eastAsia="Times New Roman" w:hAnsi="Times New Roman" w:cs="Times New Roman"/>
      <w:sz w:val="24"/>
      <w:szCs w:val="24"/>
    </w:rPr>
  </w:style>
  <w:style w:type="paragraph" w:customStyle="1" w:styleId="5CA223E6842646FFABDFC2DB637AF9C83">
    <w:name w:val="5CA223E6842646FFABDFC2DB637AF9C83"/>
    <w:rsid w:val="006537C9"/>
    <w:pPr>
      <w:spacing w:after="0" w:line="240" w:lineRule="auto"/>
    </w:pPr>
    <w:rPr>
      <w:rFonts w:ascii="Times New Roman" w:eastAsia="Times New Roman" w:hAnsi="Times New Roman" w:cs="Times New Roman"/>
      <w:sz w:val="24"/>
      <w:szCs w:val="24"/>
    </w:rPr>
  </w:style>
  <w:style w:type="paragraph" w:customStyle="1" w:styleId="6AE1FAAD9367441C82D399902989DCD23">
    <w:name w:val="6AE1FAAD9367441C82D399902989DCD23"/>
    <w:rsid w:val="006537C9"/>
    <w:pPr>
      <w:spacing w:after="0" w:line="240" w:lineRule="auto"/>
    </w:pPr>
    <w:rPr>
      <w:rFonts w:ascii="Times New Roman" w:eastAsia="Times New Roman" w:hAnsi="Times New Roman" w:cs="Times New Roman"/>
      <w:sz w:val="24"/>
      <w:szCs w:val="24"/>
    </w:rPr>
  </w:style>
  <w:style w:type="paragraph" w:customStyle="1" w:styleId="F24CACCAD76E4CF9955B4D1C28BD7CEC">
    <w:name w:val="F24CACCAD76E4CF9955B4D1C28BD7CEC"/>
    <w:rsid w:val="006537C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8FF7-4A62-48D7-A114-445CF5F7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32</Pages>
  <Words>18092</Words>
  <Characters>99507</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Contrato observacional traducido</vt:lpstr>
    </vt:vector>
  </TitlesOfParts>
  <Company>Fundacion La FE</Company>
  <LinksUpToDate>false</LinksUpToDate>
  <CharactersWithSpaces>117365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observacional traducido</dc:title>
  <dc:subject/>
  <dc:creator>INCLIVA</dc:creator>
  <cp:keywords/>
  <dc:description/>
  <cp:lastModifiedBy>María Dominguez</cp:lastModifiedBy>
  <cp:revision>35</cp:revision>
  <cp:lastPrinted>2014-05-16T08:45:00Z</cp:lastPrinted>
  <dcterms:created xsi:type="dcterms:W3CDTF">2021-10-01T10:14:00Z</dcterms:created>
  <dcterms:modified xsi:type="dcterms:W3CDTF">2023-09-01T10:05:00Z</dcterms:modified>
</cp:coreProperties>
</file>