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8E825" w14:textId="77777777" w:rsidR="00D52158" w:rsidRPr="00383F79" w:rsidRDefault="00D52158">
      <w:pPr>
        <w:rPr>
          <w:rFonts w:ascii="Verdana" w:hAnsi="Verdana"/>
          <w:sz w:val="22"/>
          <w:szCs w:val="22"/>
        </w:rPr>
      </w:pPr>
    </w:p>
    <w:tbl>
      <w:tblPr>
        <w:tblW w:w="10932"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466"/>
        <w:gridCol w:w="5466"/>
      </w:tblGrid>
      <w:tr w:rsidR="0089663C" w:rsidRPr="00247D54" w14:paraId="43E01CD9" w14:textId="77777777" w:rsidTr="00947051">
        <w:trPr>
          <w:jc w:val="center"/>
        </w:trPr>
        <w:tc>
          <w:tcPr>
            <w:tcW w:w="5466" w:type="dxa"/>
          </w:tcPr>
          <w:p w14:paraId="72FECA46" w14:textId="6F0B08A0" w:rsidR="00AA063D" w:rsidRPr="00383F79" w:rsidRDefault="00AA063D" w:rsidP="002F7872">
            <w:pPr>
              <w:jc w:val="center"/>
              <w:rPr>
                <w:rFonts w:ascii="Verdana" w:hAnsi="Verdana" w:cstheme="minorHAnsi"/>
                <w:b/>
                <w:color w:val="000000"/>
                <w:sz w:val="18"/>
                <w:szCs w:val="18"/>
              </w:rPr>
            </w:pPr>
            <w:r w:rsidRPr="00383F79">
              <w:rPr>
                <w:rFonts w:ascii="Verdana" w:hAnsi="Verdana" w:cstheme="minorHAnsi"/>
                <w:b/>
                <w:sz w:val="18"/>
                <w:szCs w:val="18"/>
              </w:rPr>
              <w:t xml:space="preserve">ADENDA </w:t>
            </w:r>
            <w:sdt>
              <w:sdtPr>
                <w:rPr>
                  <w:rFonts w:ascii="Verdana" w:hAnsi="Verdana" w:cstheme="minorHAnsi"/>
                  <w:b/>
                  <w:sz w:val="18"/>
                  <w:szCs w:val="18"/>
                </w:rPr>
                <w:id w:val="1854221303"/>
                <w:placeholder>
                  <w:docPart w:val="24FB8373E93644D8BE185E971B8913A4"/>
                </w:placeholder>
                <w:showingPlcHdr/>
              </w:sdtPr>
              <w:sdtContent>
                <w:r w:rsidR="004A6061" w:rsidRPr="00383F79">
                  <w:rPr>
                    <w:rStyle w:val="Textodelmarcadordeposicin"/>
                    <w:rFonts w:ascii="Verdana" w:eastAsia="Calibri" w:hAnsi="Verdana" w:cstheme="minorHAnsi"/>
                    <w:sz w:val="18"/>
                    <w:szCs w:val="18"/>
                  </w:rPr>
                  <w:t>Haga clic aquí para escribir texto.</w:t>
                </w:r>
              </w:sdtContent>
            </w:sdt>
            <w:r w:rsidR="006B5652" w:rsidRPr="00383F79">
              <w:rPr>
                <w:rFonts w:ascii="Verdana" w:hAnsi="Verdana" w:cstheme="minorHAnsi"/>
                <w:b/>
                <w:sz w:val="18"/>
                <w:szCs w:val="18"/>
              </w:rPr>
              <w:t xml:space="preserve"> </w:t>
            </w:r>
            <w:r w:rsidRPr="00383F79">
              <w:rPr>
                <w:rFonts w:ascii="Verdana" w:hAnsi="Verdana" w:cstheme="minorHAnsi"/>
                <w:b/>
                <w:sz w:val="18"/>
                <w:szCs w:val="18"/>
              </w:rPr>
              <w:t xml:space="preserve">AL CONTRATO DE </w:t>
            </w:r>
            <w:r w:rsidR="00B30FF6" w:rsidRPr="00383F79">
              <w:rPr>
                <w:rFonts w:ascii="Verdana" w:hAnsi="Verdana" w:cstheme="minorHAnsi"/>
                <w:b/>
                <w:sz w:val="18"/>
                <w:szCs w:val="18"/>
              </w:rPr>
              <w:t xml:space="preserve">ESTUDIO </w:t>
            </w:r>
            <w:r w:rsidR="00932021" w:rsidRPr="00383F79">
              <w:rPr>
                <w:rFonts w:ascii="Verdana" w:hAnsi="Verdana" w:cstheme="minorHAnsi"/>
                <w:b/>
                <w:sz w:val="18"/>
                <w:szCs w:val="18"/>
              </w:rPr>
              <w:t>CLÍ</w:t>
            </w:r>
            <w:r w:rsidRPr="00383F79">
              <w:rPr>
                <w:rFonts w:ascii="Verdana" w:hAnsi="Verdana" w:cstheme="minorHAnsi"/>
                <w:b/>
                <w:sz w:val="18"/>
                <w:szCs w:val="18"/>
              </w:rPr>
              <w:t xml:space="preserve">NICO </w:t>
            </w:r>
            <w:r w:rsidRPr="00383F79">
              <w:rPr>
                <w:rFonts w:ascii="Verdana" w:hAnsi="Verdana" w:cstheme="minorHAnsi"/>
                <w:b/>
                <w:color w:val="000000"/>
                <w:sz w:val="18"/>
                <w:szCs w:val="18"/>
              </w:rPr>
              <w:t>CON EL CENTRO DE INVESTIGACION</w:t>
            </w:r>
          </w:p>
          <w:p w14:paraId="33A2E2C8" w14:textId="77777777" w:rsidR="00AA063D" w:rsidRPr="00383F79" w:rsidRDefault="00AA063D" w:rsidP="002F7872">
            <w:pPr>
              <w:jc w:val="center"/>
              <w:rPr>
                <w:rFonts w:ascii="Verdana" w:hAnsi="Verdana" w:cstheme="minorHAnsi"/>
                <w:b/>
                <w:sz w:val="18"/>
                <w:szCs w:val="18"/>
              </w:rPr>
            </w:pPr>
          </w:p>
          <w:p w14:paraId="2DB72B75" w14:textId="1AD69068" w:rsidR="001C0146" w:rsidRPr="00383F79" w:rsidRDefault="001C0146" w:rsidP="00AA063D">
            <w:pPr>
              <w:pStyle w:val="Textosinformato"/>
              <w:jc w:val="center"/>
              <w:rPr>
                <w:rFonts w:ascii="Verdana" w:hAnsi="Verdana" w:cs="Arial"/>
                <w:sz w:val="18"/>
                <w:szCs w:val="18"/>
                <w:lang w:val="es-ES_tradnl"/>
              </w:rPr>
            </w:pPr>
            <w:r w:rsidRPr="00383F79">
              <w:rPr>
                <w:rFonts w:ascii="Verdana" w:hAnsi="Verdana" w:cs="Arial"/>
                <w:sz w:val="18"/>
                <w:szCs w:val="18"/>
                <w:lang w:val="es-ES_tradnl"/>
              </w:rPr>
              <w:t xml:space="preserve">Fecha de entrada en vigor </w:t>
            </w:r>
            <w:sdt>
              <w:sdtPr>
                <w:rPr>
                  <w:rFonts w:ascii="Verdana" w:hAnsi="Verdana" w:cstheme="minorHAnsi"/>
                  <w:b/>
                  <w:sz w:val="18"/>
                  <w:szCs w:val="18"/>
                </w:rPr>
                <w:id w:val="1232887274"/>
                <w:placeholder>
                  <w:docPart w:val="69C4FEA391AB49D89091A2BC74FAC37D"/>
                </w:placeholder>
                <w:showingPlcHdr/>
              </w:sdtPr>
              <w:sdtContent>
                <w:r w:rsidR="00EA73C8" w:rsidRPr="00383F79">
                  <w:rPr>
                    <w:rStyle w:val="Textodelmarcadordeposicin"/>
                    <w:rFonts w:ascii="Verdana" w:eastAsia="Calibri" w:hAnsi="Verdana" w:cstheme="minorHAnsi"/>
                    <w:sz w:val="18"/>
                    <w:szCs w:val="18"/>
                  </w:rPr>
                  <w:t>Haga clic aquí para escribir texto.</w:t>
                </w:r>
              </w:sdtContent>
            </w:sdt>
          </w:p>
          <w:p w14:paraId="3B3EFC59" w14:textId="77777777" w:rsidR="00F75E78" w:rsidRPr="00383F79" w:rsidRDefault="00F75E78" w:rsidP="00450B5F">
            <w:pPr>
              <w:pStyle w:val="Textosinformato"/>
              <w:jc w:val="both"/>
              <w:rPr>
                <w:rFonts w:ascii="Verdana" w:hAnsi="Verdana" w:cs="Arial"/>
                <w:bCs/>
                <w:sz w:val="18"/>
                <w:szCs w:val="18"/>
                <w:lang w:val="es-ES_tradnl"/>
              </w:rPr>
            </w:pPr>
          </w:p>
          <w:p w14:paraId="7A63BC2B" w14:textId="77777777" w:rsidR="00F75E78" w:rsidRPr="00383F79" w:rsidRDefault="007D77B0" w:rsidP="007D77B0">
            <w:pPr>
              <w:pStyle w:val="Textosinformato"/>
              <w:jc w:val="center"/>
              <w:rPr>
                <w:rFonts w:ascii="Verdana" w:hAnsi="Verdana" w:cs="Arial"/>
                <w:b/>
                <w:sz w:val="18"/>
                <w:szCs w:val="18"/>
                <w:u w:val="single"/>
              </w:rPr>
            </w:pPr>
            <w:r w:rsidRPr="00383F79">
              <w:rPr>
                <w:rFonts w:ascii="Verdana" w:hAnsi="Verdana" w:cs="Arial"/>
                <w:b/>
                <w:sz w:val="18"/>
                <w:szCs w:val="18"/>
                <w:u w:val="single"/>
              </w:rPr>
              <w:t>INTERVIENEN</w:t>
            </w:r>
          </w:p>
          <w:p w14:paraId="5F36B5A8" w14:textId="77777777" w:rsidR="00F75E78" w:rsidRPr="00383F79" w:rsidRDefault="00F75E78" w:rsidP="00450B5F">
            <w:pPr>
              <w:pStyle w:val="Textosinformato"/>
              <w:jc w:val="both"/>
              <w:rPr>
                <w:rFonts w:ascii="Verdana" w:hAnsi="Verdana" w:cs="Arial"/>
                <w:sz w:val="18"/>
                <w:szCs w:val="18"/>
              </w:rPr>
            </w:pPr>
          </w:p>
          <w:p w14:paraId="50E3C792" w14:textId="77777777" w:rsidR="00F2076F" w:rsidRPr="00383F79" w:rsidRDefault="00F2076F" w:rsidP="00F2076F">
            <w:pPr>
              <w:jc w:val="both"/>
              <w:rPr>
                <w:rFonts w:ascii="Verdana" w:hAnsi="Verdana" w:cstheme="minorHAnsi"/>
                <w:sz w:val="18"/>
                <w:szCs w:val="18"/>
              </w:rPr>
            </w:pPr>
            <w:r w:rsidRPr="00383F79">
              <w:rPr>
                <w:rFonts w:ascii="Verdana" w:hAnsi="Verdana" w:cs="Arial"/>
                <w:b/>
                <w:sz w:val="18"/>
                <w:szCs w:val="18"/>
              </w:rPr>
              <w:t xml:space="preserve">De una parte (Centro) </w:t>
            </w:r>
            <w:r w:rsidRPr="00383F79">
              <w:rPr>
                <w:rFonts w:ascii="Verdana" w:hAnsi="Verdana"/>
                <w:b/>
                <w:color w:val="000000"/>
                <w:sz w:val="18"/>
                <w:szCs w:val="18"/>
              </w:rPr>
              <w:t>D</w:t>
            </w:r>
            <w:r w:rsidR="005C48DC" w:rsidRPr="00383F79">
              <w:rPr>
                <w:rFonts w:ascii="Verdana" w:hAnsi="Verdana"/>
                <w:b/>
                <w:color w:val="000000"/>
                <w:sz w:val="18"/>
                <w:szCs w:val="18"/>
              </w:rPr>
              <w:t>.</w:t>
            </w:r>
            <w:r w:rsidRPr="00383F79">
              <w:rPr>
                <w:rFonts w:ascii="Verdana" w:hAnsi="Verdana"/>
                <w:b/>
                <w:color w:val="000000"/>
                <w:sz w:val="18"/>
                <w:szCs w:val="18"/>
              </w:rPr>
              <w:t xml:space="preserve"> José Álvaro Bonet Plá</w:t>
            </w:r>
            <w:r w:rsidRPr="00383F79">
              <w:rPr>
                <w:rFonts w:ascii="Verdana" w:hAnsi="Verdana" w:cs="Arial"/>
                <w:sz w:val="18"/>
                <w:szCs w:val="18"/>
              </w:rPr>
              <w:t xml:space="preserve"> en su calidad de Director Gerente del </w:t>
            </w:r>
            <w:r w:rsidR="00F85076" w:rsidRPr="00383F79">
              <w:rPr>
                <w:rFonts w:ascii="Verdana" w:hAnsi="Verdana" w:cs="Arial"/>
                <w:sz w:val="18"/>
                <w:szCs w:val="18"/>
              </w:rPr>
              <w:t>Departamento Clínico Malvarrosa</w:t>
            </w:r>
            <w:r w:rsidRPr="00383F79">
              <w:rPr>
                <w:rFonts w:ascii="Verdana" w:hAnsi="Verdana" w:cs="Arial"/>
                <w:sz w:val="18"/>
                <w:szCs w:val="18"/>
              </w:rPr>
              <w:t xml:space="preserve"> </w:t>
            </w:r>
            <w:r w:rsidR="00F85076" w:rsidRPr="00383F79">
              <w:rPr>
                <w:rFonts w:ascii="Verdana" w:hAnsi="Verdana" w:cs="Arial"/>
                <w:sz w:val="18"/>
                <w:szCs w:val="18"/>
              </w:rPr>
              <w:t xml:space="preserve">con </w:t>
            </w:r>
            <w:r w:rsidR="00F85076" w:rsidRPr="00383F79">
              <w:rPr>
                <w:rFonts w:ascii="Verdana" w:hAnsi="Verdana" w:cstheme="minorHAnsi"/>
                <w:sz w:val="18"/>
                <w:szCs w:val="18"/>
              </w:rPr>
              <w:t>domicilio en el Hospital Clínico Universitario de Valencia, en la Avenida Blasco Ibáñez, número 17 de Valencia, y CIF número S-4611001-A,</w:t>
            </w:r>
          </w:p>
          <w:p w14:paraId="4D6C0833" w14:textId="77777777" w:rsidR="005C1F8E" w:rsidRPr="00383F79" w:rsidRDefault="005C1F8E" w:rsidP="00450B5F">
            <w:pPr>
              <w:jc w:val="both"/>
              <w:rPr>
                <w:rFonts w:ascii="Verdana" w:hAnsi="Verdana" w:cstheme="minorHAnsi"/>
                <w:b/>
                <w:sz w:val="18"/>
                <w:szCs w:val="18"/>
              </w:rPr>
            </w:pPr>
          </w:p>
          <w:p w14:paraId="44837667" w14:textId="37B32A53" w:rsidR="002A3CF2" w:rsidRPr="00383F79" w:rsidRDefault="002A3CF2" w:rsidP="002A3CF2">
            <w:pPr>
              <w:jc w:val="both"/>
              <w:rPr>
                <w:rFonts w:ascii="Verdana" w:hAnsi="Verdana" w:cstheme="minorHAnsi"/>
                <w:sz w:val="18"/>
                <w:szCs w:val="18"/>
              </w:rPr>
            </w:pPr>
            <w:r w:rsidRPr="00383F79">
              <w:rPr>
                <w:rFonts w:ascii="Verdana" w:hAnsi="Verdana" w:cstheme="minorHAnsi"/>
                <w:b/>
                <w:sz w:val="18"/>
                <w:szCs w:val="18"/>
              </w:rPr>
              <w:t xml:space="preserve">De otra parte (Fundación INCLIVA), </w:t>
            </w:r>
            <w:r w:rsidRPr="00383F79">
              <w:rPr>
                <w:rFonts w:ascii="Verdana" w:hAnsi="Verdana" w:cstheme="minorHAnsi"/>
                <w:b/>
                <w:spacing w:val="-3"/>
                <w:sz w:val="18"/>
                <w:szCs w:val="18"/>
              </w:rPr>
              <w:t>D.</w:t>
            </w:r>
            <w:r w:rsidR="00932021" w:rsidRPr="00383F79">
              <w:rPr>
                <w:rFonts w:ascii="Verdana" w:hAnsi="Verdana" w:cstheme="minorHAnsi"/>
                <w:b/>
                <w:spacing w:val="-3"/>
                <w:sz w:val="18"/>
                <w:szCs w:val="18"/>
              </w:rPr>
              <w:t xml:space="preserve"> Vicente de Juan Martín</w:t>
            </w:r>
            <w:r w:rsidRPr="00383F79">
              <w:rPr>
                <w:rFonts w:ascii="Verdana" w:hAnsi="Verdana" w:cstheme="minorHAnsi"/>
                <w:spacing w:val="-3"/>
                <w:sz w:val="18"/>
                <w:szCs w:val="18"/>
              </w:rPr>
              <w:t>, en calidad de Director</w:t>
            </w:r>
            <w:r w:rsidR="00383F79" w:rsidRPr="00383F79">
              <w:rPr>
                <w:rFonts w:ascii="Verdana" w:hAnsi="Verdana" w:cstheme="minorHAnsi"/>
                <w:spacing w:val="-3"/>
                <w:sz w:val="18"/>
                <w:szCs w:val="18"/>
              </w:rPr>
              <w:t xml:space="preserve"> Gerente </w:t>
            </w:r>
            <w:r w:rsidRPr="00383F79">
              <w:rPr>
                <w:rFonts w:ascii="Verdana" w:hAnsi="Verdana" w:cstheme="minorHAnsi"/>
                <w:spacing w:val="-3"/>
                <w:sz w:val="18"/>
                <w:szCs w:val="18"/>
              </w:rPr>
              <w:t xml:space="preserve">de la FUNDACIÓN PARA LA INVESTIGACIÓN DEL HOSPITAL CLÍNICO DE LA COMUNIDAD VALENCIANA, en adelante, </w:t>
            </w:r>
            <w:r w:rsidRPr="00383F79">
              <w:rPr>
                <w:rFonts w:ascii="Verdana" w:hAnsi="Verdana" w:cstheme="minorHAnsi"/>
                <w:b/>
                <w:bCs/>
                <w:spacing w:val="-3"/>
                <w:sz w:val="18"/>
                <w:szCs w:val="18"/>
              </w:rPr>
              <w:t>Fundación INCLIVA</w:t>
            </w:r>
            <w:r w:rsidRPr="00383F79">
              <w:rPr>
                <w:rFonts w:ascii="Verdana" w:hAnsi="Verdana" w:cstheme="minorHAnsi"/>
                <w:spacing w:val="-3"/>
                <w:sz w:val="18"/>
                <w:szCs w:val="18"/>
              </w:rPr>
              <w:t>, NIF G-96886080, con sede social en Valencia, Avenida Menéndez Pelayo 4 accesorio, código postal 46010, actuando en nombre y representación de la Fundación INCLIVA, por delegación de facultades del Patronato que tiene atribuidas mediante ac</w:t>
            </w:r>
            <w:r w:rsidR="002B78D0">
              <w:rPr>
                <w:rFonts w:ascii="Verdana" w:hAnsi="Verdana" w:cstheme="minorHAnsi"/>
                <w:spacing w:val="-3"/>
                <w:sz w:val="18"/>
                <w:szCs w:val="18"/>
              </w:rPr>
              <w:t>uerdo de fecha 3 de mayo de 2022</w:t>
            </w:r>
            <w:r w:rsidRPr="00383F79">
              <w:rPr>
                <w:rFonts w:ascii="Verdana" w:hAnsi="Verdana" w:cstheme="minorHAnsi"/>
                <w:spacing w:val="-3"/>
                <w:sz w:val="18"/>
                <w:szCs w:val="18"/>
              </w:rPr>
              <w:t>,</w:t>
            </w:r>
          </w:p>
          <w:p w14:paraId="02621A26" w14:textId="77777777" w:rsidR="00F75E78" w:rsidRPr="00383F79" w:rsidRDefault="00F75E78" w:rsidP="00450B5F">
            <w:pPr>
              <w:jc w:val="both"/>
              <w:rPr>
                <w:rFonts w:ascii="Verdana" w:hAnsi="Verdana" w:cstheme="minorHAnsi"/>
                <w:b/>
                <w:sz w:val="18"/>
                <w:szCs w:val="18"/>
              </w:rPr>
            </w:pPr>
          </w:p>
          <w:p w14:paraId="0891D749" w14:textId="77777777" w:rsidR="00F75E78" w:rsidRPr="00383F79" w:rsidRDefault="00F75E78" w:rsidP="00450B5F">
            <w:pPr>
              <w:jc w:val="both"/>
              <w:rPr>
                <w:rFonts w:ascii="Verdana" w:hAnsi="Verdana" w:cs="Arial"/>
                <w:sz w:val="18"/>
                <w:szCs w:val="18"/>
              </w:rPr>
            </w:pPr>
            <w:commentRangeStart w:id="0"/>
            <w:r w:rsidRPr="00383F79">
              <w:rPr>
                <w:rFonts w:ascii="Verdana" w:hAnsi="Verdana" w:cstheme="minorHAnsi"/>
                <w:b/>
                <w:sz w:val="18"/>
                <w:szCs w:val="18"/>
              </w:rPr>
              <w:t xml:space="preserve">De otra parte (Promotor) D./Dña. </w:t>
            </w:r>
            <w:sdt>
              <w:sdtPr>
                <w:rPr>
                  <w:rFonts w:ascii="Verdana" w:hAnsi="Verdana" w:cstheme="minorHAnsi"/>
                  <w:b/>
                  <w:sz w:val="18"/>
                  <w:szCs w:val="18"/>
                </w:rPr>
                <w:id w:val="2065838906"/>
                <w:placeholder>
                  <w:docPart w:val="DefaultPlaceholder_1081868574"/>
                </w:placeholder>
                <w:showingPlcHdr/>
              </w:sdtPr>
              <w:sdtContent>
                <w:r w:rsidR="002E010F" w:rsidRPr="00383F79">
                  <w:rPr>
                    <w:rStyle w:val="Textodelmarcadordeposicin"/>
                    <w:rFonts w:ascii="Verdana" w:eastAsia="Calibri" w:hAnsi="Verdana" w:cstheme="minorHAnsi"/>
                    <w:b/>
                    <w:sz w:val="18"/>
                    <w:szCs w:val="18"/>
                  </w:rPr>
                  <w:t>Haga clic aquí para escribir texto.</w:t>
                </w:r>
              </w:sdtContent>
            </w:sdt>
            <w:r w:rsidR="002E010F" w:rsidRPr="00383F79">
              <w:rPr>
                <w:rFonts w:ascii="Verdana" w:hAnsi="Verdana" w:cstheme="minorHAnsi"/>
                <w:b/>
                <w:sz w:val="18"/>
                <w:szCs w:val="18"/>
              </w:rPr>
              <w:t xml:space="preserve"> </w:t>
            </w:r>
            <w:r w:rsidRPr="00383F79">
              <w:rPr>
                <w:rFonts w:ascii="Verdana" w:hAnsi="Verdana" w:cstheme="minorHAnsi"/>
                <w:sz w:val="18"/>
                <w:szCs w:val="18"/>
              </w:rPr>
              <w:t>en su calidad de</w:t>
            </w:r>
            <w:r w:rsidR="002E010F" w:rsidRPr="00383F79">
              <w:rPr>
                <w:rFonts w:ascii="Verdana" w:hAnsi="Verdana" w:cstheme="minorHAnsi"/>
                <w:sz w:val="18"/>
                <w:szCs w:val="18"/>
              </w:rPr>
              <w:t xml:space="preserve"> </w:t>
            </w:r>
            <w:sdt>
              <w:sdtPr>
                <w:rPr>
                  <w:rFonts w:ascii="Verdana" w:hAnsi="Verdana" w:cstheme="minorHAnsi"/>
                  <w:b/>
                  <w:sz w:val="18"/>
                  <w:szCs w:val="18"/>
                </w:rPr>
                <w:id w:val="259810938"/>
                <w:placeholder>
                  <w:docPart w:val="62AED969BD2B466C8F7C82609B153D80"/>
                </w:placeholder>
                <w:showingPlcHdr/>
              </w:sdtPr>
              <w:sdtContent>
                <w:r w:rsidR="002E010F" w:rsidRPr="00383F79">
                  <w:rPr>
                    <w:rStyle w:val="Textodelmarcadordeposicin"/>
                    <w:rFonts w:ascii="Verdana" w:eastAsia="Calibri" w:hAnsi="Verdana" w:cstheme="minorHAnsi"/>
                    <w:sz w:val="18"/>
                    <w:szCs w:val="18"/>
                  </w:rPr>
                  <w:t>Haga clic aquí para escribir texto.</w:t>
                </w:r>
              </w:sdtContent>
            </w:sdt>
            <w:r w:rsidRPr="00383F79">
              <w:rPr>
                <w:rFonts w:ascii="Verdana" w:hAnsi="Verdana" w:cs="Arial"/>
                <w:sz w:val="18"/>
                <w:szCs w:val="18"/>
              </w:rPr>
              <w:t>, en nombre y representación de</w:t>
            </w:r>
            <w:r w:rsidR="002E010F" w:rsidRPr="00383F79">
              <w:rPr>
                <w:rFonts w:ascii="Verdana" w:hAnsi="Verdana" w:cs="Arial"/>
                <w:b/>
                <w:sz w:val="18"/>
                <w:szCs w:val="18"/>
              </w:rPr>
              <w:t xml:space="preserve"> </w:t>
            </w:r>
            <w:sdt>
              <w:sdtPr>
                <w:rPr>
                  <w:rFonts w:ascii="Verdana" w:hAnsi="Verdana" w:cs="Arial"/>
                  <w:b/>
                  <w:sz w:val="18"/>
                  <w:szCs w:val="18"/>
                </w:rPr>
                <w:id w:val="1178693008"/>
                <w:placeholder>
                  <w:docPart w:val="2B838F40E94346DBBB15E6F7E0FB3C89"/>
                </w:placeholder>
                <w:showingPlcHdr/>
              </w:sdtPr>
              <w:sdtContent>
                <w:r w:rsidR="002E010F" w:rsidRPr="00383F79">
                  <w:rPr>
                    <w:rStyle w:val="Textodelmarcadordeposicin"/>
                    <w:rFonts w:ascii="Verdana" w:eastAsia="Calibri" w:hAnsi="Verdana"/>
                    <w:sz w:val="18"/>
                    <w:szCs w:val="18"/>
                  </w:rPr>
                  <w:t>Haga clic aquí para escribir texto.</w:t>
                </w:r>
              </w:sdtContent>
            </w:sdt>
            <w:r w:rsidRPr="00383F79">
              <w:rPr>
                <w:rFonts w:ascii="Verdana" w:hAnsi="Verdana" w:cs="Arial"/>
                <w:sz w:val="18"/>
                <w:szCs w:val="18"/>
              </w:rPr>
              <w:t xml:space="preserve">, con C.I.F. nº </w:t>
            </w:r>
            <w:sdt>
              <w:sdtPr>
                <w:rPr>
                  <w:rFonts w:ascii="Verdana" w:hAnsi="Verdana" w:cs="Arial"/>
                  <w:b/>
                  <w:sz w:val="18"/>
                  <w:szCs w:val="18"/>
                </w:rPr>
                <w:id w:val="-27028215"/>
                <w:placeholder>
                  <w:docPart w:val="C060501F6C4F401D8E641C5FB702C356"/>
                </w:placeholder>
                <w:showingPlcHdr/>
              </w:sdtPr>
              <w:sdtContent>
                <w:r w:rsidR="002E010F" w:rsidRPr="00383F79">
                  <w:rPr>
                    <w:rStyle w:val="Textodelmarcadordeposicin"/>
                    <w:rFonts w:ascii="Verdana" w:eastAsia="Calibri" w:hAnsi="Verdana"/>
                    <w:sz w:val="18"/>
                    <w:szCs w:val="18"/>
                  </w:rPr>
                  <w:t>Haga clic aquí para escribir texto.</w:t>
                </w:r>
              </w:sdtContent>
            </w:sdt>
            <w:r w:rsidRPr="00383F79">
              <w:rPr>
                <w:rFonts w:ascii="Verdana" w:hAnsi="Verdana" w:cs="Arial"/>
                <w:sz w:val="18"/>
                <w:szCs w:val="18"/>
              </w:rPr>
              <w:t xml:space="preserve"> y con domicilio social en </w:t>
            </w:r>
            <w:sdt>
              <w:sdtPr>
                <w:rPr>
                  <w:rFonts w:ascii="Verdana" w:hAnsi="Verdana" w:cs="Arial"/>
                  <w:b/>
                  <w:sz w:val="18"/>
                  <w:szCs w:val="18"/>
                </w:rPr>
                <w:id w:val="-499427916"/>
                <w:placeholder>
                  <w:docPart w:val="512BBCD85F7343DDA103E30261148632"/>
                </w:placeholder>
                <w:showingPlcHdr/>
              </w:sdtPr>
              <w:sdtContent>
                <w:r w:rsidR="002E010F" w:rsidRPr="00383F79">
                  <w:rPr>
                    <w:rStyle w:val="Textodelmarcadordeposicin"/>
                    <w:rFonts w:ascii="Verdana" w:eastAsia="Calibri" w:hAnsi="Verdana"/>
                    <w:sz w:val="18"/>
                    <w:szCs w:val="18"/>
                  </w:rPr>
                  <w:t>Haga clic aquí para escribir texto.</w:t>
                </w:r>
              </w:sdtContent>
            </w:sdt>
            <w:r w:rsidRPr="00383F79">
              <w:rPr>
                <w:rFonts w:ascii="Verdana" w:hAnsi="Verdana" w:cs="Arial"/>
                <w:sz w:val="18"/>
                <w:szCs w:val="18"/>
              </w:rPr>
              <w:t>, con capacidad legal para la firma del presente contrato.</w:t>
            </w:r>
            <w:commentRangeEnd w:id="0"/>
            <w:r w:rsidR="006F3636" w:rsidRPr="00383F79">
              <w:rPr>
                <w:rStyle w:val="Refdecomentario"/>
                <w:rFonts w:ascii="Verdana" w:hAnsi="Verdana"/>
                <w:sz w:val="18"/>
                <w:szCs w:val="18"/>
                <w:lang w:val="x-none"/>
              </w:rPr>
              <w:commentReference w:id="0"/>
            </w:r>
          </w:p>
          <w:p w14:paraId="5DFCB6D4" w14:textId="77777777" w:rsidR="00F75E78" w:rsidRPr="00383F79" w:rsidRDefault="00F75E78" w:rsidP="00450B5F">
            <w:pPr>
              <w:jc w:val="both"/>
              <w:rPr>
                <w:rFonts w:ascii="Verdana" w:hAnsi="Verdana" w:cs="Arial"/>
                <w:sz w:val="18"/>
                <w:szCs w:val="18"/>
              </w:rPr>
            </w:pPr>
          </w:p>
          <w:p w14:paraId="42FED366" w14:textId="772DBF35" w:rsidR="00CD6921" w:rsidRPr="00383F79" w:rsidRDefault="00CD6921" w:rsidP="00450B5F">
            <w:pPr>
              <w:jc w:val="both"/>
              <w:rPr>
                <w:rFonts w:ascii="Verdana" w:hAnsi="Verdana" w:cs="Arial"/>
                <w:sz w:val="18"/>
                <w:szCs w:val="18"/>
              </w:rPr>
            </w:pPr>
            <w:r w:rsidRPr="00383F79">
              <w:rPr>
                <w:rFonts w:ascii="Verdana" w:hAnsi="Verdana" w:cs="Arial"/>
                <w:b/>
                <w:sz w:val="18"/>
                <w:szCs w:val="18"/>
              </w:rPr>
              <w:t>Y de otra parte (Investigador Principal) D.</w:t>
            </w:r>
            <w:r w:rsidR="00341E82" w:rsidRPr="00383F79">
              <w:rPr>
                <w:rFonts w:ascii="Verdana" w:hAnsi="Verdana" w:cs="Arial"/>
                <w:b/>
                <w:sz w:val="18"/>
                <w:szCs w:val="18"/>
              </w:rPr>
              <w:t>/Dña.</w:t>
            </w:r>
            <w:r w:rsidRPr="00383F79">
              <w:rPr>
                <w:rFonts w:ascii="Verdana" w:hAnsi="Verdana" w:cs="Arial"/>
                <w:b/>
                <w:sz w:val="18"/>
                <w:szCs w:val="18"/>
              </w:rPr>
              <w:t xml:space="preserve"> </w:t>
            </w:r>
            <w:sdt>
              <w:sdtPr>
                <w:rPr>
                  <w:rFonts w:ascii="Verdana" w:hAnsi="Verdana" w:cs="Arial"/>
                  <w:b/>
                  <w:sz w:val="18"/>
                  <w:szCs w:val="18"/>
                </w:rPr>
                <w:id w:val="792022357"/>
                <w:placeholder>
                  <w:docPart w:val="FCAB7F9924464CB68468370F4B3B2DB3"/>
                </w:placeholder>
                <w:showingPlcHdr/>
              </w:sdtPr>
              <w:sdtContent>
                <w:r w:rsidR="002E010F" w:rsidRPr="00383F79">
                  <w:rPr>
                    <w:rStyle w:val="Textodelmarcadordeposicin"/>
                    <w:rFonts w:ascii="Verdana" w:eastAsia="Calibri" w:hAnsi="Verdana"/>
                    <w:b/>
                    <w:sz w:val="18"/>
                    <w:szCs w:val="18"/>
                  </w:rPr>
                  <w:t>Haga clic aquí para escribir texto.</w:t>
                </w:r>
              </w:sdtContent>
            </w:sdt>
            <w:r w:rsidRPr="00383F79">
              <w:rPr>
                <w:rFonts w:ascii="Verdana" w:hAnsi="Verdana" w:cs="Arial"/>
                <w:sz w:val="18"/>
                <w:szCs w:val="18"/>
              </w:rPr>
              <w:t xml:space="preserve"> con D.N.I </w:t>
            </w:r>
            <w:sdt>
              <w:sdtPr>
                <w:rPr>
                  <w:rFonts w:ascii="Verdana" w:hAnsi="Verdana" w:cs="Arial"/>
                  <w:b/>
                  <w:sz w:val="18"/>
                  <w:szCs w:val="18"/>
                </w:rPr>
                <w:id w:val="276766865"/>
                <w:placeholder>
                  <w:docPart w:val="FDC6305C794C4B6080952D1897D7BFAC"/>
                </w:placeholder>
                <w:showingPlcHdr/>
              </w:sdtPr>
              <w:sdtContent>
                <w:r w:rsidR="002E010F" w:rsidRPr="00383F79">
                  <w:rPr>
                    <w:rStyle w:val="Textodelmarcadordeposicin"/>
                    <w:rFonts w:ascii="Verdana" w:eastAsia="Calibri" w:hAnsi="Verdana"/>
                    <w:sz w:val="18"/>
                    <w:szCs w:val="18"/>
                  </w:rPr>
                  <w:t>Haga clic aquí para escribir texto.</w:t>
                </w:r>
              </w:sdtContent>
            </w:sdt>
            <w:r w:rsidRPr="00383F79">
              <w:rPr>
                <w:rFonts w:ascii="Verdana" w:hAnsi="Verdana" w:cs="Arial"/>
                <w:sz w:val="18"/>
                <w:szCs w:val="18"/>
              </w:rPr>
              <w:t xml:space="preserve">, adscrito al Servicio de </w:t>
            </w:r>
            <w:sdt>
              <w:sdtPr>
                <w:rPr>
                  <w:rFonts w:ascii="Verdana" w:hAnsi="Verdana" w:cs="Arial"/>
                  <w:b/>
                  <w:sz w:val="18"/>
                  <w:szCs w:val="18"/>
                </w:rPr>
                <w:id w:val="1582797877"/>
                <w:placeholder>
                  <w:docPart w:val="638AB617D2CE46D597938DE084F73C40"/>
                </w:placeholder>
                <w:showingPlcHdr/>
              </w:sdtPr>
              <w:sdtContent>
                <w:r w:rsidR="002E010F" w:rsidRPr="00383F79">
                  <w:rPr>
                    <w:rStyle w:val="Textodelmarcadordeposicin"/>
                    <w:rFonts w:ascii="Verdana" w:eastAsia="Calibri" w:hAnsi="Verdana"/>
                    <w:sz w:val="18"/>
                    <w:szCs w:val="18"/>
                  </w:rPr>
                  <w:t>Haga clic aquí para escribir texto.</w:t>
                </w:r>
              </w:sdtContent>
            </w:sdt>
            <w:r w:rsidRPr="00383F79">
              <w:rPr>
                <w:rFonts w:ascii="Verdana" w:hAnsi="Verdana" w:cs="Arial"/>
                <w:sz w:val="18"/>
                <w:szCs w:val="18"/>
              </w:rPr>
              <w:t xml:space="preserve"> del </w:t>
            </w:r>
            <w:r w:rsidRPr="00383F79">
              <w:rPr>
                <w:rFonts w:ascii="Verdana" w:hAnsi="Verdana"/>
                <w:color w:val="000000"/>
                <w:sz w:val="18"/>
                <w:szCs w:val="18"/>
              </w:rPr>
              <w:t>Hospital Clínico Universitario  de Valencia</w:t>
            </w:r>
            <w:r w:rsidRPr="00383F79">
              <w:rPr>
                <w:rFonts w:ascii="Verdana" w:hAnsi="Verdana" w:cs="Arial"/>
                <w:sz w:val="18"/>
                <w:szCs w:val="18"/>
              </w:rPr>
              <w:t xml:space="preserve"> en calidad de Investigador Principal y actuando en su propio nombre, en prueba de aceptación y conformidad de las obligaciones asumidas.</w:t>
            </w:r>
          </w:p>
          <w:p w14:paraId="4500CC4B" w14:textId="77777777" w:rsidR="00F75E78" w:rsidRPr="00383F79" w:rsidRDefault="00F75E78" w:rsidP="00450B5F">
            <w:pPr>
              <w:pStyle w:val="Textosinformato"/>
              <w:jc w:val="both"/>
              <w:rPr>
                <w:rFonts w:ascii="Verdana" w:hAnsi="Verdana" w:cs="Arial"/>
                <w:sz w:val="18"/>
                <w:szCs w:val="18"/>
                <w:lang w:val="es-ES"/>
              </w:rPr>
            </w:pPr>
          </w:p>
          <w:p w14:paraId="4AAA23B9" w14:textId="77777777" w:rsidR="00F75E78" w:rsidRPr="00383F79" w:rsidRDefault="00F75E78" w:rsidP="00450B5F">
            <w:pPr>
              <w:pStyle w:val="Textosinformato"/>
              <w:jc w:val="both"/>
              <w:rPr>
                <w:rFonts w:ascii="Verdana" w:hAnsi="Verdana" w:cs="Arial"/>
                <w:sz w:val="18"/>
                <w:szCs w:val="18"/>
              </w:rPr>
            </w:pPr>
            <w:r w:rsidRPr="00383F79">
              <w:rPr>
                <w:rFonts w:ascii="Verdana" w:hAnsi="Verdana" w:cs="Arial"/>
                <w:sz w:val="18"/>
                <w:szCs w:val="18"/>
              </w:rPr>
              <w:t>Todas las partes, se reconocen capacidad y competencia suficientes para formalizar el siguiente acuerdo.</w:t>
            </w:r>
          </w:p>
          <w:p w14:paraId="7C295F2C" w14:textId="77777777" w:rsidR="00F75E78" w:rsidRPr="00383F79" w:rsidRDefault="00F75E78" w:rsidP="00450B5F">
            <w:pPr>
              <w:pStyle w:val="Textosinformato"/>
              <w:jc w:val="both"/>
              <w:rPr>
                <w:rFonts w:ascii="Verdana" w:hAnsi="Verdana" w:cs="Arial"/>
                <w:b/>
                <w:sz w:val="18"/>
                <w:szCs w:val="18"/>
              </w:rPr>
            </w:pPr>
          </w:p>
          <w:p w14:paraId="5A351B8F" w14:textId="77777777" w:rsidR="00A034E2" w:rsidRPr="00383F79" w:rsidRDefault="00A034E2" w:rsidP="00450B5F">
            <w:pPr>
              <w:jc w:val="center"/>
              <w:rPr>
                <w:rFonts w:ascii="Verdana" w:hAnsi="Verdana" w:cs="Arial"/>
                <w:b/>
                <w:sz w:val="18"/>
                <w:szCs w:val="18"/>
                <w:u w:val="single"/>
              </w:rPr>
            </w:pPr>
            <w:r w:rsidRPr="00383F79">
              <w:rPr>
                <w:rFonts w:ascii="Verdana" w:hAnsi="Verdana" w:cs="Arial"/>
                <w:b/>
                <w:sz w:val="18"/>
                <w:szCs w:val="18"/>
                <w:u w:val="single"/>
              </w:rPr>
              <w:t>CONSIDERANDO</w:t>
            </w:r>
          </w:p>
          <w:p w14:paraId="426F3176" w14:textId="77777777" w:rsidR="00A034E2" w:rsidRPr="00383F79" w:rsidRDefault="00A034E2" w:rsidP="00450B5F">
            <w:pPr>
              <w:pStyle w:val="Textosinformato"/>
              <w:keepNext/>
              <w:jc w:val="both"/>
              <w:rPr>
                <w:rFonts w:ascii="Verdana" w:hAnsi="Verdana" w:cs="Arial"/>
                <w:b/>
                <w:sz w:val="18"/>
                <w:szCs w:val="18"/>
              </w:rPr>
            </w:pPr>
          </w:p>
          <w:p w14:paraId="3EC96704" w14:textId="77777777" w:rsidR="00A034E2" w:rsidRPr="00383F79" w:rsidRDefault="00A034E2" w:rsidP="00450B5F">
            <w:pPr>
              <w:pStyle w:val="Textosinformato"/>
              <w:keepNext/>
              <w:jc w:val="both"/>
              <w:rPr>
                <w:rFonts w:ascii="Verdana" w:hAnsi="Verdana" w:cs="Arial"/>
                <w:b/>
                <w:sz w:val="18"/>
                <w:szCs w:val="18"/>
              </w:rPr>
            </w:pPr>
          </w:p>
          <w:p w14:paraId="4F81D48D" w14:textId="7F0CCB09" w:rsidR="00A034E2" w:rsidRPr="00383F79" w:rsidRDefault="00A034E2" w:rsidP="00450B5F">
            <w:pPr>
              <w:numPr>
                <w:ilvl w:val="0"/>
                <w:numId w:val="20"/>
              </w:numPr>
              <w:jc w:val="both"/>
              <w:rPr>
                <w:rFonts w:ascii="Verdana" w:hAnsi="Verdana"/>
                <w:sz w:val="18"/>
                <w:szCs w:val="18"/>
              </w:rPr>
            </w:pPr>
            <w:r w:rsidRPr="00383F79">
              <w:rPr>
                <w:rFonts w:ascii="Verdana" w:hAnsi="Verdana"/>
                <w:sz w:val="18"/>
                <w:szCs w:val="18"/>
              </w:rPr>
              <w:t xml:space="preserve">Que con fecha </w:t>
            </w:r>
            <w:sdt>
              <w:sdtPr>
                <w:rPr>
                  <w:rFonts w:ascii="Verdana" w:hAnsi="Verdana" w:cs="Arial"/>
                  <w:b/>
                  <w:sz w:val="18"/>
                  <w:szCs w:val="18"/>
                  <w:lang w:val="es-ES_tradnl"/>
                </w:rPr>
                <w:id w:val="1890534260"/>
                <w:placeholder>
                  <w:docPart w:val="679B86F223EE4EAAAF55E4727016A2D8"/>
                </w:placeholder>
                <w:showingPlcHdr/>
                <w:date>
                  <w:dateFormat w:val="dd/MM/yyyy"/>
                  <w:lid w:val="es-ES"/>
                  <w:storeMappedDataAs w:val="dateTime"/>
                  <w:calendar w:val="gregorian"/>
                </w:date>
              </w:sdtPr>
              <w:sdtContent>
                <w:r w:rsidR="009D1DAC" w:rsidRPr="00383F79">
                  <w:rPr>
                    <w:rStyle w:val="Textodelmarcadordeposicin"/>
                    <w:rFonts w:ascii="Verdana" w:eastAsia="Calibri" w:hAnsi="Verdana"/>
                    <w:sz w:val="18"/>
                    <w:szCs w:val="18"/>
                  </w:rPr>
                  <w:t>Haga clic aquí para escribir una fecha.</w:t>
                </w:r>
              </w:sdtContent>
            </w:sdt>
            <w:r w:rsidRPr="00383F79">
              <w:rPr>
                <w:rFonts w:ascii="Verdana" w:hAnsi="Verdana"/>
                <w:sz w:val="18"/>
                <w:szCs w:val="18"/>
              </w:rPr>
              <w:t xml:space="preserve"> se firmó contrato, para la realización del </w:t>
            </w:r>
            <w:r w:rsidR="00341E82" w:rsidRPr="00383F79">
              <w:rPr>
                <w:rFonts w:ascii="Verdana" w:hAnsi="Verdana"/>
                <w:sz w:val="18"/>
                <w:szCs w:val="18"/>
              </w:rPr>
              <w:t xml:space="preserve">estudio </w:t>
            </w:r>
            <w:r w:rsidRPr="00383F79">
              <w:rPr>
                <w:rFonts w:ascii="Verdana" w:hAnsi="Verdana"/>
                <w:sz w:val="18"/>
                <w:szCs w:val="18"/>
              </w:rPr>
              <w:t>clínico</w:t>
            </w:r>
            <w:r w:rsidR="00E329DE" w:rsidRPr="00383F79">
              <w:rPr>
                <w:rFonts w:ascii="Verdana" w:hAnsi="Verdana"/>
                <w:sz w:val="18"/>
                <w:szCs w:val="18"/>
              </w:rPr>
              <w:t xml:space="preserve"> de título</w:t>
            </w:r>
            <w:r w:rsidRPr="00383F79">
              <w:rPr>
                <w:rFonts w:ascii="Verdana" w:hAnsi="Verdana"/>
                <w:sz w:val="18"/>
                <w:szCs w:val="18"/>
              </w:rPr>
              <w:t>:</w:t>
            </w:r>
            <w:r w:rsidRPr="00383F79">
              <w:rPr>
                <w:rStyle w:val="Textodelmarcadordeposicin"/>
                <w:rFonts w:ascii="Verdana" w:hAnsi="Verdana"/>
                <w:sz w:val="18"/>
                <w:szCs w:val="18"/>
              </w:rPr>
              <w:t xml:space="preserve"> </w:t>
            </w:r>
            <w:r w:rsidR="00C10CAE" w:rsidRPr="00383F79">
              <w:rPr>
                <w:rFonts w:ascii="Verdana" w:hAnsi="Verdana" w:cs="Arial"/>
                <w:i/>
                <w:sz w:val="18"/>
                <w:szCs w:val="18"/>
              </w:rPr>
              <w:t>“</w:t>
            </w:r>
            <w:sdt>
              <w:sdtPr>
                <w:rPr>
                  <w:rFonts w:ascii="Verdana" w:hAnsi="Verdana" w:cs="Arial"/>
                  <w:b/>
                  <w:sz w:val="18"/>
                  <w:szCs w:val="18"/>
                </w:rPr>
                <w:id w:val="-725375264"/>
                <w:placeholder>
                  <w:docPart w:val="500009140A364DDDB911194AA82E8148"/>
                </w:placeholder>
                <w:showingPlcHdr/>
              </w:sdtPr>
              <w:sdtContent>
                <w:r w:rsidR="002E010F" w:rsidRPr="00383F79">
                  <w:rPr>
                    <w:rStyle w:val="Textodelmarcadordeposicin"/>
                    <w:rFonts w:ascii="Verdana" w:eastAsia="Calibri" w:hAnsi="Verdana"/>
                    <w:sz w:val="18"/>
                    <w:szCs w:val="18"/>
                  </w:rPr>
                  <w:t>Haga clic aquí para escribir texto.</w:t>
                </w:r>
              </w:sdtContent>
            </w:sdt>
            <w:r w:rsidR="00C10CAE" w:rsidRPr="00383F79">
              <w:rPr>
                <w:rFonts w:ascii="Verdana" w:hAnsi="Verdana" w:cs="Arial"/>
                <w:i/>
                <w:sz w:val="18"/>
                <w:szCs w:val="18"/>
              </w:rPr>
              <w:t>”</w:t>
            </w:r>
            <w:r w:rsidRPr="00383F79">
              <w:rPr>
                <w:rFonts w:ascii="Verdana" w:hAnsi="Verdana"/>
                <w:sz w:val="18"/>
                <w:szCs w:val="18"/>
              </w:rPr>
              <w:t xml:space="preserve">, código de protocolo: </w:t>
            </w:r>
            <w:sdt>
              <w:sdtPr>
                <w:rPr>
                  <w:rFonts w:ascii="Verdana" w:hAnsi="Verdana" w:cs="Arial"/>
                  <w:b/>
                  <w:sz w:val="18"/>
                  <w:szCs w:val="18"/>
                </w:rPr>
                <w:id w:val="-593860510"/>
                <w:placeholder>
                  <w:docPart w:val="9ECD10259F7E41B885379D6C8242F0C4"/>
                </w:placeholder>
                <w:showingPlcHdr/>
              </w:sdtPr>
              <w:sdtContent>
                <w:r w:rsidR="002E010F" w:rsidRPr="00383F79">
                  <w:rPr>
                    <w:rStyle w:val="Textodelmarcadordeposicin"/>
                    <w:rFonts w:ascii="Verdana" w:eastAsia="Calibri" w:hAnsi="Verdana"/>
                    <w:sz w:val="18"/>
                    <w:szCs w:val="18"/>
                  </w:rPr>
                  <w:t>Haga clic aquí para escribir texto.</w:t>
                </w:r>
              </w:sdtContent>
            </w:sdt>
            <w:r w:rsidRPr="00383F79">
              <w:rPr>
                <w:rFonts w:ascii="Verdana" w:hAnsi="Verdana"/>
                <w:sz w:val="18"/>
                <w:szCs w:val="18"/>
              </w:rPr>
              <w:t xml:space="preserve">, entre el Hospital Clínico Universitario de Valencia, Fundación INCLIVA, </w:t>
            </w:r>
            <w:sdt>
              <w:sdtPr>
                <w:rPr>
                  <w:rFonts w:ascii="Verdana" w:hAnsi="Verdana" w:cs="Arial"/>
                  <w:b/>
                  <w:sz w:val="18"/>
                  <w:szCs w:val="18"/>
                </w:rPr>
                <w:id w:val="-1473980259"/>
                <w:placeholder>
                  <w:docPart w:val="391AE07B6A2C47C385F4879CBA8D0C11"/>
                </w:placeholder>
                <w:showingPlcHdr/>
              </w:sdtPr>
              <w:sdtContent>
                <w:r w:rsidR="002E010F" w:rsidRPr="00383F79">
                  <w:rPr>
                    <w:rStyle w:val="Textodelmarcadordeposicin"/>
                    <w:rFonts w:ascii="Verdana" w:eastAsia="Calibri" w:hAnsi="Verdana"/>
                    <w:sz w:val="18"/>
                    <w:szCs w:val="18"/>
                  </w:rPr>
                  <w:t>Haga clic aquí para escribir texto.</w:t>
                </w:r>
              </w:sdtContent>
            </w:sdt>
            <w:r w:rsidRPr="00383F79">
              <w:rPr>
                <w:rFonts w:ascii="Verdana" w:hAnsi="Verdana"/>
                <w:sz w:val="18"/>
                <w:szCs w:val="18"/>
              </w:rPr>
              <w:t xml:space="preserve"> y </w:t>
            </w:r>
            <w:sdt>
              <w:sdtPr>
                <w:rPr>
                  <w:rFonts w:ascii="Verdana" w:hAnsi="Verdana" w:cs="Arial"/>
                  <w:b/>
                  <w:sz w:val="18"/>
                  <w:szCs w:val="18"/>
                </w:rPr>
                <w:id w:val="1840582390"/>
                <w:placeholder>
                  <w:docPart w:val="00B683DC4B5F4AEABAD2E605AAA82CD4"/>
                </w:placeholder>
                <w:showingPlcHdr/>
              </w:sdtPr>
              <w:sdtContent>
                <w:r w:rsidR="002E010F" w:rsidRPr="00383F79">
                  <w:rPr>
                    <w:rStyle w:val="Textodelmarcadordeposicin"/>
                    <w:rFonts w:ascii="Verdana" w:eastAsia="Calibri" w:hAnsi="Verdana"/>
                    <w:sz w:val="18"/>
                    <w:szCs w:val="18"/>
                  </w:rPr>
                  <w:t>Haga clic aquí para escribir texto.</w:t>
                </w:r>
              </w:sdtContent>
            </w:sdt>
            <w:r w:rsidRPr="00383F79">
              <w:rPr>
                <w:rStyle w:val="Textodelmarcadordeposicin"/>
                <w:rFonts w:ascii="Verdana" w:hAnsi="Verdana"/>
                <w:sz w:val="18"/>
                <w:szCs w:val="18"/>
              </w:rPr>
              <w:t>,</w:t>
            </w:r>
            <w:r w:rsidRPr="00383F79">
              <w:rPr>
                <w:rFonts w:ascii="Verdana" w:hAnsi="Verdana"/>
                <w:sz w:val="18"/>
                <w:szCs w:val="18"/>
              </w:rPr>
              <w:t xml:space="preserve"> siendo éste último el investigador principal del </w:t>
            </w:r>
            <w:r w:rsidR="00341E82" w:rsidRPr="00383F79">
              <w:rPr>
                <w:rFonts w:ascii="Verdana" w:hAnsi="Verdana"/>
                <w:sz w:val="18"/>
                <w:szCs w:val="18"/>
              </w:rPr>
              <w:t>estudio</w:t>
            </w:r>
            <w:r w:rsidRPr="00383F79">
              <w:rPr>
                <w:rFonts w:ascii="Verdana" w:hAnsi="Verdana"/>
                <w:sz w:val="18"/>
                <w:szCs w:val="18"/>
              </w:rPr>
              <w:t>.</w:t>
            </w:r>
          </w:p>
          <w:p w14:paraId="1A2D2B23" w14:textId="7FCE67AE" w:rsidR="0043617F" w:rsidRPr="00383F79" w:rsidRDefault="0043617F" w:rsidP="0043617F">
            <w:pPr>
              <w:numPr>
                <w:ilvl w:val="0"/>
                <w:numId w:val="20"/>
              </w:numPr>
              <w:jc w:val="both"/>
              <w:rPr>
                <w:rFonts w:ascii="Verdana" w:hAnsi="Verdana"/>
                <w:sz w:val="18"/>
                <w:szCs w:val="18"/>
              </w:rPr>
            </w:pPr>
            <w:commentRangeStart w:id="1"/>
            <w:r w:rsidRPr="00383F79">
              <w:rPr>
                <w:rFonts w:ascii="Verdana" w:hAnsi="Verdana"/>
                <w:sz w:val="18"/>
                <w:szCs w:val="18"/>
              </w:rPr>
              <w:t xml:space="preserve">Que, con posterioridad, se ha realizado una modificación </w:t>
            </w:r>
            <w:commentRangeEnd w:id="1"/>
            <w:r w:rsidR="00482CD4" w:rsidRPr="00383F79">
              <w:rPr>
                <w:rStyle w:val="Refdecomentario"/>
                <w:rFonts w:ascii="Verdana" w:hAnsi="Verdana"/>
                <w:sz w:val="18"/>
                <w:szCs w:val="18"/>
                <w:lang w:val="x-none"/>
              </w:rPr>
              <w:commentReference w:id="1"/>
            </w:r>
            <w:r w:rsidRPr="00383F79">
              <w:rPr>
                <w:rFonts w:ascii="Verdana" w:hAnsi="Verdana"/>
                <w:sz w:val="18"/>
                <w:szCs w:val="18"/>
              </w:rPr>
              <w:t xml:space="preserve">en </w:t>
            </w:r>
            <w:sdt>
              <w:sdtPr>
                <w:rPr>
                  <w:rFonts w:ascii="Verdana" w:hAnsi="Verdana" w:cs="Arial"/>
                  <w:b/>
                  <w:sz w:val="18"/>
                  <w:szCs w:val="18"/>
                </w:rPr>
                <w:id w:val="1046110056"/>
                <w:placeholder>
                  <w:docPart w:val="02556AB242C24F599A2BE20443260B82"/>
                </w:placeholder>
                <w:showingPlcHdr/>
              </w:sdtPr>
              <w:sdtContent>
                <w:r w:rsidRPr="00383F79">
                  <w:rPr>
                    <w:rStyle w:val="Textodelmarcadordeposicin"/>
                    <w:rFonts w:ascii="Verdana" w:eastAsia="Calibri" w:hAnsi="Verdana"/>
                    <w:sz w:val="18"/>
                    <w:szCs w:val="18"/>
                  </w:rPr>
                  <w:t>Haga clic aquí para escribir texto.</w:t>
                </w:r>
              </w:sdtContent>
            </w:sdt>
          </w:p>
          <w:p w14:paraId="6E4466D5" w14:textId="6829A956" w:rsidR="0012257C" w:rsidRDefault="0012257C" w:rsidP="00C05980">
            <w:pPr>
              <w:pStyle w:val="Prrafodelista"/>
              <w:rPr>
                <w:rFonts w:ascii="Verdana" w:hAnsi="Verdana" w:cstheme="minorHAnsi"/>
                <w:sz w:val="18"/>
                <w:szCs w:val="18"/>
              </w:rPr>
            </w:pPr>
          </w:p>
          <w:p w14:paraId="21523DA8" w14:textId="77777777" w:rsidR="00C073A9" w:rsidRPr="00383F79" w:rsidRDefault="00C073A9" w:rsidP="00C05980">
            <w:pPr>
              <w:pStyle w:val="Prrafodelista"/>
              <w:rPr>
                <w:rFonts w:ascii="Verdana" w:hAnsi="Verdana" w:cstheme="minorHAnsi"/>
                <w:sz w:val="18"/>
                <w:szCs w:val="18"/>
              </w:rPr>
            </w:pPr>
          </w:p>
          <w:p w14:paraId="66C04AC9" w14:textId="0E133F0B" w:rsidR="0012257C" w:rsidRPr="00383F79" w:rsidRDefault="00BD5C92" w:rsidP="0012257C">
            <w:pPr>
              <w:numPr>
                <w:ilvl w:val="0"/>
                <w:numId w:val="20"/>
              </w:numPr>
              <w:jc w:val="both"/>
              <w:rPr>
                <w:rFonts w:ascii="Verdana" w:hAnsi="Verdana" w:cstheme="minorHAnsi"/>
                <w:color w:val="FF0000"/>
                <w:sz w:val="18"/>
                <w:szCs w:val="18"/>
              </w:rPr>
            </w:pPr>
            <w:commentRangeStart w:id="2"/>
            <w:r w:rsidRPr="00383F79">
              <w:rPr>
                <w:rFonts w:ascii="Verdana" w:hAnsi="Verdana" w:cstheme="minorHAnsi"/>
                <w:color w:val="FF0000"/>
                <w:sz w:val="18"/>
                <w:szCs w:val="18"/>
                <w:lang w:val="es-ES_tradnl"/>
              </w:rPr>
              <w:lastRenderedPageBreak/>
              <w:t xml:space="preserve">Que </w:t>
            </w:r>
            <w:commentRangeEnd w:id="2"/>
            <w:r w:rsidR="00341E82" w:rsidRPr="00383F79">
              <w:rPr>
                <w:rStyle w:val="Refdecomentario"/>
                <w:rFonts w:ascii="Verdana" w:hAnsi="Verdana" w:cstheme="minorHAnsi"/>
                <w:sz w:val="18"/>
                <w:szCs w:val="18"/>
                <w:lang w:val="x-none"/>
              </w:rPr>
              <w:commentReference w:id="2"/>
            </w:r>
            <w:r w:rsidRPr="00383F79">
              <w:rPr>
                <w:rFonts w:ascii="Verdana" w:hAnsi="Verdana" w:cstheme="minorHAnsi"/>
                <w:color w:val="FF0000"/>
                <w:sz w:val="18"/>
                <w:szCs w:val="18"/>
                <w:lang w:val="es-ES_tradnl"/>
              </w:rPr>
              <w:t>las partes expresan por la presente su deseo de enmendar el Contrato para que contenga la referencia al Reglamento General de Protección de Datos de la UE aplicable</w:t>
            </w:r>
            <w:r w:rsidR="0012257C" w:rsidRPr="00383F79">
              <w:rPr>
                <w:rFonts w:ascii="Verdana" w:hAnsi="Verdana" w:cstheme="minorHAnsi"/>
                <w:color w:val="FF0000"/>
                <w:sz w:val="18"/>
                <w:szCs w:val="18"/>
              </w:rPr>
              <w:t>.</w:t>
            </w:r>
          </w:p>
          <w:p w14:paraId="24E02D81" w14:textId="77777777" w:rsidR="0012257C" w:rsidRPr="00383F79" w:rsidRDefault="0012257C" w:rsidP="0012257C">
            <w:pPr>
              <w:ind w:left="720"/>
              <w:jc w:val="both"/>
              <w:rPr>
                <w:rFonts w:ascii="Verdana" w:hAnsi="Verdana" w:cstheme="minorHAnsi"/>
                <w:sz w:val="18"/>
                <w:szCs w:val="18"/>
              </w:rPr>
            </w:pPr>
          </w:p>
          <w:p w14:paraId="62FD991B" w14:textId="77777777" w:rsidR="00142071" w:rsidRPr="00383F79" w:rsidRDefault="00142071" w:rsidP="00450B5F">
            <w:pPr>
              <w:numPr>
                <w:ilvl w:val="0"/>
                <w:numId w:val="20"/>
              </w:numPr>
              <w:jc w:val="both"/>
              <w:rPr>
                <w:rFonts w:ascii="Verdana" w:hAnsi="Verdana" w:cstheme="minorHAnsi"/>
                <w:sz w:val="18"/>
                <w:szCs w:val="18"/>
              </w:rPr>
            </w:pPr>
            <w:r w:rsidRPr="00383F79">
              <w:rPr>
                <w:rFonts w:ascii="Verdana" w:hAnsi="Verdana" w:cstheme="minorHAnsi"/>
                <w:sz w:val="18"/>
                <w:szCs w:val="18"/>
              </w:rPr>
              <w:t xml:space="preserve">Que la modificación referida se ha realizado respetando las formalidades establecidas en el contrato de referencia. </w:t>
            </w:r>
          </w:p>
          <w:p w14:paraId="29AD4333" w14:textId="77777777" w:rsidR="0012257C" w:rsidRPr="00383F79" w:rsidRDefault="0012257C" w:rsidP="0012257C">
            <w:pPr>
              <w:ind w:left="720"/>
              <w:jc w:val="both"/>
              <w:rPr>
                <w:rFonts w:ascii="Verdana" w:hAnsi="Verdana"/>
                <w:sz w:val="18"/>
                <w:szCs w:val="18"/>
              </w:rPr>
            </w:pPr>
          </w:p>
          <w:p w14:paraId="1118ED46" w14:textId="77777777" w:rsidR="00142071" w:rsidRPr="00383F79" w:rsidRDefault="00142071" w:rsidP="00450B5F">
            <w:pPr>
              <w:jc w:val="both"/>
              <w:rPr>
                <w:rFonts w:ascii="Verdana" w:hAnsi="Verdana"/>
                <w:sz w:val="18"/>
                <w:szCs w:val="18"/>
              </w:rPr>
            </w:pPr>
            <w:r w:rsidRPr="00383F79">
              <w:rPr>
                <w:rFonts w:ascii="Verdana" w:hAnsi="Verdana"/>
                <w:sz w:val="18"/>
                <w:szCs w:val="18"/>
              </w:rPr>
              <w:t xml:space="preserve">Las partes se reconocen con capacidad jurídica suficiente para el presente acto, y en virtud de ella, </w:t>
            </w:r>
          </w:p>
          <w:p w14:paraId="04535EF7" w14:textId="77777777" w:rsidR="00A034E2" w:rsidRPr="00383F79" w:rsidRDefault="00A034E2" w:rsidP="00450B5F">
            <w:pPr>
              <w:pStyle w:val="Textosinformato"/>
              <w:keepNext/>
              <w:jc w:val="both"/>
              <w:rPr>
                <w:rFonts w:ascii="Verdana" w:hAnsi="Verdana" w:cs="Arial"/>
                <w:b/>
                <w:sz w:val="18"/>
                <w:szCs w:val="18"/>
                <w:lang w:val="es-ES"/>
              </w:rPr>
            </w:pPr>
          </w:p>
          <w:p w14:paraId="0D6ED69E" w14:textId="77777777" w:rsidR="00C10CAE" w:rsidRPr="00383F79" w:rsidRDefault="00C10CAE" w:rsidP="00450B5F">
            <w:pPr>
              <w:pStyle w:val="Textosinformato"/>
              <w:keepNext/>
              <w:jc w:val="both"/>
              <w:rPr>
                <w:rFonts w:ascii="Verdana" w:hAnsi="Verdana" w:cs="Arial"/>
                <w:b/>
                <w:sz w:val="18"/>
                <w:szCs w:val="18"/>
                <w:lang w:val="es-ES"/>
              </w:rPr>
            </w:pPr>
          </w:p>
          <w:p w14:paraId="63B2AE97" w14:textId="77777777" w:rsidR="00383F79" w:rsidRDefault="00383F79" w:rsidP="00450B5F">
            <w:pPr>
              <w:pStyle w:val="Textosinformato"/>
              <w:jc w:val="center"/>
              <w:rPr>
                <w:rFonts w:ascii="Verdana" w:hAnsi="Verdana" w:cs="Arial"/>
                <w:b/>
                <w:sz w:val="18"/>
                <w:szCs w:val="18"/>
                <w:u w:val="single"/>
              </w:rPr>
            </w:pPr>
          </w:p>
          <w:p w14:paraId="0713B889" w14:textId="77777777" w:rsidR="00383F79" w:rsidRDefault="00383F79" w:rsidP="00450B5F">
            <w:pPr>
              <w:pStyle w:val="Textosinformato"/>
              <w:jc w:val="center"/>
              <w:rPr>
                <w:rFonts w:ascii="Verdana" w:hAnsi="Verdana" w:cs="Arial"/>
                <w:b/>
                <w:sz w:val="18"/>
                <w:szCs w:val="18"/>
                <w:u w:val="single"/>
              </w:rPr>
            </w:pPr>
          </w:p>
          <w:p w14:paraId="702C174E" w14:textId="43434751" w:rsidR="00B528D7" w:rsidRPr="00383F79" w:rsidRDefault="00B528D7" w:rsidP="00450B5F">
            <w:pPr>
              <w:pStyle w:val="Textosinformato"/>
              <w:jc w:val="center"/>
              <w:rPr>
                <w:rFonts w:ascii="Verdana" w:hAnsi="Verdana" w:cs="Arial"/>
                <w:b/>
                <w:sz w:val="18"/>
                <w:szCs w:val="18"/>
                <w:u w:val="single"/>
              </w:rPr>
            </w:pPr>
            <w:r w:rsidRPr="00383F79">
              <w:rPr>
                <w:rFonts w:ascii="Verdana" w:hAnsi="Verdana" w:cs="Arial"/>
                <w:b/>
                <w:sz w:val="18"/>
                <w:szCs w:val="18"/>
                <w:u w:val="single"/>
              </w:rPr>
              <w:t>ACUERDAN</w:t>
            </w:r>
          </w:p>
          <w:p w14:paraId="6686F61B" w14:textId="77777777" w:rsidR="00C10CAE" w:rsidRPr="00383F79" w:rsidRDefault="00C10CAE" w:rsidP="00450B5F">
            <w:pPr>
              <w:pStyle w:val="Textosinformato"/>
              <w:keepNext/>
              <w:jc w:val="both"/>
              <w:rPr>
                <w:rFonts w:ascii="Verdana" w:hAnsi="Verdana" w:cstheme="minorHAnsi"/>
                <w:b/>
                <w:sz w:val="18"/>
                <w:szCs w:val="18"/>
              </w:rPr>
            </w:pPr>
          </w:p>
          <w:p w14:paraId="629C63DD" w14:textId="77777777" w:rsidR="00C10CAE" w:rsidRPr="00383F79" w:rsidRDefault="00C10CAE" w:rsidP="00450B5F">
            <w:pPr>
              <w:pStyle w:val="Textosinformato"/>
              <w:keepNext/>
              <w:jc w:val="both"/>
              <w:rPr>
                <w:rFonts w:ascii="Verdana" w:hAnsi="Verdana" w:cstheme="minorHAnsi"/>
                <w:b/>
                <w:sz w:val="18"/>
                <w:szCs w:val="18"/>
              </w:rPr>
            </w:pPr>
          </w:p>
          <w:p w14:paraId="24B0115E" w14:textId="6062EA8E" w:rsidR="00450B5F" w:rsidRPr="00383F79" w:rsidRDefault="00450B5F" w:rsidP="00450B5F">
            <w:pPr>
              <w:jc w:val="both"/>
              <w:rPr>
                <w:rFonts w:ascii="Verdana" w:hAnsi="Verdana" w:cstheme="minorHAnsi"/>
                <w:sz w:val="18"/>
                <w:szCs w:val="18"/>
              </w:rPr>
            </w:pPr>
            <w:r w:rsidRPr="00383F79">
              <w:rPr>
                <w:rFonts w:ascii="Verdana" w:hAnsi="Verdana" w:cstheme="minorHAnsi"/>
                <w:b/>
                <w:sz w:val="18"/>
                <w:szCs w:val="18"/>
              </w:rPr>
              <w:t xml:space="preserve">PRIMERO.- </w:t>
            </w:r>
            <w:sdt>
              <w:sdtPr>
                <w:rPr>
                  <w:rFonts w:ascii="Verdana" w:hAnsi="Verdana" w:cstheme="minorHAnsi"/>
                  <w:b/>
                  <w:sz w:val="18"/>
                  <w:szCs w:val="18"/>
                </w:rPr>
                <w:id w:val="-1619755867"/>
                <w:placeholder>
                  <w:docPart w:val="27F1C3813E7E45F8895039F2CC149EB9"/>
                </w:placeholder>
                <w:showingPlcHdr/>
              </w:sdtPr>
              <w:sdtContent>
                <w:r w:rsidR="002E010F" w:rsidRPr="00383F79">
                  <w:rPr>
                    <w:rStyle w:val="Textodelmarcadordeposicin"/>
                    <w:rFonts w:ascii="Verdana" w:eastAsia="Calibri" w:hAnsi="Verdana" w:cstheme="minorHAnsi"/>
                    <w:sz w:val="18"/>
                    <w:szCs w:val="18"/>
                  </w:rPr>
                  <w:t>Haga clic aquí para escribir texto.</w:t>
                </w:r>
              </w:sdtContent>
            </w:sdt>
          </w:p>
          <w:p w14:paraId="11971533" w14:textId="77777777" w:rsidR="00450B5F" w:rsidRPr="00383F79" w:rsidRDefault="00450B5F" w:rsidP="00450B5F">
            <w:pPr>
              <w:jc w:val="both"/>
              <w:rPr>
                <w:rFonts w:ascii="Verdana" w:hAnsi="Verdana" w:cstheme="minorHAnsi"/>
                <w:sz w:val="18"/>
                <w:szCs w:val="18"/>
              </w:rPr>
            </w:pPr>
          </w:p>
          <w:p w14:paraId="3CCCDB27" w14:textId="0F0C5B72" w:rsidR="00A72ADD" w:rsidRPr="00383F79" w:rsidRDefault="00A72ADD" w:rsidP="00A72ADD">
            <w:pPr>
              <w:jc w:val="both"/>
              <w:rPr>
                <w:rFonts w:ascii="Verdana" w:hAnsi="Verdana" w:cstheme="minorHAnsi"/>
                <w:color w:val="FF0000"/>
                <w:sz w:val="18"/>
                <w:szCs w:val="18"/>
              </w:rPr>
            </w:pPr>
            <w:commentRangeStart w:id="3"/>
            <w:r w:rsidRPr="00383F79">
              <w:rPr>
                <w:rFonts w:ascii="Verdana" w:hAnsi="Verdana" w:cstheme="minorHAnsi"/>
                <w:b/>
                <w:color w:val="FF0000"/>
                <w:sz w:val="18"/>
                <w:szCs w:val="18"/>
              </w:rPr>
              <w:t>SEGUNDO</w:t>
            </w:r>
            <w:commentRangeEnd w:id="3"/>
            <w:r w:rsidR="00341E82" w:rsidRPr="00383F79">
              <w:rPr>
                <w:rStyle w:val="Refdecomentario"/>
                <w:rFonts w:ascii="Verdana" w:hAnsi="Verdana"/>
                <w:sz w:val="18"/>
                <w:szCs w:val="18"/>
                <w:lang w:val="x-none"/>
              </w:rPr>
              <w:commentReference w:id="3"/>
            </w:r>
            <w:r w:rsidRPr="00383F79">
              <w:rPr>
                <w:rFonts w:ascii="Verdana" w:hAnsi="Verdana" w:cstheme="minorHAnsi"/>
                <w:b/>
                <w:color w:val="FF0000"/>
                <w:sz w:val="18"/>
                <w:szCs w:val="18"/>
              </w:rPr>
              <w:t xml:space="preserve">.- </w:t>
            </w:r>
            <w:r w:rsidRPr="00383F79">
              <w:rPr>
                <w:rFonts w:ascii="Verdana" w:hAnsi="Verdana" w:cstheme="minorHAnsi"/>
                <w:color w:val="FF0000"/>
                <w:sz w:val="18"/>
                <w:szCs w:val="18"/>
              </w:rPr>
              <w:t>Que debido a la aplicación directa del Reglamento 2016/679 de 27 de abril de 2016 relativo a la protección de las personas físicas en lo que respecta al tratamiento de datos personales que se viene haciendo desde el 25 de mayo de 2018,</w:t>
            </w:r>
            <w:r w:rsidR="009660DD" w:rsidRPr="00383F79">
              <w:rPr>
                <w:rFonts w:ascii="Verdana" w:hAnsi="Verdana" w:cstheme="minorHAnsi"/>
                <w:color w:val="FF0000"/>
                <w:sz w:val="18"/>
                <w:szCs w:val="18"/>
              </w:rPr>
              <w:t xml:space="preserve"> las Partes están de acuerdo en actualizar esta referencia en el contrato así como también la Ley Orgánica 3/2018, de 5 de diciembre, de Protección de Datos Personales y garantía de los derechos digitales. L</w:t>
            </w:r>
            <w:r w:rsidRPr="00383F79">
              <w:rPr>
                <w:rFonts w:ascii="Verdana" w:hAnsi="Verdana" w:cstheme="minorHAnsi"/>
                <w:color w:val="FF0000"/>
                <w:sz w:val="18"/>
                <w:szCs w:val="18"/>
              </w:rPr>
              <w:t>as Partes están de acuerdo en formalizar el acuerdo al final adjunto.</w:t>
            </w:r>
          </w:p>
          <w:p w14:paraId="1A0039D1" w14:textId="77777777" w:rsidR="00A72ADD" w:rsidRPr="00383F79" w:rsidRDefault="00A72ADD" w:rsidP="00A72ADD">
            <w:pPr>
              <w:jc w:val="both"/>
              <w:rPr>
                <w:rFonts w:ascii="Verdana" w:hAnsi="Verdana" w:cstheme="minorHAnsi"/>
                <w:sz w:val="18"/>
                <w:szCs w:val="18"/>
              </w:rPr>
            </w:pPr>
          </w:p>
          <w:p w14:paraId="264CDF88" w14:textId="77777777" w:rsidR="00A229E9" w:rsidRPr="00383F79" w:rsidRDefault="00A229E9" w:rsidP="00450B5F">
            <w:pPr>
              <w:jc w:val="both"/>
              <w:rPr>
                <w:rFonts w:ascii="Verdana" w:hAnsi="Verdana" w:cstheme="minorHAnsi"/>
                <w:i/>
                <w:iCs/>
                <w:sz w:val="18"/>
                <w:szCs w:val="18"/>
              </w:rPr>
            </w:pPr>
            <w:proofErr w:type="gramStart"/>
            <w:r w:rsidRPr="00383F79">
              <w:rPr>
                <w:rFonts w:ascii="Verdana" w:hAnsi="Verdana" w:cstheme="minorHAnsi"/>
                <w:b/>
                <w:sz w:val="18"/>
                <w:szCs w:val="18"/>
              </w:rPr>
              <w:t>TERCERO.-</w:t>
            </w:r>
            <w:proofErr w:type="gramEnd"/>
            <w:r w:rsidRPr="00383F79">
              <w:rPr>
                <w:rFonts w:ascii="Verdana" w:hAnsi="Verdana" w:cstheme="minorHAnsi"/>
                <w:b/>
                <w:sz w:val="18"/>
                <w:szCs w:val="18"/>
              </w:rPr>
              <w:t xml:space="preserve"> </w:t>
            </w:r>
            <w:r w:rsidRPr="00383F79">
              <w:rPr>
                <w:rFonts w:ascii="Verdana" w:hAnsi="Verdana" w:cstheme="minorHAnsi"/>
                <w:i/>
                <w:iCs/>
                <w:sz w:val="18"/>
                <w:szCs w:val="18"/>
              </w:rPr>
              <w:t xml:space="preserve">En concepto de los gastos ocasionados a la </w:t>
            </w:r>
            <w:r w:rsidRPr="00383F79">
              <w:rPr>
                <w:rFonts w:ascii="Verdana" w:hAnsi="Verdana" w:cstheme="minorHAnsi"/>
                <w:b/>
                <w:sz w:val="18"/>
                <w:szCs w:val="18"/>
              </w:rPr>
              <w:t>Fundación para la Investigación del Hospital Clínico de la Comunidad Valenciana</w:t>
            </w:r>
            <w:r w:rsidRPr="00383F79">
              <w:rPr>
                <w:rFonts w:ascii="Verdana" w:hAnsi="Verdana" w:cstheme="minorHAnsi"/>
                <w:b/>
                <w:bCs/>
                <w:i/>
                <w:iCs/>
                <w:sz w:val="18"/>
                <w:szCs w:val="18"/>
              </w:rPr>
              <w:t xml:space="preserve"> </w:t>
            </w:r>
            <w:r w:rsidRPr="00383F79">
              <w:rPr>
                <w:rFonts w:ascii="Verdana" w:hAnsi="Verdana" w:cstheme="minorHAnsi"/>
                <w:bCs/>
                <w:i/>
                <w:iCs/>
                <w:sz w:val="18"/>
                <w:szCs w:val="18"/>
              </w:rPr>
              <w:t>por la gestión administrativa</w:t>
            </w:r>
            <w:r w:rsidRPr="00383F79">
              <w:rPr>
                <w:rFonts w:ascii="Verdana" w:hAnsi="Verdana" w:cstheme="minorHAnsi"/>
                <w:i/>
                <w:iCs/>
                <w:sz w:val="18"/>
                <w:szCs w:val="18"/>
              </w:rPr>
              <w:t xml:space="preserve"> de la adenda, se abonará la cantidad de 300,00 € + IVA.</w:t>
            </w:r>
          </w:p>
          <w:p w14:paraId="00D055C1" w14:textId="77777777" w:rsidR="006F3636" w:rsidRPr="00383F79" w:rsidRDefault="006F3636" w:rsidP="00450B5F">
            <w:pPr>
              <w:jc w:val="both"/>
              <w:rPr>
                <w:rFonts w:ascii="Verdana" w:hAnsi="Verdana" w:cstheme="minorHAnsi"/>
                <w:i/>
                <w:iCs/>
                <w:sz w:val="18"/>
                <w:szCs w:val="18"/>
              </w:rPr>
            </w:pPr>
          </w:p>
          <w:p w14:paraId="6E2825D1" w14:textId="77777777" w:rsidR="006B5652" w:rsidRPr="00383F79" w:rsidRDefault="006B5652" w:rsidP="006B5652">
            <w:pPr>
              <w:rPr>
                <w:rFonts w:ascii="Verdana" w:hAnsi="Verdana" w:cstheme="minorHAnsi"/>
                <w:b/>
                <w:caps/>
                <w:color w:val="000000" w:themeColor="text1"/>
                <w:sz w:val="18"/>
                <w:szCs w:val="18"/>
              </w:rPr>
            </w:pPr>
            <w:r w:rsidRPr="00383F79">
              <w:rPr>
                <w:rFonts w:ascii="Verdana" w:hAnsi="Verdana" w:cstheme="minorHAnsi"/>
                <w:b/>
                <w:caps/>
                <w:color w:val="000000" w:themeColor="text1"/>
                <w:sz w:val="18"/>
                <w:szCs w:val="18"/>
              </w:rPr>
              <w:t xml:space="preserve">InformaciOn Adicional </w:t>
            </w:r>
          </w:p>
          <w:p w14:paraId="153FB2B9" w14:textId="77777777" w:rsidR="006B5652" w:rsidRPr="00383F79" w:rsidRDefault="006B5652" w:rsidP="006B5652">
            <w:pPr>
              <w:rPr>
                <w:rFonts w:ascii="Verdana" w:hAnsi="Verdana" w:cstheme="minorHAnsi"/>
                <w:color w:val="000000" w:themeColor="text1"/>
                <w:sz w:val="18"/>
                <w:szCs w:val="18"/>
              </w:rPr>
            </w:pPr>
          </w:p>
          <w:tbl>
            <w:tblPr>
              <w:tblStyle w:val="Tablaconcuadrcula"/>
              <w:tblW w:w="5269" w:type="dxa"/>
              <w:tblLayout w:type="fixed"/>
              <w:tblLook w:val="04A0" w:firstRow="1" w:lastRow="0" w:firstColumn="1" w:lastColumn="0" w:noHBand="0" w:noVBand="1"/>
            </w:tblPr>
            <w:tblGrid>
              <w:gridCol w:w="2717"/>
              <w:gridCol w:w="2552"/>
            </w:tblGrid>
            <w:tr w:rsidR="006B5652" w:rsidRPr="00383F79" w14:paraId="1EC836D7" w14:textId="77777777" w:rsidTr="00383F79">
              <w:trPr>
                <w:trHeight w:val="739"/>
              </w:trPr>
              <w:tc>
                <w:tcPr>
                  <w:tcW w:w="2717" w:type="dxa"/>
                  <w:shd w:val="clear" w:color="auto" w:fill="BFBFBF" w:themeFill="background1" w:themeFillShade="BF"/>
                  <w:vAlign w:val="center"/>
                </w:tcPr>
                <w:p w14:paraId="47B816FB" w14:textId="77777777" w:rsidR="006B5652" w:rsidRPr="00383F79" w:rsidRDefault="006B5652" w:rsidP="00383F79">
                  <w:pPr>
                    <w:jc w:val="center"/>
                    <w:rPr>
                      <w:rFonts w:ascii="Verdana" w:hAnsi="Verdana" w:cstheme="minorHAnsi"/>
                      <w:b/>
                      <w:color w:val="000000" w:themeColor="text1"/>
                      <w:sz w:val="18"/>
                      <w:szCs w:val="18"/>
                    </w:rPr>
                  </w:pPr>
                  <w:r w:rsidRPr="00383F79">
                    <w:rPr>
                      <w:rFonts w:ascii="Verdana" w:hAnsi="Verdana" w:cstheme="minorHAnsi"/>
                      <w:b/>
                      <w:color w:val="000000" w:themeColor="text1"/>
                      <w:sz w:val="18"/>
                      <w:szCs w:val="18"/>
                      <w:lang w:eastAsia="en-US"/>
                    </w:rPr>
                    <w:t xml:space="preserve">Los datos </w:t>
                  </w:r>
                  <w:r w:rsidRPr="00383F79">
                    <w:rPr>
                      <w:rFonts w:ascii="Verdana" w:hAnsi="Verdana" w:cstheme="minorHAnsi"/>
                      <w:b/>
                      <w:color w:val="000000" w:themeColor="text1"/>
                      <w:sz w:val="18"/>
                      <w:szCs w:val="18"/>
                    </w:rPr>
                    <w:t>para la facturación de la tasa de gestión administrativa del contrato</w:t>
                  </w:r>
                </w:p>
              </w:tc>
              <w:tc>
                <w:tcPr>
                  <w:tcW w:w="2552" w:type="dxa"/>
                  <w:shd w:val="clear" w:color="auto" w:fill="BFBFBF" w:themeFill="background1" w:themeFillShade="BF"/>
                  <w:vAlign w:val="center"/>
                </w:tcPr>
                <w:p w14:paraId="7C5688BA" w14:textId="119043AD" w:rsidR="006B5652" w:rsidRPr="00383F79" w:rsidRDefault="006B5652" w:rsidP="00383F79">
                  <w:pPr>
                    <w:jc w:val="center"/>
                    <w:rPr>
                      <w:rFonts w:ascii="Verdana" w:hAnsi="Verdana" w:cstheme="minorHAnsi"/>
                      <w:b/>
                      <w:color w:val="000000" w:themeColor="text1"/>
                      <w:sz w:val="18"/>
                      <w:szCs w:val="18"/>
                    </w:rPr>
                  </w:pPr>
                  <w:r w:rsidRPr="00383F79">
                    <w:rPr>
                      <w:rFonts w:ascii="Verdana" w:hAnsi="Verdana" w:cstheme="minorHAnsi"/>
                      <w:b/>
                      <w:color w:val="000000" w:themeColor="text1"/>
                      <w:sz w:val="18"/>
                      <w:szCs w:val="18"/>
                      <w:lang w:eastAsia="en-US"/>
                    </w:rPr>
                    <w:t xml:space="preserve">Los datos </w:t>
                  </w:r>
                  <w:r w:rsidRPr="00383F79">
                    <w:rPr>
                      <w:rFonts w:ascii="Verdana" w:hAnsi="Verdana" w:cstheme="minorHAnsi"/>
                      <w:b/>
                      <w:color w:val="000000" w:themeColor="text1"/>
                      <w:sz w:val="18"/>
                      <w:szCs w:val="18"/>
                    </w:rPr>
                    <w:t>para la facturación de visitas y pruebas del estudio</w:t>
                  </w:r>
                </w:p>
              </w:tc>
            </w:tr>
            <w:sdt>
              <w:sdtPr>
                <w:rPr>
                  <w:rFonts w:ascii="Verdana" w:hAnsi="Verdana" w:cstheme="minorHAnsi"/>
                  <w:color w:val="000000" w:themeColor="text1"/>
                  <w:sz w:val="18"/>
                  <w:szCs w:val="18"/>
                  <w:lang w:eastAsia="en-US"/>
                </w:rPr>
                <w:id w:val="-2017533153"/>
                <w:placeholder>
                  <w:docPart w:val="DefaultPlaceholder_-1854013440"/>
                </w:placeholder>
              </w:sdtPr>
              <w:sdtContent>
                <w:tr w:rsidR="006B5652" w:rsidRPr="00383F79" w14:paraId="58168703" w14:textId="77777777" w:rsidTr="007C5800">
                  <w:tc>
                    <w:tcPr>
                      <w:tcW w:w="2717" w:type="dxa"/>
                    </w:tcPr>
                    <w:p w14:paraId="01ECA5E9" w14:textId="0CD91F47" w:rsidR="006B5652" w:rsidRPr="00383F79" w:rsidRDefault="006B5652" w:rsidP="006B5652">
                      <w:pPr>
                        <w:jc w:val="center"/>
                        <w:rPr>
                          <w:rFonts w:ascii="Verdana" w:hAnsi="Verdana" w:cstheme="minorHAnsi"/>
                          <w:color w:val="000000" w:themeColor="text1"/>
                          <w:sz w:val="18"/>
                          <w:szCs w:val="18"/>
                          <w:lang w:eastAsia="en-US"/>
                        </w:rPr>
                      </w:pPr>
                    </w:p>
                    <w:p w14:paraId="6EA579EA" w14:textId="77777777" w:rsidR="006B5652" w:rsidRPr="00383F79" w:rsidRDefault="006B5652" w:rsidP="006B5652">
                      <w:pPr>
                        <w:jc w:val="center"/>
                        <w:rPr>
                          <w:rFonts w:ascii="Verdana" w:hAnsi="Verdana" w:cstheme="minorHAnsi"/>
                          <w:color w:val="000000" w:themeColor="text1"/>
                          <w:sz w:val="18"/>
                          <w:szCs w:val="18"/>
                          <w:lang w:eastAsia="en-US"/>
                        </w:rPr>
                      </w:pPr>
                    </w:p>
                    <w:p w14:paraId="5D42EE89" w14:textId="77777777" w:rsidR="006B5652" w:rsidRPr="00383F79" w:rsidRDefault="006B5652" w:rsidP="006B5652">
                      <w:pPr>
                        <w:jc w:val="center"/>
                        <w:rPr>
                          <w:rFonts w:ascii="Verdana" w:hAnsi="Verdana" w:cstheme="minorHAnsi"/>
                          <w:color w:val="000000" w:themeColor="text1"/>
                          <w:sz w:val="18"/>
                          <w:szCs w:val="18"/>
                        </w:rPr>
                      </w:pPr>
                    </w:p>
                  </w:tc>
                  <w:tc>
                    <w:tcPr>
                      <w:tcW w:w="2552" w:type="dxa"/>
                    </w:tcPr>
                    <w:p w14:paraId="6BC5D728" w14:textId="77777777" w:rsidR="006B5652" w:rsidRPr="00383F79" w:rsidRDefault="006B5652" w:rsidP="006B5652">
                      <w:pPr>
                        <w:jc w:val="center"/>
                        <w:rPr>
                          <w:rFonts w:ascii="Verdana" w:hAnsi="Verdana" w:cstheme="minorHAnsi"/>
                          <w:color w:val="000000" w:themeColor="text1"/>
                          <w:sz w:val="18"/>
                          <w:szCs w:val="18"/>
                          <w:lang w:eastAsia="en-US"/>
                        </w:rPr>
                      </w:pPr>
                    </w:p>
                    <w:p w14:paraId="1FDC0E1F" w14:textId="686BDBB8" w:rsidR="006B5652" w:rsidRPr="00383F79" w:rsidRDefault="006B5652" w:rsidP="006B5652">
                      <w:pPr>
                        <w:jc w:val="center"/>
                        <w:rPr>
                          <w:rFonts w:ascii="Verdana" w:hAnsi="Verdana" w:cstheme="minorHAnsi"/>
                          <w:color w:val="000000" w:themeColor="text1"/>
                          <w:sz w:val="18"/>
                          <w:szCs w:val="18"/>
                          <w:lang w:eastAsia="en-US"/>
                        </w:rPr>
                      </w:pPr>
                    </w:p>
                  </w:tc>
                </w:tr>
              </w:sdtContent>
            </w:sdt>
            <w:sdt>
              <w:sdtPr>
                <w:rPr>
                  <w:rFonts w:ascii="Verdana" w:hAnsi="Verdana" w:cstheme="minorHAnsi"/>
                  <w:color w:val="000000"/>
                  <w:sz w:val="18"/>
                  <w:szCs w:val="18"/>
                </w:rPr>
                <w:id w:val="1592738619"/>
                <w:placeholder>
                  <w:docPart w:val="DefaultPlaceholder_-1854013440"/>
                </w:placeholder>
              </w:sdtPr>
              <w:sdtEndPr>
                <w:rPr>
                  <w:color w:val="000000" w:themeColor="text1"/>
                  <w:lang w:eastAsia="en-US"/>
                </w:rPr>
              </w:sdtEndPr>
              <w:sdtContent>
                <w:tr w:rsidR="006B5652" w:rsidRPr="00383F79" w14:paraId="62E6357F" w14:textId="77777777" w:rsidTr="00932021">
                  <w:tc>
                    <w:tcPr>
                      <w:tcW w:w="2717" w:type="dxa"/>
                    </w:tcPr>
                    <w:p w14:paraId="7346706D" w14:textId="6F6C7956" w:rsidR="006B5652" w:rsidRPr="00383F79" w:rsidRDefault="006B5652" w:rsidP="00932021">
                      <w:pPr>
                        <w:jc w:val="center"/>
                        <w:rPr>
                          <w:rFonts w:ascii="Verdana" w:hAnsi="Verdana" w:cstheme="minorHAnsi"/>
                          <w:color w:val="000000" w:themeColor="text1"/>
                          <w:sz w:val="18"/>
                          <w:szCs w:val="18"/>
                          <w:lang w:eastAsia="en-US"/>
                        </w:rPr>
                      </w:pPr>
                      <w:r w:rsidRPr="00383F79">
                        <w:rPr>
                          <w:rFonts w:ascii="Verdana" w:hAnsi="Verdana" w:cstheme="minorHAnsi"/>
                          <w:color w:val="000000"/>
                          <w:sz w:val="18"/>
                          <w:szCs w:val="18"/>
                        </w:rPr>
                        <w:t>Correo electrónico envío facturas:</w:t>
                      </w:r>
                    </w:p>
                  </w:tc>
                  <w:tc>
                    <w:tcPr>
                      <w:tcW w:w="2552" w:type="dxa"/>
                    </w:tcPr>
                    <w:p w14:paraId="70540CD7" w14:textId="77777777" w:rsidR="006B5652" w:rsidRPr="00383F79" w:rsidRDefault="006B5652" w:rsidP="00932021">
                      <w:pPr>
                        <w:jc w:val="center"/>
                        <w:rPr>
                          <w:rFonts w:ascii="Verdana" w:hAnsi="Verdana" w:cstheme="minorHAnsi"/>
                          <w:color w:val="222222"/>
                          <w:sz w:val="18"/>
                          <w:szCs w:val="18"/>
                        </w:rPr>
                      </w:pPr>
                      <w:r w:rsidRPr="00383F79">
                        <w:rPr>
                          <w:rFonts w:ascii="Verdana" w:hAnsi="Verdana" w:cstheme="minorHAnsi"/>
                          <w:color w:val="000000"/>
                          <w:sz w:val="18"/>
                          <w:szCs w:val="18"/>
                        </w:rPr>
                        <w:t>Correo electrónico envío facturas:</w:t>
                      </w:r>
                    </w:p>
                    <w:p w14:paraId="637D8F10" w14:textId="44EDBCB0" w:rsidR="006B5652" w:rsidRPr="00383F79" w:rsidRDefault="006B5652" w:rsidP="00932021">
                      <w:pPr>
                        <w:jc w:val="center"/>
                        <w:rPr>
                          <w:rFonts w:ascii="Verdana" w:hAnsi="Verdana" w:cstheme="minorHAnsi"/>
                          <w:color w:val="000000" w:themeColor="text1"/>
                          <w:sz w:val="18"/>
                          <w:szCs w:val="18"/>
                          <w:lang w:eastAsia="en-US"/>
                        </w:rPr>
                      </w:pPr>
                    </w:p>
                  </w:tc>
                </w:tr>
              </w:sdtContent>
            </w:sdt>
          </w:tbl>
          <w:p w14:paraId="349F3D6D" w14:textId="77777777" w:rsidR="006B5652" w:rsidRPr="00383F79" w:rsidRDefault="006B5652" w:rsidP="006B5652">
            <w:pPr>
              <w:ind w:right="6"/>
              <w:jc w:val="both"/>
              <w:rPr>
                <w:rFonts w:ascii="Verdana" w:hAnsi="Verdana" w:cstheme="minorHAnsi"/>
                <w:b/>
                <w:sz w:val="18"/>
                <w:szCs w:val="18"/>
              </w:rPr>
            </w:pPr>
          </w:p>
          <w:p w14:paraId="549287FC" w14:textId="77777777" w:rsidR="00383F79" w:rsidRDefault="00383F79" w:rsidP="00450B5F">
            <w:pPr>
              <w:jc w:val="both"/>
              <w:rPr>
                <w:rFonts w:ascii="Verdana" w:hAnsi="Verdana" w:cstheme="minorHAnsi"/>
                <w:b/>
                <w:sz w:val="18"/>
                <w:szCs w:val="18"/>
              </w:rPr>
            </w:pPr>
          </w:p>
          <w:p w14:paraId="48869340" w14:textId="10BE2E82" w:rsidR="00932021" w:rsidRDefault="002A3CF2" w:rsidP="00383F79">
            <w:pPr>
              <w:jc w:val="both"/>
              <w:rPr>
                <w:rFonts w:ascii="Verdana" w:hAnsi="Verdana" w:cstheme="minorHAnsi"/>
                <w:bCs/>
                <w:sz w:val="18"/>
                <w:szCs w:val="18"/>
              </w:rPr>
            </w:pPr>
            <w:r w:rsidRPr="00383F79">
              <w:rPr>
                <w:rFonts w:ascii="Verdana" w:hAnsi="Verdana" w:cstheme="minorHAnsi"/>
                <w:b/>
                <w:sz w:val="18"/>
                <w:szCs w:val="18"/>
              </w:rPr>
              <w:t>CUARTO</w:t>
            </w:r>
            <w:r w:rsidR="00450B5F" w:rsidRPr="00383F79">
              <w:rPr>
                <w:rFonts w:ascii="Verdana" w:hAnsi="Verdana" w:cstheme="minorHAnsi"/>
                <w:b/>
                <w:sz w:val="18"/>
                <w:szCs w:val="18"/>
              </w:rPr>
              <w:t xml:space="preserve">.- </w:t>
            </w:r>
            <w:r w:rsidR="00450B5F" w:rsidRPr="00383F79">
              <w:rPr>
                <w:rFonts w:ascii="Verdana" w:hAnsi="Verdana" w:cstheme="minorHAnsi"/>
                <w:sz w:val="18"/>
                <w:szCs w:val="18"/>
              </w:rPr>
              <w:t xml:space="preserve">Las partes ratifican el resto de cláusulas del contrato suscrito en fecha </w:t>
            </w:r>
            <w:sdt>
              <w:sdtPr>
                <w:rPr>
                  <w:rFonts w:ascii="Verdana" w:hAnsi="Verdana" w:cstheme="minorHAnsi"/>
                  <w:b/>
                  <w:sz w:val="18"/>
                  <w:szCs w:val="18"/>
                  <w:lang w:val="es-ES_tradnl"/>
                </w:rPr>
                <w:id w:val="-713266129"/>
                <w:placeholder>
                  <w:docPart w:val="D70E02FEF6F2437D876B3F1A141000ED"/>
                </w:placeholder>
                <w:showingPlcHdr/>
                <w:date>
                  <w:dateFormat w:val="dd/MM/yyyy"/>
                  <w:lid w:val="es-ES"/>
                  <w:storeMappedDataAs w:val="dateTime"/>
                  <w:calendar w:val="gregorian"/>
                </w:date>
              </w:sdtPr>
              <w:sdtContent>
                <w:r w:rsidR="009D1DAC" w:rsidRPr="00383F79">
                  <w:rPr>
                    <w:rStyle w:val="Textodelmarcadordeposicin"/>
                    <w:rFonts w:ascii="Verdana" w:eastAsia="Calibri" w:hAnsi="Verdana" w:cstheme="minorHAnsi"/>
                    <w:sz w:val="18"/>
                    <w:szCs w:val="18"/>
                  </w:rPr>
                  <w:t>Haga clic aquí para escribir una fecha.</w:t>
                </w:r>
              </w:sdtContent>
            </w:sdt>
          </w:p>
          <w:p w14:paraId="6B0AE274" w14:textId="77777777" w:rsidR="00383F79" w:rsidRPr="00383F79" w:rsidRDefault="00383F79" w:rsidP="00383F79">
            <w:pPr>
              <w:jc w:val="both"/>
              <w:rPr>
                <w:rFonts w:ascii="Verdana" w:hAnsi="Verdana" w:cstheme="minorHAnsi"/>
                <w:bCs/>
                <w:sz w:val="18"/>
                <w:szCs w:val="18"/>
              </w:rPr>
            </w:pPr>
          </w:p>
          <w:p w14:paraId="67BB2DC1" w14:textId="6C31AB53" w:rsidR="00296368" w:rsidRPr="00383F79" w:rsidRDefault="00296368" w:rsidP="00296368">
            <w:pPr>
              <w:spacing w:beforeLines="80" w:before="192" w:afterLines="80" w:after="192"/>
              <w:ind w:right="6"/>
              <w:jc w:val="both"/>
              <w:rPr>
                <w:rFonts w:ascii="Verdana" w:hAnsi="Verdana" w:cstheme="minorHAnsi"/>
                <w:b/>
                <w:color w:val="000000" w:themeColor="text1"/>
                <w:sz w:val="18"/>
                <w:szCs w:val="18"/>
              </w:rPr>
            </w:pPr>
            <w:proofErr w:type="gramStart"/>
            <w:r w:rsidRPr="00383F79">
              <w:rPr>
                <w:rFonts w:ascii="Verdana" w:hAnsi="Verdana" w:cstheme="minorHAnsi"/>
                <w:b/>
                <w:color w:val="000000"/>
                <w:sz w:val="18"/>
                <w:szCs w:val="18"/>
              </w:rPr>
              <w:t>QUINTO.-</w:t>
            </w:r>
            <w:proofErr w:type="gramEnd"/>
            <w:r w:rsidRPr="00383F79">
              <w:rPr>
                <w:rFonts w:ascii="Verdana" w:hAnsi="Verdana" w:cstheme="minorHAnsi"/>
                <w:b/>
                <w:color w:val="000000" w:themeColor="text1"/>
                <w:sz w:val="18"/>
                <w:szCs w:val="18"/>
              </w:rPr>
              <w:t xml:space="preserve">SUSCRIPCIÓN ADENDA </w:t>
            </w:r>
          </w:p>
          <w:p w14:paraId="12D73522" w14:textId="77777777" w:rsidR="00296368" w:rsidRPr="00383F79" w:rsidRDefault="00296368" w:rsidP="00296368">
            <w:pPr>
              <w:pStyle w:val="Textoindependiente"/>
              <w:spacing w:beforeLines="80" w:before="192" w:afterLines="80" w:after="192"/>
              <w:rPr>
                <w:rFonts w:ascii="Verdana" w:hAnsi="Verdana" w:cstheme="minorHAnsi"/>
                <w:b w:val="0"/>
                <w:color w:val="000000" w:themeColor="text1"/>
                <w:sz w:val="18"/>
                <w:szCs w:val="18"/>
              </w:rPr>
            </w:pPr>
            <w:r w:rsidRPr="00383F79">
              <w:rPr>
                <w:rFonts w:ascii="Verdana" w:hAnsi="Verdana" w:cstheme="minorHAnsi"/>
                <w:b w:val="0"/>
                <w:color w:val="000000" w:themeColor="text1"/>
                <w:sz w:val="18"/>
                <w:szCs w:val="18"/>
              </w:rPr>
              <w:t xml:space="preserve">Esta adenda podrá otorgarse en uno o más ejemplares, todos los cuales se considerarán originales y constituirán, en su conjunto, un único y mismo documento. </w:t>
            </w:r>
          </w:p>
          <w:p w14:paraId="651E2208" w14:textId="77777777" w:rsidR="00296368" w:rsidRPr="00383F79" w:rsidRDefault="00296368" w:rsidP="00296368">
            <w:pPr>
              <w:pStyle w:val="Textoindependiente"/>
              <w:spacing w:beforeLines="80" w:before="192" w:afterLines="80" w:after="192"/>
              <w:rPr>
                <w:rFonts w:ascii="Verdana" w:hAnsi="Verdana" w:cstheme="minorHAnsi"/>
                <w:b w:val="0"/>
                <w:color w:val="000000" w:themeColor="text1"/>
                <w:sz w:val="18"/>
                <w:szCs w:val="18"/>
              </w:rPr>
            </w:pPr>
            <w:r w:rsidRPr="00383F79">
              <w:rPr>
                <w:rFonts w:ascii="Verdana" w:hAnsi="Verdana" w:cstheme="minorHAnsi"/>
                <w:b w:val="0"/>
                <w:color w:val="000000" w:themeColor="text1"/>
                <w:sz w:val="18"/>
                <w:szCs w:val="18"/>
              </w:rPr>
              <w:lastRenderedPageBreak/>
              <w:t>El acuerdo podrá firmarse mediante firma electrónica no siendo necesario en este caso otorgar e intercambiar documentos con las firmas originales.</w:t>
            </w:r>
          </w:p>
          <w:p w14:paraId="52A59249" w14:textId="2773CAA2" w:rsidR="0089663C" w:rsidRPr="00383F79" w:rsidRDefault="00296368" w:rsidP="00383F79">
            <w:pPr>
              <w:pStyle w:val="Textoindependiente"/>
              <w:spacing w:beforeLines="80" w:before="192" w:afterLines="80" w:after="192"/>
              <w:rPr>
                <w:rFonts w:ascii="Verdana" w:hAnsi="Verdana" w:cstheme="minorHAnsi"/>
                <w:b w:val="0"/>
                <w:color w:val="000000" w:themeColor="text1"/>
                <w:sz w:val="18"/>
                <w:szCs w:val="18"/>
              </w:rPr>
            </w:pPr>
            <w:r w:rsidRPr="00383F79">
              <w:rPr>
                <w:rFonts w:ascii="Verdana" w:hAnsi="Verdana" w:cstheme="minorHAnsi"/>
                <w:b w:val="0"/>
                <w:color w:val="000000" w:themeColor="text1"/>
                <w:sz w:val="18"/>
                <w:szCs w:val="18"/>
              </w:rPr>
              <w:t>Las partes aceptan que la fecha que figura en el encabezamiento sea considerada a todos los efectos</w:t>
            </w:r>
            <w:r w:rsidR="00383F79">
              <w:rPr>
                <w:rFonts w:ascii="Verdana" w:hAnsi="Verdana" w:cstheme="minorHAnsi"/>
                <w:b w:val="0"/>
                <w:color w:val="000000" w:themeColor="text1"/>
                <w:sz w:val="18"/>
                <w:szCs w:val="18"/>
              </w:rPr>
              <w:t xml:space="preserve"> la fecha de firma del acuerdo.</w:t>
            </w:r>
          </w:p>
        </w:tc>
        <w:tc>
          <w:tcPr>
            <w:tcW w:w="5466" w:type="dxa"/>
          </w:tcPr>
          <w:p w14:paraId="34E9CC91" w14:textId="27203BC7" w:rsidR="002F7872" w:rsidRPr="00383F79" w:rsidRDefault="002F7872" w:rsidP="002F7872">
            <w:pPr>
              <w:jc w:val="center"/>
              <w:rPr>
                <w:rFonts w:ascii="Verdana" w:hAnsi="Verdana" w:cstheme="minorHAnsi"/>
                <w:b/>
                <w:sz w:val="18"/>
                <w:szCs w:val="18"/>
                <w:lang w:val="en-US"/>
              </w:rPr>
            </w:pPr>
            <w:r w:rsidRPr="009B3217">
              <w:rPr>
                <w:rFonts w:ascii="Verdana" w:hAnsi="Verdana" w:cstheme="minorHAnsi"/>
                <w:b/>
                <w:sz w:val="18"/>
                <w:szCs w:val="18"/>
              </w:rPr>
              <w:lastRenderedPageBreak/>
              <w:t xml:space="preserve">ADDENDUM </w:t>
            </w:r>
            <w:sdt>
              <w:sdtPr>
                <w:rPr>
                  <w:rFonts w:ascii="Verdana" w:hAnsi="Verdana" w:cstheme="minorHAnsi"/>
                  <w:b/>
                  <w:sz w:val="18"/>
                  <w:szCs w:val="18"/>
                </w:rPr>
                <w:id w:val="-2059083552"/>
                <w:placeholder>
                  <w:docPart w:val="638504E394804E7A9A3514319A717C8F"/>
                </w:placeholder>
                <w:showingPlcHdr/>
              </w:sdtPr>
              <w:sdtContent>
                <w:r w:rsidR="004A6061" w:rsidRPr="00383F79">
                  <w:rPr>
                    <w:rStyle w:val="Textodelmarcadordeposicin"/>
                    <w:rFonts w:ascii="Verdana" w:eastAsia="Calibri" w:hAnsi="Verdana" w:cstheme="minorHAnsi"/>
                    <w:sz w:val="18"/>
                    <w:szCs w:val="18"/>
                  </w:rPr>
                  <w:t>Haga clic aquí para escribir texto.</w:t>
                </w:r>
              </w:sdtContent>
            </w:sdt>
            <w:r w:rsidR="006B5652" w:rsidRPr="009B3217">
              <w:rPr>
                <w:rFonts w:ascii="Verdana" w:hAnsi="Verdana" w:cstheme="minorHAnsi"/>
                <w:b/>
                <w:sz w:val="18"/>
                <w:szCs w:val="18"/>
              </w:rPr>
              <w:t xml:space="preserve"> </w:t>
            </w:r>
            <w:r w:rsidRPr="00383F79">
              <w:rPr>
                <w:rFonts w:ascii="Verdana" w:hAnsi="Verdana" w:cstheme="minorHAnsi"/>
                <w:b/>
                <w:sz w:val="18"/>
                <w:szCs w:val="18"/>
                <w:lang w:val="en-US"/>
              </w:rPr>
              <w:t xml:space="preserve">TO THE CLINICAL </w:t>
            </w:r>
            <w:r w:rsidR="00B30FF6" w:rsidRPr="00383F79">
              <w:rPr>
                <w:rFonts w:ascii="Verdana" w:hAnsi="Verdana" w:cstheme="minorHAnsi"/>
                <w:b/>
                <w:sz w:val="18"/>
                <w:szCs w:val="18"/>
                <w:lang w:val="en-US"/>
              </w:rPr>
              <w:t xml:space="preserve">STUDY </w:t>
            </w:r>
            <w:r w:rsidRPr="00383F79">
              <w:rPr>
                <w:rFonts w:ascii="Verdana" w:hAnsi="Verdana" w:cstheme="minorHAnsi"/>
                <w:b/>
                <w:sz w:val="18"/>
                <w:szCs w:val="18"/>
                <w:lang w:val="en-US"/>
              </w:rPr>
              <w:t>AGREEMENT WITH THE RESEARCH CENTRE</w:t>
            </w:r>
          </w:p>
          <w:p w14:paraId="0859AC8C" w14:textId="77777777" w:rsidR="002F7872" w:rsidRPr="00383F79" w:rsidRDefault="002F7872" w:rsidP="00450B5F">
            <w:pPr>
              <w:pStyle w:val="Textosinformato"/>
              <w:jc w:val="center"/>
              <w:rPr>
                <w:rFonts w:ascii="Verdana" w:hAnsi="Verdana" w:cs="Arial"/>
                <w:b/>
                <w:sz w:val="18"/>
                <w:szCs w:val="18"/>
                <w:lang w:val="en-US"/>
              </w:rPr>
            </w:pPr>
          </w:p>
          <w:p w14:paraId="0D79AC50" w14:textId="1248CB8A" w:rsidR="00F75E78" w:rsidRPr="00383F79" w:rsidRDefault="001C0146" w:rsidP="001C0146">
            <w:pPr>
              <w:pStyle w:val="Textosinformato"/>
              <w:jc w:val="center"/>
              <w:rPr>
                <w:rFonts w:ascii="Verdana" w:hAnsi="Verdana" w:cs="Arial"/>
                <w:sz w:val="18"/>
                <w:szCs w:val="18"/>
                <w:lang w:val="es-ES"/>
              </w:rPr>
            </w:pPr>
            <w:r w:rsidRPr="00383F79">
              <w:rPr>
                <w:rFonts w:ascii="Verdana" w:hAnsi="Verdana" w:cs="Arial"/>
                <w:sz w:val="18"/>
                <w:szCs w:val="18"/>
                <w:lang w:val="es-ES"/>
              </w:rPr>
              <w:t xml:space="preserve">Effective Date </w:t>
            </w:r>
            <w:sdt>
              <w:sdtPr>
                <w:rPr>
                  <w:rFonts w:ascii="Verdana" w:hAnsi="Verdana" w:cstheme="minorHAnsi"/>
                  <w:b/>
                  <w:sz w:val="18"/>
                  <w:szCs w:val="18"/>
                </w:rPr>
                <w:id w:val="894084137"/>
                <w:placeholder>
                  <w:docPart w:val="D2C13E08E15949AFA9EC2AB369F3D9AA"/>
                </w:placeholder>
                <w:showingPlcHdr/>
              </w:sdtPr>
              <w:sdtContent>
                <w:r w:rsidR="00EA73C8" w:rsidRPr="00383F79">
                  <w:rPr>
                    <w:rStyle w:val="Textodelmarcadordeposicin"/>
                    <w:rFonts w:ascii="Verdana" w:eastAsia="Calibri" w:hAnsi="Verdana" w:cstheme="minorHAnsi"/>
                    <w:sz w:val="18"/>
                    <w:szCs w:val="18"/>
                  </w:rPr>
                  <w:t>Haga clic aquí para escribir texto.</w:t>
                </w:r>
              </w:sdtContent>
            </w:sdt>
          </w:p>
          <w:p w14:paraId="39A3EE4D" w14:textId="77777777" w:rsidR="001C0146" w:rsidRPr="00383F79" w:rsidRDefault="001C0146" w:rsidP="001C0146">
            <w:pPr>
              <w:pStyle w:val="Textosinformato"/>
              <w:jc w:val="center"/>
              <w:rPr>
                <w:rFonts w:ascii="Verdana" w:hAnsi="Verdana" w:cs="Arial"/>
                <w:b/>
                <w:sz w:val="18"/>
                <w:szCs w:val="18"/>
                <w:lang w:val="es-ES"/>
              </w:rPr>
            </w:pPr>
          </w:p>
          <w:p w14:paraId="6E6B11F6" w14:textId="77777777" w:rsidR="001D1CC9" w:rsidRPr="009B3217" w:rsidRDefault="001D1CC9" w:rsidP="00D535EE">
            <w:pPr>
              <w:pStyle w:val="Textosinformato"/>
              <w:jc w:val="center"/>
              <w:rPr>
                <w:rFonts w:ascii="Verdana" w:hAnsi="Verdana" w:cs="Arial"/>
                <w:b/>
                <w:sz w:val="18"/>
                <w:szCs w:val="18"/>
                <w:u w:val="single"/>
                <w:lang w:val="es-ES"/>
              </w:rPr>
            </w:pPr>
          </w:p>
          <w:p w14:paraId="0FD4336F" w14:textId="3C283AF8" w:rsidR="00F75E78" w:rsidRPr="00383F79" w:rsidRDefault="00F75E78" w:rsidP="00D535EE">
            <w:pPr>
              <w:pStyle w:val="Textosinformato"/>
              <w:jc w:val="center"/>
              <w:rPr>
                <w:rFonts w:ascii="Verdana" w:hAnsi="Verdana" w:cs="Arial"/>
                <w:b/>
                <w:sz w:val="18"/>
                <w:szCs w:val="18"/>
                <w:u w:val="single"/>
                <w:lang w:val="en-GB"/>
              </w:rPr>
            </w:pPr>
            <w:r w:rsidRPr="00383F79">
              <w:rPr>
                <w:rFonts w:ascii="Verdana" w:hAnsi="Verdana" w:cs="Arial"/>
                <w:b/>
                <w:sz w:val="18"/>
                <w:szCs w:val="18"/>
                <w:u w:val="single"/>
                <w:lang w:val="en-GB"/>
              </w:rPr>
              <w:t>B</w:t>
            </w:r>
            <w:r w:rsidR="00D535EE" w:rsidRPr="00383F79">
              <w:rPr>
                <w:rFonts w:ascii="Verdana" w:hAnsi="Verdana" w:cs="Arial"/>
                <w:b/>
                <w:sz w:val="18"/>
                <w:szCs w:val="18"/>
                <w:u w:val="single"/>
                <w:lang w:val="en-GB"/>
              </w:rPr>
              <w:t>Y AND BETWEEN</w:t>
            </w:r>
          </w:p>
          <w:p w14:paraId="5AC5EFE8" w14:textId="77777777" w:rsidR="00F75E78" w:rsidRPr="00383F79" w:rsidRDefault="00F75E78" w:rsidP="00450B5F">
            <w:pPr>
              <w:pStyle w:val="Textosinformato"/>
              <w:jc w:val="both"/>
              <w:rPr>
                <w:rFonts w:ascii="Verdana" w:hAnsi="Verdana" w:cs="Arial"/>
                <w:sz w:val="18"/>
                <w:szCs w:val="18"/>
                <w:lang w:val="en-GB"/>
              </w:rPr>
            </w:pPr>
          </w:p>
          <w:p w14:paraId="7691752A" w14:textId="77777777" w:rsidR="00F2076F" w:rsidRPr="00383F79" w:rsidRDefault="00F2076F" w:rsidP="00F2076F">
            <w:pPr>
              <w:jc w:val="both"/>
              <w:rPr>
                <w:rFonts w:ascii="Verdana" w:hAnsi="Verdana" w:cstheme="minorHAnsi"/>
                <w:sz w:val="18"/>
                <w:szCs w:val="18"/>
                <w:lang w:val="en-US"/>
              </w:rPr>
            </w:pPr>
            <w:r w:rsidRPr="00383F79">
              <w:rPr>
                <w:rFonts w:ascii="Verdana" w:hAnsi="Verdana" w:cstheme="minorHAnsi"/>
                <w:b/>
                <w:sz w:val="18"/>
                <w:szCs w:val="18"/>
                <w:lang w:val="en-US"/>
              </w:rPr>
              <w:t xml:space="preserve">On the one hand (Centre) </w:t>
            </w:r>
            <w:r w:rsidR="005C48DC" w:rsidRPr="00383F79">
              <w:rPr>
                <w:rFonts w:ascii="Verdana" w:hAnsi="Verdana" w:cstheme="minorHAnsi"/>
                <w:b/>
                <w:color w:val="000000"/>
                <w:sz w:val="18"/>
                <w:szCs w:val="18"/>
                <w:lang w:val="en-US"/>
              </w:rPr>
              <w:t>Mr.</w:t>
            </w:r>
            <w:r w:rsidRPr="00383F79">
              <w:rPr>
                <w:rFonts w:ascii="Verdana" w:hAnsi="Verdana" w:cstheme="minorHAnsi"/>
                <w:b/>
                <w:color w:val="000000"/>
                <w:sz w:val="18"/>
                <w:szCs w:val="18"/>
                <w:lang w:val="en-US"/>
              </w:rPr>
              <w:t xml:space="preserve"> José Álvaro Bonet Plá</w:t>
            </w:r>
            <w:r w:rsidRPr="00383F79">
              <w:rPr>
                <w:rFonts w:ascii="Verdana" w:hAnsi="Verdana" w:cstheme="minorHAnsi"/>
                <w:sz w:val="18"/>
                <w:szCs w:val="18"/>
                <w:lang w:val="en-US"/>
              </w:rPr>
              <w:t xml:space="preserve"> as Managing Director of the </w:t>
            </w:r>
            <w:r w:rsidR="0073577A" w:rsidRPr="00383F79">
              <w:rPr>
                <w:rFonts w:ascii="Verdana" w:hAnsi="Verdana" w:cstheme="minorHAnsi"/>
                <w:sz w:val="18"/>
                <w:szCs w:val="18"/>
                <w:lang w:val="en-GB"/>
              </w:rPr>
              <w:t xml:space="preserve">Departamento Clínico Malvarrosa </w:t>
            </w:r>
            <w:r w:rsidRPr="00383F79">
              <w:rPr>
                <w:rFonts w:ascii="Verdana" w:hAnsi="Verdana" w:cstheme="minorHAnsi"/>
                <w:sz w:val="18"/>
                <w:szCs w:val="18"/>
                <w:lang w:val="en-US"/>
              </w:rPr>
              <w:t>with registered offices</w:t>
            </w:r>
            <w:r w:rsidR="00E5340F" w:rsidRPr="00383F79">
              <w:rPr>
                <w:rFonts w:ascii="Verdana" w:hAnsi="Verdana" w:cstheme="minorHAnsi"/>
                <w:sz w:val="18"/>
                <w:szCs w:val="18"/>
                <w:lang w:val="en-US"/>
              </w:rPr>
              <w:t xml:space="preserve"> at the Hospital Clínico Universitario de Valencia</w:t>
            </w:r>
            <w:r w:rsidRPr="00383F79">
              <w:rPr>
                <w:rFonts w:ascii="Verdana" w:hAnsi="Verdana" w:cstheme="minorHAnsi"/>
                <w:sz w:val="18"/>
                <w:szCs w:val="18"/>
                <w:lang w:val="en-US"/>
              </w:rPr>
              <w:t xml:space="preserve"> in </w:t>
            </w:r>
            <w:r w:rsidRPr="00383F79">
              <w:rPr>
                <w:rFonts w:ascii="Verdana" w:hAnsi="Verdana" w:cstheme="minorHAnsi"/>
                <w:color w:val="000000"/>
                <w:sz w:val="18"/>
                <w:szCs w:val="18"/>
                <w:lang w:val="en-US"/>
              </w:rPr>
              <w:t xml:space="preserve">Avenida Blasco Ibáñez, </w:t>
            </w:r>
            <w:r w:rsidR="000749E7" w:rsidRPr="00383F79">
              <w:rPr>
                <w:rFonts w:ascii="Verdana" w:hAnsi="Verdana" w:cstheme="minorHAnsi"/>
                <w:color w:val="000000"/>
                <w:sz w:val="18"/>
                <w:szCs w:val="18"/>
                <w:lang w:val="en-US"/>
              </w:rPr>
              <w:t>number</w:t>
            </w:r>
            <w:r w:rsidRPr="00383F79">
              <w:rPr>
                <w:rFonts w:ascii="Verdana" w:hAnsi="Verdana" w:cstheme="minorHAnsi"/>
                <w:color w:val="000000"/>
                <w:sz w:val="18"/>
                <w:szCs w:val="18"/>
                <w:lang w:val="en-US"/>
              </w:rPr>
              <w:t xml:space="preserve"> 17 de Valencia, y CIF </w:t>
            </w:r>
            <w:r w:rsidR="000749E7" w:rsidRPr="00383F79">
              <w:rPr>
                <w:rFonts w:ascii="Verdana" w:hAnsi="Verdana" w:cstheme="minorHAnsi"/>
                <w:color w:val="000000"/>
                <w:sz w:val="18"/>
                <w:szCs w:val="18"/>
                <w:lang w:val="en-US"/>
              </w:rPr>
              <w:t xml:space="preserve">number </w:t>
            </w:r>
            <w:r w:rsidRPr="00383F79">
              <w:rPr>
                <w:rFonts w:ascii="Verdana" w:hAnsi="Verdana" w:cstheme="minorHAnsi"/>
                <w:color w:val="000000"/>
                <w:sz w:val="18"/>
                <w:szCs w:val="18"/>
                <w:lang w:val="en-US"/>
              </w:rPr>
              <w:t>S-4611001-A</w:t>
            </w:r>
            <w:r w:rsidR="002F7872" w:rsidRPr="00383F79">
              <w:rPr>
                <w:rFonts w:ascii="Verdana" w:hAnsi="Verdana" w:cstheme="minorHAnsi"/>
                <w:sz w:val="18"/>
                <w:szCs w:val="18"/>
                <w:lang w:val="en-US"/>
              </w:rPr>
              <w:t>,</w:t>
            </w:r>
          </w:p>
          <w:p w14:paraId="4548BCF3" w14:textId="77777777" w:rsidR="005C1F8E" w:rsidRPr="00383F79" w:rsidRDefault="005C1F8E" w:rsidP="00450B5F">
            <w:pPr>
              <w:jc w:val="both"/>
              <w:rPr>
                <w:rFonts w:ascii="Verdana" w:hAnsi="Verdana" w:cstheme="minorHAnsi"/>
                <w:b/>
                <w:sz w:val="18"/>
                <w:szCs w:val="18"/>
                <w:lang w:val="en-US"/>
              </w:rPr>
            </w:pPr>
          </w:p>
          <w:p w14:paraId="12859750" w14:textId="4355647B" w:rsidR="002A3CF2" w:rsidRPr="00383F79" w:rsidRDefault="002A3CF2" w:rsidP="002A3CF2">
            <w:pPr>
              <w:autoSpaceDE w:val="0"/>
              <w:autoSpaceDN w:val="0"/>
              <w:adjustRightInd w:val="0"/>
              <w:jc w:val="both"/>
              <w:rPr>
                <w:rFonts w:ascii="Verdana" w:hAnsi="Verdana" w:cstheme="minorHAnsi"/>
                <w:sz w:val="18"/>
                <w:szCs w:val="18"/>
                <w:lang w:val="en-US"/>
              </w:rPr>
            </w:pPr>
            <w:r w:rsidRPr="00383F79">
              <w:rPr>
                <w:rFonts w:ascii="Verdana" w:eastAsia="Calibri" w:hAnsi="Verdana" w:cstheme="minorHAnsi"/>
                <w:b/>
                <w:bCs/>
                <w:sz w:val="18"/>
                <w:szCs w:val="18"/>
                <w:lang w:val="en-US"/>
              </w:rPr>
              <w:t>The party of the second part (INCLIVA Foundation)</w:t>
            </w:r>
            <w:r w:rsidRPr="00383F79">
              <w:rPr>
                <w:rFonts w:ascii="Verdana" w:eastAsia="Calibri" w:hAnsi="Verdana" w:cstheme="minorHAnsi"/>
                <w:b/>
                <w:sz w:val="18"/>
                <w:szCs w:val="18"/>
                <w:lang w:val="en-US"/>
              </w:rPr>
              <w:t>, Mr.</w:t>
            </w:r>
            <w:r w:rsidR="00932021" w:rsidRPr="00383F79">
              <w:rPr>
                <w:rFonts w:ascii="Verdana" w:eastAsia="Calibri" w:hAnsi="Verdana" w:cstheme="minorHAnsi"/>
                <w:b/>
                <w:sz w:val="18"/>
                <w:szCs w:val="18"/>
                <w:lang w:val="en-US"/>
              </w:rPr>
              <w:t xml:space="preserve"> Vicente de Juan Martín</w:t>
            </w:r>
            <w:r w:rsidRPr="00383F79">
              <w:rPr>
                <w:rFonts w:ascii="Verdana" w:eastAsia="Calibri" w:hAnsi="Verdana" w:cstheme="minorHAnsi"/>
                <w:sz w:val="18"/>
                <w:szCs w:val="18"/>
                <w:lang w:val="en-US"/>
              </w:rPr>
              <w:t xml:space="preserve">, in his capacity as </w:t>
            </w:r>
            <w:r w:rsidR="00383F79" w:rsidRPr="00383F79">
              <w:rPr>
                <w:rFonts w:ascii="Verdana" w:eastAsia="Calibri" w:hAnsi="Verdana" w:cstheme="minorHAnsi"/>
                <w:sz w:val="18"/>
                <w:szCs w:val="18"/>
                <w:lang w:val="en-US"/>
              </w:rPr>
              <w:t xml:space="preserve">Managing </w:t>
            </w:r>
            <w:r w:rsidRPr="00383F79">
              <w:rPr>
                <w:rFonts w:ascii="Verdana" w:eastAsia="Calibri" w:hAnsi="Verdana" w:cstheme="minorHAnsi"/>
                <w:sz w:val="18"/>
                <w:szCs w:val="18"/>
                <w:lang w:val="en-US"/>
              </w:rPr>
              <w:t>Director of the Foundation for Research of the Clinical Hospital of Valencia, INCLIVA Foundation, NIF G-96886080, with headquarters in Valencia, Avenida Menendez Pelayo 4, zip code 46010, acting on behalf of the Foundation INCLIVA by delegation of powers of the Board assigne</w:t>
            </w:r>
            <w:r w:rsidR="002B78D0">
              <w:rPr>
                <w:rFonts w:ascii="Verdana" w:eastAsia="Calibri" w:hAnsi="Verdana" w:cstheme="minorHAnsi"/>
                <w:sz w:val="18"/>
                <w:szCs w:val="18"/>
                <w:lang w:val="en-US"/>
              </w:rPr>
              <w:t>d to it by agreement dated May 3</w:t>
            </w:r>
            <w:r w:rsidRPr="00383F79">
              <w:rPr>
                <w:rFonts w:ascii="Verdana" w:eastAsia="Calibri" w:hAnsi="Verdana" w:cstheme="minorHAnsi"/>
                <w:sz w:val="18"/>
                <w:szCs w:val="18"/>
                <w:vertAlign w:val="superscript"/>
                <w:lang w:val="en-US"/>
              </w:rPr>
              <w:t>th</w:t>
            </w:r>
            <w:r w:rsidR="002B78D0">
              <w:rPr>
                <w:rFonts w:ascii="Verdana" w:eastAsia="Calibri" w:hAnsi="Verdana" w:cstheme="minorHAnsi"/>
                <w:sz w:val="18"/>
                <w:szCs w:val="18"/>
                <w:lang w:val="en-US"/>
              </w:rPr>
              <w:t>, 2022</w:t>
            </w:r>
            <w:r w:rsidRPr="00383F79">
              <w:rPr>
                <w:rFonts w:ascii="Verdana" w:eastAsia="Calibri" w:hAnsi="Verdana" w:cstheme="minorHAnsi"/>
                <w:sz w:val="18"/>
                <w:szCs w:val="18"/>
                <w:lang w:val="en-US"/>
              </w:rPr>
              <w:t xml:space="preserve">, </w:t>
            </w:r>
          </w:p>
          <w:p w14:paraId="2A0A9428" w14:textId="77777777" w:rsidR="00F75E78" w:rsidRPr="00383F79" w:rsidRDefault="00F75E78" w:rsidP="00450B5F">
            <w:pPr>
              <w:jc w:val="both"/>
              <w:rPr>
                <w:rFonts w:ascii="Verdana" w:hAnsi="Verdana" w:cstheme="minorHAnsi"/>
                <w:sz w:val="18"/>
                <w:szCs w:val="18"/>
                <w:lang w:val="en-US"/>
              </w:rPr>
            </w:pPr>
          </w:p>
          <w:p w14:paraId="72E28FEE" w14:textId="1B1AFCEE" w:rsidR="002E010F" w:rsidRDefault="002E010F" w:rsidP="00450B5F">
            <w:pPr>
              <w:jc w:val="both"/>
              <w:rPr>
                <w:rFonts w:ascii="Verdana" w:hAnsi="Verdana" w:cstheme="minorHAnsi"/>
                <w:sz w:val="18"/>
                <w:szCs w:val="18"/>
                <w:lang w:val="en-GB"/>
              </w:rPr>
            </w:pPr>
          </w:p>
          <w:p w14:paraId="75660342" w14:textId="77777777" w:rsidR="00C073A9" w:rsidRPr="00383F79" w:rsidRDefault="00C073A9" w:rsidP="00450B5F">
            <w:pPr>
              <w:jc w:val="both"/>
              <w:rPr>
                <w:rFonts w:ascii="Verdana" w:hAnsi="Verdana" w:cstheme="minorHAnsi"/>
                <w:sz w:val="18"/>
                <w:szCs w:val="18"/>
                <w:lang w:val="en-GB"/>
              </w:rPr>
            </w:pPr>
          </w:p>
          <w:p w14:paraId="78B88FA6" w14:textId="77777777" w:rsidR="00F75E78" w:rsidRPr="00383F79" w:rsidRDefault="00F75E78" w:rsidP="00450B5F">
            <w:pPr>
              <w:jc w:val="both"/>
              <w:rPr>
                <w:rFonts w:ascii="Verdana" w:hAnsi="Verdana" w:cs="Arial"/>
                <w:sz w:val="18"/>
                <w:szCs w:val="18"/>
                <w:lang w:val="en-GB"/>
              </w:rPr>
            </w:pPr>
            <w:r w:rsidRPr="00383F79">
              <w:rPr>
                <w:rFonts w:ascii="Verdana" w:hAnsi="Verdana" w:cstheme="minorHAnsi"/>
                <w:b/>
                <w:sz w:val="18"/>
                <w:szCs w:val="18"/>
                <w:lang w:val="en-GB"/>
              </w:rPr>
              <w:t xml:space="preserve">On the other (Sponsor) Mr./Ms. </w:t>
            </w:r>
            <w:sdt>
              <w:sdtPr>
                <w:rPr>
                  <w:rFonts w:ascii="Verdana" w:hAnsi="Verdana" w:cstheme="minorHAnsi"/>
                  <w:b/>
                  <w:sz w:val="18"/>
                  <w:szCs w:val="18"/>
                </w:rPr>
                <w:id w:val="-1395275883"/>
                <w:placeholder>
                  <w:docPart w:val="B1E3148486774F3AA945311816574AFC"/>
                </w:placeholder>
                <w:showingPlcHdr/>
              </w:sdtPr>
              <w:sdtContent>
                <w:r w:rsidR="002E010F" w:rsidRPr="00383F79">
                  <w:rPr>
                    <w:rStyle w:val="Textodelmarcadordeposicin"/>
                    <w:rFonts w:ascii="Verdana" w:eastAsia="Calibri" w:hAnsi="Verdana" w:cstheme="minorHAnsi"/>
                    <w:b/>
                    <w:sz w:val="18"/>
                    <w:szCs w:val="18"/>
                  </w:rPr>
                  <w:t>Haga clic aquí para escribir texto.</w:t>
                </w:r>
              </w:sdtContent>
            </w:sdt>
            <w:r w:rsidRPr="00383F79">
              <w:rPr>
                <w:rFonts w:ascii="Verdana" w:hAnsi="Verdana" w:cstheme="minorHAnsi"/>
                <w:sz w:val="18"/>
                <w:szCs w:val="18"/>
              </w:rPr>
              <w:t xml:space="preserve">, as </w:t>
            </w:r>
            <w:sdt>
              <w:sdtPr>
                <w:rPr>
                  <w:rFonts w:ascii="Verdana" w:hAnsi="Verdana" w:cstheme="minorHAnsi"/>
                  <w:b/>
                  <w:sz w:val="18"/>
                  <w:szCs w:val="18"/>
                </w:rPr>
                <w:id w:val="553130370"/>
                <w:placeholder>
                  <w:docPart w:val="C1B7833D0ED045FFAB637AA0186A0C3C"/>
                </w:placeholder>
                <w:showingPlcHdr/>
              </w:sdtPr>
              <w:sdtContent>
                <w:r w:rsidR="002E010F" w:rsidRPr="00383F79">
                  <w:rPr>
                    <w:rStyle w:val="Textodelmarcadordeposicin"/>
                    <w:rFonts w:ascii="Verdana" w:eastAsia="Calibri" w:hAnsi="Verdana" w:cstheme="minorHAnsi"/>
                    <w:sz w:val="18"/>
                    <w:szCs w:val="18"/>
                  </w:rPr>
                  <w:t>Haga clic aquí para escribir texto.</w:t>
                </w:r>
              </w:sdtContent>
            </w:sdt>
            <w:r w:rsidRPr="00383F79">
              <w:rPr>
                <w:rFonts w:ascii="Verdana" w:hAnsi="Verdana" w:cstheme="minorHAnsi"/>
                <w:sz w:val="18"/>
                <w:szCs w:val="18"/>
              </w:rPr>
              <w:t xml:space="preserve">, for and on behalf of </w:t>
            </w:r>
            <w:sdt>
              <w:sdtPr>
                <w:rPr>
                  <w:rFonts w:ascii="Verdana" w:hAnsi="Verdana" w:cstheme="minorHAnsi"/>
                  <w:b/>
                  <w:sz w:val="18"/>
                  <w:szCs w:val="18"/>
                </w:rPr>
                <w:id w:val="2060965595"/>
                <w:placeholder>
                  <w:docPart w:val="8A17409000D8495A828CD09D45B6D43E"/>
                </w:placeholder>
                <w:showingPlcHdr/>
              </w:sdtPr>
              <w:sdtContent>
                <w:r w:rsidR="002E010F" w:rsidRPr="00383F79">
                  <w:rPr>
                    <w:rStyle w:val="Textodelmarcadordeposicin"/>
                    <w:rFonts w:ascii="Verdana" w:eastAsia="Calibri" w:hAnsi="Verdana" w:cstheme="minorHAnsi"/>
                    <w:sz w:val="18"/>
                    <w:szCs w:val="18"/>
                  </w:rPr>
                  <w:t>Haga clic aquí para escribir texto.</w:t>
                </w:r>
              </w:sdtContent>
            </w:sdt>
            <w:r w:rsidRPr="00383F79">
              <w:rPr>
                <w:rFonts w:ascii="Verdana" w:hAnsi="Verdana" w:cs="Arial"/>
                <w:sz w:val="18"/>
                <w:szCs w:val="18"/>
              </w:rPr>
              <w:t xml:space="preserve"> with CIF No.</w:t>
            </w:r>
            <w:bookmarkStart w:id="4" w:name="Texto7"/>
            <w:r w:rsidRPr="00383F79">
              <w:rPr>
                <w:rFonts w:ascii="Verdana" w:hAnsi="Verdana" w:cs="Arial"/>
                <w:sz w:val="18"/>
                <w:szCs w:val="18"/>
              </w:rPr>
              <w:t xml:space="preserve"> </w:t>
            </w:r>
            <w:sdt>
              <w:sdtPr>
                <w:rPr>
                  <w:rFonts w:ascii="Verdana" w:hAnsi="Verdana" w:cs="Arial"/>
                  <w:b/>
                  <w:sz w:val="18"/>
                  <w:szCs w:val="18"/>
                </w:rPr>
                <w:id w:val="-2052920284"/>
                <w:placeholder>
                  <w:docPart w:val="1402CA436F3D4E59A05AB08ED226EEE8"/>
                </w:placeholder>
                <w:showingPlcHdr/>
              </w:sdtPr>
              <w:sdtContent>
                <w:r w:rsidR="002E010F" w:rsidRPr="00383F79">
                  <w:rPr>
                    <w:rStyle w:val="Textodelmarcadordeposicin"/>
                    <w:rFonts w:ascii="Verdana" w:eastAsia="Calibri" w:hAnsi="Verdana"/>
                    <w:sz w:val="18"/>
                    <w:szCs w:val="18"/>
                  </w:rPr>
                  <w:t>Haga clic aquí para escribir texto.</w:t>
                </w:r>
              </w:sdtContent>
            </w:sdt>
            <w:bookmarkEnd w:id="4"/>
            <w:r w:rsidRPr="00383F79">
              <w:rPr>
                <w:rFonts w:ascii="Verdana" w:hAnsi="Verdana" w:cs="Arial"/>
                <w:sz w:val="18"/>
                <w:szCs w:val="18"/>
              </w:rPr>
              <w:t xml:space="preserve"> and with registered offices at</w:t>
            </w:r>
            <w:bookmarkStart w:id="5" w:name="Texto8"/>
            <w:r w:rsidRPr="00383F79">
              <w:rPr>
                <w:rFonts w:ascii="Verdana" w:hAnsi="Verdana" w:cs="Arial"/>
                <w:sz w:val="18"/>
                <w:szCs w:val="18"/>
              </w:rPr>
              <w:t xml:space="preserve"> </w:t>
            </w:r>
            <w:sdt>
              <w:sdtPr>
                <w:rPr>
                  <w:rFonts w:ascii="Verdana" w:hAnsi="Verdana" w:cs="Arial"/>
                  <w:b/>
                  <w:sz w:val="18"/>
                  <w:szCs w:val="18"/>
                </w:rPr>
                <w:id w:val="-123158258"/>
                <w:placeholder>
                  <w:docPart w:val="7A146B01396B4F7DA0FF72112AEFD79D"/>
                </w:placeholder>
                <w:showingPlcHdr/>
              </w:sdtPr>
              <w:sdtContent>
                <w:r w:rsidR="002E010F" w:rsidRPr="009B3217">
                  <w:rPr>
                    <w:rStyle w:val="Textodelmarcadordeposicin"/>
                    <w:rFonts w:ascii="Verdana" w:eastAsia="Calibri" w:hAnsi="Verdana"/>
                    <w:sz w:val="18"/>
                    <w:szCs w:val="18"/>
                  </w:rPr>
                  <w:t>Haga clic aquí para escribir texto.</w:t>
                </w:r>
              </w:sdtContent>
            </w:sdt>
            <w:bookmarkEnd w:id="5"/>
            <w:r w:rsidRPr="00383F79">
              <w:rPr>
                <w:rFonts w:ascii="Verdana" w:hAnsi="Verdana" w:cs="Arial"/>
                <w:sz w:val="18"/>
                <w:szCs w:val="18"/>
              </w:rPr>
              <w:t xml:space="preserve"> </w:t>
            </w:r>
            <w:r w:rsidRPr="00383F79">
              <w:rPr>
                <w:rFonts w:ascii="Verdana" w:hAnsi="Verdana" w:cs="Arial"/>
                <w:sz w:val="18"/>
                <w:szCs w:val="18"/>
                <w:lang w:val="en-GB"/>
              </w:rPr>
              <w:t>with legal capacity to undersign the present Agreement.</w:t>
            </w:r>
          </w:p>
          <w:p w14:paraId="5B6BCC9D" w14:textId="77777777" w:rsidR="00F75E78" w:rsidRPr="00383F79" w:rsidRDefault="00F75E78" w:rsidP="00450B5F">
            <w:pPr>
              <w:jc w:val="both"/>
              <w:rPr>
                <w:rFonts w:ascii="Verdana" w:hAnsi="Verdana" w:cs="Arial"/>
                <w:sz w:val="18"/>
                <w:szCs w:val="18"/>
                <w:lang w:val="en-GB"/>
              </w:rPr>
            </w:pPr>
          </w:p>
          <w:p w14:paraId="51957FDF" w14:textId="77777777" w:rsidR="00F75E78" w:rsidRPr="00383F79" w:rsidRDefault="00F75E78" w:rsidP="00450B5F">
            <w:pPr>
              <w:jc w:val="both"/>
              <w:rPr>
                <w:rFonts w:ascii="Verdana" w:hAnsi="Verdana" w:cs="Arial"/>
                <w:sz w:val="18"/>
                <w:szCs w:val="18"/>
                <w:lang w:val="en-GB"/>
              </w:rPr>
            </w:pPr>
            <w:r w:rsidRPr="00383F79">
              <w:rPr>
                <w:rFonts w:ascii="Verdana" w:hAnsi="Verdana" w:cs="Arial"/>
                <w:b/>
                <w:sz w:val="18"/>
                <w:szCs w:val="18"/>
                <w:lang w:val="en-GB"/>
              </w:rPr>
              <w:t xml:space="preserve">AND on the other hand (Principal Investigator) </w:t>
            </w:r>
            <w:bookmarkStart w:id="6" w:name="Texto9"/>
            <w:r w:rsidRPr="00383F79">
              <w:rPr>
                <w:rFonts w:ascii="Verdana" w:hAnsi="Verdana" w:cs="Arial"/>
                <w:b/>
                <w:sz w:val="18"/>
                <w:szCs w:val="18"/>
                <w:lang w:val="en-GB"/>
              </w:rPr>
              <w:t xml:space="preserve">Mr./Ms. </w:t>
            </w:r>
            <w:sdt>
              <w:sdtPr>
                <w:rPr>
                  <w:rFonts w:ascii="Verdana" w:hAnsi="Verdana" w:cs="Arial"/>
                  <w:b/>
                  <w:sz w:val="18"/>
                  <w:szCs w:val="18"/>
                </w:rPr>
                <w:id w:val="-920631296"/>
                <w:placeholder>
                  <w:docPart w:val="1A1F1B97360D4D8CA4C5581697800A09"/>
                </w:placeholder>
                <w:showingPlcHdr/>
              </w:sdtPr>
              <w:sdtContent>
                <w:r w:rsidR="002E010F" w:rsidRPr="00383F79">
                  <w:rPr>
                    <w:rStyle w:val="Textodelmarcadordeposicin"/>
                    <w:rFonts w:ascii="Verdana" w:eastAsia="Calibri" w:hAnsi="Verdana"/>
                    <w:b/>
                    <w:sz w:val="18"/>
                    <w:szCs w:val="18"/>
                  </w:rPr>
                  <w:t>Haga clic aquí para escribir texto.</w:t>
                </w:r>
              </w:sdtContent>
            </w:sdt>
            <w:bookmarkEnd w:id="6"/>
            <w:r w:rsidRPr="00383F79">
              <w:rPr>
                <w:rFonts w:ascii="Verdana" w:hAnsi="Verdana" w:cs="Arial"/>
                <w:sz w:val="18"/>
                <w:szCs w:val="18"/>
              </w:rPr>
              <w:t xml:space="preserve"> </w:t>
            </w:r>
            <w:bookmarkStart w:id="7" w:name="Texto10"/>
            <w:r w:rsidRPr="00383F79">
              <w:rPr>
                <w:rFonts w:ascii="Verdana" w:hAnsi="Verdana" w:cs="Arial"/>
                <w:sz w:val="18"/>
                <w:szCs w:val="18"/>
              </w:rPr>
              <w:t xml:space="preserve">with D.N.I (National Identity Card) </w:t>
            </w:r>
            <w:sdt>
              <w:sdtPr>
                <w:rPr>
                  <w:rFonts w:ascii="Verdana" w:hAnsi="Verdana" w:cs="Arial"/>
                  <w:b/>
                  <w:sz w:val="18"/>
                  <w:szCs w:val="18"/>
                </w:rPr>
                <w:id w:val="-1568957267"/>
                <w:placeholder>
                  <w:docPart w:val="857B544A6CC0483EA65F8269F39FB535"/>
                </w:placeholder>
                <w:showingPlcHdr/>
              </w:sdtPr>
              <w:sdtContent>
                <w:r w:rsidR="002E010F" w:rsidRPr="00383F79">
                  <w:rPr>
                    <w:rStyle w:val="Textodelmarcadordeposicin"/>
                    <w:rFonts w:ascii="Verdana" w:eastAsia="Calibri" w:hAnsi="Verdana"/>
                    <w:sz w:val="18"/>
                    <w:szCs w:val="18"/>
                  </w:rPr>
                  <w:t>Haga clic aquí para escribir texto.</w:t>
                </w:r>
              </w:sdtContent>
            </w:sdt>
            <w:bookmarkEnd w:id="7"/>
            <w:r w:rsidRPr="00383F79">
              <w:rPr>
                <w:rFonts w:ascii="Verdana" w:hAnsi="Verdana" w:cs="Arial"/>
                <w:sz w:val="18"/>
                <w:szCs w:val="18"/>
              </w:rPr>
              <w:t xml:space="preserve">, attached to the Department of </w:t>
            </w:r>
            <w:sdt>
              <w:sdtPr>
                <w:rPr>
                  <w:rFonts w:ascii="Verdana" w:hAnsi="Verdana" w:cs="Arial"/>
                  <w:b/>
                  <w:sz w:val="18"/>
                  <w:szCs w:val="18"/>
                </w:rPr>
                <w:id w:val="-1019079485"/>
                <w:placeholder>
                  <w:docPart w:val="E17B4269FED7437692BE150536FE549B"/>
                </w:placeholder>
                <w:showingPlcHdr/>
              </w:sdtPr>
              <w:sdtContent>
                <w:r w:rsidR="002E010F" w:rsidRPr="00383F79">
                  <w:rPr>
                    <w:rStyle w:val="Textodelmarcadordeposicin"/>
                    <w:rFonts w:ascii="Verdana" w:eastAsia="Calibri" w:hAnsi="Verdana"/>
                    <w:sz w:val="18"/>
                    <w:szCs w:val="18"/>
                  </w:rPr>
                  <w:t>Haga clic aquí para escribir texto.</w:t>
                </w:r>
              </w:sdtContent>
            </w:sdt>
            <w:r w:rsidRPr="00383F79">
              <w:rPr>
                <w:rFonts w:ascii="Verdana" w:hAnsi="Verdana" w:cs="Arial"/>
                <w:sz w:val="18"/>
                <w:szCs w:val="18"/>
              </w:rPr>
              <w:t xml:space="preserve"> </w:t>
            </w:r>
            <w:r w:rsidRPr="00383F79">
              <w:rPr>
                <w:rFonts w:ascii="Verdana" w:hAnsi="Verdana" w:cs="Arial"/>
                <w:sz w:val="18"/>
                <w:szCs w:val="18"/>
                <w:lang w:val="en-GB"/>
              </w:rPr>
              <w:t xml:space="preserve">from the </w:t>
            </w:r>
            <w:r w:rsidR="00CD6921" w:rsidRPr="00383F79">
              <w:rPr>
                <w:rFonts w:ascii="Verdana" w:hAnsi="Verdana"/>
                <w:color w:val="000000"/>
                <w:sz w:val="18"/>
                <w:szCs w:val="18"/>
                <w:lang w:val="en-GB"/>
              </w:rPr>
              <w:t>Hospital Clínico Universitario  de Valencia</w:t>
            </w:r>
            <w:r w:rsidR="00CD6921" w:rsidRPr="00383F79">
              <w:rPr>
                <w:rFonts w:ascii="Verdana" w:hAnsi="Verdana" w:cs="Arial"/>
                <w:sz w:val="18"/>
                <w:szCs w:val="18"/>
                <w:lang w:val="en-GB"/>
              </w:rPr>
              <w:t xml:space="preserve"> </w:t>
            </w:r>
            <w:r w:rsidRPr="00383F79">
              <w:rPr>
                <w:rFonts w:ascii="Verdana" w:hAnsi="Verdana" w:cs="Arial"/>
                <w:sz w:val="18"/>
                <w:szCs w:val="18"/>
                <w:lang w:val="en-GB"/>
              </w:rPr>
              <w:t>as Principal Investigator, acting on his own behalf and in compliance with the obligations assumed.</w:t>
            </w:r>
          </w:p>
          <w:p w14:paraId="6F5769DF" w14:textId="77777777" w:rsidR="00F75E78" w:rsidRPr="00383F79" w:rsidRDefault="00F75E78" w:rsidP="00450B5F">
            <w:pPr>
              <w:pStyle w:val="Textosinformato"/>
              <w:jc w:val="both"/>
              <w:rPr>
                <w:rFonts w:ascii="Verdana" w:hAnsi="Verdana" w:cs="Arial"/>
                <w:sz w:val="18"/>
                <w:szCs w:val="18"/>
                <w:lang w:val="en-GB"/>
              </w:rPr>
            </w:pPr>
          </w:p>
          <w:p w14:paraId="07858461" w14:textId="77777777" w:rsidR="001E1DB4" w:rsidRPr="00383F79" w:rsidRDefault="001E1DB4" w:rsidP="00450B5F">
            <w:pPr>
              <w:pStyle w:val="Textosinformato"/>
              <w:jc w:val="both"/>
              <w:rPr>
                <w:rFonts w:ascii="Verdana" w:hAnsi="Verdana" w:cs="Arial"/>
                <w:sz w:val="18"/>
                <w:szCs w:val="18"/>
                <w:lang w:val="en-GB"/>
              </w:rPr>
            </w:pPr>
          </w:p>
          <w:p w14:paraId="2834342A" w14:textId="77777777" w:rsidR="00F75E78" w:rsidRPr="00383F79" w:rsidRDefault="00F75E78" w:rsidP="00450B5F">
            <w:pPr>
              <w:pStyle w:val="Textosinformato"/>
              <w:jc w:val="both"/>
              <w:rPr>
                <w:rFonts w:ascii="Verdana" w:hAnsi="Verdana" w:cs="Arial"/>
                <w:sz w:val="18"/>
                <w:szCs w:val="18"/>
                <w:lang w:val="en-GB"/>
              </w:rPr>
            </w:pPr>
            <w:r w:rsidRPr="00383F79">
              <w:rPr>
                <w:rFonts w:ascii="Verdana" w:hAnsi="Verdana" w:cs="Arial"/>
                <w:sz w:val="18"/>
                <w:szCs w:val="18"/>
                <w:lang w:val="en-GB"/>
              </w:rPr>
              <w:t xml:space="preserve">All the parties herein acknowledge full capacity and competence to execute the following agreement: </w:t>
            </w:r>
          </w:p>
          <w:p w14:paraId="75C1E833" w14:textId="77777777" w:rsidR="00F75E78" w:rsidRPr="00383F79" w:rsidRDefault="00F75E78" w:rsidP="00450B5F">
            <w:pPr>
              <w:pStyle w:val="Textosinformato"/>
              <w:jc w:val="both"/>
              <w:rPr>
                <w:rFonts w:ascii="Verdana" w:hAnsi="Verdana" w:cs="Arial"/>
                <w:b/>
                <w:sz w:val="18"/>
                <w:szCs w:val="18"/>
                <w:lang w:val="en-GB"/>
              </w:rPr>
            </w:pPr>
          </w:p>
          <w:p w14:paraId="2AF5EE88" w14:textId="77777777" w:rsidR="00A034E2" w:rsidRPr="00383F79" w:rsidRDefault="00A034E2" w:rsidP="00450B5F">
            <w:pPr>
              <w:jc w:val="center"/>
              <w:rPr>
                <w:rFonts w:ascii="Verdana" w:hAnsi="Verdana" w:cs="Arial"/>
                <w:b/>
                <w:sz w:val="18"/>
                <w:szCs w:val="18"/>
                <w:u w:val="single"/>
                <w:lang w:val="en-GB"/>
              </w:rPr>
            </w:pPr>
            <w:r w:rsidRPr="00383F79">
              <w:rPr>
                <w:rFonts w:ascii="Verdana" w:hAnsi="Verdana" w:cs="Arial"/>
                <w:b/>
                <w:sz w:val="18"/>
                <w:szCs w:val="18"/>
                <w:u w:val="single"/>
                <w:lang w:val="en-GB"/>
              </w:rPr>
              <w:t>CONSIDERING</w:t>
            </w:r>
          </w:p>
          <w:p w14:paraId="37CC9094" w14:textId="77777777" w:rsidR="00F75E78" w:rsidRPr="00383F79" w:rsidRDefault="00F75E78" w:rsidP="00450B5F">
            <w:pPr>
              <w:pStyle w:val="Textosinformato"/>
              <w:keepNext/>
              <w:jc w:val="both"/>
              <w:rPr>
                <w:rFonts w:ascii="Verdana" w:hAnsi="Verdana" w:cs="Arial"/>
                <w:b/>
                <w:sz w:val="18"/>
                <w:szCs w:val="18"/>
                <w:lang w:val="en-GB"/>
              </w:rPr>
            </w:pPr>
          </w:p>
          <w:p w14:paraId="3DD347F2" w14:textId="77777777" w:rsidR="00A034E2" w:rsidRPr="00383F79" w:rsidRDefault="00A034E2" w:rsidP="00450B5F">
            <w:pPr>
              <w:pStyle w:val="Textosinformato"/>
              <w:keepNext/>
              <w:jc w:val="both"/>
              <w:rPr>
                <w:rFonts w:ascii="Verdana" w:hAnsi="Verdana" w:cs="Arial"/>
                <w:b/>
                <w:sz w:val="18"/>
                <w:szCs w:val="18"/>
                <w:lang w:val="en-GB"/>
              </w:rPr>
            </w:pPr>
          </w:p>
          <w:p w14:paraId="6D7BE202" w14:textId="63A8D405" w:rsidR="00BE1E04" w:rsidRPr="00383F79" w:rsidRDefault="00BE1E04" w:rsidP="007735DF">
            <w:pPr>
              <w:numPr>
                <w:ilvl w:val="0"/>
                <w:numId w:val="23"/>
              </w:numPr>
              <w:jc w:val="both"/>
              <w:rPr>
                <w:rFonts w:ascii="Verdana" w:hAnsi="Verdana"/>
                <w:sz w:val="18"/>
                <w:szCs w:val="18"/>
              </w:rPr>
            </w:pPr>
            <w:r w:rsidRPr="00383F79">
              <w:rPr>
                <w:rFonts w:ascii="Verdana" w:hAnsi="Verdana"/>
                <w:sz w:val="18"/>
                <w:szCs w:val="18"/>
              </w:rPr>
              <w:t xml:space="preserve">That on date </w:t>
            </w:r>
            <w:sdt>
              <w:sdtPr>
                <w:rPr>
                  <w:rFonts w:ascii="Verdana" w:hAnsi="Verdana" w:cs="Arial"/>
                  <w:b/>
                  <w:sz w:val="18"/>
                  <w:szCs w:val="18"/>
                  <w:lang w:val="es-ES_tradnl"/>
                </w:rPr>
                <w:id w:val="332418313"/>
                <w:placeholder>
                  <w:docPart w:val="5AF30EDFD7614E7C92D0C59C3ADABBE8"/>
                </w:placeholder>
                <w:showingPlcHdr/>
                <w:date>
                  <w:dateFormat w:val="dd/MM/yyyy"/>
                  <w:lid w:val="es-ES"/>
                  <w:storeMappedDataAs w:val="dateTime"/>
                  <w:calendar w:val="gregorian"/>
                </w:date>
              </w:sdtPr>
              <w:sdtContent>
                <w:r w:rsidR="009D1DAC" w:rsidRPr="00383F79">
                  <w:rPr>
                    <w:rStyle w:val="Textodelmarcadordeposicin"/>
                    <w:rFonts w:ascii="Verdana" w:eastAsia="Calibri" w:hAnsi="Verdana"/>
                    <w:sz w:val="18"/>
                    <w:szCs w:val="18"/>
                  </w:rPr>
                  <w:t>Haga clic aquí para escribir una fecha.</w:t>
                </w:r>
              </w:sdtContent>
            </w:sdt>
            <w:r w:rsidRPr="00383F79">
              <w:rPr>
                <w:rFonts w:ascii="Verdana" w:hAnsi="Verdana"/>
                <w:sz w:val="18"/>
                <w:szCs w:val="18"/>
              </w:rPr>
              <w:t xml:space="preserve"> the agreement corresponding to the clinical </w:t>
            </w:r>
            <w:r w:rsidR="00341E82" w:rsidRPr="00383F79">
              <w:rPr>
                <w:rFonts w:ascii="Verdana" w:hAnsi="Verdana"/>
                <w:sz w:val="18"/>
                <w:szCs w:val="18"/>
              </w:rPr>
              <w:t xml:space="preserve">study </w:t>
            </w:r>
            <w:r w:rsidRPr="00383F79">
              <w:rPr>
                <w:rFonts w:ascii="Verdana" w:hAnsi="Verdana"/>
                <w:sz w:val="18"/>
                <w:szCs w:val="18"/>
              </w:rPr>
              <w:t xml:space="preserve">titled: </w:t>
            </w:r>
            <w:r w:rsidR="00C10CAE" w:rsidRPr="00383F79">
              <w:rPr>
                <w:rFonts w:ascii="Verdana" w:hAnsi="Verdana" w:cs="Arial"/>
                <w:i/>
                <w:sz w:val="18"/>
                <w:szCs w:val="18"/>
              </w:rPr>
              <w:t>“</w:t>
            </w:r>
            <w:sdt>
              <w:sdtPr>
                <w:rPr>
                  <w:rFonts w:ascii="Verdana" w:hAnsi="Verdana" w:cs="Arial"/>
                  <w:b/>
                  <w:sz w:val="18"/>
                  <w:szCs w:val="18"/>
                </w:rPr>
                <w:id w:val="-1471289680"/>
                <w:placeholder>
                  <w:docPart w:val="7B559BC90C41425EBD2D41CADB365AEA"/>
                </w:placeholder>
                <w:showingPlcHdr/>
              </w:sdtPr>
              <w:sdtContent>
                <w:r w:rsidR="002E010F" w:rsidRPr="00383F79">
                  <w:rPr>
                    <w:rStyle w:val="Textodelmarcadordeposicin"/>
                    <w:rFonts w:ascii="Verdana" w:eastAsia="Calibri" w:hAnsi="Verdana"/>
                    <w:sz w:val="18"/>
                    <w:szCs w:val="18"/>
                  </w:rPr>
                  <w:t>Haga clic aquí para escribir texto.</w:t>
                </w:r>
              </w:sdtContent>
            </w:sdt>
            <w:r w:rsidR="00C10CAE" w:rsidRPr="00383F79">
              <w:rPr>
                <w:rFonts w:ascii="Verdana" w:hAnsi="Verdana" w:cs="Arial"/>
                <w:i/>
                <w:sz w:val="18"/>
                <w:szCs w:val="18"/>
              </w:rPr>
              <w:t>”</w:t>
            </w:r>
            <w:r w:rsidRPr="00383F79">
              <w:rPr>
                <w:rFonts w:ascii="Verdana" w:hAnsi="Verdana" w:cs="Arial"/>
                <w:bCs/>
                <w:sz w:val="18"/>
                <w:szCs w:val="18"/>
              </w:rPr>
              <w:t xml:space="preserve">, </w:t>
            </w:r>
            <w:r w:rsidR="00C10CAE" w:rsidRPr="00383F79">
              <w:rPr>
                <w:rFonts w:ascii="Verdana" w:hAnsi="Verdana" w:cs="Arial"/>
                <w:sz w:val="18"/>
                <w:szCs w:val="18"/>
              </w:rPr>
              <w:t>protocol code</w:t>
            </w:r>
            <w:r w:rsidRPr="00383F79">
              <w:rPr>
                <w:rFonts w:ascii="Verdana" w:hAnsi="Verdana" w:cs="Arial"/>
                <w:bCs/>
                <w:sz w:val="18"/>
                <w:szCs w:val="18"/>
              </w:rPr>
              <w:t xml:space="preserve">: </w:t>
            </w:r>
            <w:sdt>
              <w:sdtPr>
                <w:rPr>
                  <w:rFonts w:ascii="Verdana" w:hAnsi="Verdana" w:cs="Arial"/>
                  <w:b/>
                  <w:sz w:val="18"/>
                  <w:szCs w:val="18"/>
                </w:rPr>
                <w:id w:val="1491826986"/>
                <w:placeholder>
                  <w:docPart w:val="839C9BC9D32046FEAD5581AF5FFD73AF"/>
                </w:placeholder>
                <w:showingPlcHdr/>
              </w:sdtPr>
              <w:sdtContent>
                <w:r w:rsidR="002E010F" w:rsidRPr="00383F79">
                  <w:rPr>
                    <w:rStyle w:val="Textodelmarcadordeposicin"/>
                    <w:rFonts w:ascii="Verdana" w:eastAsia="Calibri" w:hAnsi="Verdana"/>
                    <w:sz w:val="18"/>
                    <w:szCs w:val="18"/>
                  </w:rPr>
                  <w:t>Haga clic aquí para escribir texto.</w:t>
                </w:r>
              </w:sdtContent>
            </w:sdt>
            <w:r w:rsidRPr="00383F79">
              <w:rPr>
                <w:rFonts w:ascii="Verdana" w:hAnsi="Verdana" w:cs="Arial"/>
                <w:bCs/>
                <w:sz w:val="18"/>
                <w:szCs w:val="18"/>
              </w:rPr>
              <w:t xml:space="preserve"> between </w:t>
            </w:r>
            <w:r w:rsidRPr="00383F79">
              <w:rPr>
                <w:rFonts w:ascii="Verdana" w:hAnsi="Verdana"/>
                <w:sz w:val="18"/>
                <w:szCs w:val="18"/>
              </w:rPr>
              <w:t xml:space="preserve">  Hospital Clínico Universitario de Valencia, Fundación INCLIVA, </w:t>
            </w:r>
            <w:sdt>
              <w:sdtPr>
                <w:rPr>
                  <w:rFonts w:ascii="Verdana" w:hAnsi="Verdana" w:cs="Arial"/>
                  <w:b/>
                  <w:sz w:val="18"/>
                  <w:szCs w:val="18"/>
                </w:rPr>
                <w:id w:val="1773670373"/>
                <w:placeholder>
                  <w:docPart w:val="D14518919D43478F8D973D6E095E2B67"/>
                </w:placeholder>
                <w:showingPlcHdr/>
              </w:sdtPr>
              <w:sdtContent>
                <w:r w:rsidR="002E010F" w:rsidRPr="00383F79">
                  <w:rPr>
                    <w:rStyle w:val="Textodelmarcadordeposicin"/>
                    <w:rFonts w:ascii="Verdana" w:eastAsia="Calibri" w:hAnsi="Verdana"/>
                    <w:sz w:val="18"/>
                    <w:szCs w:val="18"/>
                  </w:rPr>
                  <w:t>Haga clic aquí para escribir texto.</w:t>
                </w:r>
              </w:sdtContent>
            </w:sdt>
            <w:r w:rsidRPr="00383F79">
              <w:rPr>
                <w:rFonts w:ascii="Verdana" w:hAnsi="Verdana"/>
                <w:sz w:val="18"/>
                <w:szCs w:val="18"/>
              </w:rPr>
              <w:t xml:space="preserve"> y </w:t>
            </w:r>
            <w:sdt>
              <w:sdtPr>
                <w:rPr>
                  <w:rFonts w:ascii="Verdana" w:hAnsi="Verdana" w:cs="Arial"/>
                  <w:b/>
                  <w:sz w:val="18"/>
                  <w:szCs w:val="18"/>
                </w:rPr>
                <w:id w:val="-2114351037"/>
                <w:placeholder>
                  <w:docPart w:val="AB00DE2663834371AFF59126754FF2B2"/>
                </w:placeholder>
                <w:showingPlcHdr/>
              </w:sdtPr>
              <w:sdtContent>
                <w:r w:rsidR="002E010F" w:rsidRPr="00383F79">
                  <w:rPr>
                    <w:rStyle w:val="Textodelmarcadordeposicin"/>
                    <w:rFonts w:ascii="Verdana" w:eastAsia="Calibri" w:hAnsi="Verdana"/>
                    <w:sz w:val="18"/>
                    <w:szCs w:val="18"/>
                  </w:rPr>
                  <w:t>Haga clic aquí para escribir texto.</w:t>
                </w:r>
              </w:sdtContent>
            </w:sdt>
            <w:r w:rsidRPr="00383F79">
              <w:rPr>
                <w:rStyle w:val="Textodelmarcadordeposicin"/>
                <w:rFonts w:ascii="Verdana" w:hAnsi="Verdana"/>
                <w:sz w:val="18"/>
                <w:szCs w:val="18"/>
              </w:rPr>
              <w:t xml:space="preserve">, </w:t>
            </w:r>
            <w:r w:rsidRPr="00383F79">
              <w:rPr>
                <w:rFonts w:ascii="Verdana" w:hAnsi="Verdana" w:cs="Arial"/>
                <w:sz w:val="18"/>
                <w:szCs w:val="18"/>
              </w:rPr>
              <w:t>as Principal Investigator</w:t>
            </w:r>
            <w:r w:rsidRPr="00383F79">
              <w:rPr>
                <w:rFonts w:ascii="Verdana" w:hAnsi="Verdana"/>
                <w:sz w:val="18"/>
                <w:szCs w:val="18"/>
              </w:rPr>
              <w:t>.</w:t>
            </w:r>
          </w:p>
          <w:p w14:paraId="5ECAB855" w14:textId="77777777" w:rsidR="0076325D" w:rsidRPr="00383F79" w:rsidRDefault="0076325D" w:rsidP="0076325D">
            <w:pPr>
              <w:ind w:left="720"/>
              <w:jc w:val="both"/>
              <w:rPr>
                <w:rFonts w:ascii="Verdana" w:hAnsi="Verdana"/>
                <w:sz w:val="18"/>
                <w:szCs w:val="18"/>
              </w:rPr>
            </w:pPr>
          </w:p>
          <w:p w14:paraId="1B7E4C30" w14:textId="2C6C8682" w:rsidR="0012257C" w:rsidRPr="00383F79" w:rsidRDefault="0043617F" w:rsidP="007157E2">
            <w:pPr>
              <w:numPr>
                <w:ilvl w:val="0"/>
                <w:numId w:val="23"/>
              </w:numPr>
              <w:jc w:val="both"/>
              <w:rPr>
                <w:rFonts w:ascii="Verdana" w:hAnsi="Verdana" w:cstheme="minorHAnsi"/>
                <w:sz w:val="18"/>
                <w:szCs w:val="18"/>
                <w:lang w:val="en-GB"/>
              </w:rPr>
            </w:pPr>
            <w:r w:rsidRPr="00383F79">
              <w:rPr>
                <w:rFonts w:ascii="Verdana" w:hAnsi="Verdana" w:cs="Arial"/>
                <w:sz w:val="18"/>
                <w:szCs w:val="18"/>
                <w:lang w:val="en-GB"/>
              </w:rPr>
              <w:t xml:space="preserve">Which, subsequently, it has been made an amendment </w:t>
            </w:r>
            <w:r w:rsidRPr="00383F79">
              <w:rPr>
                <w:rFonts w:ascii="Verdana" w:hAnsi="Verdana" w:cstheme="minorHAnsi"/>
                <w:sz w:val="18"/>
                <w:szCs w:val="18"/>
                <w:lang w:val="en-GB"/>
              </w:rPr>
              <w:t xml:space="preserve">to the </w:t>
            </w:r>
            <w:sdt>
              <w:sdtPr>
                <w:rPr>
                  <w:rFonts w:ascii="Verdana" w:hAnsi="Verdana" w:cstheme="minorHAnsi"/>
                  <w:b/>
                  <w:sz w:val="18"/>
                  <w:szCs w:val="18"/>
                </w:rPr>
                <w:id w:val="1326087493"/>
                <w:placeholder>
                  <w:docPart w:val="CFF1363912A14C4283D4E158E41F23CA"/>
                </w:placeholder>
                <w:showingPlcHdr/>
              </w:sdtPr>
              <w:sdtContent>
                <w:r w:rsidRPr="00383F79">
                  <w:rPr>
                    <w:rStyle w:val="Textodelmarcadordeposicin"/>
                    <w:rFonts w:ascii="Verdana" w:eastAsia="Calibri" w:hAnsi="Verdana" w:cstheme="minorHAnsi"/>
                    <w:sz w:val="18"/>
                    <w:szCs w:val="18"/>
                    <w:lang w:val="en-US"/>
                  </w:rPr>
                  <w:t>Haga clic aquí para escribir texto.</w:t>
                </w:r>
              </w:sdtContent>
            </w:sdt>
            <w:r w:rsidRPr="00383F79">
              <w:rPr>
                <w:rFonts w:ascii="Verdana" w:hAnsi="Verdana" w:cstheme="minorHAnsi"/>
                <w:sz w:val="18"/>
                <w:szCs w:val="18"/>
                <w:lang w:val="en-US"/>
              </w:rPr>
              <w:t xml:space="preserve"> </w:t>
            </w:r>
          </w:p>
          <w:p w14:paraId="7F446561" w14:textId="77777777" w:rsidR="0043617F" w:rsidRPr="00383F79" w:rsidRDefault="0043617F" w:rsidP="00C05980">
            <w:pPr>
              <w:ind w:left="720"/>
              <w:jc w:val="both"/>
              <w:rPr>
                <w:rFonts w:ascii="Verdana" w:hAnsi="Verdana" w:cstheme="minorHAnsi"/>
                <w:sz w:val="18"/>
                <w:szCs w:val="18"/>
                <w:lang w:val="en-US"/>
              </w:rPr>
            </w:pPr>
          </w:p>
          <w:p w14:paraId="6F0A728B" w14:textId="17EED8EA" w:rsidR="0012257C" w:rsidRPr="00383F79" w:rsidRDefault="00BD5C92" w:rsidP="00C05980">
            <w:pPr>
              <w:numPr>
                <w:ilvl w:val="0"/>
                <w:numId w:val="23"/>
              </w:numPr>
              <w:jc w:val="both"/>
              <w:rPr>
                <w:rFonts w:ascii="Verdana" w:hAnsi="Verdana" w:cstheme="minorHAnsi"/>
                <w:color w:val="FF0000"/>
                <w:sz w:val="18"/>
                <w:szCs w:val="18"/>
                <w:lang w:val="en-US"/>
              </w:rPr>
            </w:pPr>
            <w:r w:rsidRPr="00383F79">
              <w:rPr>
                <w:rFonts w:ascii="Verdana" w:hAnsi="Verdana" w:cstheme="minorHAnsi"/>
                <w:color w:val="FF0000"/>
                <w:sz w:val="18"/>
                <w:szCs w:val="18"/>
                <w:lang w:val="en-GB"/>
              </w:rPr>
              <w:lastRenderedPageBreak/>
              <w:t>That the parties hereto wish to amend the Agreement to contain the reference of the respectively applicable EU General Data Protection Regulation</w:t>
            </w:r>
            <w:r w:rsidR="0012257C" w:rsidRPr="00383F79">
              <w:rPr>
                <w:rFonts w:ascii="Verdana" w:hAnsi="Verdana" w:cstheme="minorHAnsi"/>
                <w:color w:val="FF0000"/>
                <w:sz w:val="18"/>
                <w:szCs w:val="18"/>
                <w:lang w:val="en-GB"/>
              </w:rPr>
              <w:t xml:space="preserve">. </w:t>
            </w:r>
          </w:p>
          <w:p w14:paraId="494CA8A3" w14:textId="77777777" w:rsidR="0012257C" w:rsidRPr="00383F79" w:rsidRDefault="0012257C" w:rsidP="0012257C">
            <w:pPr>
              <w:pStyle w:val="Prrafodelista"/>
              <w:autoSpaceDE w:val="0"/>
              <w:autoSpaceDN w:val="0"/>
              <w:adjustRightInd w:val="0"/>
              <w:ind w:left="720"/>
              <w:contextualSpacing/>
              <w:jc w:val="both"/>
              <w:rPr>
                <w:rFonts w:ascii="Verdana" w:hAnsi="Verdana" w:cstheme="minorHAnsi"/>
                <w:sz w:val="18"/>
                <w:szCs w:val="18"/>
                <w:lang w:val="en-GB"/>
              </w:rPr>
            </w:pPr>
          </w:p>
          <w:p w14:paraId="0DA072ED" w14:textId="77777777" w:rsidR="00341E82" w:rsidRPr="00383F79" w:rsidRDefault="00341E82" w:rsidP="0012257C">
            <w:pPr>
              <w:pStyle w:val="Prrafodelista"/>
              <w:autoSpaceDE w:val="0"/>
              <w:autoSpaceDN w:val="0"/>
              <w:adjustRightInd w:val="0"/>
              <w:ind w:left="720"/>
              <w:contextualSpacing/>
              <w:jc w:val="both"/>
              <w:rPr>
                <w:rFonts w:ascii="Verdana" w:hAnsi="Verdana" w:cstheme="minorHAnsi"/>
                <w:sz w:val="18"/>
                <w:szCs w:val="18"/>
                <w:lang w:val="en-GB"/>
              </w:rPr>
            </w:pPr>
          </w:p>
          <w:p w14:paraId="784065D7" w14:textId="77777777" w:rsidR="00BE1E04" w:rsidRPr="00383F79" w:rsidRDefault="00BE1E04" w:rsidP="00C05980">
            <w:pPr>
              <w:pStyle w:val="Prrafodelista"/>
              <w:numPr>
                <w:ilvl w:val="0"/>
                <w:numId w:val="23"/>
              </w:numPr>
              <w:autoSpaceDE w:val="0"/>
              <w:autoSpaceDN w:val="0"/>
              <w:adjustRightInd w:val="0"/>
              <w:contextualSpacing/>
              <w:jc w:val="both"/>
              <w:rPr>
                <w:rFonts w:ascii="Verdana" w:hAnsi="Verdana" w:cstheme="minorHAnsi"/>
                <w:sz w:val="18"/>
                <w:szCs w:val="18"/>
                <w:lang w:val="en-GB"/>
              </w:rPr>
            </w:pPr>
            <w:r w:rsidRPr="00383F79">
              <w:rPr>
                <w:rFonts w:ascii="Verdana" w:hAnsi="Verdana" w:cstheme="minorHAnsi"/>
                <w:sz w:val="18"/>
                <w:szCs w:val="18"/>
                <w:lang w:val="en-GB"/>
              </w:rPr>
              <w:t>That the modification has been made in compliance with the formalities established in the reference</w:t>
            </w:r>
            <w:r w:rsidR="005E5BDA" w:rsidRPr="00383F79">
              <w:rPr>
                <w:rFonts w:ascii="Verdana" w:hAnsi="Verdana" w:cstheme="minorHAnsi"/>
                <w:sz w:val="18"/>
                <w:szCs w:val="18"/>
                <w:lang w:val="en-GB"/>
              </w:rPr>
              <w:t xml:space="preserve"> contract</w:t>
            </w:r>
            <w:r w:rsidRPr="00383F79">
              <w:rPr>
                <w:rFonts w:ascii="Verdana" w:hAnsi="Verdana" w:cstheme="minorHAnsi"/>
                <w:sz w:val="18"/>
                <w:szCs w:val="18"/>
                <w:lang w:val="en-GB"/>
              </w:rPr>
              <w:t>.</w:t>
            </w:r>
          </w:p>
          <w:p w14:paraId="598FEFFA" w14:textId="77777777" w:rsidR="00BE1E04" w:rsidRPr="00383F79" w:rsidRDefault="00BE1E04" w:rsidP="00450B5F">
            <w:pPr>
              <w:pStyle w:val="Prrafodelista"/>
              <w:autoSpaceDE w:val="0"/>
              <w:autoSpaceDN w:val="0"/>
              <w:adjustRightInd w:val="0"/>
              <w:ind w:left="460"/>
              <w:contextualSpacing/>
              <w:jc w:val="both"/>
              <w:rPr>
                <w:rFonts w:ascii="Verdana" w:hAnsi="Verdana" w:cs="Arial"/>
                <w:sz w:val="18"/>
                <w:szCs w:val="18"/>
                <w:lang w:val="en-GB"/>
              </w:rPr>
            </w:pPr>
          </w:p>
          <w:p w14:paraId="5A7DDF2B" w14:textId="77777777" w:rsidR="00F962E4" w:rsidRPr="00383F79" w:rsidRDefault="00F962E4" w:rsidP="00450B5F">
            <w:pPr>
              <w:pStyle w:val="Prrafodelista"/>
              <w:autoSpaceDE w:val="0"/>
              <w:autoSpaceDN w:val="0"/>
              <w:adjustRightInd w:val="0"/>
              <w:ind w:left="460"/>
              <w:contextualSpacing/>
              <w:jc w:val="both"/>
              <w:rPr>
                <w:rFonts w:ascii="Verdana" w:hAnsi="Verdana" w:cs="Arial"/>
                <w:sz w:val="18"/>
                <w:szCs w:val="18"/>
                <w:lang w:val="en-GB"/>
              </w:rPr>
            </w:pPr>
          </w:p>
          <w:p w14:paraId="29E76431" w14:textId="77777777" w:rsidR="00BE1E04" w:rsidRPr="009B3217" w:rsidRDefault="00BE1E04" w:rsidP="009B3217">
            <w:pPr>
              <w:autoSpaceDE w:val="0"/>
              <w:autoSpaceDN w:val="0"/>
              <w:adjustRightInd w:val="0"/>
              <w:contextualSpacing/>
              <w:jc w:val="both"/>
              <w:rPr>
                <w:rFonts w:ascii="Verdana" w:hAnsi="Verdana" w:cs="Arial"/>
                <w:sz w:val="18"/>
                <w:szCs w:val="18"/>
                <w:lang w:val="en-GB"/>
              </w:rPr>
            </w:pPr>
            <w:r w:rsidRPr="009B3217">
              <w:rPr>
                <w:rFonts w:ascii="Verdana" w:hAnsi="Verdana" w:cs="Arial"/>
                <w:sz w:val="18"/>
                <w:szCs w:val="18"/>
                <w:lang w:val="en-GB"/>
              </w:rPr>
              <w:t>The parties are recognized with sufficient legal capacity for this act, and under it,</w:t>
            </w:r>
          </w:p>
          <w:p w14:paraId="489EB21D" w14:textId="77777777" w:rsidR="00A034E2" w:rsidRPr="00383F79" w:rsidRDefault="00A034E2" w:rsidP="00450B5F">
            <w:pPr>
              <w:pStyle w:val="Textosinformato"/>
              <w:keepNext/>
              <w:jc w:val="both"/>
              <w:rPr>
                <w:rFonts w:ascii="Verdana" w:hAnsi="Verdana" w:cs="Arial"/>
                <w:b/>
                <w:sz w:val="18"/>
                <w:szCs w:val="18"/>
                <w:lang w:val="en-GB"/>
              </w:rPr>
            </w:pPr>
          </w:p>
          <w:p w14:paraId="0826CF0B" w14:textId="77777777" w:rsidR="00C05980" w:rsidRPr="00383F79" w:rsidRDefault="00C05980" w:rsidP="00450B5F">
            <w:pPr>
              <w:pStyle w:val="Textosinformato"/>
              <w:keepNext/>
              <w:jc w:val="both"/>
              <w:rPr>
                <w:rFonts w:ascii="Verdana" w:hAnsi="Verdana" w:cs="Arial"/>
                <w:b/>
                <w:sz w:val="18"/>
                <w:szCs w:val="18"/>
                <w:lang w:val="en-GB"/>
              </w:rPr>
            </w:pPr>
          </w:p>
          <w:p w14:paraId="0B23CB25" w14:textId="77777777" w:rsidR="00B528D7" w:rsidRPr="00383F79" w:rsidRDefault="00B528D7" w:rsidP="00450B5F">
            <w:pPr>
              <w:pStyle w:val="Textosinformato"/>
              <w:jc w:val="center"/>
              <w:rPr>
                <w:rFonts w:ascii="Verdana" w:hAnsi="Verdana" w:cs="Arial"/>
                <w:b/>
                <w:sz w:val="18"/>
                <w:szCs w:val="18"/>
                <w:u w:val="single"/>
                <w:lang w:val="es-ES"/>
              </w:rPr>
            </w:pPr>
            <w:r w:rsidRPr="00383F79">
              <w:rPr>
                <w:rFonts w:ascii="Verdana" w:hAnsi="Verdana" w:cs="Arial"/>
                <w:b/>
                <w:sz w:val="18"/>
                <w:szCs w:val="18"/>
                <w:u w:val="single"/>
                <w:lang w:val="es-ES"/>
              </w:rPr>
              <w:t>AGREE TO</w:t>
            </w:r>
          </w:p>
          <w:p w14:paraId="7734FE4A" w14:textId="77777777" w:rsidR="00C10CAE" w:rsidRPr="00383F79" w:rsidRDefault="00C10CAE" w:rsidP="00450B5F">
            <w:pPr>
              <w:pStyle w:val="Textosinformato"/>
              <w:keepNext/>
              <w:jc w:val="both"/>
              <w:rPr>
                <w:rFonts w:ascii="Verdana" w:hAnsi="Verdana" w:cs="Arial"/>
                <w:b/>
                <w:sz w:val="18"/>
                <w:szCs w:val="18"/>
                <w:lang w:val="es-ES"/>
              </w:rPr>
            </w:pPr>
          </w:p>
          <w:p w14:paraId="470C5165" w14:textId="77777777" w:rsidR="00C10CAE" w:rsidRPr="00383F79" w:rsidRDefault="00C10CAE" w:rsidP="00450B5F">
            <w:pPr>
              <w:pStyle w:val="Textosinformato"/>
              <w:keepNext/>
              <w:jc w:val="both"/>
              <w:rPr>
                <w:rFonts w:ascii="Verdana" w:hAnsi="Verdana" w:cstheme="minorHAnsi"/>
                <w:b/>
                <w:sz w:val="18"/>
                <w:szCs w:val="18"/>
                <w:lang w:val="es-ES"/>
              </w:rPr>
            </w:pPr>
          </w:p>
          <w:p w14:paraId="3E9B7AEA" w14:textId="5D1B944F" w:rsidR="00450B5F" w:rsidRPr="00383F79" w:rsidRDefault="00450B5F" w:rsidP="00450B5F">
            <w:pPr>
              <w:pStyle w:val="Textosinformato"/>
              <w:keepNext/>
              <w:jc w:val="both"/>
              <w:rPr>
                <w:rFonts w:ascii="Verdana" w:hAnsi="Verdana" w:cstheme="minorHAnsi"/>
                <w:sz w:val="18"/>
                <w:szCs w:val="18"/>
                <w:lang w:val="es-ES"/>
              </w:rPr>
            </w:pPr>
            <w:commentRangeStart w:id="8"/>
            <w:r w:rsidRPr="00383F79">
              <w:rPr>
                <w:rFonts w:ascii="Verdana" w:hAnsi="Verdana" w:cstheme="minorHAnsi"/>
                <w:b/>
                <w:sz w:val="18"/>
                <w:szCs w:val="18"/>
                <w:lang w:val="es-ES"/>
              </w:rPr>
              <w:t>FIRST.-</w:t>
            </w:r>
            <w:r w:rsidRPr="00383F79">
              <w:rPr>
                <w:rFonts w:ascii="Verdana" w:hAnsi="Verdana" w:cstheme="minorHAnsi"/>
                <w:sz w:val="18"/>
                <w:szCs w:val="18"/>
                <w:lang w:val="es-ES"/>
              </w:rPr>
              <w:t xml:space="preserve"> </w:t>
            </w:r>
            <w:sdt>
              <w:sdtPr>
                <w:rPr>
                  <w:rFonts w:ascii="Verdana" w:hAnsi="Verdana" w:cstheme="minorHAnsi"/>
                  <w:b/>
                  <w:sz w:val="18"/>
                  <w:szCs w:val="18"/>
                </w:rPr>
                <w:id w:val="453439445"/>
                <w:placeholder>
                  <w:docPart w:val="56896E846D9C4463834FA65D7BEBBB19"/>
                </w:placeholder>
                <w:showingPlcHdr/>
              </w:sdtPr>
              <w:sdtContent>
                <w:r w:rsidR="002E010F" w:rsidRPr="00383F79">
                  <w:rPr>
                    <w:rStyle w:val="Textodelmarcadordeposicin"/>
                    <w:rFonts w:ascii="Verdana" w:eastAsia="Calibri" w:hAnsi="Verdana" w:cstheme="minorHAnsi"/>
                    <w:sz w:val="18"/>
                    <w:szCs w:val="18"/>
                  </w:rPr>
                  <w:t>Haga clic aquí para escribir texto.</w:t>
                </w:r>
              </w:sdtContent>
            </w:sdt>
            <w:commentRangeEnd w:id="8"/>
            <w:r w:rsidR="00482CD4" w:rsidRPr="00383F79">
              <w:rPr>
                <w:rStyle w:val="Refdecomentario"/>
                <w:rFonts w:ascii="Verdana" w:hAnsi="Verdana"/>
                <w:sz w:val="18"/>
                <w:szCs w:val="18"/>
                <w:lang w:eastAsia="es-ES"/>
              </w:rPr>
              <w:commentReference w:id="8"/>
            </w:r>
          </w:p>
          <w:p w14:paraId="6DC73A12" w14:textId="77777777" w:rsidR="00450B5F" w:rsidRPr="00383F79" w:rsidRDefault="00450B5F" w:rsidP="00450B5F">
            <w:pPr>
              <w:pStyle w:val="Textosinformato"/>
              <w:keepNext/>
              <w:jc w:val="both"/>
              <w:rPr>
                <w:rFonts w:ascii="Verdana" w:hAnsi="Verdana" w:cstheme="minorHAnsi"/>
                <w:sz w:val="18"/>
                <w:szCs w:val="18"/>
                <w:lang w:val="es-ES"/>
              </w:rPr>
            </w:pPr>
          </w:p>
          <w:p w14:paraId="1FD5EA5E" w14:textId="75CF982E" w:rsidR="00A72ADD" w:rsidRPr="00383F79" w:rsidRDefault="00A72ADD" w:rsidP="00A72ADD">
            <w:pPr>
              <w:jc w:val="both"/>
              <w:rPr>
                <w:rFonts w:ascii="Verdana" w:hAnsi="Verdana" w:cstheme="minorHAnsi"/>
                <w:color w:val="FF0000"/>
                <w:sz w:val="18"/>
                <w:szCs w:val="18"/>
                <w:lang w:val="en-GB"/>
              </w:rPr>
            </w:pPr>
            <w:proofErr w:type="gramStart"/>
            <w:r w:rsidRPr="00383F79">
              <w:rPr>
                <w:rFonts w:ascii="Verdana" w:hAnsi="Verdana" w:cstheme="minorHAnsi"/>
                <w:b/>
                <w:color w:val="FF0000"/>
                <w:sz w:val="18"/>
                <w:szCs w:val="18"/>
                <w:lang w:val="en-GB"/>
              </w:rPr>
              <w:t>SECOND</w:t>
            </w:r>
            <w:r w:rsidRPr="00383F79">
              <w:rPr>
                <w:rFonts w:ascii="Verdana" w:hAnsi="Verdana" w:cstheme="minorHAnsi"/>
                <w:color w:val="FF0000"/>
                <w:sz w:val="18"/>
                <w:szCs w:val="18"/>
                <w:lang w:val="en-GB"/>
              </w:rPr>
              <w:t>.-</w:t>
            </w:r>
            <w:proofErr w:type="gramEnd"/>
            <w:r w:rsidRPr="00383F79">
              <w:rPr>
                <w:rFonts w:ascii="Verdana" w:hAnsi="Verdana" w:cstheme="minorHAnsi"/>
                <w:color w:val="FF0000"/>
                <w:sz w:val="18"/>
                <w:szCs w:val="18"/>
                <w:lang w:val="en-GB"/>
              </w:rPr>
              <w:t xml:space="preserve"> That due to the direct application of Regulation 2016/679 of April 27, 2016 relating General Data Protection Regulation-Data Processing Requirements that has been done since May 25, 2018, </w:t>
            </w:r>
            <w:r w:rsidR="009660DD" w:rsidRPr="00383F79">
              <w:rPr>
                <w:rFonts w:ascii="Verdana" w:hAnsi="Verdana" w:cstheme="minorHAnsi"/>
                <w:color w:val="FF0000"/>
                <w:sz w:val="18"/>
                <w:szCs w:val="18"/>
                <w:lang w:val="en-GB"/>
              </w:rPr>
              <w:t>the Parties agree to update this reference in the contract as well as Organic Law 3/2018, of December 5, Protection of Personal Data and guarantee of digital rights. The</w:t>
            </w:r>
            <w:r w:rsidRPr="00383F79">
              <w:rPr>
                <w:rFonts w:ascii="Verdana" w:hAnsi="Verdana" w:cstheme="minorHAnsi"/>
                <w:color w:val="FF0000"/>
                <w:sz w:val="18"/>
                <w:szCs w:val="18"/>
                <w:lang w:val="en-GB"/>
              </w:rPr>
              <w:t xml:space="preserve"> Parties agree to formalize the complementary agreement at the end attached.</w:t>
            </w:r>
          </w:p>
          <w:p w14:paraId="0F0BC74B" w14:textId="7AAA8619" w:rsidR="00450B5F" w:rsidRPr="00383F79" w:rsidRDefault="00450B5F" w:rsidP="00450B5F">
            <w:pPr>
              <w:pStyle w:val="Textosinformato"/>
              <w:keepNext/>
              <w:jc w:val="both"/>
              <w:rPr>
                <w:rFonts w:ascii="Verdana" w:hAnsi="Verdana" w:cstheme="minorHAnsi"/>
                <w:sz w:val="18"/>
                <w:szCs w:val="18"/>
                <w:lang w:val="en-GB"/>
              </w:rPr>
            </w:pPr>
          </w:p>
          <w:p w14:paraId="51E93A5F" w14:textId="77777777" w:rsidR="00450B5F" w:rsidRPr="00383F79" w:rsidRDefault="00450B5F" w:rsidP="00450B5F">
            <w:pPr>
              <w:pStyle w:val="Textosinformato"/>
              <w:keepNext/>
              <w:jc w:val="both"/>
              <w:rPr>
                <w:rFonts w:ascii="Verdana" w:hAnsi="Verdana" w:cstheme="minorHAnsi"/>
                <w:sz w:val="18"/>
                <w:szCs w:val="18"/>
                <w:lang w:val="en-GB"/>
              </w:rPr>
            </w:pPr>
          </w:p>
          <w:p w14:paraId="421F9419" w14:textId="77777777" w:rsidR="00A229E9" w:rsidRPr="00383F79" w:rsidRDefault="00A229E9" w:rsidP="00450B5F">
            <w:pPr>
              <w:pStyle w:val="Textosinformato"/>
              <w:keepNext/>
              <w:jc w:val="both"/>
              <w:rPr>
                <w:rFonts w:ascii="Verdana" w:hAnsi="Verdana" w:cstheme="minorHAnsi"/>
                <w:i/>
                <w:sz w:val="18"/>
                <w:szCs w:val="18"/>
                <w:lang w:val="en-US"/>
              </w:rPr>
            </w:pPr>
            <w:proofErr w:type="gramStart"/>
            <w:r w:rsidRPr="00383F79">
              <w:rPr>
                <w:rFonts w:ascii="Verdana" w:hAnsi="Verdana" w:cstheme="minorHAnsi"/>
                <w:b/>
                <w:sz w:val="18"/>
                <w:szCs w:val="18"/>
                <w:lang w:val="en-GB"/>
              </w:rPr>
              <w:t>THIRD.-</w:t>
            </w:r>
            <w:proofErr w:type="gramEnd"/>
            <w:r w:rsidRPr="00383F79">
              <w:rPr>
                <w:rFonts w:ascii="Verdana" w:hAnsi="Verdana" w:cstheme="minorHAnsi"/>
                <w:i/>
                <w:sz w:val="18"/>
                <w:szCs w:val="18"/>
                <w:lang w:val="en-US"/>
              </w:rPr>
              <w:t xml:space="preserve"> It will be paid the amount of 300,00  € + VAT to </w:t>
            </w:r>
            <w:r w:rsidRPr="00383F79">
              <w:rPr>
                <w:rFonts w:ascii="Verdana" w:hAnsi="Verdana" w:cstheme="minorHAnsi"/>
                <w:b/>
                <w:sz w:val="18"/>
                <w:szCs w:val="18"/>
                <w:lang w:val="en-US"/>
              </w:rPr>
              <w:t>Fundación para la Investigación del Hospital Clínico de la Comunidad Valenciana</w:t>
            </w:r>
            <w:r w:rsidRPr="00383F79">
              <w:rPr>
                <w:rFonts w:ascii="Verdana" w:hAnsi="Verdana" w:cstheme="minorHAnsi"/>
                <w:b/>
                <w:bCs/>
                <w:i/>
                <w:iCs/>
                <w:sz w:val="18"/>
                <w:szCs w:val="18"/>
                <w:lang w:val="en-US"/>
              </w:rPr>
              <w:t xml:space="preserve"> de Valencia </w:t>
            </w:r>
            <w:r w:rsidRPr="00383F79">
              <w:rPr>
                <w:rFonts w:ascii="Verdana" w:hAnsi="Verdana" w:cstheme="minorHAnsi"/>
                <w:i/>
                <w:sz w:val="18"/>
                <w:szCs w:val="18"/>
                <w:lang w:val="en-US"/>
              </w:rPr>
              <w:t xml:space="preserve">taking into account the </w:t>
            </w:r>
            <w:r w:rsidRPr="00383F79">
              <w:rPr>
                <w:rFonts w:ascii="Verdana" w:hAnsi="Verdana" w:cstheme="minorHAnsi"/>
                <w:b/>
                <w:i/>
                <w:sz w:val="18"/>
                <w:szCs w:val="18"/>
                <w:lang w:val="en-US"/>
              </w:rPr>
              <w:t>costs</w:t>
            </w:r>
            <w:r w:rsidRPr="00383F79">
              <w:rPr>
                <w:rFonts w:ascii="Verdana" w:hAnsi="Verdana" w:cstheme="minorHAnsi"/>
                <w:i/>
                <w:sz w:val="18"/>
                <w:szCs w:val="18"/>
                <w:lang w:val="en-US"/>
              </w:rPr>
              <w:t xml:space="preserve"> incurred by the management of the amendment.</w:t>
            </w:r>
          </w:p>
          <w:p w14:paraId="5376847C" w14:textId="77777777" w:rsidR="006F3636" w:rsidRPr="00383F79" w:rsidRDefault="006F3636" w:rsidP="00450B5F">
            <w:pPr>
              <w:pStyle w:val="Textosinformato"/>
              <w:keepNext/>
              <w:jc w:val="both"/>
              <w:rPr>
                <w:rFonts w:ascii="Verdana" w:hAnsi="Verdana" w:cstheme="minorHAnsi"/>
                <w:i/>
                <w:sz w:val="18"/>
                <w:szCs w:val="18"/>
                <w:lang w:val="en-US"/>
              </w:rPr>
            </w:pPr>
          </w:p>
          <w:p w14:paraId="50814AA3" w14:textId="64A02BC9" w:rsidR="006B5652" w:rsidRPr="00383F79" w:rsidRDefault="006B5652" w:rsidP="006B5652">
            <w:pPr>
              <w:rPr>
                <w:rFonts w:ascii="Verdana" w:hAnsi="Verdana" w:cstheme="minorHAnsi"/>
                <w:b/>
                <w:caps/>
                <w:color w:val="000000" w:themeColor="text1"/>
                <w:sz w:val="18"/>
                <w:szCs w:val="18"/>
              </w:rPr>
            </w:pPr>
            <w:commentRangeStart w:id="9"/>
            <w:r w:rsidRPr="00383F79">
              <w:rPr>
                <w:rFonts w:ascii="Verdana" w:hAnsi="Verdana" w:cstheme="minorHAnsi"/>
                <w:b/>
                <w:caps/>
                <w:color w:val="000000" w:themeColor="text1"/>
                <w:sz w:val="18"/>
                <w:szCs w:val="18"/>
              </w:rPr>
              <w:t>ADDITIONAL INFORMATION</w:t>
            </w:r>
            <w:commentRangeEnd w:id="9"/>
            <w:r w:rsidRPr="00383F79">
              <w:rPr>
                <w:rStyle w:val="Refdecomentario"/>
                <w:rFonts w:ascii="Verdana" w:hAnsi="Verdana"/>
                <w:sz w:val="18"/>
                <w:szCs w:val="18"/>
                <w:lang w:val="x-none"/>
              </w:rPr>
              <w:commentReference w:id="9"/>
            </w:r>
          </w:p>
          <w:p w14:paraId="0B193AF7" w14:textId="77777777" w:rsidR="006B5652" w:rsidRPr="00383F79" w:rsidRDefault="006B5652" w:rsidP="006B5652">
            <w:pPr>
              <w:rPr>
                <w:rFonts w:ascii="Verdana" w:hAnsi="Verdana" w:cstheme="minorHAnsi"/>
                <w:color w:val="000000" w:themeColor="text1"/>
                <w:sz w:val="18"/>
                <w:szCs w:val="18"/>
              </w:rPr>
            </w:pPr>
          </w:p>
          <w:tbl>
            <w:tblPr>
              <w:tblStyle w:val="Tablaconcuadrcula"/>
              <w:tblW w:w="5331" w:type="dxa"/>
              <w:tblLayout w:type="fixed"/>
              <w:tblLook w:val="04A0" w:firstRow="1" w:lastRow="0" w:firstColumn="1" w:lastColumn="0" w:noHBand="0" w:noVBand="1"/>
            </w:tblPr>
            <w:tblGrid>
              <w:gridCol w:w="2780"/>
              <w:gridCol w:w="2551"/>
            </w:tblGrid>
            <w:tr w:rsidR="006B5652" w:rsidRPr="00247D54" w14:paraId="4886D956" w14:textId="77777777" w:rsidTr="00383F79">
              <w:trPr>
                <w:trHeight w:val="739"/>
              </w:trPr>
              <w:tc>
                <w:tcPr>
                  <w:tcW w:w="2780" w:type="dxa"/>
                  <w:shd w:val="clear" w:color="auto" w:fill="BFBFBF" w:themeFill="background1" w:themeFillShade="BF"/>
                  <w:vAlign w:val="center"/>
                </w:tcPr>
                <w:p w14:paraId="61F7D0D9" w14:textId="4337227B" w:rsidR="006B5652" w:rsidRPr="00383F79" w:rsidRDefault="006B5652" w:rsidP="00383F79">
                  <w:pPr>
                    <w:jc w:val="center"/>
                    <w:rPr>
                      <w:rFonts w:ascii="Verdana" w:hAnsi="Verdana" w:cstheme="minorHAnsi"/>
                      <w:b/>
                      <w:color w:val="000000" w:themeColor="text1"/>
                      <w:sz w:val="18"/>
                      <w:szCs w:val="18"/>
                      <w:lang w:val="en-US"/>
                    </w:rPr>
                  </w:pPr>
                  <w:r w:rsidRPr="00383F79">
                    <w:rPr>
                      <w:rFonts w:ascii="Verdana" w:hAnsi="Verdana" w:cstheme="minorHAnsi"/>
                      <w:b/>
                      <w:color w:val="000000" w:themeColor="text1"/>
                      <w:sz w:val="18"/>
                      <w:szCs w:val="18"/>
                      <w:lang w:val="en-US"/>
                    </w:rPr>
                    <w:t>Data for the invoice of the Administrative management of the study</w:t>
                  </w:r>
                </w:p>
              </w:tc>
              <w:tc>
                <w:tcPr>
                  <w:tcW w:w="2551" w:type="dxa"/>
                  <w:shd w:val="clear" w:color="auto" w:fill="BFBFBF" w:themeFill="background1" w:themeFillShade="BF"/>
                  <w:vAlign w:val="center"/>
                </w:tcPr>
                <w:p w14:paraId="7B13FABB" w14:textId="35329051" w:rsidR="006B5652" w:rsidRPr="00383F79" w:rsidRDefault="006B5652" w:rsidP="00383F79">
                  <w:pPr>
                    <w:jc w:val="center"/>
                    <w:rPr>
                      <w:rFonts w:ascii="Verdana" w:hAnsi="Verdana" w:cstheme="minorHAnsi"/>
                      <w:b/>
                      <w:color w:val="000000" w:themeColor="text1"/>
                      <w:sz w:val="18"/>
                      <w:szCs w:val="18"/>
                      <w:lang w:val="en-US"/>
                    </w:rPr>
                  </w:pPr>
                  <w:r w:rsidRPr="00383F79">
                    <w:rPr>
                      <w:rFonts w:ascii="Verdana" w:hAnsi="Verdana" w:cstheme="minorHAnsi"/>
                      <w:b/>
                      <w:color w:val="000000" w:themeColor="text1"/>
                      <w:sz w:val="18"/>
                      <w:szCs w:val="18"/>
                      <w:lang w:val="en-US"/>
                    </w:rPr>
                    <w:t>Data for the invoice of visits and study tests</w:t>
                  </w:r>
                </w:p>
              </w:tc>
            </w:tr>
            <w:sdt>
              <w:sdtPr>
                <w:rPr>
                  <w:rFonts w:ascii="Verdana" w:hAnsi="Verdana" w:cstheme="minorHAnsi"/>
                  <w:color w:val="000000" w:themeColor="text1"/>
                  <w:sz w:val="18"/>
                  <w:szCs w:val="18"/>
                  <w:lang w:val="en-US" w:eastAsia="en-US"/>
                </w:rPr>
                <w:id w:val="-1964265201"/>
                <w:placeholder>
                  <w:docPart w:val="DefaultPlaceholder_-1854013440"/>
                </w:placeholder>
              </w:sdtPr>
              <w:sdtContent>
                <w:tr w:rsidR="006B5652" w:rsidRPr="00383F79" w14:paraId="7F147971" w14:textId="77777777" w:rsidTr="007C5800">
                  <w:tc>
                    <w:tcPr>
                      <w:tcW w:w="2780" w:type="dxa"/>
                    </w:tcPr>
                    <w:p w14:paraId="784C8664" w14:textId="576E81C9" w:rsidR="006B5652" w:rsidRPr="00383F79" w:rsidRDefault="006B5652" w:rsidP="006B5652">
                      <w:pPr>
                        <w:jc w:val="center"/>
                        <w:rPr>
                          <w:rFonts w:ascii="Verdana" w:hAnsi="Verdana" w:cstheme="minorHAnsi"/>
                          <w:color w:val="000000" w:themeColor="text1"/>
                          <w:sz w:val="18"/>
                          <w:szCs w:val="18"/>
                          <w:lang w:val="en-US" w:eastAsia="en-US"/>
                        </w:rPr>
                      </w:pPr>
                    </w:p>
                    <w:p w14:paraId="2ACC957A" w14:textId="77777777" w:rsidR="006B5652" w:rsidRPr="00383F79" w:rsidRDefault="006B5652" w:rsidP="006B5652">
                      <w:pPr>
                        <w:jc w:val="center"/>
                        <w:rPr>
                          <w:rFonts w:ascii="Verdana" w:hAnsi="Verdana" w:cstheme="minorHAnsi"/>
                          <w:color w:val="000000" w:themeColor="text1"/>
                          <w:sz w:val="18"/>
                          <w:szCs w:val="18"/>
                          <w:lang w:val="en-US" w:eastAsia="en-US"/>
                        </w:rPr>
                      </w:pPr>
                    </w:p>
                    <w:p w14:paraId="058F3993" w14:textId="77777777" w:rsidR="006B5652" w:rsidRPr="00383F79" w:rsidRDefault="006B5652" w:rsidP="006B5652">
                      <w:pPr>
                        <w:jc w:val="center"/>
                        <w:rPr>
                          <w:rFonts w:ascii="Verdana" w:hAnsi="Verdana" w:cstheme="minorHAnsi"/>
                          <w:color w:val="000000" w:themeColor="text1"/>
                          <w:sz w:val="18"/>
                          <w:szCs w:val="18"/>
                          <w:lang w:val="en-US"/>
                        </w:rPr>
                      </w:pPr>
                    </w:p>
                  </w:tc>
                  <w:tc>
                    <w:tcPr>
                      <w:tcW w:w="2551" w:type="dxa"/>
                    </w:tcPr>
                    <w:p w14:paraId="62A05E1E" w14:textId="77777777" w:rsidR="006B5652" w:rsidRPr="00383F79" w:rsidRDefault="006B5652" w:rsidP="006B5652">
                      <w:pPr>
                        <w:jc w:val="center"/>
                        <w:rPr>
                          <w:rFonts w:ascii="Verdana" w:hAnsi="Verdana" w:cstheme="minorHAnsi"/>
                          <w:color w:val="000000" w:themeColor="text1"/>
                          <w:sz w:val="18"/>
                          <w:szCs w:val="18"/>
                          <w:lang w:val="en-US" w:eastAsia="en-US"/>
                        </w:rPr>
                      </w:pPr>
                    </w:p>
                    <w:p w14:paraId="3D479B10" w14:textId="3556A115" w:rsidR="006B5652" w:rsidRPr="00383F79" w:rsidRDefault="006B5652" w:rsidP="006B5652">
                      <w:pPr>
                        <w:jc w:val="center"/>
                        <w:rPr>
                          <w:rFonts w:ascii="Verdana" w:hAnsi="Verdana" w:cstheme="minorHAnsi"/>
                          <w:color w:val="000000" w:themeColor="text1"/>
                          <w:sz w:val="18"/>
                          <w:szCs w:val="18"/>
                          <w:lang w:val="en-US" w:eastAsia="en-US"/>
                        </w:rPr>
                      </w:pPr>
                    </w:p>
                  </w:tc>
                </w:tr>
              </w:sdtContent>
            </w:sdt>
            <w:sdt>
              <w:sdtPr>
                <w:rPr>
                  <w:rFonts w:ascii="Verdana" w:hAnsi="Verdana" w:cstheme="minorHAnsi"/>
                  <w:color w:val="222222"/>
                  <w:sz w:val="18"/>
                  <w:szCs w:val="18"/>
                  <w:lang w:val="en-US"/>
                </w:rPr>
                <w:id w:val="1513647026"/>
                <w:placeholder>
                  <w:docPart w:val="DefaultPlaceholder_-1854013440"/>
                </w:placeholder>
              </w:sdtPr>
              <w:sdtEndPr>
                <w:rPr>
                  <w:color w:val="000000" w:themeColor="text1"/>
                  <w:lang w:eastAsia="en-US"/>
                </w:rPr>
              </w:sdtEndPr>
              <w:sdtContent>
                <w:tr w:rsidR="006B5652" w:rsidRPr="00383F79" w14:paraId="70301236" w14:textId="77777777" w:rsidTr="00383F79">
                  <w:trPr>
                    <w:trHeight w:val="541"/>
                  </w:trPr>
                  <w:tc>
                    <w:tcPr>
                      <w:tcW w:w="2780" w:type="dxa"/>
                    </w:tcPr>
                    <w:p w14:paraId="4F83F2F0" w14:textId="49A3D482" w:rsidR="006B5652" w:rsidRPr="00383F79" w:rsidRDefault="006B5652" w:rsidP="00932021">
                      <w:pPr>
                        <w:jc w:val="center"/>
                        <w:rPr>
                          <w:rFonts w:ascii="Verdana" w:hAnsi="Verdana" w:cstheme="minorHAnsi"/>
                          <w:color w:val="222222"/>
                          <w:sz w:val="18"/>
                          <w:szCs w:val="18"/>
                          <w:lang w:val="en-US"/>
                        </w:rPr>
                      </w:pPr>
                      <w:r w:rsidRPr="00383F79">
                        <w:rPr>
                          <w:rFonts w:ascii="Verdana" w:hAnsi="Verdana" w:cstheme="minorHAnsi"/>
                          <w:color w:val="222222"/>
                          <w:sz w:val="18"/>
                          <w:szCs w:val="18"/>
                          <w:lang w:val="en-US"/>
                        </w:rPr>
                        <w:t>Email for sending invoices:</w:t>
                      </w:r>
                    </w:p>
                    <w:p w14:paraId="140BCA04" w14:textId="77777777" w:rsidR="006B5652" w:rsidRPr="00383F79" w:rsidRDefault="006B5652" w:rsidP="00932021">
                      <w:pPr>
                        <w:jc w:val="center"/>
                        <w:rPr>
                          <w:rFonts w:ascii="Verdana" w:hAnsi="Verdana" w:cstheme="minorHAnsi"/>
                          <w:color w:val="000000" w:themeColor="text1"/>
                          <w:sz w:val="18"/>
                          <w:szCs w:val="18"/>
                          <w:lang w:val="en-US" w:eastAsia="en-US"/>
                        </w:rPr>
                      </w:pPr>
                    </w:p>
                  </w:tc>
                  <w:tc>
                    <w:tcPr>
                      <w:tcW w:w="2551" w:type="dxa"/>
                    </w:tcPr>
                    <w:p w14:paraId="2351B35A" w14:textId="77777777" w:rsidR="006B5652" w:rsidRPr="00383F79" w:rsidRDefault="006B5652" w:rsidP="00932021">
                      <w:pPr>
                        <w:jc w:val="center"/>
                        <w:rPr>
                          <w:rFonts w:ascii="Verdana" w:hAnsi="Verdana" w:cstheme="minorHAnsi"/>
                          <w:color w:val="222222"/>
                          <w:sz w:val="18"/>
                          <w:szCs w:val="18"/>
                          <w:lang w:val="en-US"/>
                        </w:rPr>
                      </w:pPr>
                      <w:r w:rsidRPr="00383F79">
                        <w:rPr>
                          <w:rFonts w:ascii="Verdana" w:hAnsi="Verdana" w:cstheme="minorHAnsi"/>
                          <w:color w:val="222222"/>
                          <w:sz w:val="18"/>
                          <w:szCs w:val="18"/>
                          <w:lang w:val="en-US"/>
                        </w:rPr>
                        <w:t>Email for sending invoices:</w:t>
                      </w:r>
                    </w:p>
                    <w:p w14:paraId="72E9034A" w14:textId="4E2D856B" w:rsidR="006B5652" w:rsidRPr="00383F79" w:rsidRDefault="006B5652" w:rsidP="00383F79">
                      <w:pPr>
                        <w:rPr>
                          <w:rFonts w:ascii="Verdana" w:hAnsi="Verdana" w:cstheme="minorHAnsi"/>
                          <w:color w:val="000000" w:themeColor="text1"/>
                          <w:sz w:val="18"/>
                          <w:szCs w:val="18"/>
                          <w:lang w:val="en-US" w:eastAsia="en-US"/>
                        </w:rPr>
                      </w:pPr>
                    </w:p>
                  </w:tc>
                </w:tr>
              </w:sdtContent>
            </w:sdt>
          </w:tbl>
          <w:p w14:paraId="7F3783D8" w14:textId="77777777" w:rsidR="006B5652" w:rsidRPr="00383F79" w:rsidRDefault="006B5652" w:rsidP="006B5652">
            <w:pPr>
              <w:ind w:right="6"/>
              <w:jc w:val="both"/>
              <w:rPr>
                <w:rFonts w:ascii="Verdana" w:hAnsi="Verdana" w:cstheme="minorHAnsi"/>
                <w:b/>
                <w:sz w:val="18"/>
                <w:szCs w:val="18"/>
                <w:lang w:val="en-US"/>
              </w:rPr>
            </w:pPr>
          </w:p>
          <w:p w14:paraId="52A61070" w14:textId="77777777" w:rsidR="006B5652" w:rsidRPr="00383F79" w:rsidRDefault="006B5652" w:rsidP="00450B5F">
            <w:pPr>
              <w:pStyle w:val="Textosinformato"/>
              <w:keepNext/>
              <w:jc w:val="both"/>
              <w:rPr>
                <w:rFonts w:ascii="Verdana" w:hAnsi="Verdana" w:cstheme="minorHAnsi"/>
                <w:sz w:val="18"/>
                <w:szCs w:val="18"/>
                <w:lang w:val="en-GB"/>
              </w:rPr>
            </w:pPr>
          </w:p>
          <w:p w14:paraId="485D1FA3" w14:textId="77777777" w:rsidR="007748C5" w:rsidRPr="00383F79" w:rsidRDefault="002A3CF2" w:rsidP="00450B5F">
            <w:pPr>
              <w:pStyle w:val="Textosinformato"/>
              <w:keepNext/>
              <w:jc w:val="both"/>
              <w:rPr>
                <w:rFonts w:ascii="Verdana" w:hAnsi="Verdana" w:cstheme="minorHAnsi"/>
                <w:bCs/>
                <w:sz w:val="18"/>
                <w:szCs w:val="18"/>
              </w:rPr>
            </w:pPr>
            <w:r w:rsidRPr="00383F79">
              <w:rPr>
                <w:rFonts w:ascii="Verdana" w:hAnsi="Verdana" w:cstheme="minorHAnsi"/>
                <w:b/>
                <w:sz w:val="18"/>
                <w:szCs w:val="18"/>
                <w:lang w:val="en-GB"/>
              </w:rPr>
              <w:t>FOURTH</w:t>
            </w:r>
            <w:r w:rsidR="00450B5F" w:rsidRPr="00383F79">
              <w:rPr>
                <w:rFonts w:ascii="Verdana" w:hAnsi="Verdana" w:cstheme="minorHAnsi"/>
                <w:b/>
                <w:sz w:val="18"/>
                <w:szCs w:val="18"/>
                <w:lang w:val="en-GB"/>
              </w:rPr>
              <w:t>.-</w:t>
            </w:r>
            <w:r w:rsidR="00450B5F" w:rsidRPr="00383F79">
              <w:rPr>
                <w:rFonts w:ascii="Verdana" w:hAnsi="Verdana" w:cstheme="minorHAnsi"/>
                <w:sz w:val="18"/>
                <w:szCs w:val="18"/>
                <w:lang w:val="en-GB"/>
              </w:rPr>
              <w:t xml:space="preserve"> The parties ratify the remaining </w:t>
            </w:r>
            <w:r w:rsidR="00297AB1" w:rsidRPr="00383F79">
              <w:rPr>
                <w:rFonts w:ascii="Verdana" w:hAnsi="Verdana" w:cstheme="minorHAnsi"/>
                <w:sz w:val="18"/>
                <w:szCs w:val="18"/>
                <w:lang w:val="en-GB"/>
              </w:rPr>
              <w:t>clauses</w:t>
            </w:r>
            <w:r w:rsidR="00450B5F" w:rsidRPr="00383F79">
              <w:rPr>
                <w:rFonts w:ascii="Verdana" w:hAnsi="Verdana" w:cstheme="minorHAnsi"/>
                <w:sz w:val="18"/>
                <w:szCs w:val="18"/>
                <w:lang w:val="en-GB"/>
              </w:rPr>
              <w:t xml:space="preserve"> of the contract signed on </w:t>
            </w:r>
            <w:sdt>
              <w:sdtPr>
                <w:rPr>
                  <w:rFonts w:ascii="Verdana" w:hAnsi="Verdana" w:cstheme="minorHAnsi"/>
                  <w:b/>
                  <w:sz w:val="18"/>
                  <w:szCs w:val="18"/>
                  <w:lang w:val="es-ES_tradnl"/>
                </w:rPr>
                <w:id w:val="-14149251"/>
                <w:placeholder>
                  <w:docPart w:val="175128F88F6147DDBA6E88C832185695"/>
                </w:placeholder>
                <w:showingPlcHdr/>
                <w:date>
                  <w:dateFormat w:val="dd/MM/yyyy"/>
                  <w:lid w:val="es-ES"/>
                  <w:storeMappedDataAs w:val="dateTime"/>
                  <w:calendar w:val="gregorian"/>
                </w:date>
              </w:sdtPr>
              <w:sdtContent>
                <w:r w:rsidR="009D1DAC" w:rsidRPr="00383F79">
                  <w:rPr>
                    <w:rStyle w:val="Textodelmarcadordeposicin"/>
                    <w:rFonts w:ascii="Verdana" w:eastAsia="Calibri" w:hAnsi="Verdana" w:cstheme="minorHAnsi"/>
                    <w:sz w:val="18"/>
                    <w:szCs w:val="18"/>
                  </w:rPr>
                  <w:t>Haga clic aquí para escribir una fecha.</w:t>
                </w:r>
              </w:sdtContent>
            </w:sdt>
          </w:p>
          <w:p w14:paraId="7069AF45" w14:textId="12AFAFF1" w:rsidR="00932021" w:rsidRDefault="00932021" w:rsidP="00296368">
            <w:pPr>
              <w:jc w:val="both"/>
              <w:rPr>
                <w:rFonts w:ascii="Verdana" w:hAnsi="Verdana" w:cstheme="minorHAnsi"/>
                <w:bCs/>
                <w:sz w:val="18"/>
                <w:szCs w:val="18"/>
                <w:lang w:val="x-none" w:eastAsia="x-none"/>
              </w:rPr>
            </w:pPr>
          </w:p>
          <w:p w14:paraId="78FD722F" w14:textId="77777777" w:rsidR="00383F79" w:rsidRPr="00383F79" w:rsidRDefault="00383F79" w:rsidP="00296368">
            <w:pPr>
              <w:jc w:val="both"/>
              <w:rPr>
                <w:rFonts w:ascii="Verdana" w:hAnsi="Verdana" w:cstheme="minorHAnsi"/>
                <w:b/>
                <w:sz w:val="18"/>
                <w:szCs w:val="18"/>
                <w:lang w:val="en-GB"/>
              </w:rPr>
            </w:pPr>
          </w:p>
          <w:p w14:paraId="3BB97539" w14:textId="77777777" w:rsidR="00932021" w:rsidRPr="00383F79" w:rsidRDefault="00932021" w:rsidP="00296368">
            <w:pPr>
              <w:jc w:val="both"/>
              <w:rPr>
                <w:rFonts w:ascii="Verdana" w:hAnsi="Verdana" w:cstheme="minorHAnsi"/>
                <w:b/>
                <w:sz w:val="18"/>
                <w:szCs w:val="18"/>
                <w:lang w:val="en-GB"/>
              </w:rPr>
            </w:pPr>
          </w:p>
          <w:p w14:paraId="03A7C684" w14:textId="34C9C5E3" w:rsidR="00296368" w:rsidRPr="00383F79" w:rsidRDefault="00296368" w:rsidP="00296368">
            <w:pPr>
              <w:jc w:val="both"/>
              <w:rPr>
                <w:rFonts w:ascii="Verdana" w:hAnsi="Verdana" w:cstheme="minorHAnsi"/>
                <w:b/>
                <w:sz w:val="18"/>
                <w:szCs w:val="18"/>
                <w:lang w:val="en-GB"/>
              </w:rPr>
            </w:pPr>
            <w:proofErr w:type="gramStart"/>
            <w:r w:rsidRPr="00383F79">
              <w:rPr>
                <w:rFonts w:ascii="Verdana" w:hAnsi="Verdana" w:cstheme="minorHAnsi"/>
                <w:b/>
                <w:sz w:val="18"/>
                <w:szCs w:val="18"/>
                <w:lang w:val="en-GB"/>
              </w:rPr>
              <w:t>FIFTH.-</w:t>
            </w:r>
            <w:proofErr w:type="gramEnd"/>
            <w:r w:rsidRPr="00383F79">
              <w:rPr>
                <w:rFonts w:ascii="Verdana" w:hAnsi="Verdana" w:cstheme="minorHAnsi"/>
                <w:b/>
                <w:sz w:val="18"/>
                <w:szCs w:val="18"/>
                <w:lang w:val="en-GB"/>
              </w:rPr>
              <w:t>ADDENDUM SUBSCRIPTION</w:t>
            </w:r>
          </w:p>
          <w:p w14:paraId="3D457BF2" w14:textId="77777777" w:rsidR="00296368" w:rsidRPr="00383F79" w:rsidRDefault="00296368" w:rsidP="00296368">
            <w:pPr>
              <w:pStyle w:val="Textosinformato"/>
              <w:jc w:val="both"/>
              <w:rPr>
                <w:rFonts w:ascii="Verdana" w:hAnsi="Verdana" w:cstheme="minorHAnsi"/>
                <w:sz w:val="18"/>
                <w:szCs w:val="18"/>
                <w:lang w:val="en-US" w:eastAsia="es-ES"/>
              </w:rPr>
            </w:pPr>
            <w:r w:rsidRPr="00383F79">
              <w:rPr>
                <w:rFonts w:ascii="Verdana" w:hAnsi="Verdana" w:cstheme="minorHAnsi"/>
                <w:sz w:val="18"/>
                <w:szCs w:val="18"/>
                <w:lang w:val="en-US" w:eastAsia="es-ES"/>
              </w:rPr>
              <w:t>This Contract may be executed in one or more copies, all of which will be considered original and will constitute, as a whole, a single and same document.</w:t>
            </w:r>
          </w:p>
          <w:p w14:paraId="2DB0C21D" w14:textId="77777777" w:rsidR="00296368" w:rsidRPr="00383F79" w:rsidRDefault="00296368" w:rsidP="00296368">
            <w:pPr>
              <w:pStyle w:val="Textosinformato"/>
              <w:jc w:val="both"/>
              <w:rPr>
                <w:rFonts w:ascii="Verdana" w:hAnsi="Verdana" w:cstheme="minorHAnsi"/>
                <w:sz w:val="18"/>
                <w:szCs w:val="18"/>
                <w:lang w:val="en-US" w:eastAsia="es-ES"/>
              </w:rPr>
            </w:pPr>
          </w:p>
          <w:p w14:paraId="7113AC26" w14:textId="77777777" w:rsidR="00296368" w:rsidRPr="00383F79" w:rsidRDefault="00296368" w:rsidP="00296368">
            <w:pPr>
              <w:pStyle w:val="Textosinformato"/>
              <w:jc w:val="both"/>
              <w:rPr>
                <w:rFonts w:ascii="Verdana" w:hAnsi="Verdana" w:cstheme="minorHAnsi"/>
                <w:sz w:val="18"/>
                <w:szCs w:val="18"/>
                <w:lang w:val="en-US" w:eastAsia="es-ES"/>
              </w:rPr>
            </w:pPr>
            <w:r w:rsidRPr="00383F79">
              <w:rPr>
                <w:rFonts w:ascii="Verdana" w:hAnsi="Verdana" w:cstheme="minorHAnsi"/>
                <w:sz w:val="18"/>
                <w:szCs w:val="18"/>
                <w:lang w:val="en-US" w:eastAsia="es-ES"/>
              </w:rPr>
              <w:lastRenderedPageBreak/>
              <w:t>The Contract may be signed by electronic signature, not being necessary in this case to grant and exchange documents with the original signatures.</w:t>
            </w:r>
          </w:p>
          <w:p w14:paraId="1AC010F0" w14:textId="77777777" w:rsidR="00296368" w:rsidRPr="00383F79" w:rsidRDefault="00296368" w:rsidP="00296368">
            <w:pPr>
              <w:pStyle w:val="Textosinformato"/>
              <w:jc w:val="both"/>
              <w:rPr>
                <w:rFonts w:ascii="Verdana" w:hAnsi="Verdana" w:cstheme="minorHAnsi"/>
                <w:sz w:val="18"/>
                <w:szCs w:val="18"/>
                <w:lang w:val="en-US" w:eastAsia="es-ES"/>
              </w:rPr>
            </w:pPr>
          </w:p>
          <w:p w14:paraId="555686A7" w14:textId="7073FBEA" w:rsidR="00296368" w:rsidRPr="00383F79" w:rsidRDefault="00296368" w:rsidP="00296368">
            <w:pPr>
              <w:pStyle w:val="Textosinformato"/>
              <w:jc w:val="both"/>
              <w:rPr>
                <w:rFonts w:ascii="Verdana" w:hAnsi="Verdana" w:cstheme="minorHAnsi"/>
                <w:sz w:val="18"/>
                <w:szCs w:val="18"/>
                <w:lang w:val="en-US" w:eastAsia="es-ES"/>
              </w:rPr>
            </w:pPr>
            <w:r w:rsidRPr="00383F79">
              <w:rPr>
                <w:rFonts w:ascii="Verdana" w:hAnsi="Verdana" w:cstheme="minorHAnsi"/>
                <w:sz w:val="18"/>
                <w:szCs w:val="18"/>
                <w:lang w:val="en-US" w:eastAsia="es-ES"/>
              </w:rPr>
              <w:t>The parties accept that the date that appears in the heading is considered for all purposes the date of signing of the agreement</w:t>
            </w:r>
            <w:r w:rsidR="0076325D" w:rsidRPr="00383F79">
              <w:rPr>
                <w:rFonts w:ascii="Verdana" w:hAnsi="Verdana" w:cstheme="minorHAnsi"/>
                <w:sz w:val="18"/>
                <w:szCs w:val="18"/>
                <w:lang w:val="en-US" w:eastAsia="es-ES"/>
              </w:rPr>
              <w:t>.</w:t>
            </w:r>
          </w:p>
          <w:p w14:paraId="45901771" w14:textId="0EAEECC3" w:rsidR="0089663C" w:rsidRPr="00383F79" w:rsidRDefault="0089663C" w:rsidP="00296368">
            <w:pPr>
              <w:pStyle w:val="Textosinformato"/>
              <w:keepNext/>
              <w:jc w:val="both"/>
              <w:rPr>
                <w:rFonts w:ascii="Verdana" w:hAnsi="Verdana" w:cs="Arial"/>
                <w:sz w:val="18"/>
                <w:szCs w:val="18"/>
                <w:lang w:val="en-GB"/>
              </w:rPr>
            </w:pPr>
          </w:p>
        </w:tc>
      </w:tr>
    </w:tbl>
    <w:p w14:paraId="07BF7FA9" w14:textId="6CA18DB4" w:rsidR="00700F1A" w:rsidRPr="00383F79" w:rsidRDefault="00700F1A" w:rsidP="00700F1A">
      <w:pPr>
        <w:jc w:val="both"/>
        <w:rPr>
          <w:rFonts w:ascii="Verdana" w:hAnsi="Verdana"/>
          <w:sz w:val="22"/>
          <w:szCs w:val="22"/>
          <w:lang w:val="en-US"/>
        </w:rPr>
      </w:pPr>
    </w:p>
    <w:p w14:paraId="2EB9C5C6" w14:textId="77777777" w:rsidR="00700F1A" w:rsidRPr="00383F79" w:rsidRDefault="00700F1A" w:rsidP="00700F1A">
      <w:pPr>
        <w:jc w:val="both"/>
        <w:rPr>
          <w:rFonts w:ascii="Verdana" w:hAnsi="Verdana" w:cs="Arial"/>
          <w:b/>
          <w:sz w:val="22"/>
          <w:szCs w:val="20"/>
          <w:lang w:val="en-GB"/>
        </w:rPr>
      </w:pPr>
    </w:p>
    <w:p w14:paraId="27E4F6A1" w14:textId="77777777" w:rsidR="00FA0B1D" w:rsidRPr="00383F79" w:rsidRDefault="00FA0B1D" w:rsidP="00B61E62">
      <w:pPr>
        <w:ind w:right="6"/>
        <w:jc w:val="both"/>
        <w:rPr>
          <w:rFonts w:ascii="Verdana" w:hAnsi="Verdana" w:cs="Arial"/>
          <w:b/>
          <w:sz w:val="22"/>
          <w:szCs w:val="20"/>
          <w:lang w:val="en-GB"/>
        </w:rPr>
      </w:pPr>
    </w:p>
    <w:p w14:paraId="0715A85E" w14:textId="77777777" w:rsidR="006F3636" w:rsidRPr="00383F79" w:rsidRDefault="006F3636" w:rsidP="00C61600">
      <w:pPr>
        <w:ind w:right="6"/>
        <w:jc w:val="center"/>
        <w:rPr>
          <w:rFonts w:ascii="Verdana" w:hAnsi="Verdana" w:cs="Arial"/>
          <w:b/>
          <w:sz w:val="22"/>
          <w:szCs w:val="20"/>
          <w:lang w:val="en-GB"/>
        </w:rPr>
      </w:pPr>
    </w:p>
    <w:p w14:paraId="64E8C928" w14:textId="77777777" w:rsidR="006F3636" w:rsidRPr="00383F79" w:rsidRDefault="006F3636" w:rsidP="00C61600">
      <w:pPr>
        <w:ind w:right="6"/>
        <w:jc w:val="center"/>
        <w:rPr>
          <w:rFonts w:ascii="Verdana" w:hAnsi="Verdana" w:cs="Arial"/>
          <w:b/>
          <w:sz w:val="22"/>
          <w:szCs w:val="20"/>
          <w:lang w:val="en-GB"/>
        </w:rPr>
      </w:pPr>
    </w:p>
    <w:p w14:paraId="5179E769" w14:textId="77777777" w:rsidR="006F3636" w:rsidRPr="00383F79" w:rsidRDefault="006F3636" w:rsidP="00C61600">
      <w:pPr>
        <w:ind w:right="6"/>
        <w:jc w:val="center"/>
        <w:rPr>
          <w:rFonts w:ascii="Verdana" w:hAnsi="Verdana" w:cs="Arial"/>
          <w:b/>
          <w:sz w:val="22"/>
          <w:szCs w:val="20"/>
          <w:lang w:val="en-GB"/>
        </w:rPr>
      </w:pPr>
    </w:p>
    <w:p w14:paraId="4CAF85DA" w14:textId="77777777" w:rsidR="006F3636" w:rsidRPr="00383F79" w:rsidRDefault="006F3636" w:rsidP="00C61600">
      <w:pPr>
        <w:ind w:right="6"/>
        <w:jc w:val="center"/>
        <w:rPr>
          <w:rFonts w:ascii="Verdana" w:hAnsi="Verdana" w:cs="Arial"/>
          <w:b/>
          <w:sz w:val="22"/>
          <w:szCs w:val="20"/>
          <w:lang w:val="en-GB"/>
        </w:rPr>
      </w:pPr>
    </w:p>
    <w:p w14:paraId="04AEECD1" w14:textId="77777777" w:rsidR="006F3636" w:rsidRPr="00383F79" w:rsidRDefault="006F3636" w:rsidP="00C61600">
      <w:pPr>
        <w:ind w:right="6"/>
        <w:jc w:val="center"/>
        <w:rPr>
          <w:rFonts w:ascii="Verdana" w:hAnsi="Verdana" w:cs="Arial"/>
          <w:b/>
          <w:sz w:val="22"/>
          <w:szCs w:val="20"/>
          <w:lang w:val="en-GB"/>
        </w:rPr>
      </w:pPr>
    </w:p>
    <w:p w14:paraId="45BFC1A0" w14:textId="77777777" w:rsidR="006F3636" w:rsidRPr="00383F79" w:rsidRDefault="006F3636" w:rsidP="00C61600">
      <w:pPr>
        <w:ind w:right="6"/>
        <w:jc w:val="center"/>
        <w:rPr>
          <w:rFonts w:ascii="Verdana" w:hAnsi="Verdana" w:cs="Arial"/>
          <w:b/>
          <w:sz w:val="22"/>
          <w:szCs w:val="20"/>
          <w:lang w:val="en-GB"/>
        </w:rPr>
      </w:pPr>
    </w:p>
    <w:p w14:paraId="6873FDB3" w14:textId="77777777" w:rsidR="006F3636" w:rsidRPr="00383F79" w:rsidRDefault="006F3636" w:rsidP="00C61600">
      <w:pPr>
        <w:ind w:right="6"/>
        <w:jc w:val="center"/>
        <w:rPr>
          <w:rFonts w:ascii="Verdana" w:hAnsi="Verdana" w:cs="Arial"/>
          <w:b/>
          <w:sz w:val="22"/>
          <w:szCs w:val="20"/>
          <w:lang w:val="en-GB"/>
        </w:rPr>
      </w:pPr>
    </w:p>
    <w:p w14:paraId="44D8AF6B" w14:textId="77777777" w:rsidR="006F3636" w:rsidRPr="00383F79" w:rsidRDefault="006F3636" w:rsidP="00C61600">
      <w:pPr>
        <w:ind w:right="6"/>
        <w:jc w:val="center"/>
        <w:rPr>
          <w:rFonts w:ascii="Verdana" w:hAnsi="Verdana" w:cs="Arial"/>
          <w:b/>
          <w:sz w:val="22"/>
          <w:szCs w:val="20"/>
          <w:lang w:val="en-GB"/>
        </w:rPr>
      </w:pPr>
    </w:p>
    <w:p w14:paraId="0416BA77" w14:textId="77777777" w:rsidR="00B30FF6" w:rsidRPr="00383F79" w:rsidRDefault="00B30FF6" w:rsidP="00C61600">
      <w:pPr>
        <w:ind w:right="6"/>
        <w:jc w:val="center"/>
        <w:rPr>
          <w:rFonts w:ascii="Verdana" w:hAnsi="Verdana" w:cs="Arial"/>
          <w:b/>
          <w:sz w:val="22"/>
          <w:szCs w:val="20"/>
          <w:lang w:val="en-GB"/>
        </w:rPr>
      </w:pPr>
    </w:p>
    <w:p w14:paraId="76FC1203" w14:textId="77777777" w:rsidR="00B30FF6" w:rsidRPr="00383F79" w:rsidRDefault="00B30FF6" w:rsidP="00C61600">
      <w:pPr>
        <w:ind w:right="6"/>
        <w:jc w:val="center"/>
        <w:rPr>
          <w:rFonts w:ascii="Verdana" w:hAnsi="Verdana" w:cs="Arial"/>
          <w:b/>
          <w:sz w:val="22"/>
          <w:szCs w:val="20"/>
          <w:lang w:val="en-GB"/>
        </w:rPr>
      </w:pPr>
    </w:p>
    <w:p w14:paraId="3F4BF26E" w14:textId="77777777" w:rsidR="00B30FF6" w:rsidRPr="00383F79" w:rsidRDefault="00B30FF6" w:rsidP="00C61600">
      <w:pPr>
        <w:ind w:right="6"/>
        <w:jc w:val="center"/>
        <w:rPr>
          <w:rFonts w:ascii="Verdana" w:hAnsi="Verdana" w:cs="Arial"/>
          <w:b/>
          <w:sz w:val="22"/>
          <w:szCs w:val="20"/>
          <w:lang w:val="en-GB"/>
        </w:rPr>
      </w:pPr>
    </w:p>
    <w:p w14:paraId="5FA02AD2" w14:textId="77777777" w:rsidR="00B30FF6" w:rsidRPr="00383F79" w:rsidRDefault="00B30FF6" w:rsidP="00C61600">
      <w:pPr>
        <w:ind w:right="6"/>
        <w:jc w:val="center"/>
        <w:rPr>
          <w:rFonts w:ascii="Verdana" w:hAnsi="Verdana" w:cs="Arial"/>
          <w:b/>
          <w:sz w:val="22"/>
          <w:szCs w:val="20"/>
          <w:lang w:val="en-GB"/>
        </w:rPr>
      </w:pPr>
    </w:p>
    <w:p w14:paraId="2C94320D" w14:textId="77777777" w:rsidR="0076325D" w:rsidRPr="00383F79" w:rsidRDefault="0076325D" w:rsidP="00C61600">
      <w:pPr>
        <w:ind w:right="6"/>
        <w:jc w:val="center"/>
        <w:rPr>
          <w:rFonts w:ascii="Verdana" w:hAnsi="Verdana" w:cs="Arial"/>
          <w:b/>
          <w:sz w:val="22"/>
          <w:szCs w:val="20"/>
          <w:lang w:val="en-GB"/>
        </w:rPr>
      </w:pPr>
    </w:p>
    <w:p w14:paraId="4C50E1E2" w14:textId="77777777" w:rsidR="0076325D" w:rsidRPr="00383F79" w:rsidRDefault="0076325D" w:rsidP="00C61600">
      <w:pPr>
        <w:ind w:right="6"/>
        <w:jc w:val="center"/>
        <w:rPr>
          <w:rFonts w:ascii="Verdana" w:hAnsi="Verdana" w:cs="Arial"/>
          <w:b/>
          <w:sz w:val="22"/>
          <w:szCs w:val="20"/>
          <w:lang w:val="en-GB"/>
        </w:rPr>
      </w:pPr>
    </w:p>
    <w:p w14:paraId="55F667AD" w14:textId="77777777" w:rsidR="0076325D" w:rsidRPr="00383F79" w:rsidRDefault="0076325D" w:rsidP="00C61600">
      <w:pPr>
        <w:ind w:right="6"/>
        <w:jc w:val="center"/>
        <w:rPr>
          <w:rFonts w:ascii="Verdana" w:hAnsi="Verdana" w:cs="Arial"/>
          <w:b/>
          <w:sz w:val="22"/>
          <w:szCs w:val="20"/>
          <w:lang w:val="en-GB"/>
        </w:rPr>
      </w:pPr>
    </w:p>
    <w:p w14:paraId="68F44A1C" w14:textId="77777777" w:rsidR="0076325D" w:rsidRPr="00383F79" w:rsidRDefault="0076325D" w:rsidP="00C61600">
      <w:pPr>
        <w:ind w:right="6"/>
        <w:jc w:val="center"/>
        <w:rPr>
          <w:rFonts w:ascii="Verdana" w:hAnsi="Verdana" w:cs="Arial"/>
          <w:b/>
          <w:sz w:val="22"/>
          <w:szCs w:val="20"/>
          <w:lang w:val="en-GB"/>
        </w:rPr>
      </w:pPr>
    </w:p>
    <w:p w14:paraId="7ECC1472" w14:textId="77777777" w:rsidR="0076325D" w:rsidRPr="00383F79" w:rsidRDefault="0076325D" w:rsidP="00C61600">
      <w:pPr>
        <w:ind w:right="6"/>
        <w:jc w:val="center"/>
        <w:rPr>
          <w:rFonts w:ascii="Verdana" w:hAnsi="Verdana" w:cs="Arial"/>
          <w:b/>
          <w:sz w:val="22"/>
          <w:szCs w:val="20"/>
          <w:lang w:val="en-GB"/>
        </w:rPr>
      </w:pPr>
    </w:p>
    <w:p w14:paraId="7639586A" w14:textId="77777777" w:rsidR="0076325D" w:rsidRPr="00383F79" w:rsidRDefault="0076325D" w:rsidP="00C61600">
      <w:pPr>
        <w:ind w:right="6"/>
        <w:jc w:val="center"/>
        <w:rPr>
          <w:rFonts w:ascii="Verdana" w:hAnsi="Verdana" w:cs="Arial"/>
          <w:b/>
          <w:sz w:val="22"/>
          <w:szCs w:val="20"/>
          <w:lang w:val="en-GB"/>
        </w:rPr>
      </w:pPr>
    </w:p>
    <w:p w14:paraId="1101D638" w14:textId="77777777" w:rsidR="0076325D" w:rsidRPr="00383F79" w:rsidRDefault="0076325D" w:rsidP="00C61600">
      <w:pPr>
        <w:ind w:right="6"/>
        <w:jc w:val="center"/>
        <w:rPr>
          <w:rFonts w:ascii="Verdana" w:hAnsi="Verdana" w:cs="Arial"/>
          <w:b/>
          <w:sz w:val="22"/>
          <w:szCs w:val="20"/>
          <w:lang w:val="en-GB"/>
        </w:rPr>
      </w:pPr>
    </w:p>
    <w:p w14:paraId="0E83D1A0" w14:textId="77777777" w:rsidR="0076325D" w:rsidRPr="00383F79" w:rsidRDefault="0076325D" w:rsidP="00C61600">
      <w:pPr>
        <w:ind w:right="6"/>
        <w:jc w:val="center"/>
        <w:rPr>
          <w:rFonts w:ascii="Verdana" w:hAnsi="Verdana" w:cs="Arial"/>
          <w:b/>
          <w:sz w:val="22"/>
          <w:szCs w:val="20"/>
          <w:lang w:val="en-GB"/>
        </w:rPr>
      </w:pPr>
    </w:p>
    <w:p w14:paraId="720DB233" w14:textId="77777777" w:rsidR="0076325D" w:rsidRPr="00383F79" w:rsidRDefault="0076325D" w:rsidP="00C61600">
      <w:pPr>
        <w:ind w:right="6"/>
        <w:jc w:val="center"/>
        <w:rPr>
          <w:rFonts w:ascii="Verdana" w:hAnsi="Verdana" w:cs="Arial"/>
          <w:b/>
          <w:sz w:val="22"/>
          <w:szCs w:val="20"/>
          <w:lang w:val="en-GB"/>
        </w:rPr>
      </w:pPr>
    </w:p>
    <w:p w14:paraId="127A4EE2" w14:textId="77777777" w:rsidR="0076325D" w:rsidRPr="00383F79" w:rsidRDefault="0076325D" w:rsidP="00C61600">
      <w:pPr>
        <w:ind w:right="6"/>
        <w:jc w:val="center"/>
        <w:rPr>
          <w:rFonts w:ascii="Verdana" w:hAnsi="Verdana" w:cs="Arial"/>
          <w:b/>
          <w:sz w:val="22"/>
          <w:szCs w:val="20"/>
          <w:lang w:val="en-GB"/>
        </w:rPr>
      </w:pPr>
    </w:p>
    <w:p w14:paraId="7930ED6B" w14:textId="77777777" w:rsidR="0076325D" w:rsidRPr="00383F79" w:rsidRDefault="0076325D" w:rsidP="00C61600">
      <w:pPr>
        <w:ind w:right="6"/>
        <w:jc w:val="center"/>
        <w:rPr>
          <w:rFonts w:ascii="Verdana" w:hAnsi="Verdana" w:cs="Arial"/>
          <w:b/>
          <w:sz w:val="22"/>
          <w:szCs w:val="20"/>
          <w:lang w:val="en-GB"/>
        </w:rPr>
      </w:pPr>
    </w:p>
    <w:p w14:paraId="65112059" w14:textId="77777777" w:rsidR="0076325D" w:rsidRPr="00383F79" w:rsidRDefault="0076325D" w:rsidP="00C61600">
      <w:pPr>
        <w:ind w:right="6"/>
        <w:jc w:val="center"/>
        <w:rPr>
          <w:rFonts w:ascii="Verdana" w:hAnsi="Verdana" w:cs="Arial"/>
          <w:b/>
          <w:sz w:val="22"/>
          <w:szCs w:val="20"/>
          <w:lang w:val="en-GB"/>
        </w:rPr>
      </w:pPr>
    </w:p>
    <w:p w14:paraId="5D12E78C" w14:textId="77777777" w:rsidR="0076325D" w:rsidRPr="00383F79" w:rsidRDefault="0076325D" w:rsidP="00C61600">
      <w:pPr>
        <w:ind w:right="6"/>
        <w:jc w:val="center"/>
        <w:rPr>
          <w:rFonts w:ascii="Verdana" w:hAnsi="Verdana" w:cs="Arial"/>
          <w:b/>
          <w:sz w:val="22"/>
          <w:szCs w:val="20"/>
          <w:lang w:val="en-GB"/>
        </w:rPr>
      </w:pPr>
    </w:p>
    <w:p w14:paraId="3949D14F" w14:textId="77777777" w:rsidR="0076325D" w:rsidRPr="00383F79" w:rsidRDefault="0076325D" w:rsidP="00C61600">
      <w:pPr>
        <w:ind w:right="6"/>
        <w:jc w:val="center"/>
        <w:rPr>
          <w:rFonts w:ascii="Verdana" w:hAnsi="Verdana" w:cs="Arial"/>
          <w:b/>
          <w:sz w:val="22"/>
          <w:szCs w:val="20"/>
          <w:lang w:val="en-GB"/>
        </w:rPr>
      </w:pPr>
    </w:p>
    <w:p w14:paraId="5FEF894E" w14:textId="77777777" w:rsidR="0076325D" w:rsidRPr="00383F79" w:rsidRDefault="0076325D" w:rsidP="00C61600">
      <w:pPr>
        <w:ind w:right="6"/>
        <w:jc w:val="center"/>
        <w:rPr>
          <w:rFonts w:ascii="Verdana" w:hAnsi="Verdana" w:cs="Arial"/>
          <w:b/>
          <w:sz w:val="22"/>
          <w:szCs w:val="20"/>
          <w:lang w:val="en-GB"/>
        </w:rPr>
      </w:pPr>
    </w:p>
    <w:p w14:paraId="03736BBA" w14:textId="77777777" w:rsidR="0076325D" w:rsidRPr="00383F79" w:rsidRDefault="0076325D" w:rsidP="00C61600">
      <w:pPr>
        <w:ind w:right="6"/>
        <w:jc w:val="center"/>
        <w:rPr>
          <w:rFonts w:ascii="Verdana" w:hAnsi="Verdana" w:cs="Arial"/>
          <w:b/>
          <w:sz w:val="22"/>
          <w:szCs w:val="20"/>
          <w:lang w:val="en-GB"/>
        </w:rPr>
      </w:pPr>
    </w:p>
    <w:p w14:paraId="7DF871BE" w14:textId="77777777" w:rsidR="0076325D" w:rsidRPr="00383F79" w:rsidRDefault="0076325D" w:rsidP="00C61600">
      <w:pPr>
        <w:ind w:right="6"/>
        <w:jc w:val="center"/>
        <w:rPr>
          <w:rFonts w:ascii="Verdana" w:hAnsi="Verdana" w:cs="Arial"/>
          <w:b/>
          <w:sz w:val="22"/>
          <w:szCs w:val="20"/>
          <w:lang w:val="en-GB"/>
        </w:rPr>
      </w:pPr>
    </w:p>
    <w:p w14:paraId="3F30888D" w14:textId="77777777" w:rsidR="0076325D" w:rsidRPr="00383F79" w:rsidRDefault="0076325D" w:rsidP="00C61600">
      <w:pPr>
        <w:ind w:right="6"/>
        <w:jc w:val="center"/>
        <w:rPr>
          <w:rFonts w:ascii="Verdana" w:hAnsi="Verdana" w:cs="Arial"/>
          <w:b/>
          <w:sz w:val="22"/>
          <w:szCs w:val="20"/>
          <w:lang w:val="en-GB"/>
        </w:rPr>
      </w:pPr>
    </w:p>
    <w:p w14:paraId="43F34CE2" w14:textId="77777777" w:rsidR="0076325D" w:rsidRPr="00383F79" w:rsidRDefault="0076325D" w:rsidP="00C61600">
      <w:pPr>
        <w:ind w:right="6"/>
        <w:jc w:val="center"/>
        <w:rPr>
          <w:rFonts w:ascii="Verdana" w:hAnsi="Verdana" w:cs="Arial"/>
          <w:b/>
          <w:sz w:val="22"/>
          <w:szCs w:val="20"/>
          <w:lang w:val="en-GB"/>
        </w:rPr>
      </w:pPr>
    </w:p>
    <w:p w14:paraId="67D954C3" w14:textId="77777777" w:rsidR="0076325D" w:rsidRPr="00383F79" w:rsidRDefault="0076325D" w:rsidP="00C61600">
      <w:pPr>
        <w:ind w:right="6"/>
        <w:jc w:val="center"/>
        <w:rPr>
          <w:rFonts w:ascii="Verdana" w:hAnsi="Verdana" w:cs="Arial"/>
          <w:b/>
          <w:sz w:val="22"/>
          <w:szCs w:val="20"/>
          <w:lang w:val="en-GB"/>
        </w:rPr>
      </w:pPr>
    </w:p>
    <w:p w14:paraId="1E97915C" w14:textId="77777777" w:rsidR="00B30FF6" w:rsidRPr="00383F79" w:rsidRDefault="00B30FF6" w:rsidP="00C61600">
      <w:pPr>
        <w:ind w:right="6"/>
        <w:jc w:val="center"/>
        <w:rPr>
          <w:rFonts w:ascii="Verdana" w:hAnsi="Verdana" w:cs="Arial"/>
          <w:b/>
          <w:sz w:val="22"/>
          <w:szCs w:val="20"/>
          <w:lang w:val="en-GB"/>
        </w:rPr>
      </w:pPr>
    </w:p>
    <w:p w14:paraId="37B02C72" w14:textId="77777777" w:rsidR="00B30FF6" w:rsidRPr="00383F79" w:rsidRDefault="00B30FF6" w:rsidP="00C61600">
      <w:pPr>
        <w:ind w:right="6"/>
        <w:jc w:val="center"/>
        <w:rPr>
          <w:rFonts w:ascii="Verdana" w:hAnsi="Verdana" w:cs="Arial"/>
          <w:b/>
          <w:sz w:val="22"/>
          <w:szCs w:val="20"/>
          <w:lang w:val="en-GB"/>
        </w:rPr>
      </w:pPr>
    </w:p>
    <w:p w14:paraId="7CA5E9D3" w14:textId="77777777" w:rsidR="00B30FF6" w:rsidRPr="00383F79" w:rsidRDefault="00B30FF6" w:rsidP="00C61600">
      <w:pPr>
        <w:ind w:right="6"/>
        <w:jc w:val="center"/>
        <w:rPr>
          <w:rFonts w:ascii="Verdana" w:hAnsi="Verdana" w:cs="Arial"/>
          <w:b/>
          <w:sz w:val="22"/>
          <w:szCs w:val="20"/>
          <w:lang w:val="en-GB"/>
        </w:rPr>
      </w:pPr>
    </w:p>
    <w:p w14:paraId="040850BF" w14:textId="77777777" w:rsidR="00B30FF6" w:rsidRPr="00383F79" w:rsidRDefault="00B30FF6" w:rsidP="00C61600">
      <w:pPr>
        <w:ind w:right="6"/>
        <w:jc w:val="center"/>
        <w:rPr>
          <w:rFonts w:ascii="Verdana" w:hAnsi="Verdana" w:cs="Arial"/>
          <w:b/>
          <w:sz w:val="22"/>
          <w:szCs w:val="20"/>
          <w:lang w:val="en-GB"/>
        </w:rPr>
      </w:pPr>
    </w:p>
    <w:p w14:paraId="368C815C" w14:textId="71815EC1" w:rsidR="006F3636" w:rsidRDefault="006F3636" w:rsidP="00C61600">
      <w:pPr>
        <w:ind w:right="6"/>
        <w:jc w:val="center"/>
        <w:rPr>
          <w:rFonts w:ascii="Verdana" w:hAnsi="Verdana" w:cs="Arial"/>
          <w:b/>
          <w:sz w:val="22"/>
          <w:szCs w:val="20"/>
          <w:lang w:val="en-GB"/>
        </w:rPr>
      </w:pPr>
    </w:p>
    <w:p w14:paraId="0B1D14A4" w14:textId="265F365F" w:rsidR="00383F79" w:rsidRDefault="00383F79" w:rsidP="00C61600">
      <w:pPr>
        <w:ind w:right="6"/>
        <w:jc w:val="center"/>
        <w:rPr>
          <w:rFonts w:ascii="Verdana" w:hAnsi="Verdana" w:cs="Arial"/>
          <w:b/>
          <w:sz w:val="22"/>
          <w:szCs w:val="20"/>
          <w:lang w:val="en-GB"/>
        </w:rPr>
      </w:pPr>
    </w:p>
    <w:p w14:paraId="2DB5A06C" w14:textId="678315DE" w:rsidR="00383F79" w:rsidRDefault="00383F79" w:rsidP="00C61600">
      <w:pPr>
        <w:ind w:right="6"/>
        <w:jc w:val="center"/>
        <w:rPr>
          <w:rFonts w:ascii="Verdana" w:hAnsi="Verdana" w:cs="Arial"/>
          <w:b/>
          <w:sz w:val="22"/>
          <w:szCs w:val="20"/>
          <w:lang w:val="en-GB"/>
        </w:rPr>
      </w:pPr>
    </w:p>
    <w:p w14:paraId="2AEAC748" w14:textId="1F68EAEC" w:rsidR="00383F79" w:rsidRDefault="00383F79" w:rsidP="00C61600">
      <w:pPr>
        <w:ind w:right="6"/>
        <w:jc w:val="center"/>
        <w:rPr>
          <w:rFonts w:ascii="Verdana" w:hAnsi="Verdana" w:cs="Arial"/>
          <w:b/>
          <w:sz w:val="22"/>
          <w:szCs w:val="20"/>
          <w:lang w:val="en-GB"/>
        </w:rPr>
      </w:pPr>
    </w:p>
    <w:p w14:paraId="170927E5" w14:textId="77777777" w:rsidR="00383F79" w:rsidRDefault="00383F79" w:rsidP="00C61600">
      <w:pPr>
        <w:ind w:right="6"/>
        <w:jc w:val="center"/>
        <w:rPr>
          <w:rFonts w:ascii="Verdana" w:hAnsi="Verdana" w:cs="Arial"/>
          <w:b/>
          <w:sz w:val="22"/>
          <w:szCs w:val="20"/>
          <w:lang w:val="en-GB"/>
        </w:rPr>
      </w:pPr>
    </w:p>
    <w:p w14:paraId="6AC55831" w14:textId="77777777" w:rsidR="00383F79" w:rsidRPr="00383F79" w:rsidRDefault="00383F79" w:rsidP="00C61600">
      <w:pPr>
        <w:ind w:right="6"/>
        <w:jc w:val="center"/>
        <w:rPr>
          <w:rFonts w:ascii="Verdana" w:hAnsi="Verdana" w:cs="Arial"/>
          <w:b/>
          <w:sz w:val="22"/>
          <w:szCs w:val="20"/>
          <w:lang w:val="en-GB"/>
        </w:rPr>
      </w:pPr>
    </w:p>
    <w:p w14:paraId="15D643BA" w14:textId="192187E4" w:rsidR="00533D38" w:rsidRPr="00383F79" w:rsidRDefault="00533D38" w:rsidP="00C61600">
      <w:pPr>
        <w:ind w:right="6"/>
        <w:jc w:val="center"/>
        <w:rPr>
          <w:rFonts w:ascii="Verdana" w:hAnsi="Verdana" w:cs="Arial"/>
          <w:b/>
          <w:sz w:val="22"/>
          <w:szCs w:val="20"/>
        </w:rPr>
      </w:pPr>
      <w:commentRangeStart w:id="10"/>
      <w:proofErr w:type="gramStart"/>
      <w:r w:rsidRPr="00383F79">
        <w:rPr>
          <w:rFonts w:ascii="Verdana" w:hAnsi="Verdana" w:cs="Arial"/>
          <w:b/>
          <w:sz w:val="22"/>
          <w:szCs w:val="20"/>
        </w:rPr>
        <w:lastRenderedPageBreak/>
        <w:t>ANEXO  /</w:t>
      </w:r>
      <w:proofErr w:type="gramEnd"/>
      <w:r w:rsidRPr="00383F79">
        <w:rPr>
          <w:rFonts w:ascii="Verdana" w:hAnsi="Verdana" w:cs="Arial"/>
          <w:b/>
          <w:sz w:val="22"/>
          <w:szCs w:val="20"/>
        </w:rPr>
        <w:t xml:space="preserve"> EXHIBIT </w:t>
      </w:r>
    </w:p>
    <w:p w14:paraId="57F0E3C0" w14:textId="77777777" w:rsidR="004A7025" w:rsidRPr="00383F79" w:rsidRDefault="00533D38" w:rsidP="00B61E62">
      <w:pPr>
        <w:ind w:right="6"/>
        <w:jc w:val="center"/>
        <w:rPr>
          <w:rFonts w:ascii="Verdana" w:hAnsi="Verdana" w:cs="Arial"/>
          <w:b/>
          <w:sz w:val="22"/>
          <w:szCs w:val="20"/>
          <w:u w:val="single"/>
        </w:rPr>
      </w:pPr>
      <w:r w:rsidRPr="00383F79">
        <w:rPr>
          <w:rFonts w:ascii="Verdana" w:hAnsi="Verdana" w:cs="Arial"/>
          <w:b/>
          <w:sz w:val="22"/>
          <w:szCs w:val="20"/>
          <w:u w:val="single"/>
        </w:rPr>
        <w:t>MEMORIA ECONÓMICA</w:t>
      </w:r>
      <w:r w:rsidR="004A7025" w:rsidRPr="00383F79">
        <w:rPr>
          <w:rFonts w:ascii="Verdana" w:hAnsi="Verdana" w:cs="Arial"/>
          <w:b/>
          <w:sz w:val="22"/>
          <w:szCs w:val="20"/>
          <w:u w:val="single"/>
        </w:rPr>
        <w:t xml:space="preserve"> / FINANCIAL STATEMENT</w:t>
      </w:r>
      <w:commentRangeEnd w:id="10"/>
      <w:r w:rsidR="00D51D8E" w:rsidRPr="00383F79">
        <w:rPr>
          <w:rStyle w:val="Refdecomentario"/>
          <w:rFonts w:ascii="Verdana" w:hAnsi="Verdana"/>
          <w:lang w:val="x-none"/>
        </w:rPr>
        <w:commentReference w:id="10"/>
      </w:r>
    </w:p>
    <w:p w14:paraId="38947CDB" w14:textId="77777777" w:rsidR="00336361" w:rsidRPr="00383F79" w:rsidRDefault="00336361" w:rsidP="00B61E62">
      <w:pPr>
        <w:ind w:right="6"/>
        <w:jc w:val="center"/>
        <w:rPr>
          <w:rFonts w:ascii="Verdana" w:hAnsi="Verdana" w:cs="Arial"/>
          <w:b/>
          <w:sz w:val="22"/>
          <w:szCs w:val="20"/>
          <w:u w:val="single"/>
        </w:rPr>
      </w:pPr>
    </w:p>
    <w:p w14:paraId="6E35D063" w14:textId="77777777" w:rsidR="00383F79" w:rsidRPr="009B3217" w:rsidRDefault="00336361" w:rsidP="00383F79">
      <w:pPr>
        <w:ind w:left="-284" w:right="-143"/>
        <w:jc w:val="both"/>
        <w:rPr>
          <w:rFonts w:ascii="Verdana" w:hAnsi="Verdana" w:cstheme="minorHAnsi"/>
          <w:b/>
          <w:sz w:val="20"/>
          <w:szCs w:val="18"/>
          <w:u w:val="single"/>
        </w:rPr>
      </w:pPr>
      <w:r w:rsidRPr="00383F79">
        <w:rPr>
          <w:rFonts w:ascii="Verdana" w:hAnsi="Verdana" w:cstheme="minorHAnsi"/>
          <w:sz w:val="20"/>
          <w:szCs w:val="18"/>
        </w:rPr>
        <w:t xml:space="preserve">Todos los pagos se realizarán </w:t>
      </w:r>
      <w:sdt>
        <w:sdtPr>
          <w:rPr>
            <w:rFonts w:ascii="Verdana" w:hAnsi="Verdana" w:cstheme="minorHAnsi"/>
            <w:sz w:val="20"/>
            <w:szCs w:val="18"/>
          </w:rPr>
          <w:id w:val="-266920925"/>
          <w:placeholder>
            <w:docPart w:val="DB9FFA9F07E64324A4905829939D4C7F"/>
          </w:placeholder>
          <w:showingPlcHdr/>
        </w:sdtPr>
        <w:sdtContent>
          <w:r w:rsidRPr="00383F79">
            <w:rPr>
              <w:rStyle w:val="Textodelmarcadordeposicin"/>
              <w:rFonts w:ascii="Verdana" w:hAnsi="Verdana" w:cstheme="minorHAnsi"/>
              <w:sz w:val="20"/>
              <w:szCs w:val="18"/>
              <w:highlight w:val="yellow"/>
            </w:rPr>
            <w:t>Haga clic aquí para escribir texto.</w:t>
          </w:r>
        </w:sdtContent>
      </w:sdt>
      <w:r w:rsidRPr="00383F79">
        <w:rPr>
          <w:rFonts w:ascii="Verdana" w:hAnsi="Verdana" w:cstheme="minorHAnsi"/>
          <w:sz w:val="20"/>
          <w:szCs w:val="18"/>
        </w:rPr>
        <w:t xml:space="preserve"> a las instituciones especificadas más abajo, en el plazo máximo de 60 días desde la presentación de la correspondiente factura correctamente emitida al PROMOTOR en función de las visitas efectivamente realizadas, tras la entrega de los formularios totalmente cumplimentados y después de haber superado el control de calidad realizado por el Promotor. </w:t>
      </w:r>
      <w:r w:rsidRPr="009B3217">
        <w:rPr>
          <w:rFonts w:ascii="Verdana" w:hAnsi="Verdana" w:cstheme="minorHAnsi"/>
          <w:sz w:val="20"/>
          <w:szCs w:val="18"/>
        </w:rPr>
        <w:t>Se abonará el 100% por cada factura emitida.</w:t>
      </w:r>
    </w:p>
    <w:p w14:paraId="47E71F8D" w14:textId="77777777" w:rsidR="00383F79" w:rsidRPr="009B3217" w:rsidRDefault="00383F79" w:rsidP="00383F79">
      <w:pPr>
        <w:ind w:left="-284" w:right="-143"/>
        <w:jc w:val="both"/>
        <w:rPr>
          <w:rFonts w:ascii="Verdana" w:hAnsi="Verdana" w:cstheme="minorHAnsi"/>
          <w:b/>
          <w:sz w:val="20"/>
          <w:szCs w:val="18"/>
          <w:u w:val="single"/>
        </w:rPr>
      </w:pPr>
    </w:p>
    <w:p w14:paraId="4AF376C2" w14:textId="2915E461" w:rsidR="00336361" w:rsidRPr="00383F79" w:rsidRDefault="00336361" w:rsidP="00383F79">
      <w:pPr>
        <w:ind w:left="-284" w:right="-143"/>
        <w:jc w:val="both"/>
        <w:rPr>
          <w:rFonts w:ascii="Verdana" w:hAnsi="Verdana" w:cstheme="minorHAnsi"/>
          <w:b/>
          <w:sz w:val="20"/>
          <w:szCs w:val="18"/>
          <w:u w:val="single"/>
          <w:lang w:val="en-GB"/>
        </w:rPr>
      </w:pPr>
      <w:r w:rsidRPr="009B3217">
        <w:rPr>
          <w:rFonts w:ascii="Verdana" w:eastAsia="Calibri" w:hAnsi="Verdana" w:cstheme="minorHAnsi"/>
          <w:i/>
          <w:sz w:val="20"/>
          <w:szCs w:val="18"/>
        </w:rPr>
        <w:t xml:space="preserve">All payments shall be made </w:t>
      </w:r>
      <w:sdt>
        <w:sdtPr>
          <w:rPr>
            <w:rFonts w:ascii="Verdana" w:eastAsia="Calibri" w:hAnsi="Verdana" w:cstheme="minorHAnsi"/>
            <w:i/>
            <w:sz w:val="20"/>
            <w:szCs w:val="18"/>
            <w:lang w:val="en-US"/>
          </w:rPr>
          <w:id w:val="-1103037471"/>
          <w:placeholder>
            <w:docPart w:val="DB9FFA9F07E64324A4905829939D4C7F"/>
          </w:placeholder>
          <w:showingPlcHdr/>
        </w:sdtPr>
        <w:sdtContent>
          <w:r w:rsidRPr="009B3217">
            <w:rPr>
              <w:rStyle w:val="Textodelmarcadordeposicin"/>
              <w:rFonts w:ascii="Verdana" w:hAnsi="Verdana" w:cstheme="minorHAnsi"/>
              <w:sz w:val="20"/>
              <w:szCs w:val="18"/>
              <w:highlight w:val="yellow"/>
            </w:rPr>
            <w:t>Haga clic aquí para escribir texto.</w:t>
          </w:r>
        </w:sdtContent>
      </w:sdt>
      <w:r w:rsidRPr="009B3217">
        <w:rPr>
          <w:rFonts w:ascii="Verdana" w:eastAsia="Calibri" w:hAnsi="Verdana" w:cstheme="minorHAnsi"/>
          <w:i/>
          <w:sz w:val="20"/>
          <w:szCs w:val="18"/>
        </w:rPr>
        <w:t xml:space="preserve"> </w:t>
      </w:r>
      <w:r w:rsidRPr="00383F79">
        <w:rPr>
          <w:rFonts w:ascii="Verdana" w:eastAsia="Calibri" w:hAnsi="Verdana" w:cstheme="minorHAnsi"/>
          <w:i/>
          <w:sz w:val="20"/>
          <w:szCs w:val="18"/>
          <w:lang w:val="en-US"/>
        </w:rPr>
        <w:t>to the institutions specified below, within a maximum period of 60 days as of the submission of the invoice properly issued to the SPONSOR based on visits actually carried out, after the delivery of the fully completed forms and after passing the quality control performed by the Sponsor.</w:t>
      </w:r>
      <w:r w:rsidRPr="00383F79">
        <w:rPr>
          <w:rFonts w:ascii="Verdana" w:hAnsi="Verdana" w:cstheme="minorHAnsi"/>
          <w:sz w:val="28"/>
          <w:lang w:val="en-US"/>
        </w:rPr>
        <w:t xml:space="preserve"> </w:t>
      </w:r>
      <w:r w:rsidRPr="00383F79">
        <w:rPr>
          <w:rFonts w:ascii="Verdana" w:eastAsia="Calibri" w:hAnsi="Verdana" w:cstheme="minorHAnsi"/>
          <w:i/>
          <w:sz w:val="20"/>
          <w:szCs w:val="18"/>
          <w:lang w:val="en-US"/>
        </w:rPr>
        <w:t>100% will be paid for each invoice issued.</w:t>
      </w:r>
    </w:p>
    <w:p w14:paraId="4F5E2AE5" w14:textId="77777777" w:rsidR="00C61600" w:rsidRPr="00383F79" w:rsidRDefault="00C61600" w:rsidP="00B61E62">
      <w:pPr>
        <w:ind w:right="6"/>
        <w:jc w:val="center"/>
        <w:rPr>
          <w:rFonts w:ascii="Verdana" w:hAnsi="Verdana" w:cs="Arial"/>
          <w:b/>
          <w:sz w:val="22"/>
          <w:szCs w:val="20"/>
          <w:u w:val="single"/>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
        <w:gridCol w:w="4536"/>
        <w:gridCol w:w="1711"/>
        <w:gridCol w:w="2098"/>
      </w:tblGrid>
      <w:tr w:rsidR="00383F79" w:rsidRPr="00383F79" w14:paraId="291CA49A" w14:textId="77777777" w:rsidTr="00383F79">
        <w:trPr>
          <w:trHeight w:val="336"/>
          <w:jc w:val="center"/>
        </w:trPr>
        <w:tc>
          <w:tcPr>
            <w:tcW w:w="5230" w:type="dxa"/>
            <w:gridSpan w:val="2"/>
            <w:tcBorders>
              <w:bottom w:val="single" w:sz="4" w:space="0" w:color="auto"/>
            </w:tcBorders>
            <w:shd w:val="clear" w:color="auto" w:fill="F2F2F2"/>
            <w:vAlign w:val="center"/>
          </w:tcPr>
          <w:p w14:paraId="2794DCCE" w14:textId="77777777" w:rsidR="00383F79" w:rsidRPr="00383F79" w:rsidRDefault="00383F79" w:rsidP="00383F79">
            <w:pPr>
              <w:pStyle w:val="Textoindependiente"/>
              <w:jc w:val="center"/>
              <w:rPr>
                <w:rFonts w:ascii="Verdana" w:hAnsi="Verdana" w:cs="Arial"/>
                <w:color w:val="000000" w:themeColor="text1"/>
                <w:sz w:val="18"/>
                <w:szCs w:val="18"/>
                <w:lang w:val="en-US"/>
              </w:rPr>
            </w:pPr>
            <w:r w:rsidRPr="00383F79">
              <w:rPr>
                <w:rFonts w:ascii="Verdana" w:hAnsi="Verdana" w:cs="Arial"/>
                <w:color w:val="000000" w:themeColor="text1"/>
                <w:sz w:val="18"/>
                <w:szCs w:val="18"/>
                <w:lang w:val="en-US"/>
              </w:rPr>
              <w:t>PRESUPUESTO TOTAL DEL ESTUDIO:</w:t>
            </w:r>
          </w:p>
          <w:p w14:paraId="14E78B81" w14:textId="77777777" w:rsidR="00383F79" w:rsidRPr="00383F79" w:rsidRDefault="00383F79" w:rsidP="00383F79">
            <w:pPr>
              <w:pStyle w:val="Textoindependiente"/>
              <w:jc w:val="center"/>
              <w:rPr>
                <w:rFonts w:ascii="Verdana" w:hAnsi="Verdana" w:cs="Arial"/>
                <w:color w:val="000000" w:themeColor="text1"/>
                <w:sz w:val="18"/>
                <w:szCs w:val="18"/>
                <w:lang w:val="en-US"/>
              </w:rPr>
            </w:pPr>
            <w:r w:rsidRPr="00383F79">
              <w:rPr>
                <w:rFonts w:ascii="Verdana" w:hAnsi="Verdana" w:cs="Arial"/>
                <w:color w:val="000000" w:themeColor="text1"/>
                <w:sz w:val="18"/>
                <w:szCs w:val="18"/>
                <w:lang w:val="en-US"/>
              </w:rPr>
              <w:t>TOTAL BUDGET OF THE STUDY:</w:t>
            </w:r>
          </w:p>
        </w:tc>
        <w:tc>
          <w:tcPr>
            <w:tcW w:w="1711" w:type="dxa"/>
            <w:tcBorders>
              <w:bottom w:val="single" w:sz="4" w:space="0" w:color="auto"/>
            </w:tcBorders>
            <w:shd w:val="clear" w:color="auto" w:fill="F2F2F2"/>
            <w:vAlign w:val="center"/>
          </w:tcPr>
          <w:p w14:paraId="11DF7DFA" w14:textId="77777777" w:rsidR="00383F79" w:rsidRPr="00383F79" w:rsidRDefault="00383F79" w:rsidP="00383F79">
            <w:pPr>
              <w:pStyle w:val="Textoindependiente"/>
              <w:jc w:val="center"/>
              <w:rPr>
                <w:rFonts w:ascii="Verdana" w:hAnsi="Verdana" w:cs="Arial"/>
                <w:color w:val="000000" w:themeColor="text1"/>
                <w:sz w:val="18"/>
                <w:szCs w:val="18"/>
                <w:lang w:val="es-ES"/>
              </w:rPr>
            </w:pPr>
            <w:r w:rsidRPr="00383F79">
              <w:rPr>
                <w:rFonts w:ascii="Verdana" w:hAnsi="Verdana" w:cs="Arial"/>
                <w:color w:val="000000" w:themeColor="text1"/>
                <w:sz w:val="18"/>
                <w:szCs w:val="18"/>
                <w:lang w:val="es-ES"/>
              </w:rPr>
              <w:t>COSTE POR PACIENTE/</w:t>
            </w:r>
          </w:p>
          <w:p w14:paraId="45F09671" w14:textId="77777777" w:rsidR="00383F79" w:rsidRPr="00383F79" w:rsidRDefault="00383F79" w:rsidP="00383F79">
            <w:pPr>
              <w:pStyle w:val="Textoindependiente"/>
              <w:jc w:val="center"/>
              <w:rPr>
                <w:rFonts w:ascii="Verdana" w:hAnsi="Verdana" w:cs="Arial"/>
                <w:color w:val="000000" w:themeColor="text1"/>
                <w:sz w:val="18"/>
                <w:szCs w:val="18"/>
                <w:lang w:val="es-ES"/>
              </w:rPr>
            </w:pPr>
            <w:r w:rsidRPr="00383F79">
              <w:rPr>
                <w:rFonts w:ascii="Verdana" w:hAnsi="Verdana" w:cs="Arial"/>
                <w:color w:val="000000" w:themeColor="text1"/>
                <w:sz w:val="18"/>
                <w:szCs w:val="18"/>
                <w:lang w:val="es-ES"/>
              </w:rPr>
              <w:t>COST PER PATIENT</w:t>
            </w:r>
          </w:p>
        </w:tc>
        <w:tc>
          <w:tcPr>
            <w:tcW w:w="2098" w:type="dxa"/>
            <w:tcBorders>
              <w:bottom w:val="single" w:sz="4" w:space="0" w:color="auto"/>
            </w:tcBorders>
            <w:shd w:val="clear" w:color="auto" w:fill="F2F2F2"/>
          </w:tcPr>
          <w:p w14:paraId="39C856DA" w14:textId="77777777" w:rsidR="00383F79" w:rsidRPr="00383F79" w:rsidRDefault="00383F79" w:rsidP="005956B2">
            <w:pPr>
              <w:pStyle w:val="Textoindependiente"/>
              <w:jc w:val="center"/>
              <w:rPr>
                <w:rFonts w:ascii="Verdana" w:hAnsi="Verdana" w:cs="Arial"/>
                <w:color w:val="000000" w:themeColor="text1"/>
                <w:sz w:val="18"/>
                <w:szCs w:val="18"/>
                <w:lang w:val="es-ES"/>
              </w:rPr>
            </w:pPr>
            <w:r w:rsidRPr="00383F79">
              <w:rPr>
                <w:rFonts w:ascii="Verdana" w:hAnsi="Verdana" w:cs="Arial"/>
                <w:color w:val="000000" w:themeColor="text1"/>
                <w:sz w:val="18"/>
                <w:szCs w:val="18"/>
                <w:lang w:val="es-ES"/>
              </w:rPr>
              <w:t>TOTAL</w:t>
            </w:r>
          </w:p>
          <w:p w14:paraId="55B8AEF4" w14:textId="77777777" w:rsidR="00383F79" w:rsidRPr="00383F79" w:rsidRDefault="00000000" w:rsidP="005956B2">
            <w:pPr>
              <w:pStyle w:val="Textoindependiente"/>
              <w:jc w:val="center"/>
              <w:rPr>
                <w:rFonts w:ascii="Verdana" w:hAnsi="Verdana" w:cs="Arial"/>
                <w:color w:val="000000" w:themeColor="text1"/>
                <w:sz w:val="18"/>
                <w:szCs w:val="18"/>
                <w:lang w:val="es-ES"/>
              </w:rPr>
            </w:pPr>
            <w:sdt>
              <w:sdtPr>
                <w:rPr>
                  <w:rFonts w:ascii="Verdana" w:hAnsi="Verdana" w:cstheme="minorHAnsi"/>
                  <w:b w:val="0"/>
                  <w:color w:val="000000" w:themeColor="text1"/>
                  <w:sz w:val="18"/>
                  <w:szCs w:val="18"/>
                </w:rPr>
                <w:id w:val="-2126369134"/>
                <w:placeholder>
                  <w:docPart w:val="1D25A7AF2DC84556867A46A24C1DDAD2"/>
                </w:placeholder>
                <w:showingPlcHdr/>
              </w:sdtPr>
              <w:sdtContent>
                <w:r w:rsidR="00383F79" w:rsidRPr="00383F79">
                  <w:rPr>
                    <w:rStyle w:val="Textodelmarcadordeposicin"/>
                    <w:rFonts w:ascii="Verdana" w:eastAsia="Calibri" w:hAnsi="Verdana" w:cstheme="minorHAnsi"/>
                    <w:b w:val="0"/>
                    <w:color w:val="000000" w:themeColor="text1"/>
                    <w:sz w:val="18"/>
                    <w:szCs w:val="18"/>
                    <w:highlight w:val="yellow"/>
                  </w:rPr>
                  <w:t>Haga clic aquí para escribir texto.</w:t>
                </w:r>
              </w:sdtContent>
            </w:sdt>
            <w:r w:rsidR="00383F79" w:rsidRPr="00383F79">
              <w:rPr>
                <w:rFonts w:ascii="Verdana" w:hAnsi="Verdana" w:cs="Arial"/>
                <w:color w:val="000000" w:themeColor="text1"/>
                <w:sz w:val="18"/>
                <w:szCs w:val="18"/>
                <w:lang w:val="es-ES"/>
              </w:rPr>
              <w:t xml:space="preserve"> PACIENTES/PATIENTS</w:t>
            </w:r>
          </w:p>
        </w:tc>
      </w:tr>
      <w:tr w:rsidR="00341E82" w:rsidRPr="00383F79" w14:paraId="475EECD4" w14:textId="77777777" w:rsidTr="00383F79">
        <w:trPr>
          <w:jc w:val="center"/>
        </w:trPr>
        <w:tc>
          <w:tcPr>
            <w:tcW w:w="694" w:type="dxa"/>
            <w:shd w:val="clear" w:color="auto" w:fill="D9D9D9"/>
            <w:vAlign w:val="center"/>
          </w:tcPr>
          <w:p w14:paraId="4AE3793E" w14:textId="77777777" w:rsidR="00C61600" w:rsidRPr="00383F79" w:rsidRDefault="00C61600" w:rsidP="00932021">
            <w:pPr>
              <w:pStyle w:val="Textoindependiente"/>
              <w:jc w:val="center"/>
              <w:rPr>
                <w:rFonts w:ascii="Verdana" w:hAnsi="Verdana" w:cs="Arial"/>
                <w:color w:val="000000" w:themeColor="text1"/>
                <w:sz w:val="18"/>
                <w:szCs w:val="18"/>
                <w:lang w:val="es-ES"/>
              </w:rPr>
            </w:pPr>
            <w:r w:rsidRPr="00383F79">
              <w:rPr>
                <w:rFonts w:ascii="Verdana" w:hAnsi="Verdana" w:cs="Arial"/>
                <w:color w:val="000000" w:themeColor="text1"/>
                <w:sz w:val="18"/>
                <w:szCs w:val="18"/>
                <w:lang w:val="es-ES"/>
              </w:rPr>
              <w:t>I.</w:t>
            </w:r>
          </w:p>
        </w:tc>
        <w:tc>
          <w:tcPr>
            <w:tcW w:w="4536" w:type="dxa"/>
            <w:shd w:val="clear" w:color="auto" w:fill="D9D9D9"/>
            <w:vAlign w:val="center"/>
          </w:tcPr>
          <w:p w14:paraId="13AF1C70" w14:textId="77777777" w:rsidR="00C61600" w:rsidRPr="00383F79" w:rsidRDefault="00C61600" w:rsidP="00383F79">
            <w:pPr>
              <w:pStyle w:val="Textoindependiente"/>
              <w:jc w:val="center"/>
              <w:rPr>
                <w:rFonts w:ascii="Verdana" w:hAnsi="Verdana" w:cs="Arial"/>
                <w:color w:val="000000" w:themeColor="text1"/>
                <w:sz w:val="18"/>
                <w:szCs w:val="18"/>
                <w:lang w:val="es-ES"/>
              </w:rPr>
            </w:pPr>
            <w:r w:rsidRPr="00383F79">
              <w:rPr>
                <w:rFonts w:ascii="Verdana" w:hAnsi="Verdana" w:cs="Arial"/>
                <w:color w:val="000000" w:themeColor="text1"/>
                <w:sz w:val="18"/>
                <w:szCs w:val="18"/>
                <w:lang w:val="es-ES"/>
              </w:rPr>
              <w:t>Costes extraordinarios al centro y a pacientes</w:t>
            </w:r>
          </w:p>
          <w:p w14:paraId="3FE2B128" w14:textId="77777777" w:rsidR="00C61600" w:rsidRPr="00383F79" w:rsidRDefault="00C61600" w:rsidP="00383F79">
            <w:pPr>
              <w:pStyle w:val="Textoindependiente"/>
              <w:jc w:val="center"/>
              <w:rPr>
                <w:rFonts w:ascii="Verdana" w:hAnsi="Verdana" w:cs="Arial"/>
                <w:color w:val="000000" w:themeColor="text1"/>
                <w:sz w:val="18"/>
                <w:szCs w:val="18"/>
                <w:lang w:val="en-US"/>
              </w:rPr>
            </w:pPr>
            <w:r w:rsidRPr="00383F79">
              <w:rPr>
                <w:rFonts w:ascii="Verdana" w:hAnsi="Verdana" w:cs="Arial"/>
                <w:color w:val="000000" w:themeColor="text1"/>
                <w:sz w:val="18"/>
                <w:szCs w:val="18"/>
                <w:lang w:val="en-US"/>
              </w:rPr>
              <w:t>Extraordinary costs to the centre and patients</w:t>
            </w:r>
          </w:p>
        </w:tc>
        <w:tc>
          <w:tcPr>
            <w:tcW w:w="1711" w:type="dxa"/>
            <w:shd w:val="clear" w:color="auto" w:fill="D9D9D9"/>
            <w:vAlign w:val="center"/>
          </w:tcPr>
          <w:p w14:paraId="76B31568" w14:textId="07284FDA" w:rsidR="00C61600" w:rsidRPr="00383F79" w:rsidRDefault="00000000" w:rsidP="00932021">
            <w:pPr>
              <w:pStyle w:val="Textoindependiente"/>
              <w:jc w:val="center"/>
              <w:rPr>
                <w:rFonts w:ascii="Verdana" w:hAnsi="Verdana" w:cs="Arial"/>
                <w:color w:val="000000" w:themeColor="text1"/>
                <w:sz w:val="18"/>
                <w:szCs w:val="18"/>
                <w:lang w:val="es-ES"/>
              </w:rPr>
            </w:pPr>
            <w:sdt>
              <w:sdtPr>
                <w:rPr>
                  <w:rFonts w:ascii="Verdana" w:hAnsi="Verdana" w:cs="Arial"/>
                  <w:color w:val="000000" w:themeColor="text1"/>
                  <w:sz w:val="18"/>
                  <w:szCs w:val="18"/>
                </w:rPr>
                <w:id w:val="500083398"/>
                <w:placeholder>
                  <w:docPart w:val="5CD6C764CFFD4357BAA3073C437A163C"/>
                </w:placeholder>
              </w:sdtPr>
              <w:sdtContent>
                <w:r w:rsidR="006F3636" w:rsidRPr="00383F79">
                  <w:rPr>
                    <w:rFonts w:ascii="Verdana" w:hAnsi="Verdana" w:cs="Arial"/>
                    <w:color w:val="000000" w:themeColor="text1"/>
                    <w:sz w:val="18"/>
                    <w:szCs w:val="18"/>
                    <w:lang w:val="es-ES"/>
                  </w:rPr>
                  <w:t>0</w:t>
                </w:r>
              </w:sdtContent>
            </w:sdt>
            <w:r w:rsidR="00732249" w:rsidRPr="00383F79">
              <w:rPr>
                <w:rFonts w:ascii="Verdana" w:hAnsi="Verdana" w:cs="Arial"/>
                <w:color w:val="000000" w:themeColor="text1"/>
                <w:sz w:val="18"/>
                <w:szCs w:val="18"/>
                <w:lang w:val="es-ES"/>
              </w:rPr>
              <w:t>,</w:t>
            </w:r>
            <w:r w:rsidR="002E010F" w:rsidRPr="00383F79">
              <w:rPr>
                <w:rFonts w:ascii="Verdana" w:hAnsi="Verdana" w:cs="Arial"/>
                <w:color w:val="000000" w:themeColor="text1"/>
                <w:sz w:val="18"/>
                <w:szCs w:val="18"/>
              </w:rPr>
              <w:t xml:space="preserve"> </w:t>
            </w:r>
            <w:sdt>
              <w:sdtPr>
                <w:rPr>
                  <w:rFonts w:ascii="Verdana" w:hAnsi="Verdana" w:cs="Arial"/>
                  <w:color w:val="000000" w:themeColor="text1"/>
                  <w:sz w:val="18"/>
                  <w:szCs w:val="18"/>
                </w:rPr>
                <w:id w:val="-738559187"/>
                <w:placeholder>
                  <w:docPart w:val="E3524354C0CB4A468272D52A84980217"/>
                </w:placeholder>
              </w:sdtPr>
              <w:sdtContent>
                <w:r w:rsidR="002E010F" w:rsidRPr="00383F79">
                  <w:rPr>
                    <w:rFonts w:ascii="Verdana" w:hAnsi="Verdana" w:cs="Arial"/>
                    <w:color w:val="000000" w:themeColor="text1"/>
                    <w:sz w:val="18"/>
                    <w:szCs w:val="18"/>
                    <w:lang w:val="es-ES"/>
                  </w:rPr>
                  <w:t>00</w:t>
                </w:r>
              </w:sdtContent>
            </w:sdt>
            <w:r w:rsidR="002E010F" w:rsidRPr="00383F79">
              <w:rPr>
                <w:rFonts w:ascii="Verdana" w:hAnsi="Verdana" w:cs="Arial"/>
                <w:color w:val="000000" w:themeColor="text1"/>
                <w:sz w:val="18"/>
                <w:szCs w:val="18"/>
                <w:lang w:val="es-ES"/>
              </w:rPr>
              <w:t xml:space="preserve"> </w:t>
            </w:r>
            <w:r w:rsidR="00C61600" w:rsidRPr="00383F79">
              <w:rPr>
                <w:rFonts w:ascii="Verdana" w:hAnsi="Verdana" w:cs="Arial"/>
                <w:color w:val="000000" w:themeColor="text1"/>
                <w:sz w:val="18"/>
                <w:szCs w:val="18"/>
                <w:lang w:val="es-ES"/>
              </w:rPr>
              <w:t>-€</w:t>
            </w:r>
          </w:p>
        </w:tc>
        <w:tc>
          <w:tcPr>
            <w:tcW w:w="2098" w:type="dxa"/>
            <w:shd w:val="clear" w:color="auto" w:fill="D9D9D9"/>
            <w:vAlign w:val="center"/>
          </w:tcPr>
          <w:sdt>
            <w:sdtPr>
              <w:rPr>
                <w:rFonts w:ascii="Verdana" w:hAnsi="Verdana" w:cs="Arial"/>
                <w:color w:val="000000" w:themeColor="text1"/>
                <w:sz w:val="18"/>
                <w:szCs w:val="18"/>
              </w:rPr>
              <w:id w:val="1502535870"/>
              <w:placeholder>
                <w:docPart w:val="DefaultPlaceholder_-1854013440"/>
              </w:placeholder>
            </w:sdtPr>
            <w:sdtEndPr>
              <w:rPr>
                <w:lang w:val="es-ES"/>
              </w:rPr>
            </w:sdtEndPr>
            <w:sdtContent>
              <w:p w14:paraId="4F493ABB" w14:textId="06ED3AF1" w:rsidR="00C61600" w:rsidRPr="00383F79" w:rsidRDefault="00000000" w:rsidP="00932021">
                <w:pPr>
                  <w:pStyle w:val="Textoindependiente"/>
                  <w:jc w:val="center"/>
                  <w:rPr>
                    <w:rFonts w:ascii="Verdana" w:hAnsi="Verdana" w:cs="Arial"/>
                    <w:color w:val="000000" w:themeColor="text1"/>
                    <w:sz w:val="18"/>
                    <w:szCs w:val="18"/>
                    <w:lang w:val="es-ES"/>
                  </w:rPr>
                </w:pPr>
                <w:sdt>
                  <w:sdtPr>
                    <w:rPr>
                      <w:rFonts w:ascii="Verdana" w:hAnsi="Verdana" w:cs="Arial"/>
                      <w:color w:val="000000" w:themeColor="text1"/>
                      <w:sz w:val="18"/>
                      <w:szCs w:val="18"/>
                    </w:rPr>
                    <w:id w:val="-130718238"/>
                    <w:placeholder>
                      <w:docPart w:val="F2769750C93E4B85AE312257B9ED00A9"/>
                    </w:placeholder>
                  </w:sdtPr>
                  <w:sdtContent>
                    <w:r w:rsidR="00932021" w:rsidRPr="00383F79">
                      <w:rPr>
                        <w:rFonts w:ascii="Verdana" w:hAnsi="Verdana" w:cs="Arial"/>
                        <w:color w:val="000000" w:themeColor="text1"/>
                        <w:sz w:val="18"/>
                        <w:szCs w:val="18"/>
                        <w:lang w:val="es-ES"/>
                      </w:rPr>
                      <w:t>3</w:t>
                    </w:r>
                    <w:r w:rsidR="006F3636" w:rsidRPr="00383F79">
                      <w:rPr>
                        <w:rFonts w:ascii="Verdana" w:hAnsi="Verdana" w:cs="Arial"/>
                        <w:color w:val="000000" w:themeColor="text1"/>
                        <w:sz w:val="18"/>
                        <w:szCs w:val="18"/>
                        <w:lang w:val="es-ES"/>
                      </w:rPr>
                      <w:t>00</w:t>
                    </w:r>
                  </w:sdtContent>
                </w:sdt>
                <w:r w:rsidR="00732249" w:rsidRPr="00383F79">
                  <w:rPr>
                    <w:rFonts w:ascii="Verdana" w:hAnsi="Verdana" w:cs="Arial"/>
                    <w:color w:val="000000" w:themeColor="text1"/>
                    <w:sz w:val="18"/>
                    <w:szCs w:val="18"/>
                    <w:lang w:val="es-ES"/>
                  </w:rPr>
                  <w:t>,</w:t>
                </w:r>
                <w:r w:rsidR="00932021" w:rsidRPr="00383F79">
                  <w:rPr>
                    <w:rFonts w:ascii="Verdana" w:hAnsi="Verdana" w:cs="Arial"/>
                    <w:color w:val="000000" w:themeColor="text1"/>
                    <w:sz w:val="18"/>
                    <w:szCs w:val="18"/>
                    <w:lang w:val="es-ES"/>
                  </w:rPr>
                  <w:t>00</w:t>
                </w:r>
                <w:r w:rsidR="002E010F" w:rsidRPr="00383F79">
                  <w:rPr>
                    <w:rFonts w:ascii="Verdana" w:hAnsi="Verdana" w:cs="Arial"/>
                    <w:color w:val="000000" w:themeColor="text1"/>
                    <w:sz w:val="18"/>
                    <w:szCs w:val="18"/>
                  </w:rPr>
                  <w:t xml:space="preserve"> </w:t>
                </w:r>
                <w:r w:rsidR="002E010F" w:rsidRPr="00383F79">
                  <w:rPr>
                    <w:rFonts w:ascii="Verdana" w:hAnsi="Verdana" w:cs="Arial"/>
                    <w:color w:val="000000" w:themeColor="text1"/>
                    <w:sz w:val="18"/>
                    <w:szCs w:val="18"/>
                    <w:lang w:val="es-ES"/>
                  </w:rPr>
                  <w:t xml:space="preserve"> </w:t>
                </w:r>
                <w:r w:rsidR="00C61600" w:rsidRPr="00383F79">
                  <w:rPr>
                    <w:rFonts w:ascii="Verdana" w:hAnsi="Verdana" w:cs="Arial"/>
                    <w:color w:val="000000" w:themeColor="text1"/>
                    <w:sz w:val="18"/>
                    <w:szCs w:val="18"/>
                    <w:lang w:val="es-ES"/>
                  </w:rPr>
                  <w:t>-€</w:t>
                </w:r>
              </w:p>
            </w:sdtContent>
          </w:sdt>
        </w:tc>
      </w:tr>
      <w:tr w:rsidR="00341E82" w:rsidRPr="00383F79" w14:paraId="710DFA62" w14:textId="77777777" w:rsidTr="00932021">
        <w:trPr>
          <w:jc w:val="center"/>
        </w:trPr>
        <w:tc>
          <w:tcPr>
            <w:tcW w:w="694" w:type="dxa"/>
            <w:shd w:val="clear" w:color="auto" w:fill="F3F3F3"/>
            <w:vAlign w:val="center"/>
          </w:tcPr>
          <w:p w14:paraId="1FB05324" w14:textId="77777777" w:rsidR="00C61600" w:rsidRPr="00383F79" w:rsidRDefault="00C61600" w:rsidP="00932021">
            <w:pPr>
              <w:pStyle w:val="Textoindependiente"/>
              <w:jc w:val="center"/>
              <w:rPr>
                <w:rFonts w:ascii="Verdana" w:hAnsi="Verdana" w:cs="Arial"/>
                <w:b w:val="0"/>
                <w:color w:val="000000" w:themeColor="text1"/>
                <w:sz w:val="18"/>
                <w:szCs w:val="18"/>
                <w:lang w:val="es-ES"/>
              </w:rPr>
            </w:pPr>
          </w:p>
        </w:tc>
        <w:tc>
          <w:tcPr>
            <w:tcW w:w="4536" w:type="dxa"/>
            <w:shd w:val="clear" w:color="auto" w:fill="F3F3F3"/>
          </w:tcPr>
          <w:p w14:paraId="4A72428D" w14:textId="77777777" w:rsidR="00C61600" w:rsidRPr="00383F79" w:rsidRDefault="00C61600" w:rsidP="00F27506">
            <w:pPr>
              <w:pStyle w:val="Textoindependiente"/>
              <w:jc w:val="left"/>
              <w:rPr>
                <w:rFonts w:ascii="Verdana" w:hAnsi="Verdana" w:cs="Arial"/>
                <w:b w:val="0"/>
                <w:color w:val="000000" w:themeColor="text1"/>
                <w:sz w:val="18"/>
                <w:szCs w:val="18"/>
                <w:lang w:val="en-US"/>
              </w:rPr>
            </w:pPr>
            <w:r w:rsidRPr="00383F79">
              <w:rPr>
                <w:rFonts w:ascii="Verdana" w:hAnsi="Verdana" w:cs="Arial"/>
                <w:b w:val="0"/>
                <w:color w:val="000000" w:themeColor="text1"/>
                <w:sz w:val="18"/>
                <w:szCs w:val="18"/>
                <w:lang w:val="en-US"/>
              </w:rPr>
              <w:t>I.a. Gestión administrativa estudio</w:t>
            </w:r>
          </w:p>
          <w:p w14:paraId="1C6FF716" w14:textId="77777777" w:rsidR="00C61600" w:rsidRPr="00383F79" w:rsidRDefault="00C61600" w:rsidP="00F27506">
            <w:pPr>
              <w:pStyle w:val="Textoindependiente"/>
              <w:jc w:val="left"/>
              <w:rPr>
                <w:rFonts w:ascii="Verdana" w:hAnsi="Verdana" w:cs="Arial"/>
                <w:b w:val="0"/>
                <w:color w:val="000000" w:themeColor="text1"/>
                <w:sz w:val="18"/>
                <w:szCs w:val="18"/>
                <w:lang w:val="en-US"/>
              </w:rPr>
            </w:pPr>
            <w:r w:rsidRPr="00383F79">
              <w:rPr>
                <w:rFonts w:ascii="Verdana" w:hAnsi="Verdana" w:cs="Arial"/>
                <w:b w:val="0"/>
                <w:color w:val="000000" w:themeColor="text1"/>
                <w:sz w:val="18"/>
                <w:szCs w:val="18"/>
                <w:lang w:val="en-US"/>
              </w:rPr>
              <w:t>I.a. Administrative management of study</w:t>
            </w:r>
          </w:p>
        </w:tc>
        <w:tc>
          <w:tcPr>
            <w:tcW w:w="1711" w:type="dxa"/>
            <w:shd w:val="clear" w:color="auto" w:fill="F3F3F3"/>
            <w:vAlign w:val="center"/>
          </w:tcPr>
          <w:p w14:paraId="0E66D4FF" w14:textId="7D172DE0" w:rsidR="00C61600" w:rsidRPr="00383F79" w:rsidRDefault="00000000" w:rsidP="00932021">
            <w:pPr>
              <w:pStyle w:val="Textoindependiente"/>
              <w:jc w:val="center"/>
              <w:rPr>
                <w:rFonts w:ascii="Verdana" w:hAnsi="Verdana" w:cs="Arial"/>
                <w:b w:val="0"/>
                <w:color w:val="000000" w:themeColor="text1"/>
                <w:sz w:val="18"/>
                <w:szCs w:val="18"/>
                <w:lang w:val="es-ES"/>
              </w:rPr>
            </w:pPr>
            <w:sdt>
              <w:sdtPr>
                <w:rPr>
                  <w:rFonts w:ascii="Verdana" w:hAnsi="Verdana" w:cs="Arial"/>
                  <w:b w:val="0"/>
                  <w:color w:val="000000" w:themeColor="text1"/>
                  <w:sz w:val="18"/>
                  <w:szCs w:val="18"/>
                </w:rPr>
                <w:id w:val="125590553"/>
                <w:placeholder>
                  <w:docPart w:val="70515C347FDD4367BE52C59AAAE164F8"/>
                </w:placeholder>
              </w:sdtPr>
              <w:sdtContent>
                <w:r w:rsidR="006F3636" w:rsidRPr="00383F79">
                  <w:rPr>
                    <w:rFonts w:ascii="Verdana" w:hAnsi="Verdana" w:cs="Arial"/>
                    <w:b w:val="0"/>
                    <w:color w:val="000000" w:themeColor="text1"/>
                    <w:sz w:val="18"/>
                    <w:szCs w:val="18"/>
                    <w:lang w:val="es-ES"/>
                  </w:rPr>
                  <w:t>0</w:t>
                </w:r>
              </w:sdtContent>
            </w:sdt>
            <w:r w:rsidR="00732249" w:rsidRPr="00383F79">
              <w:rPr>
                <w:rFonts w:ascii="Verdana" w:hAnsi="Verdana" w:cs="Arial"/>
                <w:b w:val="0"/>
                <w:color w:val="000000" w:themeColor="text1"/>
                <w:sz w:val="18"/>
                <w:szCs w:val="18"/>
                <w:lang w:val="es-ES"/>
              </w:rPr>
              <w:t>,</w:t>
            </w:r>
            <w:r w:rsidR="002E010F" w:rsidRPr="00383F79">
              <w:rPr>
                <w:rFonts w:ascii="Verdana" w:hAnsi="Verdana" w:cs="Arial"/>
                <w:b w:val="0"/>
                <w:color w:val="000000" w:themeColor="text1"/>
                <w:sz w:val="18"/>
                <w:szCs w:val="18"/>
              </w:rPr>
              <w:t xml:space="preserve"> </w:t>
            </w:r>
            <w:sdt>
              <w:sdtPr>
                <w:rPr>
                  <w:rFonts w:ascii="Verdana" w:hAnsi="Verdana" w:cs="Arial"/>
                  <w:b w:val="0"/>
                  <w:color w:val="000000" w:themeColor="text1"/>
                  <w:sz w:val="18"/>
                  <w:szCs w:val="18"/>
                </w:rPr>
                <w:id w:val="1698049261"/>
                <w:placeholder>
                  <w:docPart w:val="E307792DB3834C2F861B0A46F2578211"/>
                </w:placeholder>
              </w:sdtPr>
              <w:sdtContent>
                <w:r w:rsidR="002E010F" w:rsidRPr="00383F79">
                  <w:rPr>
                    <w:rFonts w:ascii="Verdana" w:hAnsi="Verdana" w:cs="Arial"/>
                    <w:b w:val="0"/>
                    <w:color w:val="000000" w:themeColor="text1"/>
                    <w:sz w:val="18"/>
                    <w:szCs w:val="18"/>
                    <w:lang w:val="es-ES"/>
                  </w:rPr>
                  <w:t>00</w:t>
                </w:r>
              </w:sdtContent>
            </w:sdt>
            <w:r w:rsidR="002E010F" w:rsidRPr="00383F79">
              <w:rPr>
                <w:rFonts w:ascii="Verdana" w:hAnsi="Verdana" w:cs="Arial"/>
                <w:b w:val="0"/>
                <w:color w:val="000000" w:themeColor="text1"/>
                <w:sz w:val="18"/>
                <w:szCs w:val="18"/>
                <w:lang w:val="es-ES"/>
              </w:rPr>
              <w:t xml:space="preserve"> </w:t>
            </w:r>
            <w:r w:rsidR="00C61600" w:rsidRPr="00383F79">
              <w:rPr>
                <w:rFonts w:ascii="Verdana" w:hAnsi="Verdana" w:cs="Arial"/>
                <w:b w:val="0"/>
                <w:color w:val="000000" w:themeColor="text1"/>
                <w:sz w:val="18"/>
                <w:szCs w:val="18"/>
                <w:lang w:val="es-ES"/>
              </w:rPr>
              <w:t>-€</w:t>
            </w:r>
          </w:p>
        </w:tc>
        <w:tc>
          <w:tcPr>
            <w:tcW w:w="2098" w:type="dxa"/>
            <w:shd w:val="clear" w:color="auto" w:fill="F3F3F3"/>
            <w:vAlign w:val="center"/>
          </w:tcPr>
          <w:sdt>
            <w:sdtPr>
              <w:rPr>
                <w:rFonts w:ascii="Verdana" w:hAnsi="Verdana" w:cs="Arial"/>
                <w:b w:val="0"/>
                <w:color w:val="000000" w:themeColor="text1"/>
                <w:sz w:val="18"/>
                <w:szCs w:val="18"/>
                <w:lang w:val="es-ES"/>
              </w:rPr>
              <w:id w:val="-2005427129"/>
              <w:placeholder>
                <w:docPart w:val="DefaultPlaceholder_-1854013440"/>
              </w:placeholder>
            </w:sdtPr>
            <w:sdtContent>
              <w:p w14:paraId="1A05F17D" w14:textId="7D000B0E" w:rsidR="00C61600" w:rsidRPr="00383F79" w:rsidRDefault="00932021" w:rsidP="00932021">
                <w:pPr>
                  <w:pStyle w:val="Textoindependiente"/>
                  <w:jc w:val="center"/>
                  <w:rPr>
                    <w:rFonts w:ascii="Verdana" w:hAnsi="Verdana" w:cs="Arial"/>
                    <w:b w:val="0"/>
                    <w:color w:val="000000" w:themeColor="text1"/>
                    <w:sz w:val="18"/>
                    <w:szCs w:val="18"/>
                    <w:lang w:val="es-ES"/>
                  </w:rPr>
                </w:pPr>
                <w:r w:rsidRPr="00383F79">
                  <w:rPr>
                    <w:rFonts w:ascii="Verdana" w:hAnsi="Verdana" w:cs="Arial"/>
                    <w:b w:val="0"/>
                    <w:color w:val="000000" w:themeColor="text1"/>
                    <w:sz w:val="18"/>
                    <w:szCs w:val="18"/>
                    <w:lang w:val="es-ES"/>
                  </w:rPr>
                  <w:t>3</w:t>
                </w:r>
                <w:r w:rsidR="00C61600" w:rsidRPr="00383F79">
                  <w:rPr>
                    <w:rFonts w:ascii="Verdana" w:hAnsi="Verdana" w:cs="Arial"/>
                    <w:b w:val="0"/>
                    <w:color w:val="000000" w:themeColor="text1"/>
                    <w:sz w:val="18"/>
                    <w:szCs w:val="18"/>
                    <w:lang w:val="es-ES"/>
                  </w:rPr>
                  <w:t>00</w:t>
                </w:r>
                <w:r w:rsidR="00732249" w:rsidRPr="00383F79">
                  <w:rPr>
                    <w:rFonts w:ascii="Verdana" w:hAnsi="Verdana" w:cs="Arial"/>
                    <w:b w:val="0"/>
                    <w:color w:val="000000" w:themeColor="text1"/>
                    <w:sz w:val="18"/>
                    <w:szCs w:val="18"/>
                    <w:lang w:val="es-ES"/>
                  </w:rPr>
                  <w:t>,00</w:t>
                </w:r>
                <w:r w:rsidR="00C61600" w:rsidRPr="00383F79">
                  <w:rPr>
                    <w:rFonts w:ascii="Verdana" w:hAnsi="Verdana" w:cs="Arial"/>
                    <w:b w:val="0"/>
                    <w:color w:val="000000" w:themeColor="text1"/>
                    <w:sz w:val="18"/>
                    <w:szCs w:val="18"/>
                    <w:lang w:val="es-ES"/>
                  </w:rPr>
                  <w:t>.-€</w:t>
                </w:r>
              </w:p>
            </w:sdtContent>
          </w:sdt>
        </w:tc>
      </w:tr>
      <w:tr w:rsidR="00341E82" w:rsidRPr="00383F79" w14:paraId="436D9CEF" w14:textId="77777777" w:rsidTr="00932021">
        <w:trPr>
          <w:jc w:val="center"/>
        </w:trPr>
        <w:tc>
          <w:tcPr>
            <w:tcW w:w="694" w:type="dxa"/>
            <w:shd w:val="clear" w:color="auto" w:fill="F3F3F3"/>
            <w:vAlign w:val="center"/>
          </w:tcPr>
          <w:p w14:paraId="404B87B9" w14:textId="77777777" w:rsidR="00C61600" w:rsidRPr="00383F79" w:rsidRDefault="00C61600" w:rsidP="00932021">
            <w:pPr>
              <w:pStyle w:val="Textoindependiente"/>
              <w:jc w:val="center"/>
              <w:rPr>
                <w:rFonts w:ascii="Verdana" w:hAnsi="Verdana" w:cs="Arial"/>
                <w:b w:val="0"/>
                <w:color w:val="000000" w:themeColor="text1"/>
                <w:sz w:val="18"/>
                <w:szCs w:val="18"/>
                <w:lang w:val="es-ES"/>
              </w:rPr>
            </w:pPr>
          </w:p>
        </w:tc>
        <w:tc>
          <w:tcPr>
            <w:tcW w:w="4536" w:type="dxa"/>
            <w:shd w:val="clear" w:color="auto" w:fill="F3F3F3"/>
          </w:tcPr>
          <w:p w14:paraId="2CA2A371" w14:textId="77777777" w:rsidR="00C61600" w:rsidRPr="00383F79" w:rsidRDefault="00C61600" w:rsidP="00F27506">
            <w:pPr>
              <w:pStyle w:val="Textoindependiente"/>
              <w:ind w:left="459" w:hanging="426"/>
              <w:jc w:val="left"/>
              <w:rPr>
                <w:rFonts w:ascii="Verdana" w:hAnsi="Verdana" w:cs="Arial"/>
                <w:b w:val="0"/>
                <w:color w:val="000000" w:themeColor="text1"/>
                <w:sz w:val="18"/>
                <w:szCs w:val="18"/>
                <w:lang w:val="es-ES"/>
              </w:rPr>
            </w:pPr>
            <w:r w:rsidRPr="00383F79">
              <w:rPr>
                <w:rFonts w:ascii="Verdana" w:hAnsi="Verdana" w:cs="Arial"/>
                <w:b w:val="0"/>
                <w:color w:val="000000" w:themeColor="text1"/>
                <w:sz w:val="18"/>
                <w:szCs w:val="18"/>
                <w:lang w:val="es-ES"/>
              </w:rPr>
              <w:t>I.b. Compensación a la Institución (pruebas extraordinarias)</w:t>
            </w:r>
          </w:p>
          <w:p w14:paraId="7664FAB7" w14:textId="77777777" w:rsidR="00C61600" w:rsidRPr="00383F79" w:rsidRDefault="00C61600" w:rsidP="00F27506">
            <w:pPr>
              <w:pStyle w:val="Textoindependiente"/>
              <w:ind w:left="459" w:hanging="426"/>
              <w:jc w:val="left"/>
              <w:rPr>
                <w:rFonts w:ascii="Verdana" w:hAnsi="Verdana" w:cs="Arial"/>
                <w:b w:val="0"/>
                <w:color w:val="000000" w:themeColor="text1"/>
                <w:sz w:val="18"/>
                <w:szCs w:val="18"/>
                <w:lang w:val="en-US"/>
              </w:rPr>
            </w:pPr>
            <w:r w:rsidRPr="00383F79">
              <w:rPr>
                <w:rFonts w:ascii="Verdana" w:hAnsi="Verdana" w:cs="Arial"/>
                <w:b w:val="0"/>
                <w:color w:val="000000" w:themeColor="text1"/>
                <w:sz w:val="18"/>
                <w:szCs w:val="18"/>
                <w:lang w:val="en-US"/>
              </w:rPr>
              <w:t>I.b. Compensation to the Institution (extraordinary tests)</w:t>
            </w:r>
          </w:p>
        </w:tc>
        <w:tc>
          <w:tcPr>
            <w:tcW w:w="1711" w:type="dxa"/>
            <w:shd w:val="clear" w:color="auto" w:fill="F3F3F3"/>
            <w:vAlign w:val="center"/>
          </w:tcPr>
          <w:p w14:paraId="1AF3486D" w14:textId="62D01ADE" w:rsidR="00C61600" w:rsidRPr="00383F79" w:rsidRDefault="00000000" w:rsidP="00932021">
            <w:pPr>
              <w:pStyle w:val="Textoindependiente"/>
              <w:jc w:val="center"/>
              <w:rPr>
                <w:rFonts w:ascii="Verdana" w:hAnsi="Verdana" w:cs="Arial"/>
                <w:b w:val="0"/>
                <w:color w:val="000000" w:themeColor="text1"/>
                <w:sz w:val="18"/>
                <w:szCs w:val="18"/>
                <w:lang w:val="es-ES"/>
              </w:rPr>
            </w:pPr>
            <w:sdt>
              <w:sdtPr>
                <w:rPr>
                  <w:rFonts w:ascii="Verdana" w:hAnsi="Verdana" w:cs="Arial"/>
                  <w:b w:val="0"/>
                  <w:color w:val="000000" w:themeColor="text1"/>
                  <w:sz w:val="18"/>
                  <w:szCs w:val="18"/>
                </w:rPr>
                <w:id w:val="-925650687"/>
                <w:placeholder>
                  <w:docPart w:val="52D6E2D5FC50405CA2E56F1934FA07A1"/>
                </w:placeholder>
              </w:sdtPr>
              <w:sdtContent>
                <w:r w:rsidR="006F3636" w:rsidRPr="00383F79">
                  <w:rPr>
                    <w:rFonts w:ascii="Verdana" w:hAnsi="Verdana" w:cs="Arial"/>
                    <w:b w:val="0"/>
                    <w:color w:val="000000" w:themeColor="text1"/>
                    <w:sz w:val="18"/>
                    <w:szCs w:val="18"/>
                    <w:lang w:val="es-ES"/>
                  </w:rPr>
                  <w:t>0</w:t>
                </w:r>
              </w:sdtContent>
            </w:sdt>
            <w:r w:rsidR="00732249" w:rsidRPr="00383F79">
              <w:rPr>
                <w:rFonts w:ascii="Verdana" w:hAnsi="Verdana" w:cs="Arial"/>
                <w:b w:val="0"/>
                <w:color w:val="000000" w:themeColor="text1"/>
                <w:sz w:val="18"/>
                <w:szCs w:val="18"/>
                <w:lang w:val="es-ES"/>
              </w:rPr>
              <w:t>,</w:t>
            </w:r>
            <w:r w:rsidR="002E010F" w:rsidRPr="00383F79">
              <w:rPr>
                <w:rFonts w:ascii="Verdana" w:hAnsi="Verdana" w:cs="Arial"/>
                <w:b w:val="0"/>
                <w:color w:val="000000" w:themeColor="text1"/>
                <w:sz w:val="18"/>
                <w:szCs w:val="18"/>
              </w:rPr>
              <w:t xml:space="preserve"> </w:t>
            </w:r>
            <w:sdt>
              <w:sdtPr>
                <w:rPr>
                  <w:rFonts w:ascii="Verdana" w:hAnsi="Verdana" w:cs="Arial"/>
                  <w:b w:val="0"/>
                  <w:color w:val="000000" w:themeColor="text1"/>
                  <w:sz w:val="18"/>
                  <w:szCs w:val="18"/>
                </w:rPr>
                <w:id w:val="2094275724"/>
                <w:placeholder>
                  <w:docPart w:val="E694AC7B58C546DB8D7051D824CC4F9D"/>
                </w:placeholder>
              </w:sdtPr>
              <w:sdtContent>
                <w:r w:rsidR="002E010F" w:rsidRPr="00383F79">
                  <w:rPr>
                    <w:rFonts w:ascii="Verdana" w:hAnsi="Verdana" w:cs="Arial"/>
                    <w:b w:val="0"/>
                    <w:color w:val="000000" w:themeColor="text1"/>
                    <w:sz w:val="18"/>
                    <w:szCs w:val="18"/>
                    <w:lang w:val="es-ES"/>
                  </w:rPr>
                  <w:t>00</w:t>
                </w:r>
              </w:sdtContent>
            </w:sdt>
            <w:r w:rsidR="002E010F" w:rsidRPr="00383F79">
              <w:rPr>
                <w:rFonts w:ascii="Verdana" w:hAnsi="Verdana" w:cs="Arial"/>
                <w:b w:val="0"/>
                <w:color w:val="000000" w:themeColor="text1"/>
                <w:sz w:val="18"/>
                <w:szCs w:val="18"/>
                <w:lang w:val="es-ES"/>
              </w:rPr>
              <w:t xml:space="preserve"> </w:t>
            </w:r>
            <w:r w:rsidR="00C61600" w:rsidRPr="00383F79">
              <w:rPr>
                <w:rFonts w:ascii="Verdana" w:hAnsi="Verdana" w:cs="Arial"/>
                <w:b w:val="0"/>
                <w:color w:val="000000" w:themeColor="text1"/>
                <w:sz w:val="18"/>
                <w:szCs w:val="18"/>
                <w:lang w:val="es-ES"/>
              </w:rPr>
              <w:t>-€</w:t>
            </w:r>
          </w:p>
        </w:tc>
        <w:tc>
          <w:tcPr>
            <w:tcW w:w="2098" w:type="dxa"/>
            <w:shd w:val="clear" w:color="auto" w:fill="F3F3F3"/>
            <w:vAlign w:val="center"/>
          </w:tcPr>
          <w:p w14:paraId="022E4083" w14:textId="3EF81573" w:rsidR="00C61600" w:rsidRPr="00383F79" w:rsidRDefault="00000000" w:rsidP="00932021">
            <w:pPr>
              <w:pStyle w:val="Textoindependiente"/>
              <w:jc w:val="center"/>
              <w:rPr>
                <w:rFonts w:ascii="Verdana" w:hAnsi="Verdana" w:cs="Arial"/>
                <w:b w:val="0"/>
                <w:color w:val="000000" w:themeColor="text1"/>
                <w:sz w:val="18"/>
                <w:szCs w:val="18"/>
                <w:lang w:val="es-ES"/>
              </w:rPr>
            </w:pPr>
            <w:sdt>
              <w:sdtPr>
                <w:rPr>
                  <w:rFonts w:ascii="Verdana" w:hAnsi="Verdana" w:cs="Arial"/>
                  <w:b w:val="0"/>
                  <w:color w:val="000000" w:themeColor="text1"/>
                  <w:sz w:val="18"/>
                  <w:szCs w:val="18"/>
                </w:rPr>
                <w:id w:val="-1088682932"/>
                <w:placeholder>
                  <w:docPart w:val="6BB2186098F345169F65EE8ECE4816D2"/>
                </w:placeholder>
              </w:sdtPr>
              <w:sdtContent>
                <w:r w:rsidR="006F3636" w:rsidRPr="00383F79">
                  <w:rPr>
                    <w:rFonts w:ascii="Verdana" w:hAnsi="Verdana" w:cs="Arial"/>
                    <w:b w:val="0"/>
                    <w:color w:val="000000" w:themeColor="text1"/>
                    <w:sz w:val="18"/>
                    <w:szCs w:val="18"/>
                    <w:lang w:val="es-ES"/>
                  </w:rPr>
                  <w:t>0</w:t>
                </w:r>
              </w:sdtContent>
            </w:sdt>
            <w:r w:rsidR="00732249" w:rsidRPr="00383F79">
              <w:rPr>
                <w:rFonts w:ascii="Verdana" w:hAnsi="Verdana" w:cs="Arial"/>
                <w:b w:val="0"/>
                <w:color w:val="000000" w:themeColor="text1"/>
                <w:sz w:val="18"/>
                <w:szCs w:val="18"/>
                <w:lang w:val="es-ES"/>
              </w:rPr>
              <w:t>,</w:t>
            </w:r>
            <w:r w:rsidR="002E010F" w:rsidRPr="00383F79">
              <w:rPr>
                <w:rFonts w:ascii="Verdana" w:hAnsi="Verdana" w:cs="Arial"/>
                <w:b w:val="0"/>
                <w:color w:val="000000" w:themeColor="text1"/>
                <w:sz w:val="18"/>
                <w:szCs w:val="18"/>
              </w:rPr>
              <w:t xml:space="preserve"> </w:t>
            </w:r>
            <w:sdt>
              <w:sdtPr>
                <w:rPr>
                  <w:rFonts w:ascii="Verdana" w:hAnsi="Verdana" w:cs="Arial"/>
                  <w:b w:val="0"/>
                  <w:color w:val="000000" w:themeColor="text1"/>
                  <w:sz w:val="18"/>
                  <w:szCs w:val="18"/>
                </w:rPr>
                <w:id w:val="-1275782730"/>
                <w:placeholder>
                  <w:docPart w:val="74D76D35BF1F43F48118A66F353C52F0"/>
                </w:placeholder>
              </w:sdtPr>
              <w:sdtContent>
                <w:r w:rsidR="002E010F" w:rsidRPr="00383F79">
                  <w:rPr>
                    <w:rFonts w:ascii="Verdana" w:hAnsi="Verdana" w:cs="Arial"/>
                    <w:b w:val="0"/>
                    <w:color w:val="000000" w:themeColor="text1"/>
                    <w:sz w:val="18"/>
                    <w:szCs w:val="18"/>
                    <w:lang w:val="es-ES"/>
                  </w:rPr>
                  <w:t>00</w:t>
                </w:r>
              </w:sdtContent>
            </w:sdt>
            <w:r w:rsidR="002E010F" w:rsidRPr="00383F79">
              <w:rPr>
                <w:rFonts w:ascii="Verdana" w:hAnsi="Verdana" w:cs="Arial"/>
                <w:b w:val="0"/>
                <w:color w:val="000000" w:themeColor="text1"/>
                <w:sz w:val="18"/>
                <w:szCs w:val="18"/>
                <w:lang w:val="es-ES"/>
              </w:rPr>
              <w:t xml:space="preserve"> </w:t>
            </w:r>
            <w:r w:rsidR="00C61600" w:rsidRPr="00383F79">
              <w:rPr>
                <w:rFonts w:ascii="Verdana" w:hAnsi="Verdana" w:cs="Arial"/>
                <w:b w:val="0"/>
                <w:color w:val="000000" w:themeColor="text1"/>
                <w:sz w:val="18"/>
                <w:szCs w:val="18"/>
                <w:lang w:val="es-ES"/>
              </w:rPr>
              <w:t>-€</w:t>
            </w:r>
          </w:p>
        </w:tc>
      </w:tr>
      <w:tr w:rsidR="00341E82" w:rsidRPr="00383F79" w14:paraId="36DE7D8E" w14:textId="77777777" w:rsidTr="00932021">
        <w:trPr>
          <w:jc w:val="center"/>
        </w:trPr>
        <w:tc>
          <w:tcPr>
            <w:tcW w:w="694" w:type="dxa"/>
            <w:shd w:val="clear" w:color="auto" w:fill="F3F3F3"/>
            <w:vAlign w:val="center"/>
          </w:tcPr>
          <w:p w14:paraId="5F2A5145" w14:textId="77777777" w:rsidR="00C61600" w:rsidRPr="00383F79" w:rsidRDefault="00C61600" w:rsidP="00932021">
            <w:pPr>
              <w:pStyle w:val="Textoindependiente"/>
              <w:jc w:val="center"/>
              <w:rPr>
                <w:rFonts w:ascii="Verdana" w:hAnsi="Verdana" w:cs="Arial"/>
                <w:b w:val="0"/>
                <w:color w:val="000000" w:themeColor="text1"/>
                <w:sz w:val="18"/>
                <w:szCs w:val="18"/>
                <w:lang w:val="es-ES"/>
              </w:rPr>
            </w:pPr>
          </w:p>
        </w:tc>
        <w:tc>
          <w:tcPr>
            <w:tcW w:w="4536" w:type="dxa"/>
            <w:shd w:val="clear" w:color="auto" w:fill="F3F3F3"/>
          </w:tcPr>
          <w:p w14:paraId="757CA9BE" w14:textId="77777777" w:rsidR="00C61600" w:rsidRPr="00383F79" w:rsidRDefault="00C61600" w:rsidP="00F27506">
            <w:pPr>
              <w:pStyle w:val="Textoindependiente"/>
              <w:jc w:val="left"/>
              <w:rPr>
                <w:rFonts w:ascii="Verdana" w:hAnsi="Verdana" w:cs="Arial"/>
                <w:b w:val="0"/>
                <w:color w:val="000000" w:themeColor="text1"/>
                <w:sz w:val="18"/>
                <w:szCs w:val="18"/>
                <w:lang w:val="es-ES"/>
              </w:rPr>
            </w:pPr>
            <w:r w:rsidRPr="00383F79">
              <w:rPr>
                <w:rFonts w:ascii="Verdana" w:hAnsi="Verdana" w:cs="Arial"/>
                <w:b w:val="0"/>
                <w:color w:val="000000" w:themeColor="text1"/>
                <w:sz w:val="18"/>
                <w:szCs w:val="18"/>
                <w:lang w:val="es-ES"/>
              </w:rPr>
              <w:t>I.c. Compensación a los pacientes (si procede)</w:t>
            </w:r>
          </w:p>
          <w:p w14:paraId="4A88CA85" w14:textId="77777777" w:rsidR="00C61600" w:rsidRPr="00383F79" w:rsidRDefault="00C61600" w:rsidP="00F27506">
            <w:pPr>
              <w:pStyle w:val="Textoindependiente"/>
              <w:jc w:val="left"/>
              <w:rPr>
                <w:rFonts w:ascii="Verdana" w:hAnsi="Verdana" w:cs="Arial"/>
                <w:b w:val="0"/>
                <w:color w:val="000000" w:themeColor="text1"/>
                <w:sz w:val="18"/>
                <w:szCs w:val="18"/>
                <w:lang w:val="en-US"/>
              </w:rPr>
            </w:pPr>
            <w:r w:rsidRPr="00383F79">
              <w:rPr>
                <w:rFonts w:ascii="Verdana" w:hAnsi="Verdana" w:cs="Arial"/>
                <w:b w:val="0"/>
                <w:color w:val="000000" w:themeColor="text1"/>
                <w:sz w:val="18"/>
                <w:szCs w:val="18"/>
                <w:lang w:val="en-US"/>
              </w:rPr>
              <w:t>I.c. Compensation to patients (if applicable)</w:t>
            </w:r>
          </w:p>
        </w:tc>
        <w:tc>
          <w:tcPr>
            <w:tcW w:w="1711" w:type="dxa"/>
            <w:shd w:val="clear" w:color="auto" w:fill="F3F3F3"/>
            <w:vAlign w:val="center"/>
          </w:tcPr>
          <w:p w14:paraId="7CCE2AC0" w14:textId="53CA923C" w:rsidR="00C61600" w:rsidRPr="00383F79" w:rsidRDefault="00000000" w:rsidP="00932021">
            <w:pPr>
              <w:pStyle w:val="Textoindependiente"/>
              <w:jc w:val="center"/>
              <w:rPr>
                <w:rFonts w:ascii="Verdana" w:hAnsi="Verdana" w:cs="Arial"/>
                <w:b w:val="0"/>
                <w:color w:val="000000" w:themeColor="text1"/>
                <w:sz w:val="18"/>
                <w:szCs w:val="18"/>
                <w:lang w:val="es-ES"/>
              </w:rPr>
            </w:pPr>
            <w:sdt>
              <w:sdtPr>
                <w:rPr>
                  <w:rFonts w:ascii="Verdana" w:hAnsi="Verdana" w:cs="Arial"/>
                  <w:b w:val="0"/>
                  <w:color w:val="000000" w:themeColor="text1"/>
                  <w:sz w:val="18"/>
                  <w:szCs w:val="18"/>
                </w:rPr>
                <w:id w:val="1175842620"/>
                <w:placeholder>
                  <w:docPart w:val="B59ECB556FF841E18925FC404DA8C4B3"/>
                </w:placeholder>
              </w:sdtPr>
              <w:sdtContent>
                <w:r w:rsidR="006F3636" w:rsidRPr="00383F79">
                  <w:rPr>
                    <w:rFonts w:ascii="Verdana" w:hAnsi="Verdana" w:cs="Arial"/>
                    <w:b w:val="0"/>
                    <w:color w:val="000000" w:themeColor="text1"/>
                    <w:sz w:val="18"/>
                    <w:szCs w:val="18"/>
                    <w:lang w:val="es-ES"/>
                  </w:rPr>
                  <w:t>0</w:t>
                </w:r>
              </w:sdtContent>
            </w:sdt>
            <w:r w:rsidR="00732249" w:rsidRPr="00383F79">
              <w:rPr>
                <w:rFonts w:ascii="Verdana" w:hAnsi="Verdana" w:cs="Arial"/>
                <w:b w:val="0"/>
                <w:color w:val="000000" w:themeColor="text1"/>
                <w:sz w:val="18"/>
                <w:szCs w:val="18"/>
                <w:lang w:val="es-ES"/>
              </w:rPr>
              <w:t>,</w:t>
            </w:r>
            <w:r w:rsidR="002E010F" w:rsidRPr="00383F79">
              <w:rPr>
                <w:rFonts w:ascii="Verdana" w:hAnsi="Verdana" w:cs="Arial"/>
                <w:b w:val="0"/>
                <w:color w:val="000000" w:themeColor="text1"/>
                <w:sz w:val="18"/>
                <w:szCs w:val="18"/>
              </w:rPr>
              <w:t xml:space="preserve"> </w:t>
            </w:r>
            <w:sdt>
              <w:sdtPr>
                <w:rPr>
                  <w:rFonts w:ascii="Verdana" w:hAnsi="Verdana" w:cs="Arial"/>
                  <w:b w:val="0"/>
                  <w:color w:val="000000" w:themeColor="text1"/>
                  <w:sz w:val="18"/>
                  <w:szCs w:val="18"/>
                </w:rPr>
                <w:id w:val="-1914080521"/>
                <w:placeholder>
                  <w:docPart w:val="4B8EF01F99454856A9DB3DF0A77A4283"/>
                </w:placeholder>
              </w:sdtPr>
              <w:sdtContent>
                <w:r w:rsidR="002E010F" w:rsidRPr="00383F79">
                  <w:rPr>
                    <w:rFonts w:ascii="Verdana" w:hAnsi="Verdana" w:cs="Arial"/>
                    <w:b w:val="0"/>
                    <w:color w:val="000000" w:themeColor="text1"/>
                    <w:sz w:val="18"/>
                    <w:szCs w:val="18"/>
                    <w:lang w:val="es-ES"/>
                  </w:rPr>
                  <w:t>00</w:t>
                </w:r>
              </w:sdtContent>
            </w:sdt>
            <w:r w:rsidR="002E010F" w:rsidRPr="00383F79">
              <w:rPr>
                <w:rFonts w:ascii="Verdana" w:hAnsi="Verdana" w:cs="Arial"/>
                <w:b w:val="0"/>
                <w:color w:val="000000" w:themeColor="text1"/>
                <w:sz w:val="18"/>
                <w:szCs w:val="18"/>
                <w:lang w:val="es-ES"/>
              </w:rPr>
              <w:t xml:space="preserve"> </w:t>
            </w:r>
            <w:r w:rsidR="00C61600" w:rsidRPr="00383F79">
              <w:rPr>
                <w:rFonts w:ascii="Verdana" w:hAnsi="Verdana" w:cs="Arial"/>
                <w:b w:val="0"/>
                <w:color w:val="000000" w:themeColor="text1"/>
                <w:sz w:val="18"/>
                <w:szCs w:val="18"/>
                <w:lang w:val="es-ES"/>
              </w:rPr>
              <w:t>-€</w:t>
            </w:r>
          </w:p>
        </w:tc>
        <w:tc>
          <w:tcPr>
            <w:tcW w:w="2098" w:type="dxa"/>
            <w:shd w:val="clear" w:color="auto" w:fill="F3F3F3"/>
            <w:vAlign w:val="center"/>
          </w:tcPr>
          <w:p w14:paraId="0C4B112C" w14:textId="25D537BB" w:rsidR="00C61600" w:rsidRPr="00383F79" w:rsidRDefault="00000000" w:rsidP="00932021">
            <w:pPr>
              <w:pStyle w:val="Textoindependiente"/>
              <w:jc w:val="center"/>
              <w:rPr>
                <w:rFonts w:ascii="Verdana" w:hAnsi="Verdana" w:cs="Arial"/>
                <w:b w:val="0"/>
                <w:color w:val="000000" w:themeColor="text1"/>
                <w:sz w:val="18"/>
                <w:szCs w:val="18"/>
                <w:lang w:val="es-ES"/>
              </w:rPr>
            </w:pPr>
            <w:sdt>
              <w:sdtPr>
                <w:rPr>
                  <w:rFonts w:ascii="Verdana" w:hAnsi="Verdana" w:cs="Arial"/>
                  <w:b w:val="0"/>
                  <w:color w:val="000000" w:themeColor="text1"/>
                  <w:sz w:val="18"/>
                  <w:szCs w:val="18"/>
                </w:rPr>
                <w:id w:val="469406220"/>
                <w:placeholder>
                  <w:docPart w:val="79F26B11407C48F2BB5B4755CF0D5BA8"/>
                </w:placeholder>
              </w:sdtPr>
              <w:sdtContent>
                <w:r w:rsidR="006F3636" w:rsidRPr="00383F79">
                  <w:rPr>
                    <w:rFonts w:ascii="Verdana" w:hAnsi="Verdana" w:cs="Arial"/>
                    <w:b w:val="0"/>
                    <w:color w:val="000000" w:themeColor="text1"/>
                    <w:sz w:val="18"/>
                    <w:szCs w:val="18"/>
                    <w:lang w:val="es-ES"/>
                  </w:rPr>
                  <w:t>0</w:t>
                </w:r>
              </w:sdtContent>
            </w:sdt>
            <w:r w:rsidR="00732249" w:rsidRPr="00383F79">
              <w:rPr>
                <w:rFonts w:ascii="Verdana" w:hAnsi="Verdana" w:cs="Arial"/>
                <w:b w:val="0"/>
                <w:color w:val="000000" w:themeColor="text1"/>
                <w:sz w:val="18"/>
                <w:szCs w:val="18"/>
                <w:lang w:val="es-ES"/>
              </w:rPr>
              <w:t>,</w:t>
            </w:r>
            <w:r w:rsidR="002E010F" w:rsidRPr="00383F79">
              <w:rPr>
                <w:rFonts w:ascii="Verdana" w:hAnsi="Verdana" w:cs="Arial"/>
                <w:b w:val="0"/>
                <w:color w:val="000000" w:themeColor="text1"/>
                <w:sz w:val="18"/>
                <w:szCs w:val="18"/>
              </w:rPr>
              <w:t xml:space="preserve"> </w:t>
            </w:r>
            <w:sdt>
              <w:sdtPr>
                <w:rPr>
                  <w:rFonts w:ascii="Verdana" w:hAnsi="Verdana" w:cs="Arial"/>
                  <w:b w:val="0"/>
                  <w:color w:val="000000" w:themeColor="text1"/>
                  <w:sz w:val="18"/>
                  <w:szCs w:val="18"/>
                </w:rPr>
                <w:id w:val="1518724978"/>
                <w:placeholder>
                  <w:docPart w:val="6C1DBF84C2434D07BBFCF7C596C9C062"/>
                </w:placeholder>
              </w:sdtPr>
              <w:sdtContent>
                <w:r w:rsidR="002E010F" w:rsidRPr="00383F79">
                  <w:rPr>
                    <w:rFonts w:ascii="Verdana" w:hAnsi="Verdana" w:cs="Arial"/>
                    <w:b w:val="0"/>
                    <w:color w:val="000000" w:themeColor="text1"/>
                    <w:sz w:val="18"/>
                    <w:szCs w:val="18"/>
                    <w:lang w:val="es-ES"/>
                  </w:rPr>
                  <w:t>00</w:t>
                </w:r>
              </w:sdtContent>
            </w:sdt>
            <w:r w:rsidR="002E010F" w:rsidRPr="00383F79">
              <w:rPr>
                <w:rFonts w:ascii="Verdana" w:hAnsi="Verdana" w:cs="Arial"/>
                <w:b w:val="0"/>
                <w:color w:val="000000" w:themeColor="text1"/>
                <w:sz w:val="18"/>
                <w:szCs w:val="18"/>
                <w:lang w:val="es-ES"/>
              </w:rPr>
              <w:t xml:space="preserve"> </w:t>
            </w:r>
            <w:r w:rsidR="00C61600" w:rsidRPr="00383F79">
              <w:rPr>
                <w:rFonts w:ascii="Verdana" w:hAnsi="Verdana" w:cs="Arial"/>
                <w:b w:val="0"/>
                <w:color w:val="000000" w:themeColor="text1"/>
                <w:sz w:val="18"/>
                <w:szCs w:val="18"/>
                <w:lang w:val="es-ES"/>
              </w:rPr>
              <w:t>-€</w:t>
            </w:r>
          </w:p>
        </w:tc>
      </w:tr>
      <w:tr w:rsidR="00341E82" w:rsidRPr="00383F79" w14:paraId="128667DC" w14:textId="77777777" w:rsidTr="00383F79">
        <w:trPr>
          <w:jc w:val="center"/>
        </w:trPr>
        <w:tc>
          <w:tcPr>
            <w:tcW w:w="694" w:type="dxa"/>
            <w:shd w:val="clear" w:color="auto" w:fill="D9D9D9"/>
            <w:vAlign w:val="center"/>
          </w:tcPr>
          <w:p w14:paraId="222E6017" w14:textId="77777777" w:rsidR="00C61600" w:rsidRPr="00383F79" w:rsidRDefault="00C61600" w:rsidP="00932021">
            <w:pPr>
              <w:pStyle w:val="Textoindependiente"/>
              <w:jc w:val="center"/>
              <w:rPr>
                <w:rFonts w:ascii="Verdana" w:hAnsi="Verdana" w:cs="Arial"/>
                <w:color w:val="000000" w:themeColor="text1"/>
                <w:sz w:val="18"/>
                <w:szCs w:val="18"/>
                <w:lang w:val="es-ES"/>
              </w:rPr>
            </w:pPr>
            <w:r w:rsidRPr="00383F79">
              <w:rPr>
                <w:rFonts w:ascii="Verdana" w:hAnsi="Verdana" w:cs="Arial"/>
                <w:color w:val="000000" w:themeColor="text1"/>
                <w:sz w:val="18"/>
                <w:szCs w:val="18"/>
                <w:lang w:val="es-ES"/>
              </w:rPr>
              <w:t>II.</w:t>
            </w:r>
          </w:p>
        </w:tc>
        <w:tc>
          <w:tcPr>
            <w:tcW w:w="4536" w:type="dxa"/>
            <w:shd w:val="clear" w:color="auto" w:fill="D9D9D9"/>
            <w:vAlign w:val="center"/>
          </w:tcPr>
          <w:p w14:paraId="682913B1" w14:textId="6CBC6B74" w:rsidR="00C61600" w:rsidRPr="00383F79" w:rsidRDefault="00C61600" w:rsidP="00383F79">
            <w:pPr>
              <w:pStyle w:val="Textoindependiente"/>
              <w:jc w:val="center"/>
              <w:rPr>
                <w:rFonts w:ascii="Verdana" w:hAnsi="Verdana" w:cs="Arial"/>
                <w:color w:val="000000" w:themeColor="text1"/>
                <w:sz w:val="18"/>
                <w:szCs w:val="18"/>
                <w:lang w:val="es-ES"/>
              </w:rPr>
            </w:pPr>
            <w:r w:rsidRPr="00383F79">
              <w:rPr>
                <w:rFonts w:ascii="Verdana" w:hAnsi="Verdana" w:cs="Arial"/>
                <w:color w:val="000000" w:themeColor="text1"/>
                <w:sz w:val="18"/>
                <w:szCs w:val="18"/>
                <w:lang w:val="es-ES"/>
              </w:rPr>
              <w:t>Costes ordinario</w:t>
            </w:r>
            <w:r w:rsidR="00383F79">
              <w:rPr>
                <w:rFonts w:ascii="Verdana" w:hAnsi="Verdana" w:cs="Arial"/>
                <w:color w:val="000000" w:themeColor="text1"/>
                <w:sz w:val="18"/>
                <w:szCs w:val="18"/>
                <w:lang w:val="es-ES"/>
              </w:rPr>
              <w:t>s</w:t>
            </w:r>
            <w:r w:rsidRPr="00383F79">
              <w:rPr>
                <w:rFonts w:ascii="Verdana" w:hAnsi="Verdana" w:cs="Arial"/>
                <w:color w:val="000000" w:themeColor="text1"/>
                <w:sz w:val="18"/>
                <w:szCs w:val="18"/>
                <w:lang w:val="es-ES"/>
              </w:rPr>
              <w:t xml:space="preserve"> del estudio (paciente reclutado)</w:t>
            </w:r>
          </w:p>
          <w:p w14:paraId="0AE55621" w14:textId="77777777" w:rsidR="00C61600" w:rsidRPr="00383F79" w:rsidRDefault="00C61600" w:rsidP="00383F79">
            <w:pPr>
              <w:pStyle w:val="Textoindependiente"/>
              <w:jc w:val="center"/>
              <w:rPr>
                <w:rFonts w:ascii="Verdana" w:hAnsi="Verdana" w:cs="Arial"/>
                <w:color w:val="000000" w:themeColor="text1"/>
                <w:sz w:val="18"/>
                <w:szCs w:val="18"/>
                <w:lang w:val="en-US"/>
              </w:rPr>
            </w:pPr>
            <w:r w:rsidRPr="00383F79">
              <w:rPr>
                <w:rFonts w:ascii="Verdana" w:hAnsi="Verdana" w:cs="Arial"/>
                <w:color w:val="000000" w:themeColor="text1"/>
                <w:sz w:val="18"/>
                <w:szCs w:val="18"/>
                <w:lang w:val="en-US"/>
              </w:rPr>
              <w:t>Regular costs of the study (recruited patients)</w:t>
            </w:r>
          </w:p>
        </w:tc>
        <w:tc>
          <w:tcPr>
            <w:tcW w:w="1711" w:type="dxa"/>
            <w:shd w:val="clear" w:color="auto" w:fill="D9D9D9"/>
            <w:vAlign w:val="center"/>
          </w:tcPr>
          <w:p w14:paraId="1B25E7E3" w14:textId="77777777" w:rsidR="00C61600" w:rsidRPr="00383F79" w:rsidRDefault="00000000" w:rsidP="00932021">
            <w:pPr>
              <w:pStyle w:val="Textoindependiente"/>
              <w:jc w:val="center"/>
              <w:rPr>
                <w:rFonts w:ascii="Verdana" w:hAnsi="Verdana" w:cs="Arial"/>
                <w:color w:val="000000" w:themeColor="text1"/>
                <w:sz w:val="18"/>
                <w:szCs w:val="18"/>
                <w:lang w:val="es-ES"/>
              </w:rPr>
            </w:pPr>
            <w:sdt>
              <w:sdtPr>
                <w:rPr>
                  <w:rFonts w:ascii="Verdana" w:hAnsi="Verdana" w:cs="Arial"/>
                  <w:color w:val="000000" w:themeColor="text1"/>
                  <w:sz w:val="18"/>
                  <w:szCs w:val="18"/>
                </w:rPr>
                <w:id w:val="91980502"/>
                <w:placeholder>
                  <w:docPart w:val="1B5D25281E6F4E80AFEEA0BDBB00D646"/>
                </w:placeholder>
                <w:showingPlcHdr/>
              </w:sdtPr>
              <w:sdtContent>
                <w:r w:rsidR="002E010F" w:rsidRPr="00383F79">
                  <w:rPr>
                    <w:rStyle w:val="Textodelmarcadordeposicin"/>
                    <w:rFonts w:ascii="Verdana" w:eastAsia="Calibri" w:hAnsi="Verdana"/>
                    <w:color w:val="000000" w:themeColor="text1"/>
                    <w:sz w:val="18"/>
                    <w:szCs w:val="18"/>
                  </w:rPr>
                  <w:t>Haga clic aquí para escribir texto.</w:t>
                </w:r>
              </w:sdtContent>
            </w:sdt>
            <w:r w:rsidR="00732249" w:rsidRPr="00383F79">
              <w:rPr>
                <w:rFonts w:ascii="Verdana" w:hAnsi="Verdana" w:cs="Arial"/>
                <w:color w:val="000000" w:themeColor="text1"/>
                <w:sz w:val="18"/>
                <w:szCs w:val="18"/>
                <w:lang w:val="es-ES"/>
              </w:rPr>
              <w:t>,</w:t>
            </w:r>
            <w:r w:rsidR="002E010F" w:rsidRPr="00383F79">
              <w:rPr>
                <w:rFonts w:ascii="Verdana" w:hAnsi="Verdana" w:cs="Arial"/>
                <w:color w:val="000000" w:themeColor="text1"/>
                <w:sz w:val="18"/>
                <w:szCs w:val="18"/>
              </w:rPr>
              <w:t xml:space="preserve"> </w:t>
            </w:r>
            <w:sdt>
              <w:sdtPr>
                <w:rPr>
                  <w:rFonts w:ascii="Verdana" w:hAnsi="Verdana" w:cs="Arial"/>
                  <w:color w:val="000000" w:themeColor="text1"/>
                  <w:sz w:val="18"/>
                  <w:szCs w:val="18"/>
                </w:rPr>
                <w:id w:val="-1989462848"/>
                <w:placeholder>
                  <w:docPart w:val="83AEDCA444E846C3873A83745BBEDAE8"/>
                </w:placeholder>
              </w:sdtPr>
              <w:sdtContent>
                <w:r w:rsidR="002E010F" w:rsidRPr="00383F79">
                  <w:rPr>
                    <w:rFonts w:ascii="Verdana" w:hAnsi="Verdana" w:cs="Arial"/>
                    <w:color w:val="000000" w:themeColor="text1"/>
                    <w:sz w:val="18"/>
                    <w:szCs w:val="18"/>
                    <w:lang w:val="es-ES"/>
                  </w:rPr>
                  <w:t>00</w:t>
                </w:r>
              </w:sdtContent>
            </w:sdt>
            <w:r w:rsidR="002E010F" w:rsidRPr="00383F79">
              <w:rPr>
                <w:rFonts w:ascii="Verdana" w:hAnsi="Verdana" w:cs="Arial"/>
                <w:color w:val="000000" w:themeColor="text1"/>
                <w:sz w:val="18"/>
                <w:szCs w:val="18"/>
                <w:lang w:val="es-ES"/>
              </w:rPr>
              <w:t xml:space="preserve"> </w:t>
            </w:r>
            <w:r w:rsidR="00C61600" w:rsidRPr="00383F79">
              <w:rPr>
                <w:rFonts w:ascii="Verdana" w:hAnsi="Verdana" w:cs="Arial"/>
                <w:color w:val="000000" w:themeColor="text1"/>
                <w:sz w:val="18"/>
                <w:szCs w:val="18"/>
                <w:lang w:val="es-ES"/>
              </w:rPr>
              <w:t>-€</w:t>
            </w:r>
          </w:p>
        </w:tc>
        <w:tc>
          <w:tcPr>
            <w:tcW w:w="2098" w:type="dxa"/>
            <w:shd w:val="clear" w:color="auto" w:fill="D9D9D9"/>
            <w:vAlign w:val="center"/>
          </w:tcPr>
          <w:p w14:paraId="183DB646" w14:textId="77777777" w:rsidR="00C61600" w:rsidRPr="00383F79" w:rsidRDefault="00000000" w:rsidP="00932021">
            <w:pPr>
              <w:pStyle w:val="Textoindependiente"/>
              <w:jc w:val="center"/>
              <w:rPr>
                <w:rFonts w:ascii="Verdana" w:hAnsi="Verdana" w:cs="Arial"/>
                <w:color w:val="000000" w:themeColor="text1"/>
                <w:sz w:val="18"/>
                <w:szCs w:val="18"/>
                <w:lang w:val="es-ES"/>
              </w:rPr>
            </w:pPr>
            <w:sdt>
              <w:sdtPr>
                <w:rPr>
                  <w:rFonts w:ascii="Verdana" w:hAnsi="Verdana" w:cs="Arial"/>
                  <w:color w:val="000000" w:themeColor="text1"/>
                  <w:sz w:val="18"/>
                  <w:szCs w:val="18"/>
                </w:rPr>
                <w:id w:val="-2067099036"/>
                <w:placeholder>
                  <w:docPart w:val="CB64B5AD40384151BC78648FF54A76CF"/>
                </w:placeholder>
                <w:showingPlcHdr/>
              </w:sdtPr>
              <w:sdtContent>
                <w:r w:rsidR="002E010F" w:rsidRPr="00383F79">
                  <w:rPr>
                    <w:rStyle w:val="Textodelmarcadordeposicin"/>
                    <w:rFonts w:ascii="Verdana" w:eastAsia="Calibri" w:hAnsi="Verdana"/>
                    <w:color w:val="000000" w:themeColor="text1"/>
                    <w:sz w:val="18"/>
                    <w:szCs w:val="18"/>
                  </w:rPr>
                  <w:t>Haga clic aquí para escribir texto.</w:t>
                </w:r>
              </w:sdtContent>
            </w:sdt>
            <w:r w:rsidR="00732249" w:rsidRPr="00383F79">
              <w:rPr>
                <w:rFonts w:ascii="Verdana" w:hAnsi="Verdana" w:cs="Arial"/>
                <w:color w:val="000000" w:themeColor="text1"/>
                <w:sz w:val="18"/>
                <w:szCs w:val="18"/>
                <w:lang w:val="es-ES"/>
              </w:rPr>
              <w:t>,</w:t>
            </w:r>
            <w:r w:rsidR="002E010F" w:rsidRPr="00383F79">
              <w:rPr>
                <w:rFonts w:ascii="Verdana" w:hAnsi="Verdana" w:cs="Arial"/>
                <w:color w:val="000000" w:themeColor="text1"/>
                <w:sz w:val="18"/>
                <w:szCs w:val="18"/>
              </w:rPr>
              <w:t xml:space="preserve"> </w:t>
            </w:r>
            <w:sdt>
              <w:sdtPr>
                <w:rPr>
                  <w:rFonts w:ascii="Verdana" w:hAnsi="Verdana" w:cs="Arial"/>
                  <w:color w:val="000000" w:themeColor="text1"/>
                  <w:sz w:val="18"/>
                  <w:szCs w:val="18"/>
                </w:rPr>
                <w:id w:val="295115041"/>
                <w:placeholder>
                  <w:docPart w:val="50D67F0BF24546669E2FE3DB8A95235F"/>
                </w:placeholder>
              </w:sdtPr>
              <w:sdtContent>
                <w:r w:rsidR="002E010F" w:rsidRPr="00383F79">
                  <w:rPr>
                    <w:rFonts w:ascii="Verdana" w:hAnsi="Verdana" w:cs="Arial"/>
                    <w:color w:val="000000" w:themeColor="text1"/>
                    <w:sz w:val="18"/>
                    <w:szCs w:val="18"/>
                    <w:lang w:val="es-ES"/>
                  </w:rPr>
                  <w:t>00</w:t>
                </w:r>
              </w:sdtContent>
            </w:sdt>
            <w:r w:rsidR="002E010F" w:rsidRPr="00383F79">
              <w:rPr>
                <w:rFonts w:ascii="Verdana" w:hAnsi="Verdana" w:cs="Arial"/>
                <w:color w:val="000000" w:themeColor="text1"/>
                <w:sz w:val="18"/>
                <w:szCs w:val="18"/>
                <w:lang w:val="es-ES"/>
              </w:rPr>
              <w:t xml:space="preserve"> </w:t>
            </w:r>
            <w:r w:rsidR="00C61600" w:rsidRPr="00383F79">
              <w:rPr>
                <w:rFonts w:ascii="Verdana" w:hAnsi="Verdana" w:cs="Arial"/>
                <w:color w:val="000000" w:themeColor="text1"/>
                <w:sz w:val="18"/>
                <w:szCs w:val="18"/>
                <w:lang w:val="es-ES"/>
              </w:rPr>
              <w:t>-€</w:t>
            </w:r>
          </w:p>
        </w:tc>
      </w:tr>
      <w:tr w:rsidR="00341E82" w:rsidRPr="00383F79" w14:paraId="1393306A" w14:textId="77777777" w:rsidTr="00932021">
        <w:trPr>
          <w:jc w:val="center"/>
        </w:trPr>
        <w:tc>
          <w:tcPr>
            <w:tcW w:w="694" w:type="dxa"/>
            <w:shd w:val="clear" w:color="auto" w:fill="F3F3F3"/>
            <w:vAlign w:val="center"/>
          </w:tcPr>
          <w:p w14:paraId="494B20E3" w14:textId="77777777" w:rsidR="00C61600" w:rsidRPr="00383F79" w:rsidRDefault="00C61600" w:rsidP="00932021">
            <w:pPr>
              <w:pStyle w:val="Textoindependiente"/>
              <w:jc w:val="center"/>
              <w:rPr>
                <w:rFonts w:ascii="Verdana" w:hAnsi="Verdana" w:cs="Arial"/>
                <w:b w:val="0"/>
                <w:color w:val="000000" w:themeColor="text1"/>
                <w:sz w:val="18"/>
                <w:szCs w:val="18"/>
                <w:lang w:val="es-ES"/>
              </w:rPr>
            </w:pPr>
          </w:p>
        </w:tc>
        <w:tc>
          <w:tcPr>
            <w:tcW w:w="4536" w:type="dxa"/>
            <w:shd w:val="clear" w:color="auto" w:fill="F3F3F3"/>
          </w:tcPr>
          <w:p w14:paraId="6239869F" w14:textId="77777777" w:rsidR="00C61600" w:rsidRPr="00383F79" w:rsidRDefault="00C61600" w:rsidP="00F27506">
            <w:pPr>
              <w:pStyle w:val="Textoindependiente"/>
              <w:jc w:val="left"/>
              <w:rPr>
                <w:rFonts w:ascii="Verdana" w:hAnsi="Verdana" w:cs="Arial"/>
                <w:b w:val="0"/>
                <w:color w:val="000000" w:themeColor="text1"/>
                <w:sz w:val="18"/>
                <w:szCs w:val="18"/>
                <w:lang w:val="en-US"/>
              </w:rPr>
            </w:pPr>
            <w:r w:rsidRPr="00383F79">
              <w:rPr>
                <w:rFonts w:ascii="Verdana" w:hAnsi="Verdana" w:cs="Arial"/>
                <w:b w:val="0"/>
                <w:color w:val="000000" w:themeColor="text1"/>
                <w:sz w:val="18"/>
                <w:szCs w:val="18"/>
                <w:lang w:val="es-ES"/>
              </w:rPr>
              <w:t xml:space="preserve">II.a. Costes indirectos/ </w:t>
            </w:r>
            <w:r w:rsidRPr="00383F79">
              <w:rPr>
                <w:rFonts w:ascii="Verdana" w:hAnsi="Verdana" w:cs="Arial"/>
                <w:b w:val="0"/>
                <w:color w:val="000000" w:themeColor="text1"/>
                <w:sz w:val="18"/>
                <w:szCs w:val="18"/>
                <w:lang w:val="en-US"/>
              </w:rPr>
              <w:t xml:space="preserve">II.a. Indirect Costs </w:t>
            </w:r>
          </w:p>
          <w:p w14:paraId="53EE59A7" w14:textId="77777777" w:rsidR="00C61600" w:rsidRPr="00383F79" w:rsidRDefault="00C61600" w:rsidP="00F27506">
            <w:pPr>
              <w:pStyle w:val="Textoindependiente"/>
              <w:jc w:val="left"/>
              <w:rPr>
                <w:rFonts w:ascii="Verdana" w:hAnsi="Verdana" w:cs="Arial"/>
                <w:b w:val="0"/>
                <w:color w:val="000000" w:themeColor="text1"/>
                <w:sz w:val="18"/>
                <w:szCs w:val="18"/>
                <w:lang w:val="es-ES"/>
              </w:rPr>
            </w:pPr>
            <w:r w:rsidRPr="00383F79">
              <w:rPr>
                <w:rFonts w:ascii="Verdana" w:hAnsi="Verdana" w:cs="Arial"/>
                <w:b w:val="0"/>
                <w:color w:val="000000" w:themeColor="text1"/>
                <w:sz w:val="18"/>
                <w:szCs w:val="18"/>
                <w:lang w:val="es-ES"/>
              </w:rPr>
              <w:t xml:space="preserve">(20% del paciente) / </w:t>
            </w:r>
            <w:r w:rsidRPr="00383F79">
              <w:rPr>
                <w:rFonts w:ascii="Verdana" w:hAnsi="Verdana" w:cs="Arial"/>
                <w:b w:val="0"/>
                <w:color w:val="000000" w:themeColor="text1"/>
                <w:sz w:val="18"/>
                <w:szCs w:val="18"/>
                <w:lang w:val="en-US"/>
              </w:rPr>
              <w:t>(20% of the patient)</w:t>
            </w:r>
          </w:p>
        </w:tc>
        <w:tc>
          <w:tcPr>
            <w:tcW w:w="1711" w:type="dxa"/>
            <w:shd w:val="clear" w:color="auto" w:fill="F3F3F3"/>
            <w:vAlign w:val="center"/>
          </w:tcPr>
          <w:p w14:paraId="79F237FA" w14:textId="77777777" w:rsidR="00C61600" w:rsidRPr="00383F79" w:rsidRDefault="00000000" w:rsidP="00932021">
            <w:pPr>
              <w:pStyle w:val="Textoindependiente"/>
              <w:jc w:val="center"/>
              <w:rPr>
                <w:rFonts w:ascii="Verdana" w:hAnsi="Verdana" w:cs="Arial"/>
                <w:b w:val="0"/>
                <w:color w:val="000000" w:themeColor="text1"/>
                <w:sz w:val="18"/>
                <w:szCs w:val="18"/>
                <w:lang w:val="es-ES"/>
              </w:rPr>
            </w:pPr>
            <w:sdt>
              <w:sdtPr>
                <w:rPr>
                  <w:rFonts w:ascii="Verdana" w:hAnsi="Verdana" w:cs="Arial"/>
                  <w:b w:val="0"/>
                  <w:color w:val="000000" w:themeColor="text1"/>
                  <w:sz w:val="18"/>
                  <w:szCs w:val="18"/>
                </w:rPr>
                <w:id w:val="-1631698406"/>
                <w:placeholder>
                  <w:docPart w:val="64CB050E0DF945EC8CC882D88EE669CD"/>
                </w:placeholder>
                <w:showingPlcHdr/>
              </w:sdtPr>
              <w:sdtContent>
                <w:r w:rsidR="002E010F" w:rsidRPr="00383F79">
                  <w:rPr>
                    <w:rStyle w:val="Textodelmarcadordeposicin"/>
                    <w:rFonts w:ascii="Verdana" w:eastAsia="Calibri" w:hAnsi="Verdana"/>
                    <w:b w:val="0"/>
                    <w:color w:val="000000" w:themeColor="text1"/>
                    <w:sz w:val="18"/>
                    <w:szCs w:val="18"/>
                  </w:rPr>
                  <w:t>Haga clic aquí para escribir texto.</w:t>
                </w:r>
              </w:sdtContent>
            </w:sdt>
            <w:r w:rsidR="00732249" w:rsidRPr="00383F79">
              <w:rPr>
                <w:rFonts w:ascii="Verdana" w:hAnsi="Verdana" w:cs="Arial"/>
                <w:b w:val="0"/>
                <w:color w:val="000000" w:themeColor="text1"/>
                <w:sz w:val="18"/>
                <w:szCs w:val="18"/>
                <w:lang w:val="es-ES"/>
              </w:rPr>
              <w:t>,</w:t>
            </w:r>
            <w:r w:rsidR="002E010F" w:rsidRPr="00383F79">
              <w:rPr>
                <w:rFonts w:ascii="Verdana" w:hAnsi="Verdana" w:cs="Arial"/>
                <w:b w:val="0"/>
                <w:color w:val="000000" w:themeColor="text1"/>
                <w:sz w:val="18"/>
                <w:szCs w:val="18"/>
              </w:rPr>
              <w:t xml:space="preserve"> </w:t>
            </w:r>
            <w:sdt>
              <w:sdtPr>
                <w:rPr>
                  <w:rFonts w:ascii="Verdana" w:hAnsi="Verdana" w:cs="Arial"/>
                  <w:b w:val="0"/>
                  <w:color w:val="000000" w:themeColor="text1"/>
                  <w:sz w:val="18"/>
                  <w:szCs w:val="18"/>
                </w:rPr>
                <w:id w:val="768745576"/>
                <w:placeholder>
                  <w:docPart w:val="94A34F69B6774FBB99D4E78BAE68C44D"/>
                </w:placeholder>
              </w:sdtPr>
              <w:sdtContent>
                <w:r w:rsidR="002E010F" w:rsidRPr="00383F79">
                  <w:rPr>
                    <w:rFonts w:ascii="Verdana" w:hAnsi="Verdana" w:cs="Arial"/>
                    <w:b w:val="0"/>
                    <w:color w:val="000000" w:themeColor="text1"/>
                    <w:sz w:val="18"/>
                    <w:szCs w:val="18"/>
                    <w:lang w:val="es-ES"/>
                  </w:rPr>
                  <w:t>00</w:t>
                </w:r>
              </w:sdtContent>
            </w:sdt>
            <w:r w:rsidR="002E010F" w:rsidRPr="00383F79">
              <w:rPr>
                <w:rFonts w:ascii="Verdana" w:hAnsi="Verdana" w:cs="Arial"/>
                <w:b w:val="0"/>
                <w:color w:val="000000" w:themeColor="text1"/>
                <w:sz w:val="18"/>
                <w:szCs w:val="18"/>
                <w:lang w:val="es-ES"/>
              </w:rPr>
              <w:t xml:space="preserve"> </w:t>
            </w:r>
            <w:r w:rsidR="00C61600" w:rsidRPr="00383F79">
              <w:rPr>
                <w:rFonts w:ascii="Verdana" w:hAnsi="Verdana" w:cs="Arial"/>
                <w:b w:val="0"/>
                <w:color w:val="000000" w:themeColor="text1"/>
                <w:sz w:val="18"/>
                <w:szCs w:val="18"/>
                <w:lang w:val="es-ES"/>
              </w:rPr>
              <w:t>-€</w:t>
            </w:r>
          </w:p>
        </w:tc>
        <w:tc>
          <w:tcPr>
            <w:tcW w:w="2098" w:type="dxa"/>
            <w:shd w:val="clear" w:color="auto" w:fill="F3F3F3"/>
            <w:vAlign w:val="center"/>
          </w:tcPr>
          <w:p w14:paraId="5C5A69A1" w14:textId="77777777" w:rsidR="00C61600" w:rsidRPr="00383F79" w:rsidRDefault="00000000" w:rsidP="00932021">
            <w:pPr>
              <w:pStyle w:val="Textoindependiente"/>
              <w:jc w:val="center"/>
              <w:rPr>
                <w:rFonts w:ascii="Verdana" w:hAnsi="Verdana" w:cs="Arial"/>
                <w:b w:val="0"/>
                <w:color w:val="000000" w:themeColor="text1"/>
                <w:sz w:val="18"/>
                <w:szCs w:val="18"/>
                <w:lang w:val="es-ES"/>
              </w:rPr>
            </w:pPr>
            <w:sdt>
              <w:sdtPr>
                <w:rPr>
                  <w:rFonts w:ascii="Verdana" w:hAnsi="Verdana" w:cs="Arial"/>
                  <w:b w:val="0"/>
                  <w:color w:val="000000" w:themeColor="text1"/>
                  <w:sz w:val="18"/>
                  <w:szCs w:val="18"/>
                </w:rPr>
                <w:id w:val="1200353545"/>
                <w:placeholder>
                  <w:docPart w:val="679AFAE7E1A5467EB057837ED7E4D4DC"/>
                </w:placeholder>
                <w:showingPlcHdr/>
              </w:sdtPr>
              <w:sdtContent>
                <w:r w:rsidR="002E010F" w:rsidRPr="00383F79">
                  <w:rPr>
                    <w:rStyle w:val="Textodelmarcadordeposicin"/>
                    <w:rFonts w:ascii="Verdana" w:eastAsia="Calibri" w:hAnsi="Verdana"/>
                    <w:b w:val="0"/>
                    <w:color w:val="000000" w:themeColor="text1"/>
                    <w:sz w:val="18"/>
                    <w:szCs w:val="18"/>
                  </w:rPr>
                  <w:t>Haga clic aquí para escribir texto.</w:t>
                </w:r>
              </w:sdtContent>
            </w:sdt>
            <w:r w:rsidR="00732249" w:rsidRPr="00383F79">
              <w:rPr>
                <w:rFonts w:ascii="Verdana" w:hAnsi="Verdana" w:cs="Arial"/>
                <w:b w:val="0"/>
                <w:color w:val="000000" w:themeColor="text1"/>
                <w:sz w:val="18"/>
                <w:szCs w:val="18"/>
                <w:lang w:val="es-ES"/>
              </w:rPr>
              <w:t>,</w:t>
            </w:r>
            <w:r w:rsidR="002E010F" w:rsidRPr="00383F79">
              <w:rPr>
                <w:rFonts w:ascii="Verdana" w:hAnsi="Verdana" w:cs="Arial"/>
                <w:b w:val="0"/>
                <w:color w:val="000000" w:themeColor="text1"/>
                <w:sz w:val="18"/>
                <w:szCs w:val="18"/>
              </w:rPr>
              <w:t xml:space="preserve"> </w:t>
            </w:r>
            <w:sdt>
              <w:sdtPr>
                <w:rPr>
                  <w:rFonts w:ascii="Verdana" w:hAnsi="Verdana" w:cs="Arial"/>
                  <w:b w:val="0"/>
                  <w:color w:val="000000" w:themeColor="text1"/>
                  <w:sz w:val="18"/>
                  <w:szCs w:val="18"/>
                </w:rPr>
                <w:id w:val="788094806"/>
                <w:placeholder>
                  <w:docPart w:val="FF13024F53D94DFA9C12336AA8AED89F"/>
                </w:placeholder>
              </w:sdtPr>
              <w:sdtContent>
                <w:r w:rsidR="002E010F" w:rsidRPr="00383F79">
                  <w:rPr>
                    <w:rFonts w:ascii="Verdana" w:hAnsi="Verdana" w:cs="Arial"/>
                    <w:b w:val="0"/>
                    <w:color w:val="000000" w:themeColor="text1"/>
                    <w:sz w:val="18"/>
                    <w:szCs w:val="18"/>
                    <w:lang w:val="es-ES"/>
                  </w:rPr>
                  <w:t>00</w:t>
                </w:r>
              </w:sdtContent>
            </w:sdt>
            <w:r w:rsidR="002E010F" w:rsidRPr="00383F79">
              <w:rPr>
                <w:rFonts w:ascii="Verdana" w:hAnsi="Verdana" w:cs="Arial"/>
                <w:b w:val="0"/>
                <w:color w:val="000000" w:themeColor="text1"/>
                <w:sz w:val="18"/>
                <w:szCs w:val="18"/>
                <w:lang w:val="es-ES"/>
              </w:rPr>
              <w:t xml:space="preserve"> </w:t>
            </w:r>
            <w:r w:rsidR="00C61600" w:rsidRPr="00383F79">
              <w:rPr>
                <w:rFonts w:ascii="Verdana" w:hAnsi="Verdana" w:cs="Arial"/>
                <w:b w:val="0"/>
                <w:color w:val="000000" w:themeColor="text1"/>
                <w:sz w:val="18"/>
                <w:szCs w:val="18"/>
                <w:lang w:val="es-ES"/>
              </w:rPr>
              <w:t>-€</w:t>
            </w:r>
          </w:p>
        </w:tc>
      </w:tr>
      <w:tr w:rsidR="00341E82" w:rsidRPr="00383F79" w14:paraId="73C47AA9" w14:textId="77777777" w:rsidTr="00932021">
        <w:trPr>
          <w:jc w:val="center"/>
        </w:trPr>
        <w:tc>
          <w:tcPr>
            <w:tcW w:w="694" w:type="dxa"/>
            <w:shd w:val="clear" w:color="auto" w:fill="F3F3F3"/>
            <w:vAlign w:val="center"/>
          </w:tcPr>
          <w:p w14:paraId="10B50DB4" w14:textId="77777777" w:rsidR="00C61600" w:rsidRPr="00383F79" w:rsidRDefault="00C61600" w:rsidP="00932021">
            <w:pPr>
              <w:pStyle w:val="Textoindependiente"/>
              <w:jc w:val="center"/>
              <w:rPr>
                <w:rFonts w:ascii="Verdana" w:hAnsi="Verdana" w:cs="Arial"/>
                <w:b w:val="0"/>
                <w:color w:val="000000" w:themeColor="text1"/>
                <w:sz w:val="18"/>
                <w:szCs w:val="18"/>
                <w:lang w:val="es-ES"/>
              </w:rPr>
            </w:pPr>
          </w:p>
        </w:tc>
        <w:tc>
          <w:tcPr>
            <w:tcW w:w="4536" w:type="dxa"/>
            <w:shd w:val="clear" w:color="auto" w:fill="F3F3F3"/>
          </w:tcPr>
          <w:p w14:paraId="0CDB78E7" w14:textId="77777777" w:rsidR="00C61600" w:rsidRPr="00383F79" w:rsidRDefault="00C61600" w:rsidP="00F27506">
            <w:pPr>
              <w:pStyle w:val="Textoindependiente"/>
              <w:jc w:val="left"/>
              <w:rPr>
                <w:rFonts w:ascii="Verdana" w:hAnsi="Verdana" w:cs="Arial"/>
                <w:b w:val="0"/>
                <w:color w:val="000000" w:themeColor="text1"/>
                <w:sz w:val="18"/>
                <w:szCs w:val="18"/>
                <w:lang w:val="es-ES"/>
              </w:rPr>
            </w:pPr>
            <w:r w:rsidRPr="00383F79">
              <w:rPr>
                <w:rFonts w:ascii="Verdana" w:hAnsi="Verdana" w:cs="Arial"/>
                <w:b w:val="0"/>
                <w:color w:val="000000" w:themeColor="text1"/>
                <w:sz w:val="18"/>
                <w:szCs w:val="18"/>
                <w:lang w:val="es-ES"/>
              </w:rPr>
              <w:t>II.b. Compensación para Investigador, Colaboradores y Servicio</w:t>
            </w:r>
          </w:p>
          <w:p w14:paraId="5AB9E678" w14:textId="77777777" w:rsidR="00C61600" w:rsidRPr="00383F79" w:rsidRDefault="00C61600" w:rsidP="00F27506">
            <w:pPr>
              <w:pStyle w:val="Textoindependiente"/>
              <w:jc w:val="left"/>
              <w:rPr>
                <w:rFonts w:ascii="Verdana" w:hAnsi="Verdana" w:cs="Arial"/>
                <w:b w:val="0"/>
                <w:color w:val="000000" w:themeColor="text1"/>
                <w:sz w:val="18"/>
                <w:szCs w:val="18"/>
                <w:lang w:val="en-US"/>
              </w:rPr>
            </w:pPr>
            <w:r w:rsidRPr="00383F79">
              <w:rPr>
                <w:rFonts w:ascii="Verdana" w:hAnsi="Verdana" w:cs="Arial"/>
                <w:b w:val="0"/>
                <w:color w:val="000000" w:themeColor="text1"/>
                <w:sz w:val="18"/>
                <w:szCs w:val="18"/>
                <w:lang w:val="en-US"/>
              </w:rPr>
              <w:t>II.b. Compensation to Investigator, Collaborators</w:t>
            </w:r>
          </w:p>
        </w:tc>
        <w:tc>
          <w:tcPr>
            <w:tcW w:w="1711" w:type="dxa"/>
            <w:shd w:val="clear" w:color="auto" w:fill="F3F3F3"/>
            <w:vAlign w:val="center"/>
          </w:tcPr>
          <w:p w14:paraId="28CB7E69" w14:textId="77777777" w:rsidR="00C61600" w:rsidRPr="00383F79" w:rsidRDefault="00000000" w:rsidP="00932021">
            <w:pPr>
              <w:pStyle w:val="Textoindependiente"/>
              <w:jc w:val="center"/>
              <w:rPr>
                <w:rFonts w:ascii="Verdana" w:hAnsi="Verdana" w:cs="Arial"/>
                <w:b w:val="0"/>
                <w:color w:val="000000" w:themeColor="text1"/>
                <w:sz w:val="18"/>
                <w:szCs w:val="18"/>
                <w:lang w:val="es-ES"/>
              </w:rPr>
            </w:pPr>
            <w:sdt>
              <w:sdtPr>
                <w:rPr>
                  <w:rFonts w:ascii="Verdana" w:hAnsi="Verdana" w:cs="Arial"/>
                  <w:b w:val="0"/>
                  <w:color w:val="000000" w:themeColor="text1"/>
                  <w:sz w:val="18"/>
                  <w:szCs w:val="18"/>
                </w:rPr>
                <w:id w:val="842287925"/>
                <w:placeholder>
                  <w:docPart w:val="549E8357DC1D4FA2ACFB0ADDE791E017"/>
                </w:placeholder>
                <w:showingPlcHdr/>
              </w:sdtPr>
              <w:sdtContent>
                <w:r w:rsidR="002E010F" w:rsidRPr="00383F79">
                  <w:rPr>
                    <w:rStyle w:val="Textodelmarcadordeposicin"/>
                    <w:rFonts w:ascii="Verdana" w:eastAsia="Calibri" w:hAnsi="Verdana"/>
                    <w:b w:val="0"/>
                    <w:color w:val="000000" w:themeColor="text1"/>
                    <w:sz w:val="18"/>
                    <w:szCs w:val="18"/>
                  </w:rPr>
                  <w:t>Haga clic aquí para escribir texto.</w:t>
                </w:r>
              </w:sdtContent>
            </w:sdt>
            <w:r w:rsidR="00732249" w:rsidRPr="00383F79">
              <w:rPr>
                <w:rFonts w:ascii="Verdana" w:hAnsi="Verdana" w:cs="Arial"/>
                <w:b w:val="0"/>
                <w:color w:val="000000" w:themeColor="text1"/>
                <w:sz w:val="18"/>
                <w:szCs w:val="18"/>
                <w:lang w:val="es-ES"/>
              </w:rPr>
              <w:t>,</w:t>
            </w:r>
            <w:r w:rsidR="002E010F" w:rsidRPr="00383F79">
              <w:rPr>
                <w:rFonts w:ascii="Verdana" w:hAnsi="Verdana" w:cs="Arial"/>
                <w:b w:val="0"/>
                <w:color w:val="000000" w:themeColor="text1"/>
                <w:sz w:val="18"/>
                <w:szCs w:val="18"/>
              </w:rPr>
              <w:t xml:space="preserve"> </w:t>
            </w:r>
            <w:sdt>
              <w:sdtPr>
                <w:rPr>
                  <w:rFonts w:ascii="Verdana" w:hAnsi="Verdana" w:cs="Arial"/>
                  <w:b w:val="0"/>
                  <w:color w:val="000000" w:themeColor="text1"/>
                  <w:sz w:val="18"/>
                  <w:szCs w:val="18"/>
                </w:rPr>
                <w:id w:val="2328335"/>
                <w:placeholder>
                  <w:docPart w:val="019D4C3F0A544B3C9CA9DF221B9CAAC4"/>
                </w:placeholder>
              </w:sdtPr>
              <w:sdtContent>
                <w:r w:rsidR="002E010F" w:rsidRPr="00383F79">
                  <w:rPr>
                    <w:rFonts w:ascii="Verdana" w:hAnsi="Verdana" w:cs="Arial"/>
                    <w:b w:val="0"/>
                    <w:color w:val="000000" w:themeColor="text1"/>
                    <w:sz w:val="18"/>
                    <w:szCs w:val="18"/>
                    <w:lang w:val="es-ES"/>
                  </w:rPr>
                  <w:t>00</w:t>
                </w:r>
              </w:sdtContent>
            </w:sdt>
            <w:r w:rsidR="002E010F" w:rsidRPr="00383F79">
              <w:rPr>
                <w:rFonts w:ascii="Verdana" w:hAnsi="Verdana" w:cs="Arial"/>
                <w:b w:val="0"/>
                <w:color w:val="000000" w:themeColor="text1"/>
                <w:sz w:val="18"/>
                <w:szCs w:val="18"/>
                <w:lang w:val="es-ES"/>
              </w:rPr>
              <w:t xml:space="preserve"> </w:t>
            </w:r>
            <w:r w:rsidR="00C61600" w:rsidRPr="00383F79">
              <w:rPr>
                <w:rFonts w:ascii="Verdana" w:hAnsi="Verdana" w:cs="Arial"/>
                <w:b w:val="0"/>
                <w:color w:val="000000" w:themeColor="text1"/>
                <w:sz w:val="18"/>
                <w:szCs w:val="18"/>
                <w:lang w:val="es-ES"/>
              </w:rPr>
              <w:t>-€</w:t>
            </w:r>
          </w:p>
        </w:tc>
        <w:tc>
          <w:tcPr>
            <w:tcW w:w="2098" w:type="dxa"/>
            <w:shd w:val="clear" w:color="auto" w:fill="F3F3F3"/>
            <w:vAlign w:val="center"/>
          </w:tcPr>
          <w:p w14:paraId="21BD3C71" w14:textId="77777777" w:rsidR="00C61600" w:rsidRPr="00383F79" w:rsidRDefault="00000000" w:rsidP="00932021">
            <w:pPr>
              <w:pStyle w:val="Textoindependiente"/>
              <w:jc w:val="center"/>
              <w:rPr>
                <w:rFonts w:ascii="Verdana" w:hAnsi="Verdana" w:cs="Arial"/>
                <w:b w:val="0"/>
                <w:color w:val="000000" w:themeColor="text1"/>
                <w:sz w:val="18"/>
                <w:szCs w:val="18"/>
                <w:lang w:val="es-ES"/>
              </w:rPr>
            </w:pPr>
            <w:sdt>
              <w:sdtPr>
                <w:rPr>
                  <w:rFonts w:ascii="Verdana" w:hAnsi="Verdana" w:cs="Arial"/>
                  <w:b w:val="0"/>
                  <w:color w:val="000000" w:themeColor="text1"/>
                  <w:sz w:val="18"/>
                  <w:szCs w:val="18"/>
                </w:rPr>
                <w:id w:val="-650066752"/>
                <w:placeholder>
                  <w:docPart w:val="D0339B7E641F42D38B681A21F0EA86C0"/>
                </w:placeholder>
                <w:showingPlcHdr/>
              </w:sdtPr>
              <w:sdtContent>
                <w:r w:rsidR="002E010F" w:rsidRPr="00383F79">
                  <w:rPr>
                    <w:rStyle w:val="Textodelmarcadordeposicin"/>
                    <w:rFonts w:ascii="Verdana" w:eastAsia="Calibri" w:hAnsi="Verdana"/>
                    <w:b w:val="0"/>
                    <w:color w:val="000000" w:themeColor="text1"/>
                    <w:sz w:val="18"/>
                    <w:szCs w:val="18"/>
                  </w:rPr>
                  <w:t>Haga clic aquí para escribir texto.</w:t>
                </w:r>
              </w:sdtContent>
            </w:sdt>
            <w:r w:rsidR="00732249" w:rsidRPr="00383F79">
              <w:rPr>
                <w:rFonts w:ascii="Verdana" w:hAnsi="Verdana" w:cs="Arial"/>
                <w:b w:val="0"/>
                <w:color w:val="000000" w:themeColor="text1"/>
                <w:sz w:val="18"/>
                <w:szCs w:val="18"/>
                <w:lang w:val="es-ES"/>
              </w:rPr>
              <w:t>,</w:t>
            </w:r>
            <w:r w:rsidR="002E010F" w:rsidRPr="00383F79">
              <w:rPr>
                <w:rFonts w:ascii="Verdana" w:hAnsi="Verdana" w:cs="Arial"/>
                <w:b w:val="0"/>
                <w:color w:val="000000" w:themeColor="text1"/>
                <w:sz w:val="18"/>
                <w:szCs w:val="18"/>
              </w:rPr>
              <w:t xml:space="preserve"> </w:t>
            </w:r>
            <w:sdt>
              <w:sdtPr>
                <w:rPr>
                  <w:rFonts w:ascii="Verdana" w:hAnsi="Verdana" w:cs="Arial"/>
                  <w:b w:val="0"/>
                  <w:color w:val="000000" w:themeColor="text1"/>
                  <w:sz w:val="18"/>
                  <w:szCs w:val="18"/>
                </w:rPr>
                <w:id w:val="1951898246"/>
                <w:placeholder>
                  <w:docPart w:val="6F3C5BF81F8540C5A6931192B95B07B8"/>
                </w:placeholder>
              </w:sdtPr>
              <w:sdtContent>
                <w:r w:rsidR="002E010F" w:rsidRPr="00383F79">
                  <w:rPr>
                    <w:rFonts w:ascii="Verdana" w:hAnsi="Verdana" w:cs="Arial"/>
                    <w:b w:val="0"/>
                    <w:color w:val="000000" w:themeColor="text1"/>
                    <w:sz w:val="18"/>
                    <w:szCs w:val="18"/>
                    <w:lang w:val="es-ES"/>
                  </w:rPr>
                  <w:t>00</w:t>
                </w:r>
              </w:sdtContent>
            </w:sdt>
            <w:r w:rsidR="002E010F" w:rsidRPr="00383F79">
              <w:rPr>
                <w:rFonts w:ascii="Verdana" w:hAnsi="Verdana" w:cs="Arial"/>
                <w:b w:val="0"/>
                <w:color w:val="000000" w:themeColor="text1"/>
                <w:sz w:val="18"/>
                <w:szCs w:val="18"/>
                <w:lang w:val="es-ES"/>
              </w:rPr>
              <w:t xml:space="preserve"> </w:t>
            </w:r>
            <w:r w:rsidR="00C61600" w:rsidRPr="00383F79">
              <w:rPr>
                <w:rFonts w:ascii="Verdana" w:hAnsi="Verdana" w:cs="Arial"/>
                <w:b w:val="0"/>
                <w:color w:val="000000" w:themeColor="text1"/>
                <w:sz w:val="18"/>
                <w:szCs w:val="18"/>
                <w:lang w:val="es-ES"/>
              </w:rPr>
              <w:t>-€</w:t>
            </w:r>
          </w:p>
        </w:tc>
      </w:tr>
      <w:tr w:rsidR="00341E82" w:rsidRPr="00383F79" w14:paraId="2A8EB1A8" w14:textId="77777777" w:rsidTr="00932021">
        <w:trPr>
          <w:jc w:val="center"/>
        </w:trPr>
        <w:tc>
          <w:tcPr>
            <w:tcW w:w="694" w:type="dxa"/>
            <w:shd w:val="clear" w:color="auto" w:fill="F3F3F3"/>
            <w:vAlign w:val="center"/>
          </w:tcPr>
          <w:p w14:paraId="53A2ADC3" w14:textId="77777777" w:rsidR="00732249" w:rsidRPr="00383F79" w:rsidRDefault="00732249" w:rsidP="00932021">
            <w:pPr>
              <w:pStyle w:val="Textoindependiente"/>
              <w:jc w:val="center"/>
              <w:rPr>
                <w:rFonts w:ascii="Verdana" w:hAnsi="Verdana" w:cs="Arial"/>
                <w:b w:val="0"/>
                <w:color w:val="000000" w:themeColor="text1"/>
                <w:sz w:val="18"/>
                <w:szCs w:val="18"/>
                <w:lang w:val="es-ES"/>
              </w:rPr>
            </w:pPr>
          </w:p>
        </w:tc>
        <w:tc>
          <w:tcPr>
            <w:tcW w:w="4536" w:type="dxa"/>
            <w:shd w:val="clear" w:color="auto" w:fill="F3F3F3"/>
          </w:tcPr>
          <w:p w14:paraId="22F10229" w14:textId="02E9A211" w:rsidR="00732249" w:rsidRPr="00383F79" w:rsidRDefault="00732249" w:rsidP="00732249">
            <w:pPr>
              <w:pStyle w:val="Textoindependiente"/>
              <w:jc w:val="left"/>
              <w:rPr>
                <w:rFonts w:ascii="Verdana" w:hAnsi="Verdana" w:cs="Arial"/>
                <w:b w:val="0"/>
                <w:color w:val="000000" w:themeColor="text1"/>
                <w:sz w:val="18"/>
                <w:szCs w:val="18"/>
                <w:lang w:val="es-ES"/>
              </w:rPr>
            </w:pPr>
            <w:r w:rsidRPr="00383F79">
              <w:rPr>
                <w:rFonts w:ascii="Verdana" w:hAnsi="Verdana" w:cs="Arial"/>
                <w:b w:val="0"/>
                <w:color w:val="000000" w:themeColor="text1"/>
                <w:sz w:val="18"/>
                <w:szCs w:val="18"/>
                <w:lang w:val="es-ES"/>
              </w:rPr>
              <w:t>Investigador principal y colaboradores</w:t>
            </w:r>
          </w:p>
          <w:p w14:paraId="12EC9D17" w14:textId="789C5D70" w:rsidR="001C78F3" w:rsidRPr="00383F79" w:rsidRDefault="001C78F3" w:rsidP="009B3217">
            <w:pPr>
              <w:pStyle w:val="Textoindependiente"/>
              <w:rPr>
                <w:rFonts w:ascii="Verdana" w:hAnsi="Verdana" w:cs="Arial"/>
                <w:b w:val="0"/>
                <w:color w:val="000000" w:themeColor="text1"/>
                <w:sz w:val="18"/>
                <w:szCs w:val="18"/>
                <w:lang w:val="es-ES"/>
              </w:rPr>
            </w:pPr>
            <w:r w:rsidRPr="00383F79">
              <w:rPr>
                <w:rFonts w:ascii="Verdana" w:hAnsi="Verdana" w:cs="Arial"/>
                <w:b w:val="0"/>
                <w:color w:val="000000" w:themeColor="text1"/>
                <w:sz w:val="18"/>
                <w:szCs w:val="18"/>
                <w:lang w:val="es-ES"/>
              </w:rPr>
              <w:t>(cantidad no superior al 45% de la aportación total por paciente)</w:t>
            </w:r>
          </w:p>
          <w:p w14:paraId="21B99AF5" w14:textId="77777777" w:rsidR="00932021" w:rsidRPr="00383F79" w:rsidRDefault="00932021" w:rsidP="00732249">
            <w:pPr>
              <w:pStyle w:val="Textoindependiente"/>
              <w:jc w:val="left"/>
              <w:rPr>
                <w:rFonts w:ascii="Verdana" w:hAnsi="Verdana" w:cs="Arial"/>
                <w:b w:val="0"/>
                <w:color w:val="000000" w:themeColor="text1"/>
                <w:sz w:val="18"/>
                <w:szCs w:val="18"/>
                <w:lang w:val="es-ES"/>
              </w:rPr>
            </w:pPr>
          </w:p>
          <w:p w14:paraId="1A5325B1" w14:textId="50672D00" w:rsidR="00732249" w:rsidRPr="00383F79" w:rsidRDefault="00732249" w:rsidP="00732249">
            <w:pPr>
              <w:pStyle w:val="Textoindependiente"/>
              <w:jc w:val="left"/>
              <w:rPr>
                <w:rFonts w:ascii="Verdana" w:hAnsi="Verdana" w:cs="Arial"/>
                <w:b w:val="0"/>
                <w:color w:val="000000" w:themeColor="text1"/>
                <w:sz w:val="18"/>
                <w:szCs w:val="18"/>
                <w:lang w:val="en-US"/>
              </w:rPr>
            </w:pPr>
            <w:r w:rsidRPr="00383F79">
              <w:rPr>
                <w:rFonts w:ascii="Verdana" w:hAnsi="Verdana" w:cs="Arial"/>
                <w:b w:val="0"/>
                <w:color w:val="000000" w:themeColor="text1"/>
                <w:sz w:val="18"/>
                <w:szCs w:val="18"/>
                <w:lang w:val="en-US"/>
              </w:rPr>
              <w:t>Principal investigator and collaborators</w:t>
            </w:r>
          </w:p>
          <w:p w14:paraId="02D9C2D5" w14:textId="77777777" w:rsidR="001C78F3" w:rsidRPr="00383F79" w:rsidRDefault="001C78F3" w:rsidP="009B3217">
            <w:pPr>
              <w:pStyle w:val="Textoindependiente"/>
              <w:rPr>
                <w:rFonts w:ascii="Verdana" w:hAnsi="Verdana" w:cs="Arial"/>
                <w:b w:val="0"/>
                <w:color w:val="000000" w:themeColor="text1"/>
                <w:sz w:val="18"/>
                <w:szCs w:val="18"/>
                <w:lang w:val="en-US"/>
              </w:rPr>
            </w:pPr>
            <w:r w:rsidRPr="00383F79">
              <w:rPr>
                <w:rFonts w:ascii="Verdana" w:hAnsi="Verdana" w:cs="Arial"/>
                <w:b w:val="0"/>
                <w:color w:val="000000" w:themeColor="text1"/>
                <w:sz w:val="18"/>
                <w:szCs w:val="18"/>
                <w:lang w:val="en-US"/>
              </w:rPr>
              <w:t>(Amount not exceeding 45% of the total contribution per patient)</w:t>
            </w:r>
          </w:p>
        </w:tc>
        <w:tc>
          <w:tcPr>
            <w:tcW w:w="1711" w:type="dxa"/>
            <w:shd w:val="clear" w:color="auto" w:fill="F3F3F3"/>
            <w:vAlign w:val="center"/>
          </w:tcPr>
          <w:p w14:paraId="77141C73" w14:textId="77777777" w:rsidR="00732249" w:rsidRPr="00383F79" w:rsidRDefault="00000000" w:rsidP="00932021">
            <w:pPr>
              <w:pStyle w:val="Textoindependiente"/>
              <w:jc w:val="center"/>
              <w:rPr>
                <w:rFonts w:ascii="Verdana" w:hAnsi="Verdana" w:cs="Arial"/>
                <w:b w:val="0"/>
                <w:color w:val="000000" w:themeColor="text1"/>
                <w:sz w:val="18"/>
                <w:szCs w:val="18"/>
                <w:lang w:val="es-ES"/>
              </w:rPr>
            </w:pPr>
            <w:sdt>
              <w:sdtPr>
                <w:rPr>
                  <w:rFonts w:ascii="Verdana" w:hAnsi="Verdana" w:cs="Arial"/>
                  <w:b w:val="0"/>
                  <w:color w:val="000000" w:themeColor="text1"/>
                  <w:sz w:val="18"/>
                  <w:szCs w:val="18"/>
                </w:rPr>
                <w:id w:val="-1081057076"/>
                <w:placeholder>
                  <w:docPart w:val="61CE0E2CE0BB414FAFC23BE9A70C1438"/>
                </w:placeholder>
                <w:showingPlcHdr/>
              </w:sdtPr>
              <w:sdtContent>
                <w:r w:rsidR="002E010F" w:rsidRPr="00383F79">
                  <w:rPr>
                    <w:rStyle w:val="Textodelmarcadordeposicin"/>
                    <w:rFonts w:ascii="Verdana" w:eastAsia="Calibri" w:hAnsi="Verdana"/>
                    <w:b w:val="0"/>
                    <w:color w:val="000000" w:themeColor="text1"/>
                    <w:sz w:val="18"/>
                    <w:szCs w:val="18"/>
                  </w:rPr>
                  <w:t>Haga clic aquí para escribir texto.</w:t>
                </w:r>
              </w:sdtContent>
            </w:sdt>
            <w:r w:rsidR="00732249" w:rsidRPr="00383F79">
              <w:rPr>
                <w:rFonts w:ascii="Verdana" w:hAnsi="Verdana" w:cs="Arial"/>
                <w:b w:val="0"/>
                <w:color w:val="000000" w:themeColor="text1"/>
                <w:sz w:val="18"/>
                <w:szCs w:val="18"/>
                <w:lang w:val="es-ES"/>
              </w:rPr>
              <w:t>,</w:t>
            </w:r>
            <w:r w:rsidR="002E010F" w:rsidRPr="00383F79">
              <w:rPr>
                <w:rFonts w:ascii="Verdana" w:hAnsi="Verdana" w:cs="Arial"/>
                <w:b w:val="0"/>
                <w:color w:val="000000" w:themeColor="text1"/>
                <w:sz w:val="18"/>
                <w:szCs w:val="18"/>
              </w:rPr>
              <w:t xml:space="preserve"> </w:t>
            </w:r>
            <w:sdt>
              <w:sdtPr>
                <w:rPr>
                  <w:rFonts w:ascii="Verdana" w:hAnsi="Verdana" w:cs="Arial"/>
                  <w:b w:val="0"/>
                  <w:color w:val="000000" w:themeColor="text1"/>
                  <w:sz w:val="18"/>
                  <w:szCs w:val="18"/>
                </w:rPr>
                <w:id w:val="-513841849"/>
                <w:placeholder>
                  <w:docPart w:val="C7778F9574C24BC6BF36ED513ED6827F"/>
                </w:placeholder>
              </w:sdtPr>
              <w:sdtContent>
                <w:r w:rsidR="002E010F" w:rsidRPr="00383F79">
                  <w:rPr>
                    <w:rFonts w:ascii="Verdana" w:hAnsi="Verdana" w:cs="Arial"/>
                    <w:b w:val="0"/>
                    <w:color w:val="000000" w:themeColor="text1"/>
                    <w:sz w:val="18"/>
                    <w:szCs w:val="18"/>
                    <w:lang w:val="es-ES"/>
                  </w:rPr>
                  <w:t>00</w:t>
                </w:r>
              </w:sdtContent>
            </w:sdt>
            <w:r w:rsidR="002E010F" w:rsidRPr="00383F79">
              <w:rPr>
                <w:rFonts w:ascii="Verdana" w:hAnsi="Verdana" w:cs="Arial"/>
                <w:b w:val="0"/>
                <w:color w:val="000000" w:themeColor="text1"/>
                <w:sz w:val="18"/>
                <w:szCs w:val="18"/>
                <w:lang w:val="es-ES"/>
              </w:rPr>
              <w:t xml:space="preserve"> </w:t>
            </w:r>
            <w:r w:rsidR="00732249" w:rsidRPr="00383F79">
              <w:rPr>
                <w:rFonts w:ascii="Verdana" w:hAnsi="Verdana" w:cs="Arial"/>
                <w:b w:val="0"/>
                <w:color w:val="000000" w:themeColor="text1"/>
                <w:sz w:val="18"/>
                <w:szCs w:val="18"/>
                <w:lang w:val="es-ES"/>
              </w:rPr>
              <w:t>-€</w:t>
            </w:r>
          </w:p>
        </w:tc>
        <w:tc>
          <w:tcPr>
            <w:tcW w:w="2098" w:type="dxa"/>
            <w:shd w:val="clear" w:color="auto" w:fill="F3F3F3"/>
            <w:vAlign w:val="center"/>
          </w:tcPr>
          <w:p w14:paraId="59945506" w14:textId="77777777" w:rsidR="00732249" w:rsidRPr="00383F79" w:rsidRDefault="00000000" w:rsidP="00932021">
            <w:pPr>
              <w:pStyle w:val="Textoindependiente"/>
              <w:jc w:val="center"/>
              <w:rPr>
                <w:rFonts w:ascii="Verdana" w:hAnsi="Verdana" w:cs="Arial"/>
                <w:b w:val="0"/>
                <w:color w:val="000000" w:themeColor="text1"/>
                <w:sz w:val="18"/>
                <w:szCs w:val="18"/>
                <w:lang w:val="es-ES"/>
              </w:rPr>
            </w:pPr>
            <w:sdt>
              <w:sdtPr>
                <w:rPr>
                  <w:rFonts w:ascii="Verdana" w:hAnsi="Verdana" w:cs="Arial"/>
                  <w:b w:val="0"/>
                  <w:color w:val="000000" w:themeColor="text1"/>
                  <w:sz w:val="18"/>
                  <w:szCs w:val="18"/>
                </w:rPr>
                <w:id w:val="589198486"/>
                <w:placeholder>
                  <w:docPart w:val="11F05F2CB0F14163A03F6B907B87DC5C"/>
                </w:placeholder>
                <w:showingPlcHdr/>
              </w:sdtPr>
              <w:sdtContent>
                <w:r w:rsidR="002E010F" w:rsidRPr="00383F79">
                  <w:rPr>
                    <w:rStyle w:val="Textodelmarcadordeposicin"/>
                    <w:rFonts w:ascii="Verdana" w:eastAsia="Calibri" w:hAnsi="Verdana"/>
                    <w:b w:val="0"/>
                    <w:color w:val="000000" w:themeColor="text1"/>
                    <w:sz w:val="18"/>
                    <w:szCs w:val="18"/>
                  </w:rPr>
                  <w:t>Haga clic aquí para escribir texto.</w:t>
                </w:r>
              </w:sdtContent>
            </w:sdt>
            <w:r w:rsidR="00732249" w:rsidRPr="00383F79">
              <w:rPr>
                <w:rFonts w:ascii="Verdana" w:hAnsi="Verdana" w:cs="Arial"/>
                <w:b w:val="0"/>
                <w:color w:val="000000" w:themeColor="text1"/>
                <w:sz w:val="18"/>
                <w:szCs w:val="18"/>
                <w:lang w:val="es-ES"/>
              </w:rPr>
              <w:t>,</w:t>
            </w:r>
            <w:r w:rsidR="002E010F" w:rsidRPr="00383F79">
              <w:rPr>
                <w:rFonts w:ascii="Verdana" w:hAnsi="Verdana" w:cs="Arial"/>
                <w:b w:val="0"/>
                <w:color w:val="000000" w:themeColor="text1"/>
                <w:sz w:val="18"/>
                <w:szCs w:val="18"/>
              </w:rPr>
              <w:t xml:space="preserve"> </w:t>
            </w:r>
            <w:sdt>
              <w:sdtPr>
                <w:rPr>
                  <w:rFonts w:ascii="Verdana" w:hAnsi="Verdana" w:cs="Arial"/>
                  <w:b w:val="0"/>
                  <w:color w:val="000000" w:themeColor="text1"/>
                  <w:sz w:val="18"/>
                  <w:szCs w:val="18"/>
                </w:rPr>
                <w:id w:val="890460177"/>
                <w:placeholder>
                  <w:docPart w:val="3319D2B5B0A143D59F418AECBAA395AF"/>
                </w:placeholder>
              </w:sdtPr>
              <w:sdtContent>
                <w:r w:rsidR="002E010F" w:rsidRPr="00383F79">
                  <w:rPr>
                    <w:rFonts w:ascii="Verdana" w:hAnsi="Verdana" w:cs="Arial"/>
                    <w:b w:val="0"/>
                    <w:color w:val="000000" w:themeColor="text1"/>
                    <w:sz w:val="18"/>
                    <w:szCs w:val="18"/>
                    <w:lang w:val="es-ES"/>
                  </w:rPr>
                  <w:t>00</w:t>
                </w:r>
              </w:sdtContent>
            </w:sdt>
            <w:r w:rsidR="002E010F" w:rsidRPr="00383F79">
              <w:rPr>
                <w:rFonts w:ascii="Verdana" w:hAnsi="Verdana" w:cs="Arial"/>
                <w:b w:val="0"/>
                <w:color w:val="000000" w:themeColor="text1"/>
                <w:sz w:val="18"/>
                <w:szCs w:val="18"/>
                <w:lang w:val="es-ES"/>
              </w:rPr>
              <w:t xml:space="preserve"> </w:t>
            </w:r>
            <w:r w:rsidR="00732249" w:rsidRPr="00383F79">
              <w:rPr>
                <w:rFonts w:ascii="Verdana" w:hAnsi="Verdana" w:cs="Arial"/>
                <w:b w:val="0"/>
                <w:color w:val="000000" w:themeColor="text1"/>
                <w:sz w:val="18"/>
                <w:szCs w:val="18"/>
                <w:lang w:val="es-ES"/>
              </w:rPr>
              <w:t>-€</w:t>
            </w:r>
          </w:p>
        </w:tc>
      </w:tr>
      <w:tr w:rsidR="00341E82" w:rsidRPr="00383F79" w14:paraId="3FE69330" w14:textId="77777777" w:rsidTr="00932021">
        <w:trPr>
          <w:jc w:val="center"/>
        </w:trPr>
        <w:tc>
          <w:tcPr>
            <w:tcW w:w="694" w:type="dxa"/>
            <w:shd w:val="clear" w:color="auto" w:fill="F3F3F3"/>
            <w:vAlign w:val="center"/>
          </w:tcPr>
          <w:p w14:paraId="3F4231C7" w14:textId="77777777" w:rsidR="00732249" w:rsidRPr="00383F79" w:rsidRDefault="00732249" w:rsidP="00932021">
            <w:pPr>
              <w:pStyle w:val="Textoindependiente"/>
              <w:jc w:val="center"/>
              <w:rPr>
                <w:rFonts w:ascii="Verdana" w:hAnsi="Verdana" w:cs="Arial"/>
                <w:b w:val="0"/>
                <w:color w:val="000000" w:themeColor="text1"/>
                <w:sz w:val="18"/>
                <w:szCs w:val="18"/>
                <w:lang w:val="es-ES"/>
              </w:rPr>
            </w:pPr>
          </w:p>
        </w:tc>
        <w:tc>
          <w:tcPr>
            <w:tcW w:w="4536" w:type="dxa"/>
            <w:shd w:val="clear" w:color="auto" w:fill="F3F3F3"/>
          </w:tcPr>
          <w:p w14:paraId="697C7E86" w14:textId="47ED58BC" w:rsidR="00732249" w:rsidRPr="00383F79" w:rsidRDefault="00732249" w:rsidP="00732249">
            <w:pPr>
              <w:pStyle w:val="Textoindependiente"/>
              <w:jc w:val="left"/>
              <w:rPr>
                <w:rFonts w:ascii="Verdana" w:hAnsi="Verdana" w:cstheme="minorHAnsi"/>
                <w:b w:val="0"/>
                <w:color w:val="000000" w:themeColor="text1"/>
                <w:sz w:val="18"/>
                <w:szCs w:val="18"/>
                <w:lang w:val="es-ES"/>
              </w:rPr>
            </w:pPr>
            <w:r w:rsidRPr="00383F79">
              <w:rPr>
                <w:rFonts w:ascii="Verdana" w:hAnsi="Verdana" w:cstheme="minorHAnsi"/>
                <w:b w:val="0"/>
                <w:color w:val="000000" w:themeColor="text1"/>
                <w:sz w:val="18"/>
                <w:szCs w:val="18"/>
                <w:lang w:val="es-ES"/>
              </w:rPr>
              <w:t xml:space="preserve">Servicio de </w:t>
            </w:r>
            <w:sdt>
              <w:sdtPr>
                <w:rPr>
                  <w:rFonts w:ascii="Verdana" w:hAnsi="Verdana" w:cstheme="minorHAnsi"/>
                  <w:b w:val="0"/>
                  <w:color w:val="000000" w:themeColor="text1"/>
                  <w:sz w:val="18"/>
                  <w:szCs w:val="18"/>
                </w:rPr>
                <w:id w:val="-2025703022"/>
                <w:placeholder>
                  <w:docPart w:val="B319714F008543A9A20AEFDACB674EBF"/>
                </w:placeholder>
                <w:showingPlcHdr/>
              </w:sdtPr>
              <w:sdtContent>
                <w:r w:rsidR="002E010F" w:rsidRPr="00383F79">
                  <w:rPr>
                    <w:rStyle w:val="Textodelmarcadordeposicin"/>
                    <w:rFonts w:ascii="Verdana" w:eastAsia="Calibri" w:hAnsi="Verdana" w:cstheme="minorHAnsi"/>
                    <w:b w:val="0"/>
                    <w:color w:val="000000" w:themeColor="text1"/>
                    <w:sz w:val="18"/>
                    <w:szCs w:val="18"/>
                    <w:highlight w:val="yellow"/>
                  </w:rPr>
                  <w:t>Haga clic aquí para escribir texto.</w:t>
                </w:r>
              </w:sdtContent>
            </w:sdt>
          </w:p>
          <w:p w14:paraId="680ED5B6" w14:textId="02011034" w:rsidR="001C78F3" w:rsidRPr="00383F79" w:rsidRDefault="001C78F3" w:rsidP="009B3217">
            <w:pPr>
              <w:pStyle w:val="Textoindependiente"/>
              <w:rPr>
                <w:rFonts w:ascii="Verdana" w:hAnsi="Verdana" w:cstheme="minorHAnsi"/>
                <w:b w:val="0"/>
                <w:color w:val="000000" w:themeColor="text1"/>
                <w:sz w:val="18"/>
                <w:szCs w:val="18"/>
                <w:lang w:val="es-ES"/>
              </w:rPr>
            </w:pPr>
            <w:r w:rsidRPr="00383F79">
              <w:rPr>
                <w:rFonts w:ascii="Verdana" w:hAnsi="Verdana" w:cstheme="minorHAnsi"/>
                <w:b w:val="0"/>
                <w:color w:val="000000" w:themeColor="text1"/>
                <w:sz w:val="18"/>
                <w:szCs w:val="18"/>
              </w:rPr>
              <w:t>(cantidad calculada mediante la diferencia entre el importe total por paciente y los gastos consignados en el resto de los apartados)</w:t>
            </w:r>
            <w:r w:rsidR="00732249" w:rsidRPr="00383F79">
              <w:rPr>
                <w:rFonts w:ascii="Verdana" w:hAnsi="Verdana" w:cstheme="minorHAnsi"/>
                <w:b w:val="0"/>
                <w:color w:val="000000" w:themeColor="text1"/>
                <w:sz w:val="18"/>
                <w:szCs w:val="18"/>
                <w:lang w:val="es-ES"/>
              </w:rPr>
              <w:t xml:space="preserve">    </w:t>
            </w:r>
          </w:p>
          <w:p w14:paraId="7DD74CDD" w14:textId="77777777" w:rsidR="00932021" w:rsidRPr="00383F79" w:rsidRDefault="00932021" w:rsidP="002E010F">
            <w:pPr>
              <w:pStyle w:val="Textoindependiente"/>
              <w:jc w:val="left"/>
              <w:rPr>
                <w:rFonts w:ascii="Verdana" w:hAnsi="Verdana" w:cstheme="minorHAnsi"/>
                <w:b w:val="0"/>
                <w:color w:val="000000" w:themeColor="text1"/>
                <w:sz w:val="18"/>
                <w:szCs w:val="18"/>
                <w:lang w:val="es-ES"/>
              </w:rPr>
            </w:pPr>
          </w:p>
          <w:p w14:paraId="1C298AB3" w14:textId="5C45021F" w:rsidR="00732249" w:rsidRPr="00383F79" w:rsidRDefault="00732249" w:rsidP="002E010F">
            <w:pPr>
              <w:pStyle w:val="Textoindependiente"/>
              <w:jc w:val="left"/>
              <w:rPr>
                <w:rFonts w:ascii="Verdana" w:hAnsi="Verdana" w:cstheme="minorHAnsi"/>
                <w:b w:val="0"/>
                <w:color w:val="000000" w:themeColor="text1"/>
                <w:sz w:val="18"/>
                <w:szCs w:val="18"/>
                <w:lang w:val="en-US"/>
              </w:rPr>
            </w:pPr>
            <w:r w:rsidRPr="00383F79">
              <w:rPr>
                <w:rFonts w:ascii="Verdana" w:hAnsi="Verdana" w:cstheme="minorHAnsi"/>
                <w:b w:val="0"/>
                <w:color w:val="000000" w:themeColor="text1"/>
                <w:sz w:val="18"/>
                <w:szCs w:val="18"/>
                <w:lang w:val="es-ES"/>
              </w:rPr>
              <w:t xml:space="preserve"> </w:t>
            </w:r>
            <w:sdt>
              <w:sdtPr>
                <w:rPr>
                  <w:rFonts w:ascii="Verdana" w:hAnsi="Verdana" w:cstheme="minorHAnsi"/>
                  <w:b w:val="0"/>
                  <w:color w:val="000000" w:themeColor="text1"/>
                  <w:sz w:val="18"/>
                  <w:szCs w:val="18"/>
                </w:rPr>
                <w:id w:val="-1451387899"/>
                <w:placeholder>
                  <w:docPart w:val="4015302EE2D345E1AE5536F67DA8B775"/>
                </w:placeholder>
                <w:showingPlcHdr/>
              </w:sdtPr>
              <w:sdtContent>
                <w:r w:rsidR="002E010F" w:rsidRPr="00383F79">
                  <w:rPr>
                    <w:rStyle w:val="Textodelmarcadordeposicin"/>
                    <w:rFonts w:ascii="Verdana" w:eastAsia="Calibri" w:hAnsi="Verdana" w:cstheme="minorHAnsi"/>
                    <w:b w:val="0"/>
                    <w:color w:val="000000" w:themeColor="text1"/>
                    <w:sz w:val="18"/>
                    <w:szCs w:val="18"/>
                    <w:highlight w:val="yellow"/>
                  </w:rPr>
                  <w:t>Haga clic aquí para escribir texto.</w:t>
                </w:r>
              </w:sdtContent>
            </w:sdt>
            <w:r w:rsidRPr="00383F79">
              <w:rPr>
                <w:rFonts w:ascii="Verdana" w:hAnsi="Verdana" w:cstheme="minorHAnsi"/>
                <w:b w:val="0"/>
                <w:color w:val="000000" w:themeColor="text1"/>
                <w:sz w:val="18"/>
                <w:szCs w:val="18"/>
                <w:lang w:val="es-ES"/>
              </w:rPr>
              <w:t xml:space="preserve"> </w:t>
            </w:r>
            <w:r w:rsidRPr="00383F79">
              <w:rPr>
                <w:rFonts w:ascii="Verdana" w:hAnsi="Verdana" w:cstheme="minorHAnsi"/>
                <w:b w:val="0"/>
                <w:color w:val="000000" w:themeColor="text1"/>
                <w:sz w:val="18"/>
                <w:szCs w:val="18"/>
                <w:lang w:val="en-US"/>
              </w:rPr>
              <w:t>Department</w:t>
            </w:r>
          </w:p>
          <w:p w14:paraId="00BAB7DE" w14:textId="77777777" w:rsidR="001C78F3" w:rsidRPr="00383F79" w:rsidRDefault="001C78F3" w:rsidP="009B3217">
            <w:pPr>
              <w:pStyle w:val="Textoindependiente"/>
              <w:rPr>
                <w:rFonts w:ascii="Verdana" w:hAnsi="Verdana" w:cs="Arial"/>
                <w:b w:val="0"/>
                <w:color w:val="000000" w:themeColor="text1"/>
                <w:sz w:val="18"/>
                <w:szCs w:val="18"/>
                <w:lang w:val="en-US"/>
              </w:rPr>
            </w:pPr>
            <w:r w:rsidRPr="00383F79">
              <w:rPr>
                <w:rFonts w:ascii="Verdana" w:hAnsi="Verdana" w:cstheme="minorHAnsi"/>
                <w:b w:val="0"/>
                <w:color w:val="000000" w:themeColor="text1"/>
                <w:sz w:val="18"/>
                <w:szCs w:val="18"/>
                <w:lang w:val="en"/>
              </w:rPr>
              <w:t>(Amount calculated by the difference between the total amount per patient and the expenses recorded in the rest of the sections)</w:t>
            </w:r>
          </w:p>
        </w:tc>
        <w:tc>
          <w:tcPr>
            <w:tcW w:w="1711" w:type="dxa"/>
            <w:shd w:val="clear" w:color="auto" w:fill="F3F3F3"/>
            <w:vAlign w:val="center"/>
          </w:tcPr>
          <w:p w14:paraId="162C7407" w14:textId="77777777" w:rsidR="00732249" w:rsidRPr="00383F79" w:rsidRDefault="00000000" w:rsidP="00932021">
            <w:pPr>
              <w:pStyle w:val="Textoindependiente"/>
              <w:jc w:val="center"/>
              <w:rPr>
                <w:rFonts w:ascii="Verdana" w:hAnsi="Verdana" w:cs="Arial"/>
                <w:b w:val="0"/>
                <w:color w:val="000000" w:themeColor="text1"/>
                <w:sz w:val="18"/>
                <w:szCs w:val="18"/>
                <w:lang w:val="es-ES"/>
              </w:rPr>
            </w:pPr>
            <w:sdt>
              <w:sdtPr>
                <w:rPr>
                  <w:rFonts w:ascii="Verdana" w:hAnsi="Verdana" w:cs="Arial"/>
                  <w:b w:val="0"/>
                  <w:color w:val="000000" w:themeColor="text1"/>
                  <w:sz w:val="18"/>
                  <w:szCs w:val="18"/>
                </w:rPr>
                <w:id w:val="2142075239"/>
                <w:placeholder>
                  <w:docPart w:val="C48BD4FEF9A747C0815F7316495F7F53"/>
                </w:placeholder>
                <w:showingPlcHdr/>
              </w:sdtPr>
              <w:sdtContent>
                <w:r w:rsidR="002E010F" w:rsidRPr="00383F79">
                  <w:rPr>
                    <w:rStyle w:val="Textodelmarcadordeposicin"/>
                    <w:rFonts w:ascii="Verdana" w:eastAsia="Calibri" w:hAnsi="Verdana"/>
                    <w:b w:val="0"/>
                    <w:color w:val="000000" w:themeColor="text1"/>
                    <w:sz w:val="18"/>
                    <w:szCs w:val="18"/>
                  </w:rPr>
                  <w:t>Haga clic aquí para escribir texto.</w:t>
                </w:r>
              </w:sdtContent>
            </w:sdt>
            <w:r w:rsidR="00732249" w:rsidRPr="00383F79">
              <w:rPr>
                <w:rFonts w:ascii="Verdana" w:hAnsi="Verdana" w:cs="Arial"/>
                <w:b w:val="0"/>
                <w:color w:val="000000" w:themeColor="text1"/>
                <w:sz w:val="18"/>
                <w:szCs w:val="18"/>
                <w:lang w:val="es-ES"/>
              </w:rPr>
              <w:t>,</w:t>
            </w:r>
            <w:r w:rsidR="002E010F" w:rsidRPr="00383F79">
              <w:rPr>
                <w:rFonts w:ascii="Verdana" w:hAnsi="Verdana" w:cs="Arial"/>
                <w:b w:val="0"/>
                <w:color w:val="000000" w:themeColor="text1"/>
                <w:sz w:val="18"/>
                <w:szCs w:val="18"/>
              </w:rPr>
              <w:t xml:space="preserve"> </w:t>
            </w:r>
            <w:sdt>
              <w:sdtPr>
                <w:rPr>
                  <w:rFonts w:ascii="Verdana" w:hAnsi="Verdana" w:cs="Arial"/>
                  <w:b w:val="0"/>
                  <w:color w:val="000000" w:themeColor="text1"/>
                  <w:sz w:val="18"/>
                  <w:szCs w:val="18"/>
                </w:rPr>
                <w:id w:val="-1253737691"/>
                <w:placeholder>
                  <w:docPart w:val="D3CE1DF770CA452AA464797AD51C664A"/>
                </w:placeholder>
              </w:sdtPr>
              <w:sdtContent>
                <w:r w:rsidR="002E010F" w:rsidRPr="00383F79">
                  <w:rPr>
                    <w:rFonts w:ascii="Verdana" w:hAnsi="Verdana" w:cs="Arial"/>
                    <w:b w:val="0"/>
                    <w:color w:val="000000" w:themeColor="text1"/>
                    <w:sz w:val="18"/>
                    <w:szCs w:val="18"/>
                    <w:lang w:val="es-ES"/>
                  </w:rPr>
                  <w:t>00</w:t>
                </w:r>
              </w:sdtContent>
            </w:sdt>
            <w:r w:rsidR="002E010F" w:rsidRPr="00383F79">
              <w:rPr>
                <w:rFonts w:ascii="Verdana" w:hAnsi="Verdana" w:cs="Arial"/>
                <w:b w:val="0"/>
                <w:color w:val="000000" w:themeColor="text1"/>
                <w:sz w:val="18"/>
                <w:szCs w:val="18"/>
                <w:lang w:val="es-ES"/>
              </w:rPr>
              <w:t xml:space="preserve"> </w:t>
            </w:r>
            <w:r w:rsidR="00732249" w:rsidRPr="00383F79">
              <w:rPr>
                <w:rFonts w:ascii="Verdana" w:hAnsi="Verdana" w:cs="Arial"/>
                <w:b w:val="0"/>
                <w:color w:val="000000" w:themeColor="text1"/>
                <w:sz w:val="18"/>
                <w:szCs w:val="18"/>
                <w:lang w:val="es-ES"/>
              </w:rPr>
              <w:t>-€</w:t>
            </w:r>
          </w:p>
        </w:tc>
        <w:tc>
          <w:tcPr>
            <w:tcW w:w="2098" w:type="dxa"/>
            <w:shd w:val="clear" w:color="auto" w:fill="F3F3F3"/>
            <w:vAlign w:val="center"/>
          </w:tcPr>
          <w:p w14:paraId="426BE2BF" w14:textId="77777777" w:rsidR="00732249" w:rsidRPr="00383F79" w:rsidRDefault="00000000" w:rsidP="00932021">
            <w:pPr>
              <w:pStyle w:val="Textoindependiente"/>
              <w:jc w:val="center"/>
              <w:rPr>
                <w:rFonts w:ascii="Verdana" w:hAnsi="Verdana" w:cs="Arial"/>
                <w:b w:val="0"/>
                <w:color w:val="000000" w:themeColor="text1"/>
                <w:sz w:val="18"/>
                <w:szCs w:val="18"/>
                <w:lang w:val="es-ES"/>
              </w:rPr>
            </w:pPr>
            <w:sdt>
              <w:sdtPr>
                <w:rPr>
                  <w:rFonts w:ascii="Verdana" w:hAnsi="Verdana" w:cs="Arial"/>
                  <w:b w:val="0"/>
                  <w:color w:val="000000" w:themeColor="text1"/>
                  <w:sz w:val="18"/>
                  <w:szCs w:val="18"/>
                </w:rPr>
                <w:id w:val="33935979"/>
                <w:placeholder>
                  <w:docPart w:val="E539325B543A40238921CA74F13F6C7E"/>
                </w:placeholder>
                <w:showingPlcHdr/>
              </w:sdtPr>
              <w:sdtContent>
                <w:r w:rsidR="002E010F" w:rsidRPr="00383F79">
                  <w:rPr>
                    <w:rStyle w:val="Textodelmarcadordeposicin"/>
                    <w:rFonts w:ascii="Verdana" w:eastAsia="Calibri" w:hAnsi="Verdana"/>
                    <w:b w:val="0"/>
                    <w:color w:val="000000" w:themeColor="text1"/>
                    <w:sz w:val="18"/>
                    <w:szCs w:val="18"/>
                  </w:rPr>
                  <w:t>Haga clic aquí para escribir texto.</w:t>
                </w:r>
              </w:sdtContent>
            </w:sdt>
            <w:r w:rsidR="00732249" w:rsidRPr="00383F79">
              <w:rPr>
                <w:rFonts w:ascii="Verdana" w:hAnsi="Verdana" w:cs="Arial"/>
                <w:b w:val="0"/>
                <w:color w:val="000000" w:themeColor="text1"/>
                <w:sz w:val="18"/>
                <w:szCs w:val="18"/>
                <w:lang w:val="es-ES"/>
              </w:rPr>
              <w:t>,</w:t>
            </w:r>
            <w:r w:rsidR="002E010F" w:rsidRPr="00383F79">
              <w:rPr>
                <w:rFonts w:ascii="Verdana" w:hAnsi="Verdana" w:cs="Arial"/>
                <w:b w:val="0"/>
                <w:color w:val="000000" w:themeColor="text1"/>
                <w:sz w:val="18"/>
                <w:szCs w:val="18"/>
              </w:rPr>
              <w:t xml:space="preserve"> </w:t>
            </w:r>
            <w:sdt>
              <w:sdtPr>
                <w:rPr>
                  <w:rFonts w:ascii="Verdana" w:hAnsi="Verdana" w:cs="Arial"/>
                  <w:b w:val="0"/>
                  <w:color w:val="000000" w:themeColor="text1"/>
                  <w:sz w:val="18"/>
                  <w:szCs w:val="18"/>
                </w:rPr>
                <w:id w:val="463854522"/>
                <w:placeholder>
                  <w:docPart w:val="49DAA1C34D4640EE9C4B1A55BBFB22EE"/>
                </w:placeholder>
              </w:sdtPr>
              <w:sdtContent>
                <w:r w:rsidR="002E010F" w:rsidRPr="00383F79">
                  <w:rPr>
                    <w:rFonts w:ascii="Verdana" w:hAnsi="Verdana" w:cs="Arial"/>
                    <w:b w:val="0"/>
                    <w:color w:val="000000" w:themeColor="text1"/>
                    <w:sz w:val="18"/>
                    <w:szCs w:val="18"/>
                    <w:lang w:val="es-ES"/>
                  </w:rPr>
                  <w:t>00</w:t>
                </w:r>
              </w:sdtContent>
            </w:sdt>
            <w:r w:rsidR="002E010F" w:rsidRPr="00383F79">
              <w:rPr>
                <w:rFonts w:ascii="Verdana" w:hAnsi="Verdana" w:cs="Arial"/>
                <w:b w:val="0"/>
                <w:color w:val="000000" w:themeColor="text1"/>
                <w:sz w:val="18"/>
                <w:szCs w:val="18"/>
                <w:lang w:val="es-ES"/>
              </w:rPr>
              <w:t xml:space="preserve"> </w:t>
            </w:r>
            <w:r w:rsidR="00732249" w:rsidRPr="00383F79">
              <w:rPr>
                <w:rFonts w:ascii="Verdana" w:hAnsi="Verdana" w:cs="Arial"/>
                <w:b w:val="0"/>
                <w:color w:val="000000" w:themeColor="text1"/>
                <w:sz w:val="18"/>
                <w:szCs w:val="18"/>
                <w:lang w:val="es-ES"/>
              </w:rPr>
              <w:t>-€</w:t>
            </w:r>
          </w:p>
        </w:tc>
      </w:tr>
      <w:tr w:rsidR="00341E82" w:rsidRPr="00383F79" w14:paraId="394E1E11" w14:textId="77777777" w:rsidTr="00932021">
        <w:trPr>
          <w:trHeight w:val="330"/>
          <w:jc w:val="center"/>
        </w:trPr>
        <w:tc>
          <w:tcPr>
            <w:tcW w:w="694" w:type="dxa"/>
            <w:shd w:val="clear" w:color="auto" w:fill="F3F3F3"/>
            <w:vAlign w:val="center"/>
          </w:tcPr>
          <w:p w14:paraId="0BA979D9" w14:textId="77777777" w:rsidR="00732249" w:rsidRPr="00383F79" w:rsidRDefault="00732249" w:rsidP="00932021">
            <w:pPr>
              <w:pStyle w:val="Textoindependiente"/>
              <w:jc w:val="center"/>
              <w:rPr>
                <w:rFonts w:ascii="Verdana" w:hAnsi="Verdana" w:cs="Arial"/>
                <w:b w:val="0"/>
                <w:color w:val="000000" w:themeColor="text1"/>
                <w:sz w:val="18"/>
                <w:szCs w:val="18"/>
                <w:lang w:val="es-ES"/>
              </w:rPr>
            </w:pPr>
          </w:p>
        </w:tc>
        <w:tc>
          <w:tcPr>
            <w:tcW w:w="4536" w:type="dxa"/>
            <w:shd w:val="clear" w:color="auto" w:fill="F3F3F3"/>
          </w:tcPr>
          <w:p w14:paraId="7FB43266" w14:textId="0BDCD4F8" w:rsidR="00732249" w:rsidRPr="00383F79" w:rsidRDefault="00732249" w:rsidP="00732249">
            <w:pPr>
              <w:pStyle w:val="Textoindependiente"/>
              <w:jc w:val="left"/>
              <w:rPr>
                <w:rFonts w:ascii="Verdana" w:hAnsi="Verdana"/>
                <w:b w:val="0"/>
                <w:color w:val="000000" w:themeColor="text1"/>
                <w:sz w:val="18"/>
                <w:szCs w:val="18"/>
              </w:rPr>
            </w:pPr>
            <w:r w:rsidRPr="00383F79">
              <w:rPr>
                <w:rFonts w:ascii="Verdana" w:hAnsi="Verdana"/>
                <w:b w:val="0"/>
                <w:color w:val="000000" w:themeColor="text1"/>
                <w:sz w:val="18"/>
                <w:szCs w:val="18"/>
              </w:rPr>
              <w:t>Compensación a otros servicios</w:t>
            </w:r>
          </w:p>
          <w:p w14:paraId="3EFE7894" w14:textId="329CF5D7" w:rsidR="00732249" w:rsidRPr="00383F79" w:rsidRDefault="00732249" w:rsidP="00732249">
            <w:pPr>
              <w:autoSpaceDE w:val="0"/>
              <w:autoSpaceDN w:val="0"/>
              <w:adjustRightInd w:val="0"/>
              <w:rPr>
                <w:rFonts w:ascii="Verdana" w:hAnsi="Verdana" w:cs="Arial"/>
                <w:color w:val="000000" w:themeColor="text1"/>
                <w:sz w:val="18"/>
                <w:szCs w:val="18"/>
              </w:rPr>
            </w:pPr>
            <w:r w:rsidRPr="00383F79">
              <w:rPr>
                <w:rFonts w:ascii="Verdana" w:hAnsi="Verdana" w:cs="Arial"/>
                <w:color w:val="000000" w:themeColor="text1"/>
                <w:sz w:val="18"/>
                <w:szCs w:val="18"/>
              </w:rPr>
              <w:t>Compensation for other departments</w:t>
            </w:r>
          </w:p>
        </w:tc>
        <w:tc>
          <w:tcPr>
            <w:tcW w:w="1711" w:type="dxa"/>
            <w:shd w:val="clear" w:color="auto" w:fill="F3F3F3"/>
            <w:vAlign w:val="center"/>
          </w:tcPr>
          <w:p w14:paraId="4364939E" w14:textId="686B73D9" w:rsidR="00732249" w:rsidRPr="00383F79" w:rsidRDefault="00000000" w:rsidP="00932021">
            <w:pPr>
              <w:pStyle w:val="Textoindependiente"/>
              <w:jc w:val="center"/>
              <w:rPr>
                <w:rFonts w:ascii="Verdana" w:hAnsi="Verdana" w:cs="Arial"/>
                <w:b w:val="0"/>
                <w:color w:val="000000" w:themeColor="text1"/>
                <w:sz w:val="18"/>
                <w:szCs w:val="18"/>
                <w:lang w:val="es-ES"/>
              </w:rPr>
            </w:pPr>
            <w:sdt>
              <w:sdtPr>
                <w:rPr>
                  <w:rFonts w:ascii="Verdana" w:hAnsi="Verdana" w:cs="Arial"/>
                  <w:b w:val="0"/>
                  <w:color w:val="000000" w:themeColor="text1"/>
                  <w:sz w:val="18"/>
                  <w:szCs w:val="18"/>
                </w:rPr>
                <w:id w:val="1320610029"/>
                <w:placeholder>
                  <w:docPart w:val="D0E506ACC1CB4861B2C2A03820606647"/>
                </w:placeholder>
              </w:sdtPr>
              <w:sdtContent>
                <w:r w:rsidR="006F3636" w:rsidRPr="00383F79">
                  <w:rPr>
                    <w:rFonts w:ascii="Verdana" w:hAnsi="Verdana" w:cs="Arial"/>
                    <w:b w:val="0"/>
                    <w:color w:val="000000" w:themeColor="text1"/>
                    <w:sz w:val="18"/>
                    <w:szCs w:val="18"/>
                    <w:lang w:val="es-ES"/>
                  </w:rPr>
                  <w:t>0</w:t>
                </w:r>
              </w:sdtContent>
            </w:sdt>
            <w:r w:rsidR="00732249" w:rsidRPr="00383F79">
              <w:rPr>
                <w:rFonts w:ascii="Verdana" w:hAnsi="Verdana" w:cs="Arial"/>
                <w:b w:val="0"/>
                <w:color w:val="000000" w:themeColor="text1"/>
                <w:sz w:val="18"/>
                <w:szCs w:val="18"/>
                <w:lang w:val="es-ES"/>
              </w:rPr>
              <w:t>,</w:t>
            </w:r>
            <w:r w:rsidR="002E010F" w:rsidRPr="00383F79">
              <w:rPr>
                <w:rFonts w:ascii="Verdana" w:hAnsi="Verdana" w:cs="Arial"/>
                <w:b w:val="0"/>
                <w:color w:val="000000" w:themeColor="text1"/>
                <w:sz w:val="18"/>
                <w:szCs w:val="18"/>
              </w:rPr>
              <w:t xml:space="preserve"> </w:t>
            </w:r>
            <w:sdt>
              <w:sdtPr>
                <w:rPr>
                  <w:rFonts w:ascii="Verdana" w:hAnsi="Verdana" w:cs="Arial"/>
                  <w:b w:val="0"/>
                  <w:color w:val="000000" w:themeColor="text1"/>
                  <w:sz w:val="18"/>
                  <w:szCs w:val="18"/>
                </w:rPr>
                <w:id w:val="-572812337"/>
                <w:placeholder>
                  <w:docPart w:val="B9EFDE1C640F4088988BCE4BCC35075E"/>
                </w:placeholder>
              </w:sdtPr>
              <w:sdtContent>
                <w:r w:rsidR="002E010F" w:rsidRPr="00383F79">
                  <w:rPr>
                    <w:rFonts w:ascii="Verdana" w:hAnsi="Verdana" w:cs="Arial"/>
                    <w:b w:val="0"/>
                    <w:color w:val="000000" w:themeColor="text1"/>
                    <w:sz w:val="18"/>
                    <w:szCs w:val="18"/>
                    <w:lang w:val="es-ES"/>
                  </w:rPr>
                  <w:t>00</w:t>
                </w:r>
              </w:sdtContent>
            </w:sdt>
            <w:r w:rsidR="002E010F" w:rsidRPr="00383F79">
              <w:rPr>
                <w:rFonts w:ascii="Verdana" w:hAnsi="Verdana" w:cs="Arial"/>
                <w:b w:val="0"/>
                <w:color w:val="000000" w:themeColor="text1"/>
                <w:sz w:val="18"/>
                <w:szCs w:val="18"/>
                <w:lang w:val="es-ES"/>
              </w:rPr>
              <w:t xml:space="preserve"> </w:t>
            </w:r>
            <w:r w:rsidR="00732249" w:rsidRPr="00383F79">
              <w:rPr>
                <w:rFonts w:ascii="Verdana" w:hAnsi="Verdana" w:cs="Arial"/>
                <w:b w:val="0"/>
                <w:color w:val="000000" w:themeColor="text1"/>
                <w:sz w:val="18"/>
                <w:szCs w:val="18"/>
                <w:lang w:val="es-ES"/>
              </w:rPr>
              <w:t>-€</w:t>
            </w:r>
          </w:p>
        </w:tc>
        <w:tc>
          <w:tcPr>
            <w:tcW w:w="2098" w:type="dxa"/>
            <w:shd w:val="clear" w:color="auto" w:fill="F3F3F3"/>
            <w:vAlign w:val="center"/>
          </w:tcPr>
          <w:p w14:paraId="047FE3AD" w14:textId="02F9A232" w:rsidR="00732249" w:rsidRPr="00383F79" w:rsidRDefault="00000000" w:rsidP="00932021">
            <w:pPr>
              <w:pStyle w:val="Textoindependiente"/>
              <w:jc w:val="center"/>
              <w:rPr>
                <w:rFonts w:ascii="Verdana" w:hAnsi="Verdana" w:cs="Arial"/>
                <w:b w:val="0"/>
                <w:color w:val="000000" w:themeColor="text1"/>
                <w:sz w:val="18"/>
                <w:szCs w:val="18"/>
                <w:lang w:val="es-ES"/>
              </w:rPr>
            </w:pPr>
            <w:sdt>
              <w:sdtPr>
                <w:rPr>
                  <w:rFonts w:ascii="Verdana" w:hAnsi="Verdana" w:cs="Arial"/>
                  <w:b w:val="0"/>
                  <w:color w:val="000000" w:themeColor="text1"/>
                  <w:sz w:val="18"/>
                  <w:szCs w:val="18"/>
                </w:rPr>
                <w:id w:val="158194967"/>
                <w:placeholder>
                  <w:docPart w:val="0F9F76903BA54FB891DBF57F5616E916"/>
                </w:placeholder>
              </w:sdtPr>
              <w:sdtContent>
                <w:r w:rsidR="006F3636" w:rsidRPr="00383F79">
                  <w:rPr>
                    <w:rFonts w:ascii="Verdana" w:hAnsi="Verdana" w:cs="Arial"/>
                    <w:b w:val="0"/>
                    <w:color w:val="000000" w:themeColor="text1"/>
                    <w:sz w:val="18"/>
                    <w:szCs w:val="18"/>
                    <w:lang w:val="es-ES"/>
                  </w:rPr>
                  <w:t>0</w:t>
                </w:r>
              </w:sdtContent>
            </w:sdt>
            <w:r w:rsidR="00732249" w:rsidRPr="00383F79">
              <w:rPr>
                <w:rFonts w:ascii="Verdana" w:hAnsi="Verdana" w:cs="Arial"/>
                <w:b w:val="0"/>
                <w:color w:val="000000" w:themeColor="text1"/>
                <w:sz w:val="18"/>
                <w:szCs w:val="18"/>
                <w:lang w:val="es-ES"/>
              </w:rPr>
              <w:t>,</w:t>
            </w:r>
            <w:r w:rsidR="002E010F" w:rsidRPr="00383F79">
              <w:rPr>
                <w:rFonts w:ascii="Verdana" w:hAnsi="Verdana" w:cs="Arial"/>
                <w:b w:val="0"/>
                <w:color w:val="000000" w:themeColor="text1"/>
                <w:sz w:val="18"/>
                <w:szCs w:val="18"/>
              </w:rPr>
              <w:t xml:space="preserve"> </w:t>
            </w:r>
            <w:sdt>
              <w:sdtPr>
                <w:rPr>
                  <w:rFonts w:ascii="Verdana" w:hAnsi="Verdana" w:cs="Arial"/>
                  <w:b w:val="0"/>
                  <w:color w:val="000000" w:themeColor="text1"/>
                  <w:sz w:val="18"/>
                  <w:szCs w:val="18"/>
                </w:rPr>
                <w:id w:val="1158654937"/>
                <w:placeholder>
                  <w:docPart w:val="38AD7B6E9A2E4A52B7FE6CB06266E55E"/>
                </w:placeholder>
              </w:sdtPr>
              <w:sdtContent>
                <w:r w:rsidR="002E010F" w:rsidRPr="00383F79">
                  <w:rPr>
                    <w:rFonts w:ascii="Verdana" w:hAnsi="Verdana" w:cs="Arial"/>
                    <w:b w:val="0"/>
                    <w:color w:val="000000" w:themeColor="text1"/>
                    <w:sz w:val="18"/>
                    <w:szCs w:val="18"/>
                    <w:lang w:val="es-ES"/>
                  </w:rPr>
                  <w:t>00</w:t>
                </w:r>
              </w:sdtContent>
            </w:sdt>
            <w:r w:rsidR="002E010F" w:rsidRPr="00383F79">
              <w:rPr>
                <w:rFonts w:ascii="Verdana" w:hAnsi="Verdana" w:cs="Arial"/>
                <w:b w:val="0"/>
                <w:color w:val="000000" w:themeColor="text1"/>
                <w:sz w:val="18"/>
                <w:szCs w:val="18"/>
                <w:lang w:val="es-ES"/>
              </w:rPr>
              <w:t xml:space="preserve"> </w:t>
            </w:r>
            <w:r w:rsidR="00732249" w:rsidRPr="00383F79">
              <w:rPr>
                <w:rFonts w:ascii="Verdana" w:hAnsi="Verdana" w:cs="Arial"/>
                <w:b w:val="0"/>
                <w:color w:val="000000" w:themeColor="text1"/>
                <w:sz w:val="18"/>
                <w:szCs w:val="18"/>
                <w:lang w:val="es-ES"/>
              </w:rPr>
              <w:t>-€</w:t>
            </w:r>
          </w:p>
        </w:tc>
      </w:tr>
      <w:tr w:rsidR="00341E82" w:rsidRPr="00383F79" w14:paraId="3ED14D41" w14:textId="77777777" w:rsidTr="00932021">
        <w:trPr>
          <w:trHeight w:val="330"/>
          <w:jc w:val="center"/>
        </w:trPr>
        <w:tc>
          <w:tcPr>
            <w:tcW w:w="694" w:type="dxa"/>
            <w:shd w:val="clear" w:color="auto" w:fill="F3F3F3"/>
            <w:vAlign w:val="center"/>
          </w:tcPr>
          <w:p w14:paraId="04E45130" w14:textId="77777777" w:rsidR="00732249" w:rsidRPr="00383F79" w:rsidRDefault="00732249" w:rsidP="00932021">
            <w:pPr>
              <w:pStyle w:val="Textoindependiente"/>
              <w:jc w:val="center"/>
              <w:rPr>
                <w:rFonts w:ascii="Verdana" w:hAnsi="Verdana" w:cs="Arial"/>
                <w:b w:val="0"/>
                <w:color w:val="000000" w:themeColor="text1"/>
                <w:sz w:val="18"/>
                <w:szCs w:val="18"/>
                <w:lang w:val="es-ES"/>
              </w:rPr>
            </w:pPr>
          </w:p>
        </w:tc>
        <w:tc>
          <w:tcPr>
            <w:tcW w:w="4536" w:type="dxa"/>
            <w:shd w:val="clear" w:color="auto" w:fill="F3F3F3"/>
          </w:tcPr>
          <w:p w14:paraId="460B5E34" w14:textId="4BFD729C" w:rsidR="00732249" w:rsidRPr="00383F79" w:rsidRDefault="00732249" w:rsidP="00732249">
            <w:pPr>
              <w:pStyle w:val="Textoindependiente"/>
              <w:jc w:val="left"/>
              <w:rPr>
                <w:rFonts w:ascii="Verdana" w:hAnsi="Verdana"/>
                <w:b w:val="0"/>
                <w:color w:val="000000" w:themeColor="text1"/>
                <w:sz w:val="18"/>
                <w:szCs w:val="18"/>
              </w:rPr>
            </w:pPr>
            <w:r w:rsidRPr="00383F79">
              <w:rPr>
                <w:rFonts w:ascii="Verdana" w:hAnsi="Verdana"/>
                <w:b w:val="0"/>
                <w:color w:val="000000" w:themeColor="text1"/>
                <w:sz w:val="18"/>
                <w:szCs w:val="18"/>
              </w:rPr>
              <w:t>Otros costes de personal</w:t>
            </w:r>
          </w:p>
          <w:p w14:paraId="3D29BA79" w14:textId="5335CD95" w:rsidR="00732249" w:rsidRPr="00383F79" w:rsidRDefault="00732249" w:rsidP="00932021">
            <w:pPr>
              <w:autoSpaceDE w:val="0"/>
              <w:autoSpaceDN w:val="0"/>
              <w:adjustRightInd w:val="0"/>
              <w:rPr>
                <w:rFonts w:ascii="Verdana" w:hAnsi="Verdana" w:cs="Arial"/>
                <w:color w:val="000000" w:themeColor="text1"/>
                <w:sz w:val="18"/>
                <w:szCs w:val="18"/>
                <w:lang w:val="en-US"/>
              </w:rPr>
            </w:pPr>
            <w:r w:rsidRPr="00383F79">
              <w:rPr>
                <w:rFonts w:ascii="Verdana" w:hAnsi="Verdana" w:cs="Arial"/>
                <w:color w:val="000000" w:themeColor="text1"/>
                <w:sz w:val="18"/>
                <w:szCs w:val="18"/>
                <w:lang w:val="en-US"/>
              </w:rPr>
              <w:t>Other staff costs</w:t>
            </w:r>
          </w:p>
        </w:tc>
        <w:tc>
          <w:tcPr>
            <w:tcW w:w="1711" w:type="dxa"/>
            <w:shd w:val="clear" w:color="auto" w:fill="F3F3F3"/>
            <w:vAlign w:val="center"/>
          </w:tcPr>
          <w:p w14:paraId="04E375AC" w14:textId="78F9674B" w:rsidR="00732249" w:rsidRPr="00383F79" w:rsidRDefault="00000000" w:rsidP="00932021">
            <w:pPr>
              <w:pStyle w:val="Textoindependiente"/>
              <w:jc w:val="center"/>
              <w:rPr>
                <w:rFonts w:ascii="Verdana" w:hAnsi="Verdana" w:cs="Arial"/>
                <w:b w:val="0"/>
                <w:color w:val="000000" w:themeColor="text1"/>
                <w:sz w:val="18"/>
                <w:szCs w:val="18"/>
                <w:lang w:val="es-ES"/>
              </w:rPr>
            </w:pPr>
            <w:sdt>
              <w:sdtPr>
                <w:rPr>
                  <w:rFonts w:ascii="Verdana" w:hAnsi="Verdana" w:cs="Arial"/>
                  <w:b w:val="0"/>
                  <w:color w:val="000000" w:themeColor="text1"/>
                  <w:sz w:val="18"/>
                  <w:szCs w:val="18"/>
                </w:rPr>
                <w:id w:val="1419138642"/>
                <w:placeholder>
                  <w:docPart w:val="0D4BC5614A4B4FA7B9784572694467A2"/>
                </w:placeholder>
              </w:sdtPr>
              <w:sdtContent>
                <w:r w:rsidR="006F3636" w:rsidRPr="00383F79">
                  <w:rPr>
                    <w:rFonts w:ascii="Verdana" w:hAnsi="Verdana" w:cs="Arial"/>
                    <w:b w:val="0"/>
                    <w:color w:val="000000" w:themeColor="text1"/>
                    <w:sz w:val="18"/>
                    <w:szCs w:val="18"/>
                    <w:lang w:val="es-ES"/>
                  </w:rPr>
                  <w:t>0</w:t>
                </w:r>
              </w:sdtContent>
            </w:sdt>
            <w:r w:rsidR="00732249" w:rsidRPr="00383F79">
              <w:rPr>
                <w:rFonts w:ascii="Verdana" w:hAnsi="Verdana" w:cs="Arial"/>
                <w:b w:val="0"/>
                <w:color w:val="000000" w:themeColor="text1"/>
                <w:sz w:val="18"/>
                <w:szCs w:val="18"/>
                <w:lang w:val="es-ES"/>
              </w:rPr>
              <w:t>,</w:t>
            </w:r>
            <w:r w:rsidR="002E010F" w:rsidRPr="00383F79">
              <w:rPr>
                <w:rFonts w:ascii="Verdana" w:hAnsi="Verdana" w:cs="Arial"/>
                <w:b w:val="0"/>
                <w:color w:val="000000" w:themeColor="text1"/>
                <w:sz w:val="18"/>
                <w:szCs w:val="18"/>
              </w:rPr>
              <w:t xml:space="preserve"> </w:t>
            </w:r>
            <w:sdt>
              <w:sdtPr>
                <w:rPr>
                  <w:rFonts w:ascii="Verdana" w:hAnsi="Verdana" w:cs="Arial"/>
                  <w:b w:val="0"/>
                  <w:color w:val="000000" w:themeColor="text1"/>
                  <w:sz w:val="18"/>
                  <w:szCs w:val="18"/>
                </w:rPr>
                <w:id w:val="-1457101053"/>
                <w:placeholder>
                  <w:docPart w:val="E363E0CC7BC040E083DC0D6270E0FC32"/>
                </w:placeholder>
              </w:sdtPr>
              <w:sdtContent>
                <w:r w:rsidR="002E010F" w:rsidRPr="00383F79">
                  <w:rPr>
                    <w:rFonts w:ascii="Verdana" w:hAnsi="Verdana" w:cs="Arial"/>
                    <w:b w:val="0"/>
                    <w:color w:val="000000" w:themeColor="text1"/>
                    <w:sz w:val="18"/>
                    <w:szCs w:val="18"/>
                    <w:lang w:val="es-ES"/>
                  </w:rPr>
                  <w:t>00</w:t>
                </w:r>
              </w:sdtContent>
            </w:sdt>
            <w:r w:rsidR="002E010F" w:rsidRPr="00383F79">
              <w:rPr>
                <w:rFonts w:ascii="Verdana" w:hAnsi="Verdana" w:cs="Arial"/>
                <w:b w:val="0"/>
                <w:color w:val="000000" w:themeColor="text1"/>
                <w:sz w:val="18"/>
                <w:szCs w:val="18"/>
                <w:lang w:val="es-ES"/>
              </w:rPr>
              <w:t xml:space="preserve"> </w:t>
            </w:r>
            <w:r w:rsidR="00732249" w:rsidRPr="00383F79">
              <w:rPr>
                <w:rFonts w:ascii="Verdana" w:hAnsi="Verdana" w:cs="Arial"/>
                <w:b w:val="0"/>
                <w:color w:val="000000" w:themeColor="text1"/>
                <w:sz w:val="18"/>
                <w:szCs w:val="18"/>
                <w:lang w:val="es-ES"/>
              </w:rPr>
              <w:t>-€</w:t>
            </w:r>
          </w:p>
        </w:tc>
        <w:tc>
          <w:tcPr>
            <w:tcW w:w="2098" w:type="dxa"/>
            <w:shd w:val="clear" w:color="auto" w:fill="F3F3F3"/>
            <w:vAlign w:val="center"/>
          </w:tcPr>
          <w:p w14:paraId="2526066D" w14:textId="38D15A90" w:rsidR="00732249" w:rsidRPr="00383F79" w:rsidRDefault="00000000" w:rsidP="00932021">
            <w:pPr>
              <w:pStyle w:val="Textoindependiente"/>
              <w:jc w:val="center"/>
              <w:rPr>
                <w:rFonts w:ascii="Verdana" w:hAnsi="Verdana" w:cs="Arial"/>
                <w:b w:val="0"/>
                <w:color w:val="000000" w:themeColor="text1"/>
                <w:sz w:val="18"/>
                <w:szCs w:val="18"/>
                <w:lang w:val="es-ES"/>
              </w:rPr>
            </w:pPr>
            <w:sdt>
              <w:sdtPr>
                <w:rPr>
                  <w:rFonts w:ascii="Verdana" w:hAnsi="Verdana" w:cs="Arial"/>
                  <w:b w:val="0"/>
                  <w:color w:val="000000" w:themeColor="text1"/>
                  <w:sz w:val="18"/>
                  <w:szCs w:val="18"/>
                </w:rPr>
                <w:id w:val="-1897502800"/>
                <w:placeholder>
                  <w:docPart w:val="7202B4A64FE64741885774CC6658E47E"/>
                </w:placeholder>
              </w:sdtPr>
              <w:sdtContent>
                <w:r w:rsidR="006F3636" w:rsidRPr="00383F79">
                  <w:rPr>
                    <w:rFonts w:ascii="Verdana" w:hAnsi="Verdana" w:cs="Arial"/>
                    <w:b w:val="0"/>
                    <w:color w:val="000000" w:themeColor="text1"/>
                    <w:sz w:val="18"/>
                    <w:szCs w:val="18"/>
                    <w:lang w:val="es-ES"/>
                  </w:rPr>
                  <w:t>0</w:t>
                </w:r>
              </w:sdtContent>
            </w:sdt>
            <w:r w:rsidR="00732249" w:rsidRPr="00383F79">
              <w:rPr>
                <w:rFonts w:ascii="Verdana" w:hAnsi="Verdana" w:cs="Arial"/>
                <w:b w:val="0"/>
                <w:color w:val="000000" w:themeColor="text1"/>
                <w:sz w:val="18"/>
                <w:szCs w:val="18"/>
                <w:lang w:val="es-ES"/>
              </w:rPr>
              <w:t>,</w:t>
            </w:r>
            <w:r w:rsidR="002E010F" w:rsidRPr="00383F79">
              <w:rPr>
                <w:rFonts w:ascii="Verdana" w:hAnsi="Verdana" w:cs="Arial"/>
                <w:b w:val="0"/>
                <w:color w:val="000000" w:themeColor="text1"/>
                <w:sz w:val="18"/>
                <w:szCs w:val="18"/>
              </w:rPr>
              <w:t xml:space="preserve"> </w:t>
            </w:r>
            <w:sdt>
              <w:sdtPr>
                <w:rPr>
                  <w:rFonts w:ascii="Verdana" w:hAnsi="Verdana" w:cs="Arial"/>
                  <w:b w:val="0"/>
                  <w:color w:val="000000" w:themeColor="text1"/>
                  <w:sz w:val="18"/>
                  <w:szCs w:val="18"/>
                </w:rPr>
                <w:id w:val="-1639874914"/>
                <w:placeholder>
                  <w:docPart w:val="4D21C21E061B45179D725F8213A204EF"/>
                </w:placeholder>
              </w:sdtPr>
              <w:sdtContent>
                <w:r w:rsidR="002E010F" w:rsidRPr="00383F79">
                  <w:rPr>
                    <w:rFonts w:ascii="Verdana" w:hAnsi="Verdana" w:cs="Arial"/>
                    <w:b w:val="0"/>
                    <w:color w:val="000000" w:themeColor="text1"/>
                    <w:sz w:val="18"/>
                    <w:szCs w:val="18"/>
                    <w:lang w:val="es-ES"/>
                  </w:rPr>
                  <w:t>00</w:t>
                </w:r>
              </w:sdtContent>
            </w:sdt>
            <w:r w:rsidR="002E010F" w:rsidRPr="00383F79">
              <w:rPr>
                <w:rFonts w:ascii="Verdana" w:hAnsi="Verdana" w:cs="Arial"/>
                <w:b w:val="0"/>
                <w:color w:val="000000" w:themeColor="text1"/>
                <w:sz w:val="18"/>
                <w:szCs w:val="18"/>
                <w:lang w:val="es-ES"/>
              </w:rPr>
              <w:t xml:space="preserve"> </w:t>
            </w:r>
            <w:r w:rsidR="00732249" w:rsidRPr="00383F79">
              <w:rPr>
                <w:rFonts w:ascii="Verdana" w:hAnsi="Verdana" w:cs="Arial"/>
                <w:b w:val="0"/>
                <w:color w:val="000000" w:themeColor="text1"/>
                <w:sz w:val="18"/>
                <w:szCs w:val="18"/>
                <w:lang w:val="es-ES"/>
              </w:rPr>
              <w:t>-€</w:t>
            </w:r>
          </w:p>
        </w:tc>
      </w:tr>
      <w:tr w:rsidR="00341E82" w:rsidRPr="00383F79" w14:paraId="5F2A5719" w14:textId="77777777" w:rsidTr="00932021">
        <w:trPr>
          <w:trHeight w:val="330"/>
          <w:jc w:val="center"/>
        </w:trPr>
        <w:tc>
          <w:tcPr>
            <w:tcW w:w="694" w:type="dxa"/>
            <w:shd w:val="clear" w:color="auto" w:fill="F3F3F3"/>
            <w:vAlign w:val="center"/>
          </w:tcPr>
          <w:p w14:paraId="7E8D7F4A" w14:textId="77777777" w:rsidR="00732249" w:rsidRPr="00383F79" w:rsidRDefault="00732249" w:rsidP="00932021">
            <w:pPr>
              <w:pStyle w:val="Textoindependiente"/>
              <w:jc w:val="center"/>
              <w:rPr>
                <w:rFonts w:ascii="Verdana" w:hAnsi="Verdana" w:cs="Arial"/>
                <w:b w:val="0"/>
                <w:color w:val="000000" w:themeColor="text1"/>
                <w:sz w:val="18"/>
                <w:szCs w:val="18"/>
                <w:lang w:val="es-ES"/>
              </w:rPr>
            </w:pPr>
          </w:p>
        </w:tc>
        <w:tc>
          <w:tcPr>
            <w:tcW w:w="4536" w:type="dxa"/>
            <w:shd w:val="clear" w:color="auto" w:fill="F3F3F3"/>
          </w:tcPr>
          <w:p w14:paraId="1559416E" w14:textId="77777777" w:rsidR="00732249" w:rsidRPr="00383F79" w:rsidRDefault="00732249" w:rsidP="00732249">
            <w:pPr>
              <w:pStyle w:val="Textoindependiente"/>
              <w:jc w:val="left"/>
              <w:rPr>
                <w:rFonts w:ascii="Verdana" w:hAnsi="Verdana"/>
                <w:b w:val="0"/>
                <w:color w:val="000000" w:themeColor="text1"/>
                <w:sz w:val="18"/>
                <w:szCs w:val="18"/>
              </w:rPr>
            </w:pPr>
            <w:r w:rsidRPr="00383F79">
              <w:rPr>
                <w:rFonts w:ascii="Verdana" w:hAnsi="Verdana"/>
                <w:b w:val="0"/>
                <w:color w:val="000000" w:themeColor="text1"/>
                <w:sz w:val="18"/>
                <w:szCs w:val="18"/>
              </w:rPr>
              <w:t>II.c. compensación para el servicio de farmacia y otros</w:t>
            </w:r>
          </w:p>
          <w:p w14:paraId="1C2FE311" w14:textId="77777777" w:rsidR="00732249" w:rsidRPr="00383F79" w:rsidRDefault="00732249" w:rsidP="00732249">
            <w:pPr>
              <w:rPr>
                <w:rFonts w:ascii="Verdana" w:hAnsi="Verdana" w:cs="Arial"/>
                <w:color w:val="000000" w:themeColor="text1"/>
                <w:sz w:val="18"/>
                <w:szCs w:val="18"/>
                <w:lang w:val="en-US"/>
              </w:rPr>
            </w:pPr>
            <w:r w:rsidRPr="00383F79">
              <w:rPr>
                <w:rFonts w:ascii="Verdana" w:hAnsi="Verdana" w:cs="Arial"/>
                <w:color w:val="000000" w:themeColor="text1"/>
                <w:sz w:val="18"/>
                <w:szCs w:val="18"/>
                <w:lang w:val="en-US"/>
              </w:rPr>
              <w:t>II.c. Compensation to the Pharmacy Department and others</w:t>
            </w:r>
          </w:p>
        </w:tc>
        <w:tc>
          <w:tcPr>
            <w:tcW w:w="1711" w:type="dxa"/>
            <w:shd w:val="clear" w:color="auto" w:fill="F3F3F3"/>
            <w:vAlign w:val="center"/>
          </w:tcPr>
          <w:p w14:paraId="7426CF4D" w14:textId="77777777" w:rsidR="00732249" w:rsidRPr="00383F79" w:rsidRDefault="00000000" w:rsidP="00932021">
            <w:pPr>
              <w:pStyle w:val="Textoindependiente"/>
              <w:jc w:val="center"/>
              <w:rPr>
                <w:rFonts w:ascii="Verdana" w:hAnsi="Verdana" w:cs="Arial"/>
                <w:b w:val="0"/>
                <w:color w:val="000000" w:themeColor="text1"/>
                <w:sz w:val="18"/>
                <w:szCs w:val="18"/>
                <w:lang w:val="es-ES"/>
              </w:rPr>
            </w:pPr>
            <w:sdt>
              <w:sdtPr>
                <w:rPr>
                  <w:rFonts w:ascii="Verdana" w:hAnsi="Verdana" w:cs="Arial"/>
                  <w:b w:val="0"/>
                  <w:color w:val="000000" w:themeColor="text1"/>
                  <w:sz w:val="18"/>
                  <w:szCs w:val="18"/>
                </w:rPr>
                <w:id w:val="-106737532"/>
                <w:placeholder>
                  <w:docPart w:val="F8D2CEB0FC3D462D9F38ED7BA72C578B"/>
                </w:placeholder>
                <w:showingPlcHdr/>
              </w:sdtPr>
              <w:sdtContent>
                <w:r w:rsidR="002E010F" w:rsidRPr="00383F79">
                  <w:rPr>
                    <w:rStyle w:val="Textodelmarcadordeposicin"/>
                    <w:rFonts w:ascii="Verdana" w:eastAsia="Calibri" w:hAnsi="Verdana"/>
                    <w:b w:val="0"/>
                    <w:color w:val="000000" w:themeColor="text1"/>
                    <w:sz w:val="18"/>
                    <w:szCs w:val="18"/>
                  </w:rPr>
                  <w:t>Haga clic aquí para escribir texto.</w:t>
                </w:r>
              </w:sdtContent>
            </w:sdt>
            <w:r w:rsidR="00732249" w:rsidRPr="00383F79">
              <w:rPr>
                <w:rFonts w:ascii="Verdana" w:hAnsi="Verdana" w:cs="Arial"/>
                <w:b w:val="0"/>
                <w:color w:val="000000" w:themeColor="text1"/>
                <w:sz w:val="18"/>
                <w:szCs w:val="18"/>
                <w:lang w:val="es-ES"/>
              </w:rPr>
              <w:t>,</w:t>
            </w:r>
            <w:r w:rsidR="002E010F" w:rsidRPr="00383F79">
              <w:rPr>
                <w:rFonts w:ascii="Verdana" w:hAnsi="Verdana" w:cs="Arial"/>
                <w:b w:val="0"/>
                <w:color w:val="000000" w:themeColor="text1"/>
                <w:sz w:val="18"/>
                <w:szCs w:val="18"/>
              </w:rPr>
              <w:t xml:space="preserve"> </w:t>
            </w:r>
            <w:sdt>
              <w:sdtPr>
                <w:rPr>
                  <w:rFonts w:ascii="Verdana" w:hAnsi="Verdana" w:cs="Arial"/>
                  <w:b w:val="0"/>
                  <w:color w:val="000000" w:themeColor="text1"/>
                  <w:sz w:val="18"/>
                  <w:szCs w:val="18"/>
                </w:rPr>
                <w:id w:val="-1595697877"/>
                <w:placeholder>
                  <w:docPart w:val="D911DC02F2DF45A291E1C579963FA4A8"/>
                </w:placeholder>
              </w:sdtPr>
              <w:sdtContent>
                <w:r w:rsidR="002E010F" w:rsidRPr="00383F79">
                  <w:rPr>
                    <w:rFonts w:ascii="Verdana" w:hAnsi="Verdana" w:cs="Arial"/>
                    <w:b w:val="0"/>
                    <w:color w:val="000000" w:themeColor="text1"/>
                    <w:sz w:val="18"/>
                    <w:szCs w:val="18"/>
                    <w:lang w:val="es-ES"/>
                  </w:rPr>
                  <w:t>00</w:t>
                </w:r>
              </w:sdtContent>
            </w:sdt>
            <w:r w:rsidR="002E010F" w:rsidRPr="00383F79">
              <w:rPr>
                <w:rFonts w:ascii="Verdana" w:hAnsi="Verdana" w:cs="Arial"/>
                <w:b w:val="0"/>
                <w:color w:val="000000" w:themeColor="text1"/>
                <w:sz w:val="18"/>
                <w:szCs w:val="18"/>
                <w:lang w:val="es-ES"/>
              </w:rPr>
              <w:t xml:space="preserve"> </w:t>
            </w:r>
            <w:r w:rsidR="00732249" w:rsidRPr="00383F79">
              <w:rPr>
                <w:rFonts w:ascii="Verdana" w:hAnsi="Verdana" w:cs="Arial"/>
                <w:b w:val="0"/>
                <w:color w:val="000000" w:themeColor="text1"/>
                <w:sz w:val="18"/>
                <w:szCs w:val="18"/>
                <w:lang w:val="es-ES"/>
              </w:rPr>
              <w:t>-€</w:t>
            </w:r>
          </w:p>
        </w:tc>
        <w:tc>
          <w:tcPr>
            <w:tcW w:w="2098" w:type="dxa"/>
            <w:shd w:val="clear" w:color="auto" w:fill="F3F3F3"/>
            <w:vAlign w:val="center"/>
          </w:tcPr>
          <w:p w14:paraId="0FEBABCB" w14:textId="77777777" w:rsidR="00732249" w:rsidRPr="00383F79" w:rsidRDefault="00000000" w:rsidP="00932021">
            <w:pPr>
              <w:pStyle w:val="Textoindependiente"/>
              <w:jc w:val="center"/>
              <w:rPr>
                <w:rFonts w:ascii="Verdana" w:hAnsi="Verdana" w:cs="Arial"/>
                <w:b w:val="0"/>
                <w:color w:val="000000" w:themeColor="text1"/>
                <w:sz w:val="18"/>
                <w:szCs w:val="18"/>
                <w:lang w:val="es-ES"/>
              </w:rPr>
            </w:pPr>
            <w:sdt>
              <w:sdtPr>
                <w:rPr>
                  <w:rFonts w:ascii="Verdana" w:hAnsi="Verdana" w:cs="Arial"/>
                  <w:b w:val="0"/>
                  <w:color w:val="000000" w:themeColor="text1"/>
                  <w:sz w:val="18"/>
                  <w:szCs w:val="18"/>
                </w:rPr>
                <w:id w:val="-6209311"/>
                <w:placeholder>
                  <w:docPart w:val="AC7E1D2D76ED4F65B5640160248BE5F6"/>
                </w:placeholder>
                <w:showingPlcHdr/>
              </w:sdtPr>
              <w:sdtContent>
                <w:r w:rsidR="002E010F" w:rsidRPr="00383F79">
                  <w:rPr>
                    <w:rStyle w:val="Textodelmarcadordeposicin"/>
                    <w:rFonts w:ascii="Verdana" w:eastAsia="Calibri" w:hAnsi="Verdana"/>
                    <w:b w:val="0"/>
                    <w:color w:val="000000" w:themeColor="text1"/>
                    <w:sz w:val="18"/>
                    <w:szCs w:val="18"/>
                  </w:rPr>
                  <w:t>Haga clic aquí para escribir texto.</w:t>
                </w:r>
              </w:sdtContent>
            </w:sdt>
            <w:r w:rsidR="00732249" w:rsidRPr="00383F79">
              <w:rPr>
                <w:rFonts w:ascii="Verdana" w:hAnsi="Verdana" w:cs="Arial"/>
                <w:b w:val="0"/>
                <w:color w:val="000000" w:themeColor="text1"/>
                <w:sz w:val="18"/>
                <w:szCs w:val="18"/>
                <w:lang w:val="es-ES"/>
              </w:rPr>
              <w:t>,</w:t>
            </w:r>
            <w:r w:rsidR="002E010F" w:rsidRPr="00383F79">
              <w:rPr>
                <w:rFonts w:ascii="Verdana" w:hAnsi="Verdana" w:cs="Arial"/>
                <w:b w:val="0"/>
                <w:color w:val="000000" w:themeColor="text1"/>
                <w:sz w:val="18"/>
                <w:szCs w:val="18"/>
              </w:rPr>
              <w:t xml:space="preserve"> </w:t>
            </w:r>
            <w:sdt>
              <w:sdtPr>
                <w:rPr>
                  <w:rFonts w:ascii="Verdana" w:hAnsi="Verdana" w:cs="Arial"/>
                  <w:b w:val="0"/>
                  <w:color w:val="000000" w:themeColor="text1"/>
                  <w:sz w:val="18"/>
                  <w:szCs w:val="18"/>
                </w:rPr>
                <w:id w:val="1362477058"/>
                <w:placeholder>
                  <w:docPart w:val="A28BFF68F14146509D3F005439F4F461"/>
                </w:placeholder>
              </w:sdtPr>
              <w:sdtContent>
                <w:r w:rsidR="002E010F" w:rsidRPr="00383F79">
                  <w:rPr>
                    <w:rFonts w:ascii="Verdana" w:hAnsi="Verdana" w:cs="Arial"/>
                    <w:b w:val="0"/>
                    <w:color w:val="000000" w:themeColor="text1"/>
                    <w:sz w:val="18"/>
                    <w:szCs w:val="18"/>
                    <w:lang w:val="es-ES"/>
                  </w:rPr>
                  <w:t>00</w:t>
                </w:r>
              </w:sdtContent>
            </w:sdt>
            <w:r w:rsidR="002E010F" w:rsidRPr="00383F79">
              <w:rPr>
                <w:rFonts w:ascii="Verdana" w:hAnsi="Verdana" w:cs="Arial"/>
                <w:b w:val="0"/>
                <w:color w:val="000000" w:themeColor="text1"/>
                <w:sz w:val="18"/>
                <w:szCs w:val="18"/>
                <w:lang w:val="es-ES"/>
              </w:rPr>
              <w:t xml:space="preserve"> </w:t>
            </w:r>
            <w:r w:rsidR="00732249" w:rsidRPr="00383F79">
              <w:rPr>
                <w:rFonts w:ascii="Verdana" w:hAnsi="Verdana" w:cs="Arial"/>
                <w:b w:val="0"/>
                <w:color w:val="000000" w:themeColor="text1"/>
                <w:sz w:val="18"/>
                <w:szCs w:val="18"/>
                <w:lang w:val="es-ES"/>
              </w:rPr>
              <w:t>-€</w:t>
            </w:r>
          </w:p>
        </w:tc>
      </w:tr>
      <w:tr w:rsidR="00341E82" w:rsidRPr="00383F79" w14:paraId="55CD460E" w14:textId="77777777" w:rsidTr="00932021">
        <w:trPr>
          <w:trHeight w:val="100"/>
          <w:jc w:val="center"/>
        </w:trPr>
        <w:tc>
          <w:tcPr>
            <w:tcW w:w="694" w:type="dxa"/>
            <w:shd w:val="clear" w:color="auto" w:fill="F3F3F3"/>
            <w:vAlign w:val="center"/>
          </w:tcPr>
          <w:p w14:paraId="765C3771" w14:textId="77777777" w:rsidR="00732249" w:rsidRPr="00383F79" w:rsidRDefault="00732249" w:rsidP="00932021">
            <w:pPr>
              <w:pStyle w:val="Textoindependiente"/>
              <w:jc w:val="center"/>
              <w:rPr>
                <w:rFonts w:ascii="Verdana" w:hAnsi="Verdana" w:cs="Arial"/>
                <w:b w:val="0"/>
                <w:color w:val="000000" w:themeColor="text1"/>
                <w:sz w:val="18"/>
                <w:szCs w:val="18"/>
                <w:lang w:val="es-ES"/>
              </w:rPr>
            </w:pPr>
          </w:p>
        </w:tc>
        <w:tc>
          <w:tcPr>
            <w:tcW w:w="4536" w:type="dxa"/>
            <w:shd w:val="clear" w:color="auto" w:fill="F3F3F3"/>
          </w:tcPr>
          <w:p w14:paraId="4AC7D054" w14:textId="77777777" w:rsidR="00732249" w:rsidRPr="00383F79" w:rsidRDefault="00732249" w:rsidP="00932021">
            <w:pPr>
              <w:pStyle w:val="Textoindependiente"/>
              <w:jc w:val="left"/>
              <w:rPr>
                <w:rFonts w:ascii="Verdana" w:hAnsi="Verdana" w:cstheme="minorHAnsi"/>
                <w:b w:val="0"/>
                <w:color w:val="000000" w:themeColor="text1"/>
                <w:sz w:val="18"/>
                <w:szCs w:val="18"/>
                <w:lang w:val="es-ES"/>
              </w:rPr>
            </w:pPr>
            <w:r w:rsidRPr="00383F79">
              <w:rPr>
                <w:rFonts w:ascii="Verdana" w:hAnsi="Verdana" w:cstheme="minorHAnsi"/>
                <w:b w:val="0"/>
                <w:color w:val="000000" w:themeColor="text1"/>
                <w:sz w:val="18"/>
                <w:szCs w:val="18"/>
                <w:lang w:val="es-ES"/>
              </w:rPr>
              <w:t>Servicio de Farmacia</w:t>
            </w:r>
          </w:p>
          <w:p w14:paraId="6E8FFE1B" w14:textId="77777777" w:rsidR="001C78F3" w:rsidRPr="00383F79" w:rsidRDefault="001C78F3" w:rsidP="001C78F3">
            <w:pPr>
              <w:pStyle w:val="Textoindependiente"/>
              <w:jc w:val="left"/>
              <w:rPr>
                <w:rFonts w:ascii="Verdana" w:hAnsi="Verdana" w:cstheme="minorHAnsi"/>
                <w:b w:val="0"/>
                <w:color w:val="000000" w:themeColor="text1"/>
                <w:sz w:val="18"/>
                <w:szCs w:val="18"/>
                <w:lang w:val="es-ES"/>
              </w:rPr>
            </w:pPr>
            <w:r w:rsidRPr="00383F79">
              <w:rPr>
                <w:rFonts w:ascii="Verdana" w:hAnsi="Verdana" w:cstheme="minorHAnsi"/>
                <w:b w:val="0"/>
                <w:color w:val="000000" w:themeColor="text1"/>
                <w:sz w:val="18"/>
                <w:szCs w:val="18"/>
              </w:rPr>
              <w:t xml:space="preserve">(cantidad equivalente al 8% de la retribución al estudio clínico por paciente)  </w:t>
            </w:r>
          </w:p>
          <w:p w14:paraId="26A05C0B" w14:textId="77777777" w:rsidR="00932021" w:rsidRPr="009B3217" w:rsidRDefault="00932021" w:rsidP="00932021">
            <w:pPr>
              <w:pStyle w:val="Textoindependiente"/>
              <w:jc w:val="left"/>
              <w:rPr>
                <w:rFonts w:ascii="Verdana" w:hAnsi="Verdana" w:cstheme="minorHAnsi"/>
                <w:b w:val="0"/>
                <w:color w:val="000000" w:themeColor="text1"/>
                <w:sz w:val="18"/>
                <w:szCs w:val="18"/>
                <w:lang w:val="es-ES"/>
              </w:rPr>
            </w:pPr>
          </w:p>
          <w:p w14:paraId="2514389D" w14:textId="0BB48008" w:rsidR="00732249" w:rsidRPr="00383F79" w:rsidRDefault="00732249" w:rsidP="00932021">
            <w:pPr>
              <w:pStyle w:val="Textoindependiente"/>
              <w:jc w:val="left"/>
              <w:rPr>
                <w:rFonts w:ascii="Verdana" w:hAnsi="Verdana" w:cstheme="minorHAnsi"/>
                <w:b w:val="0"/>
                <w:color w:val="000000" w:themeColor="text1"/>
                <w:sz w:val="18"/>
                <w:szCs w:val="18"/>
                <w:lang w:val="en-US"/>
              </w:rPr>
            </w:pPr>
            <w:r w:rsidRPr="00383F79">
              <w:rPr>
                <w:rFonts w:ascii="Verdana" w:hAnsi="Verdana" w:cstheme="minorHAnsi"/>
                <w:b w:val="0"/>
                <w:color w:val="000000" w:themeColor="text1"/>
                <w:sz w:val="18"/>
                <w:szCs w:val="18"/>
                <w:lang w:val="en-US"/>
              </w:rPr>
              <w:t>Farmacy Department</w:t>
            </w:r>
          </w:p>
          <w:p w14:paraId="13CC9A9B" w14:textId="77777777" w:rsidR="001C78F3" w:rsidRPr="00383F79" w:rsidRDefault="001C78F3" w:rsidP="001C78F3">
            <w:pPr>
              <w:pStyle w:val="Textoindependiente"/>
              <w:jc w:val="left"/>
              <w:rPr>
                <w:rFonts w:ascii="Verdana" w:hAnsi="Verdana" w:cstheme="minorHAnsi"/>
                <w:b w:val="0"/>
                <w:color w:val="000000" w:themeColor="text1"/>
                <w:sz w:val="18"/>
                <w:szCs w:val="18"/>
                <w:lang w:val="en-US"/>
              </w:rPr>
            </w:pPr>
            <w:r w:rsidRPr="00383F79">
              <w:rPr>
                <w:rFonts w:ascii="Verdana" w:hAnsi="Verdana" w:cstheme="minorHAnsi"/>
                <w:b w:val="0"/>
                <w:color w:val="000000" w:themeColor="text1"/>
                <w:sz w:val="18"/>
                <w:szCs w:val="18"/>
                <w:lang w:val="en"/>
              </w:rPr>
              <w:t>(Amount equivalent to 8% of the remuneration to the clinical study per patient)</w:t>
            </w:r>
          </w:p>
        </w:tc>
        <w:tc>
          <w:tcPr>
            <w:tcW w:w="1711" w:type="dxa"/>
            <w:shd w:val="clear" w:color="auto" w:fill="F3F3F3"/>
            <w:vAlign w:val="center"/>
          </w:tcPr>
          <w:p w14:paraId="2B53EF4C" w14:textId="77777777" w:rsidR="00732249" w:rsidRPr="00383F79" w:rsidRDefault="00000000" w:rsidP="00932021">
            <w:pPr>
              <w:pStyle w:val="Textoindependiente"/>
              <w:jc w:val="center"/>
              <w:rPr>
                <w:rFonts w:ascii="Verdana" w:hAnsi="Verdana" w:cs="Arial"/>
                <w:b w:val="0"/>
                <w:color w:val="000000" w:themeColor="text1"/>
                <w:sz w:val="18"/>
                <w:szCs w:val="18"/>
                <w:lang w:val="es-ES"/>
              </w:rPr>
            </w:pPr>
            <w:sdt>
              <w:sdtPr>
                <w:rPr>
                  <w:rFonts w:ascii="Verdana" w:hAnsi="Verdana" w:cs="Arial"/>
                  <w:b w:val="0"/>
                  <w:color w:val="000000" w:themeColor="text1"/>
                  <w:sz w:val="18"/>
                  <w:szCs w:val="18"/>
                </w:rPr>
                <w:id w:val="-1123069692"/>
                <w:placeholder>
                  <w:docPart w:val="5BA9A875D5A34EB29D23475C080FC19E"/>
                </w:placeholder>
                <w:showingPlcHdr/>
              </w:sdtPr>
              <w:sdtContent>
                <w:r w:rsidR="002E010F" w:rsidRPr="00383F79">
                  <w:rPr>
                    <w:rStyle w:val="Textodelmarcadordeposicin"/>
                    <w:rFonts w:ascii="Verdana" w:eastAsia="Calibri" w:hAnsi="Verdana"/>
                    <w:b w:val="0"/>
                    <w:color w:val="000000" w:themeColor="text1"/>
                    <w:sz w:val="18"/>
                    <w:szCs w:val="18"/>
                  </w:rPr>
                  <w:t>Haga clic aquí para escribir texto.</w:t>
                </w:r>
              </w:sdtContent>
            </w:sdt>
            <w:r w:rsidR="00732249" w:rsidRPr="00383F79">
              <w:rPr>
                <w:rFonts w:ascii="Verdana" w:hAnsi="Verdana" w:cs="Arial"/>
                <w:b w:val="0"/>
                <w:color w:val="000000" w:themeColor="text1"/>
                <w:sz w:val="18"/>
                <w:szCs w:val="18"/>
                <w:lang w:val="es-ES"/>
              </w:rPr>
              <w:t>,</w:t>
            </w:r>
            <w:r w:rsidR="002E010F" w:rsidRPr="00383F79">
              <w:rPr>
                <w:rFonts w:ascii="Verdana" w:hAnsi="Verdana" w:cs="Arial"/>
                <w:b w:val="0"/>
                <w:color w:val="000000" w:themeColor="text1"/>
                <w:sz w:val="18"/>
                <w:szCs w:val="18"/>
              </w:rPr>
              <w:t xml:space="preserve"> </w:t>
            </w:r>
            <w:sdt>
              <w:sdtPr>
                <w:rPr>
                  <w:rFonts w:ascii="Verdana" w:hAnsi="Verdana" w:cs="Arial"/>
                  <w:b w:val="0"/>
                  <w:color w:val="000000" w:themeColor="text1"/>
                  <w:sz w:val="18"/>
                  <w:szCs w:val="18"/>
                </w:rPr>
                <w:id w:val="-517533467"/>
                <w:placeholder>
                  <w:docPart w:val="9864E5D1AAE34A1A86E4DD919E1D5847"/>
                </w:placeholder>
              </w:sdtPr>
              <w:sdtContent>
                <w:r w:rsidR="002E010F" w:rsidRPr="00383F79">
                  <w:rPr>
                    <w:rFonts w:ascii="Verdana" w:hAnsi="Verdana" w:cs="Arial"/>
                    <w:b w:val="0"/>
                    <w:color w:val="000000" w:themeColor="text1"/>
                    <w:sz w:val="18"/>
                    <w:szCs w:val="18"/>
                    <w:lang w:val="es-ES"/>
                  </w:rPr>
                  <w:t>00</w:t>
                </w:r>
              </w:sdtContent>
            </w:sdt>
            <w:r w:rsidR="002E010F" w:rsidRPr="00383F79">
              <w:rPr>
                <w:rFonts w:ascii="Verdana" w:hAnsi="Verdana" w:cs="Arial"/>
                <w:b w:val="0"/>
                <w:color w:val="000000" w:themeColor="text1"/>
                <w:sz w:val="18"/>
                <w:szCs w:val="18"/>
                <w:lang w:val="es-ES"/>
              </w:rPr>
              <w:t xml:space="preserve"> </w:t>
            </w:r>
            <w:r w:rsidR="00732249" w:rsidRPr="00383F79">
              <w:rPr>
                <w:rFonts w:ascii="Verdana" w:hAnsi="Verdana" w:cs="Arial"/>
                <w:b w:val="0"/>
                <w:color w:val="000000" w:themeColor="text1"/>
                <w:sz w:val="18"/>
                <w:szCs w:val="18"/>
                <w:lang w:val="es-ES"/>
              </w:rPr>
              <w:t>-€</w:t>
            </w:r>
          </w:p>
        </w:tc>
        <w:tc>
          <w:tcPr>
            <w:tcW w:w="2098" w:type="dxa"/>
            <w:shd w:val="clear" w:color="auto" w:fill="F3F3F3"/>
            <w:vAlign w:val="center"/>
          </w:tcPr>
          <w:p w14:paraId="4E0FF8EC" w14:textId="77777777" w:rsidR="00732249" w:rsidRPr="00383F79" w:rsidRDefault="00000000" w:rsidP="00932021">
            <w:pPr>
              <w:pStyle w:val="Textoindependiente"/>
              <w:jc w:val="center"/>
              <w:rPr>
                <w:rFonts w:ascii="Verdana" w:hAnsi="Verdana" w:cs="Arial"/>
                <w:b w:val="0"/>
                <w:color w:val="000000" w:themeColor="text1"/>
                <w:sz w:val="18"/>
                <w:szCs w:val="18"/>
                <w:lang w:val="es-ES"/>
              </w:rPr>
            </w:pPr>
            <w:sdt>
              <w:sdtPr>
                <w:rPr>
                  <w:rFonts w:ascii="Verdana" w:hAnsi="Verdana" w:cs="Arial"/>
                  <w:b w:val="0"/>
                  <w:color w:val="000000" w:themeColor="text1"/>
                  <w:sz w:val="18"/>
                  <w:szCs w:val="18"/>
                </w:rPr>
                <w:id w:val="357165301"/>
                <w:placeholder>
                  <w:docPart w:val="E1D1B16478654B1B8D2E3F35AD00A30D"/>
                </w:placeholder>
                <w:showingPlcHdr/>
              </w:sdtPr>
              <w:sdtContent>
                <w:r w:rsidR="002E010F" w:rsidRPr="00383F79">
                  <w:rPr>
                    <w:rStyle w:val="Textodelmarcadordeposicin"/>
                    <w:rFonts w:ascii="Verdana" w:eastAsia="Calibri" w:hAnsi="Verdana"/>
                    <w:b w:val="0"/>
                    <w:color w:val="000000" w:themeColor="text1"/>
                    <w:sz w:val="18"/>
                    <w:szCs w:val="18"/>
                  </w:rPr>
                  <w:t>Haga clic aquí para escribir texto.</w:t>
                </w:r>
              </w:sdtContent>
            </w:sdt>
            <w:r w:rsidR="00732249" w:rsidRPr="00383F79">
              <w:rPr>
                <w:rFonts w:ascii="Verdana" w:hAnsi="Verdana" w:cs="Arial"/>
                <w:b w:val="0"/>
                <w:color w:val="000000" w:themeColor="text1"/>
                <w:sz w:val="18"/>
                <w:szCs w:val="18"/>
                <w:lang w:val="es-ES"/>
              </w:rPr>
              <w:t>,</w:t>
            </w:r>
            <w:r w:rsidR="002E010F" w:rsidRPr="00383F79">
              <w:rPr>
                <w:rFonts w:ascii="Verdana" w:hAnsi="Verdana" w:cs="Arial"/>
                <w:b w:val="0"/>
                <w:color w:val="000000" w:themeColor="text1"/>
                <w:sz w:val="18"/>
                <w:szCs w:val="18"/>
              </w:rPr>
              <w:t xml:space="preserve"> </w:t>
            </w:r>
            <w:sdt>
              <w:sdtPr>
                <w:rPr>
                  <w:rFonts w:ascii="Verdana" w:hAnsi="Verdana" w:cs="Arial"/>
                  <w:b w:val="0"/>
                  <w:color w:val="000000" w:themeColor="text1"/>
                  <w:sz w:val="18"/>
                  <w:szCs w:val="18"/>
                </w:rPr>
                <w:id w:val="1975947862"/>
                <w:placeholder>
                  <w:docPart w:val="CF536450C8CB4E82961F4BCF8C95C478"/>
                </w:placeholder>
              </w:sdtPr>
              <w:sdtContent>
                <w:r w:rsidR="002E010F" w:rsidRPr="00383F79">
                  <w:rPr>
                    <w:rFonts w:ascii="Verdana" w:hAnsi="Verdana" w:cs="Arial"/>
                    <w:b w:val="0"/>
                    <w:color w:val="000000" w:themeColor="text1"/>
                    <w:sz w:val="18"/>
                    <w:szCs w:val="18"/>
                    <w:lang w:val="es-ES"/>
                  </w:rPr>
                  <w:t>00</w:t>
                </w:r>
              </w:sdtContent>
            </w:sdt>
            <w:r w:rsidR="002E010F" w:rsidRPr="00383F79">
              <w:rPr>
                <w:rFonts w:ascii="Verdana" w:hAnsi="Verdana" w:cs="Arial"/>
                <w:b w:val="0"/>
                <w:color w:val="000000" w:themeColor="text1"/>
                <w:sz w:val="18"/>
                <w:szCs w:val="18"/>
                <w:lang w:val="es-ES"/>
              </w:rPr>
              <w:t xml:space="preserve"> </w:t>
            </w:r>
            <w:r w:rsidR="00732249" w:rsidRPr="00383F79">
              <w:rPr>
                <w:rFonts w:ascii="Verdana" w:hAnsi="Verdana" w:cs="Arial"/>
                <w:b w:val="0"/>
                <w:color w:val="000000" w:themeColor="text1"/>
                <w:sz w:val="18"/>
                <w:szCs w:val="18"/>
                <w:lang w:val="es-ES"/>
              </w:rPr>
              <w:t>-€</w:t>
            </w:r>
          </w:p>
        </w:tc>
      </w:tr>
      <w:tr w:rsidR="00341E82" w:rsidRPr="00383F79" w14:paraId="03C54FDA" w14:textId="77777777" w:rsidTr="00932021">
        <w:trPr>
          <w:trHeight w:val="454"/>
          <w:jc w:val="center"/>
        </w:trPr>
        <w:tc>
          <w:tcPr>
            <w:tcW w:w="694" w:type="dxa"/>
            <w:shd w:val="clear" w:color="auto" w:fill="F3F3F3"/>
            <w:vAlign w:val="center"/>
          </w:tcPr>
          <w:p w14:paraId="3F057C80" w14:textId="77777777" w:rsidR="00732249" w:rsidRPr="00383F79" w:rsidRDefault="00732249" w:rsidP="00932021">
            <w:pPr>
              <w:pStyle w:val="Textoindependiente"/>
              <w:jc w:val="center"/>
              <w:rPr>
                <w:rFonts w:ascii="Verdana" w:hAnsi="Verdana" w:cs="Arial"/>
                <w:color w:val="000000" w:themeColor="text1"/>
                <w:sz w:val="18"/>
                <w:szCs w:val="18"/>
                <w:lang w:val="es-ES"/>
              </w:rPr>
            </w:pPr>
          </w:p>
        </w:tc>
        <w:tc>
          <w:tcPr>
            <w:tcW w:w="4536" w:type="dxa"/>
            <w:shd w:val="clear" w:color="auto" w:fill="F3F3F3"/>
          </w:tcPr>
          <w:p w14:paraId="5086062D" w14:textId="77777777" w:rsidR="00732249" w:rsidRPr="00383F79" w:rsidRDefault="00732249" w:rsidP="00932021">
            <w:pPr>
              <w:pStyle w:val="Textoindependiente"/>
              <w:jc w:val="left"/>
              <w:rPr>
                <w:rFonts w:ascii="Verdana" w:hAnsi="Verdana" w:cstheme="minorHAnsi"/>
                <w:b w:val="0"/>
                <w:color w:val="000000" w:themeColor="text1"/>
                <w:sz w:val="18"/>
                <w:szCs w:val="18"/>
                <w:lang w:val="es-ES"/>
              </w:rPr>
            </w:pPr>
            <w:r w:rsidRPr="00383F79">
              <w:rPr>
                <w:rFonts w:ascii="Verdana" w:hAnsi="Verdana" w:cstheme="minorHAnsi"/>
                <w:b w:val="0"/>
                <w:color w:val="000000" w:themeColor="text1"/>
                <w:sz w:val="18"/>
                <w:szCs w:val="18"/>
                <w:lang w:val="es-ES"/>
              </w:rPr>
              <w:t>Servicio de Laboratorio</w:t>
            </w:r>
          </w:p>
          <w:p w14:paraId="40A7D7B8" w14:textId="188AF049" w:rsidR="001C78F3" w:rsidRPr="00383F79" w:rsidRDefault="001C78F3" w:rsidP="001C78F3">
            <w:pPr>
              <w:pStyle w:val="Textoindependiente"/>
              <w:jc w:val="left"/>
              <w:rPr>
                <w:rFonts w:ascii="Verdana" w:hAnsi="Verdana" w:cstheme="minorHAnsi"/>
                <w:b w:val="0"/>
                <w:color w:val="000000" w:themeColor="text1"/>
                <w:sz w:val="18"/>
                <w:szCs w:val="18"/>
              </w:rPr>
            </w:pPr>
            <w:r w:rsidRPr="00383F79">
              <w:rPr>
                <w:rFonts w:ascii="Verdana" w:hAnsi="Verdana" w:cstheme="minorHAnsi"/>
                <w:b w:val="0"/>
                <w:color w:val="000000" w:themeColor="text1"/>
                <w:sz w:val="18"/>
                <w:szCs w:val="18"/>
              </w:rPr>
              <w:t xml:space="preserve">(cantidad equivalente al </w:t>
            </w:r>
            <w:r w:rsidRPr="00383F79">
              <w:rPr>
                <w:rFonts w:ascii="Verdana" w:hAnsi="Verdana" w:cstheme="minorHAnsi"/>
                <w:b w:val="0"/>
                <w:color w:val="000000" w:themeColor="text1"/>
                <w:sz w:val="18"/>
                <w:szCs w:val="18"/>
                <w:lang w:val="es-ES"/>
              </w:rPr>
              <w:t>4</w:t>
            </w:r>
            <w:r w:rsidRPr="00383F79">
              <w:rPr>
                <w:rFonts w:ascii="Verdana" w:hAnsi="Verdana" w:cstheme="minorHAnsi"/>
                <w:b w:val="0"/>
                <w:color w:val="000000" w:themeColor="text1"/>
                <w:sz w:val="18"/>
                <w:szCs w:val="18"/>
              </w:rPr>
              <w:t xml:space="preserve">% de la retribución al estudio clínico por paciente)  </w:t>
            </w:r>
          </w:p>
          <w:p w14:paraId="2530D93E" w14:textId="77777777" w:rsidR="00932021" w:rsidRPr="00383F79" w:rsidRDefault="00932021" w:rsidP="001C78F3">
            <w:pPr>
              <w:pStyle w:val="Textoindependiente"/>
              <w:jc w:val="left"/>
              <w:rPr>
                <w:rFonts w:ascii="Verdana" w:hAnsi="Verdana" w:cstheme="minorHAnsi"/>
                <w:b w:val="0"/>
                <w:color w:val="000000" w:themeColor="text1"/>
                <w:sz w:val="18"/>
                <w:szCs w:val="18"/>
                <w:lang w:val="es-ES"/>
              </w:rPr>
            </w:pPr>
          </w:p>
          <w:p w14:paraId="020B92DA" w14:textId="77777777" w:rsidR="00732249" w:rsidRPr="00383F79" w:rsidRDefault="00732249" w:rsidP="00932021">
            <w:pPr>
              <w:pStyle w:val="Textoindependiente"/>
              <w:jc w:val="left"/>
              <w:rPr>
                <w:rFonts w:ascii="Verdana" w:hAnsi="Verdana" w:cstheme="minorHAnsi"/>
                <w:b w:val="0"/>
                <w:color w:val="000000" w:themeColor="text1"/>
                <w:sz w:val="18"/>
                <w:szCs w:val="18"/>
                <w:lang w:val="en-US"/>
              </w:rPr>
            </w:pPr>
            <w:r w:rsidRPr="00383F79">
              <w:rPr>
                <w:rFonts w:ascii="Verdana" w:hAnsi="Verdana" w:cstheme="minorHAnsi"/>
                <w:b w:val="0"/>
                <w:color w:val="000000" w:themeColor="text1"/>
                <w:sz w:val="18"/>
                <w:szCs w:val="18"/>
                <w:lang w:val="en-US"/>
              </w:rPr>
              <w:t xml:space="preserve">Laboratory Department </w:t>
            </w:r>
          </w:p>
          <w:p w14:paraId="110D62FB" w14:textId="77777777" w:rsidR="001C78F3" w:rsidRPr="00383F79" w:rsidRDefault="001C78F3" w:rsidP="001C78F3">
            <w:pPr>
              <w:pStyle w:val="Textoindependiente"/>
              <w:jc w:val="left"/>
              <w:rPr>
                <w:rFonts w:ascii="Verdana" w:hAnsi="Verdana" w:cstheme="minorHAnsi"/>
                <w:b w:val="0"/>
                <w:color w:val="000000" w:themeColor="text1"/>
                <w:sz w:val="18"/>
                <w:szCs w:val="18"/>
                <w:lang w:val="en-US"/>
              </w:rPr>
            </w:pPr>
            <w:r w:rsidRPr="00383F79">
              <w:rPr>
                <w:rFonts w:ascii="Verdana" w:hAnsi="Verdana" w:cstheme="minorHAnsi"/>
                <w:b w:val="0"/>
                <w:color w:val="000000" w:themeColor="text1"/>
                <w:sz w:val="18"/>
                <w:szCs w:val="18"/>
                <w:lang w:val="en"/>
              </w:rPr>
              <w:t>(Amount equivalent to 4% of the remuneration to the clinical study per patient)</w:t>
            </w:r>
          </w:p>
        </w:tc>
        <w:tc>
          <w:tcPr>
            <w:tcW w:w="1711" w:type="dxa"/>
            <w:shd w:val="clear" w:color="auto" w:fill="F3F3F3"/>
            <w:vAlign w:val="center"/>
          </w:tcPr>
          <w:p w14:paraId="499AE9FD" w14:textId="77777777" w:rsidR="00732249" w:rsidRPr="00383F79" w:rsidRDefault="00000000" w:rsidP="00932021">
            <w:pPr>
              <w:pStyle w:val="Textoindependiente"/>
              <w:jc w:val="center"/>
              <w:rPr>
                <w:rFonts w:ascii="Verdana" w:hAnsi="Verdana" w:cs="Arial"/>
                <w:b w:val="0"/>
                <w:color w:val="000000" w:themeColor="text1"/>
                <w:sz w:val="18"/>
                <w:szCs w:val="18"/>
                <w:lang w:val="es-ES"/>
              </w:rPr>
            </w:pPr>
            <w:sdt>
              <w:sdtPr>
                <w:rPr>
                  <w:rFonts w:ascii="Verdana" w:hAnsi="Verdana" w:cs="Arial"/>
                  <w:b w:val="0"/>
                  <w:color w:val="000000" w:themeColor="text1"/>
                  <w:sz w:val="18"/>
                  <w:szCs w:val="18"/>
                </w:rPr>
                <w:id w:val="-1175655388"/>
                <w:placeholder>
                  <w:docPart w:val="49D3B6BEB82B482AA4D8904707E96DF5"/>
                </w:placeholder>
                <w:showingPlcHdr/>
              </w:sdtPr>
              <w:sdtContent>
                <w:r w:rsidR="002E010F" w:rsidRPr="00383F79">
                  <w:rPr>
                    <w:rStyle w:val="Textodelmarcadordeposicin"/>
                    <w:rFonts w:ascii="Verdana" w:eastAsia="Calibri" w:hAnsi="Verdana"/>
                    <w:b w:val="0"/>
                    <w:color w:val="000000" w:themeColor="text1"/>
                    <w:sz w:val="18"/>
                    <w:szCs w:val="18"/>
                  </w:rPr>
                  <w:t>Haga clic aquí para escribir texto.</w:t>
                </w:r>
              </w:sdtContent>
            </w:sdt>
            <w:r w:rsidR="00732249" w:rsidRPr="00383F79">
              <w:rPr>
                <w:rFonts w:ascii="Verdana" w:hAnsi="Verdana" w:cs="Arial"/>
                <w:b w:val="0"/>
                <w:color w:val="000000" w:themeColor="text1"/>
                <w:sz w:val="18"/>
                <w:szCs w:val="18"/>
                <w:lang w:val="es-ES"/>
              </w:rPr>
              <w:t>,</w:t>
            </w:r>
            <w:r w:rsidR="002E010F" w:rsidRPr="00383F79">
              <w:rPr>
                <w:rFonts w:ascii="Verdana" w:hAnsi="Verdana" w:cs="Arial"/>
                <w:b w:val="0"/>
                <w:color w:val="000000" w:themeColor="text1"/>
                <w:sz w:val="18"/>
                <w:szCs w:val="18"/>
              </w:rPr>
              <w:t xml:space="preserve"> </w:t>
            </w:r>
            <w:sdt>
              <w:sdtPr>
                <w:rPr>
                  <w:rFonts w:ascii="Verdana" w:hAnsi="Verdana" w:cs="Arial"/>
                  <w:b w:val="0"/>
                  <w:color w:val="000000" w:themeColor="text1"/>
                  <w:sz w:val="18"/>
                  <w:szCs w:val="18"/>
                </w:rPr>
                <w:id w:val="-896972419"/>
                <w:placeholder>
                  <w:docPart w:val="DA7187374A554DBD8FBE278FD9CC0AB6"/>
                </w:placeholder>
              </w:sdtPr>
              <w:sdtContent>
                <w:r w:rsidR="002E010F" w:rsidRPr="00383F79">
                  <w:rPr>
                    <w:rFonts w:ascii="Verdana" w:hAnsi="Verdana" w:cs="Arial"/>
                    <w:b w:val="0"/>
                    <w:color w:val="000000" w:themeColor="text1"/>
                    <w:sz w:val="18"/>
                    <w:szCs w:val="18"/>
                    <w:lang w:val="es-ES"/>
                  </w:rPr>
                  <w:t>00</w:t>
                </w:r>
              </w:sdtContent>
            </w:sdt>
            <w:r w:rsidR="002E010F" w:rsidRPr="00383F79">
              <w:rPr>
                <w:rFonts w:ascii="Verdana" w:hAnsi="Verdana" w:cs="Arial"/>
                <w:b w:val="0"/>
                <w:color w:val="000000" w:themeColor="text1"/>
                <w:sz w:val="18"/>
                <w:szCs w:val="18"/>
                <w:lang w:val="es-ES"/>
              </w:rPr>
              <w:t xml:space="preserve"> </w:t>
            </w:r>
            <w:r w:rsidR="00732249" w:rsidRPr="00383F79">
              <w:rPr>
                <w:rFonts w:ascii="Verdana" w:hAnsi="Verdana" w:cs="Arial"/>
                <w:b w:val="0"/>
                <w:color w:val="000000" w:themeColor="text1"/>
                <w:sz w:val="18"/>
                <w:szCs w:val="18"/>
                <w:lang w:val="es-ES"/>
              </w:rPr>
              <w:t>-€</w:t>
            </w:r>
          </w:p>
        </w:tc>
        <w:tc>
          <w:tcPr>
            <w:tcW w:w="2098" w:type="dxa"/>
            <w:shd w:val="clear" w:color="auto" w:fill="F3F3F3"/>
            <w:vAlign w:val="center"/>
          </w:tcPr>
          <w:p w14:paraId="570F5F3B" w14:textId="77777777" w:rsidR="00732249" w:rsidRPr="00383F79" w:rsidRDefault="00000000" w:rsidP="00932021">
            <w:pPr>
              <w:pStyle w:val="Textoindependiente"/>
              <w:jc w:val="center"/>
              <w:rPr>
                <w:rFonts w:ascii="Verdana" w:hAnsi="Verdana" w:cs="Arial"/>
                <w:b w:val="0"/>
                <w:color w:val="000000" w:themeColor="text1"/>
                <w:sz w:val="18"/>
                <w:szCs w:val="18"/>
                <w:lang w:val="es-ES"/>
              </w:rPr>
            </w:pPr>
            <w:sdt>
              <w:sdtPr>
                <w:rPr>
                  <w:rFonts w:ascii="Verdana" w:hAnsi="Verdana" w:cs="Arial"/>
                  <w:b w:val="0"/>
                  <w:color w:val="000000" w:themeColor="text1"/>
                  <w:sz w:val="18"/>
                  <w:szCs w:val="18"/>
                </w:rPr>
                <w:id w:val="633220772"/>
                <w:placeholder>
                  <w:docPart w:val="46D75E75446B44CD93653751A30A736C"/>
                </w:placeholder>
                <w:showingPlcHdr/>
              </w:sdtPr>
              <w:sdtContent>
                <w:r w:rsidR="002E010F" w:rsidRPr="00383F79">
                  <w:rPr>
                    <w:rStyle w:val="Textodelmarcadordeposicin"/>
                    <w:rFonts w:ascii="Verdana" w:eastAsia="Calibri" w:hAnsi="Verdana"/>
                    <w:b w:val="0"/>
                    <w:color w:val="000000" w:themeColor="text1"/>
                    <w:sz w:val="18"/>
                    <w:szCs w:val="18"/>
                  </w:rPr>
                  <w:t>Haga clic aquí para escribir texto.</w:t>
                </w:r>
              </w:sdtContent>
            </w:sdt>
            <w:r w:rsidR="00732249" w:rsidRPr="00383F79">
              <w:rPr>
                <w:rFonts w:ascii="Verdana" w:hAnsi="Verdana" w:cs="Arial"/>
                <w:b w:val="0"/>
                <w:color w:val="000000" w:themeColor="text1"/>
                <w:sz w:val="18"/>
                <w:szCs w:val="18"/>
                <w:lang w:val="es-ES"/>
              </w:rPr>
              <w:t>,</w:t>
            </w:r>
            <w:r w:rsidR="002E010F" w:rsidRPr="00383F79">
              <w:rPr>
                <w:rFonts w:ascii="Verdana" w:hAnsi="Verdana" w:cs="Arial"/>
                <w:b w:val="0"/>
                <w:color w:val="000000" w:themeColor="text1"/>
                <w:sz w:val="18"/>
                <w:szCs w:val="18"/>
              </w:rPr>
              <w:t xml:space="preserve"> </w:t>
            </w:r>
            <w:sdt>
              <w:sdtPr>
                <w:rPr>
                  <w:rFonts w:ascii="Verdana" w:hAnsi="Verdana" w:cs="Arial"/>
                  <w:b w:val="0"/>
                  <w:color w:val="000000" w:themeColor="text1"/>
                  <w:sz w:val="18"/>
                  <w:szCs w:val="18"/>
                </w:rPr>
                <w:id w:val="-820035062"/>
                <w:placeholder>
                  <w:docPart w:val="684CB2224CC542248FD8DA1433F3C7D0"/>
                </w:placeholder>
              </w:sdtPr>
              <w:sdtContent>
                <w:r w:rsidR="002E010F" w:rsidRPr="00383F79">
                  <w:rPr>
                    <w:rFonts w:ascii="Verdana" w:hAnsi="Verdana" w:cs="Arial"/>
                    <w:b w:val="0"/>
                    <w:color w:val="000000" w:themeColor="text1"/>
                    <w:sz w:val="18"/>
                    <w:szCs w:val="18"/>
                    <w:lang w:val="es-ES"/>
                  </w:rPr>
                  <w:t>00</w:t>
                </w:r>
              </w:sdtContent>
            </w:sdt>
            <w:r w:rsidR="002E010F" w:rsidRPr="00383F79">
              <w:rPr>
                <w:rFonts w:ascii="Verdana" w:hAnsi="Verdana" w:cs="Arial"/>
                <w:b w:val="0"/>
                <w:color w:val="000000" w:themeColor="text1"/>
                <w:sz w:val="18"/>
                <w:szCs w:val="18"/>
                <w:lang w:val="es-ES"/>
              </w:rPr>
              <w:t xml:space="preserve"> </w:t>
            </w:r>
            <w:r w:rsidR="00732249" w:rsidRPr="00383F79">
              <w:rPr>
                <w:rFonts w:ascii="Verdana" w:hAnsi="Verdana" w:cs="Arial"/>
                <w:b w:val="0"/>
                <w:color w:val="000000" w:themeColor="text1"/>
                <w:sz w:val="18"/>
                <w:szCs w:val="18"/>
                <w:lang w:val="es-ES"/>
              </w:rPr>
              <w:t>-€</w:t>
            </w:r>
          </w:p>
        </w:tc>
      </w:tr>
      <w:tr w:rsidR="00341E82" w:rsidRPr="00383F79" w14:paraId="43C7A4DA" w14:textId="77777777" w:rsidTr="00383F79">
        <w:trPr>
          <w:trHeight w:val="370"/>
          <w:jc w:val="center"/>
        </w:trPr>
        <w:tc>
          <w:tcPr>
            <w:tcW w:w="694" w:type="dxa"/>
            <w:shd w:val="clear" w:color="auto" w:fill="D9D9D9"/>
            <w:vAlign w:val="center"/>
          </w:tcPr>
          <w:p w14:paraId="46B47D99" w14:textId="77777777" w:rsidR="00C61600" w:rsidRPr="00383F79" w:rsidRDefault="00C61600" w:rsidP="00932021">
            <w:pPr>
              <w:pStyle w:val="Textoindependiente"/>
              <w:jc w:val="center"/>
              <w:rPr>
                <w:rFonts w:ascii="Verdana" w:hAnsi="Verdana" w:cs="Arial"/>
                <w:color w:val="000000" w:themeColor="text1"/>
                <w:sz w:val="18"/>
                <w:szCs w:val="18"/>
                <w:lang w:val="es-ES"/>
              </w:rPr>
            </w:pPr>
            <w:r w:rsidRPr="00383F79">
              <w:rPr>
                <w:rFonts w:ascii="Verdana" w:hAnsi="Verdana" w:cs="Arial"/>
                <w:color w:val="000000" w:themeColor="text1"/>
                <w:sz w:val="18"/>
                <w:szCs w:val="18"/>
                <w:lang w:val="es-ES"/>
              </w:rPr>
              <w:t>III.</w:t>
            </w:r>
          </w:p>
        </w:tc>
        <w:tc>
          <w:tcPr>
            <w:tcW w:w="4536" w:type="dxa"/>
            <w:shd w:val="clear" w:color="auto" w:fill="D9D9D9"/>
            <w:vAlign w:val="center"/>
          </w:tcPr>
          <w:p w14:paraId="15433B97" w14:textId="77777777" w:rsidR="00C61600" w:rsidRPr="00383F79" w:rsidRDefault="00C61600" w:rsidP="00383F79">
            <w:pPr>
              <w:pStyle w:val="Textoindependiente"/>
              <w:jc w:val="center"/>
              <w:rPr>
                <w:rFonts w:ascii="Verdana" w:hAnsi="Verdana" w:cs="Arial"/>
                <w:color w:val="000000" w:themeColor="text1"/>
                <w:sz w:val="18"/>
                <w:szCs w:val="18"/>
                <w:lang w:val="es-ES"/>
              </w:rPr>
            </w:pPr>
            <w:r w:rsidRPr="00383F79">
              <w:rPr>
                <w:rFonts w:ascii="Verdana" w:hAnsi="Verdana" w:cs="Arial"/>
                <w:color w:val="000000" w:themeColor="text1"/>
                <w:sz w:val="18"/>
                <w:szCs w:val="18"/>
                <w:lang w:val="es-ES"/>
              </w:rPr>
              <w:t>Pacientes que no finalizan el estudio</w:t>
            </w:r>
          </w:p>
          <w:p w14:paraId="4F51BDA3" w14:textId="77777777" w:rsidR="00C61600" w:rsidRPr="00383F79" w:rsidRDefault="00C61600" w:rsidP="00383F79">
            <w:pPr>
              <w:pStyle w:val="Textoindependiente"/>
              <w:jc w:val="center"/>
              <w:rPr>
                <w:rFonts w:ascii="Verdana" w:hAnsi="Verdana" w:cs="Arial"/>
                <w:color w:val="000000" w:themeColor="text1"/>
                <w:sz w:val="18"/>
                <w:szCs w:val="18"/>
                <w:lang w:val="en-US"/>
              </w:rPr>
            </w:pPr>
            <w:r w:rsidRPr="00383F79">
              <w:rPr>
                <w:rFonts w:ascii="Verdana" w:hAnsi="Verdana" w:cs="Arial"/>
                <w:color w:val="000000" w:themeColor="text1"/>
                <w:sz w:val="18"/>
                <w:szCs w:val="18"/>
                <w:lang w:val="en-US"/>
              </w:rPr>
              <w:t>Patients not completing the study</w:t>
            </w:r>
          </w:p>
        </w:tc>
        <w:tc>
          <w:tcPr>
            <w:tcW w:w="1711" w:type="dxa"/>
            <w:shd w:val="clear" w:color="auto" w:fill="D9D9D9"/>
            <w:vAlign w:val="center"/>
          </w:tcPr>
          <w:p w14:paraId="0DE4EF62" w14:textId="7BC46401" w:rsidR="00C61600" w:rsidRPr="00383F79" w:rsidRDefault="00000000" w:rsidP="00932021">
            <w:pPr>
              <w:pStyle w:val="Textoindependiente"/>
              <w:jc w:val="center"/>
              <w:rPr>
                <w:rFonts w:ascii="Verdana" w:hAnsi="Verdana" w:cs="Arial"/>
                <w:color w:val="000000" w:themeColor="text1"/>
                <w:sz w:val="18"/>
                <w:szCs w:val="18"/>
                <w:lang w:val="es-ES"/>
              </w:rPr>
            </w:pPr>
            <w:sdt>
              <w:sdtPr>
                <w:rPr>
                  <w:rFonts w:ascii="Verdana" w:hAnsi="Verdana" w:cs="Arial"/>
                  <w:color w:val="000000" w:themeColor="text1"/>
                  <w:sz w:val="18"/>
                  <w:szCs w:val="18"/>
                </w:rPr>
                <w:id w:val="685183127"/>
                <w:placeholder>
                  <w:docPart w:val="B007496ACF0C4FD18997644C5781C109"/>
                </w:placeholder>
              </w:sdtPr>
              <w:sdtContent>
                <w:r w:rsidR="006F3636" w:rsidRPr="00383F79">
                  <w:rPr>
                    <w:rFonts w:ascii="Verdana" w:hAnsi="Verdana" w:cs="Arial"/>
                    <w:color w:val="000000" w:themeColor="text1"/>
                    <w:sz w:val="18"/>
                    <w:szCs w:val="18"/>
                    <w:lang w:val="es-ES"/>
                  </w:rPr>
                  <w:t>0</w:t>
                </w:r>
              </w:sdtContent>
            </w:sdt>
            <w:r w:rsidR="00732249" w:rsidRPr="00383F79">
              <w:rPr>
                <w:rFonts w:ascii="Verdana" w:hAnsi="Verdana" w:cs="Arial"/>
                <w:color w:val="000000" w:themeColor="text1"/>
                <w:sz w:val="18"/>
                <w:szCs w:val="18"/>
                <w:lang w:val="es-ES"/>
              </w:rPr>
              <w:t>,</w:t>
            </w:r>
            <w:r w:rsidR="002E010F" w:rsidRPr="00383F79">
              <w:rPr>
                <w:rFonts w:ascii="Verdana" w:hAnsi="Verdana" w:cs="Arial"/>
                <w:color w:val="000000" w:themeColor="text1"/>
                <w:sz w:val="18"/>
                <w:szCs w:val="18"/>
              </w:rPr>
              <w:t xml:space="preserve"> </w:t>
            </w:r>
            <w:sdt>
              <w:sdtPr>
                <w:rPr>
                  <w:rFonts w:ascii="Verdana" w:hAnsi="Verdana" w:cs="Arial"/>
                  <w:color w:val="000000" w:themeColor="text1"/>
                  <w:sz w:val="18"/>
                  <w:szCs w:val="18"/>
                </w:rPr>
                <w:id w:val="-1501347084"/>
                <w:placeholder>
                  <w:docPart w:val="3B0ED569B7FD4E5C98313CCCE8D43862"/>
                </w:placeholder>
              </w:sdtPr>
              <w:sdtContent>
                <w:r w:rsidR="002E010F" w:rsidRPr="00383F79">
                  <w:rPr>
                    <w:rFonts w:ascii="Verdana" w:hAnsi="Verdana" w:cs="Arial"/>
                    <w:color w:val="000000" w:themeColor="text1"/>
                    <w:sz w:val="18"/>
                    <w:szCs w:val="18"/>
                    <w:lang w:val="es-ES"/>
                  </w:rPr>
                  <w:t>00</w:t>
                </w:r>
              </w:sdtContent>
            </w:sdt>
            <w:r w:rsidR="002E010F" w:rsidRPr="00383F79">
              <w:rPr>
                <w:rFonts w:ascii="Verdana" w:hAnsi="Verdana" w:cs="Arial"/>
                <w:color w:val="000000" w:themeColor="text1"/>
                <w:sz w:val="18"/>
                <w:szCs w:val="18"/>
                <w:lang w:val="es-ES"/>
              </w:rPr>
              <w:t xml:space="preserve"> </w:t>
            </w:r>
            <w:r w:rsidR="00C61600" w:rsidRPr="00383F79">
              <w:rPr>
                <w:rFonts w:ascii="Verdana" w:hAnsi="Verdana" w:cs="Arial"/>
                <w:color w:val="000000" w:themeColor="text1"/>
                <w:sz w:val="18"/>
                <w:szCs w:val="18"/>
                <w:lang w:val="es-ES"/>
              </w:rPr>
              <w:t>-€</w:t>
            </w:r>
          </w:p>
        </w:tc>
        <w:tc>
          <w:tcPr>
            <w:tcW w:w="2098" w:type="dxa"/>
            <w:shd w:val="clear" w:color="auto" w:fill="D9D9D9"/>
            <w:vAlign w:val="center"/>
          </w:tcPr>
          <w:p w14:paraId="22C03BEC" w14:textId="5EEA21A3" w:rsidR="00C61600" w:rsidRPr="00383F79" w:rsidRDefault="00000000" w:rsidP="00932021">
            <w:pPr>
              <w:pStyle w:val="Textoindependiente"/>
              <w:jc w:val="center"/>
              <w:rPr>
                <w:rFonts w:ascii="Verdana" w:hAnsi="Verdana" w:cs="Arial"/>
                <w:color w:val="000000" w:themeColor="text1"/>
                <w:sz w:val="18"/>
                <w:szCs w:val="18"/>
                <w:lang w:val="es-ES"/>
              </w:rPr>
            </w:pPr>
            <w:sdt>
              <w:sdtPr>
                <w:rPr>
                  <w:rFonts w:ascii="Verdana" w:hAnsi="Verdana" w:cs="Arial"/>
                  <w:color w:val="000000" w:themeColor="text1"/>
                  <w:sz w:val="18"/>
                  <w:szCs w:val="18"/>
                </w:rPr>
                <w:id w:val="-1752034337"/>
                <w:placeholder>
                  <w:docPart w:val="F507418819244FBA8522D83E08F89B7A"/>
                </w:placeholder>
              </w:sdtPr>
              <w:sdtContent>
                <w:r w:rsidR="006F3636" w:rsidRPr="00383F79">
                  <w:rPr>
                    <w:rFonts w:ascii="Verdana" w:hAnsi="Verdana" w:cs="Arial"/>
                    <w:color w:val="000000" w:themeColor="text1"/>
                    <w:sz w:val="18"/>
                    <w:szCs w:val="18"/>
                    <w:lang w:val="es-ES"/>
                  </w:rPr>
                  <w:t>0</w:t>
                </w:r>
              </w:sdtContent>
            </w:sdt>
            <w:r w:rsidR="00732249" w:rsidRPr="00383F79">
              <w:rPr>
                <w:rFonts w:ascii="Verdana" w:hAnsi="Verdana" w:cs="Arial"/>
                <w:color w:val="000000" w:themeColor="text1"/>
                <w:sz w:val="18"/>
                <w:szCs w:val="18"/>
                <w:lang w:val="es-ES"/>
              </w:rPr>
              <w:t>,</w:t>
            </w:r>
            <w:r w:rsidR="002E010F" w:rsidRPr="00383F79">
              <w:rPr>
                <w:rFonts w:ascii="Verdana" w:hAnsi="Verdana" w:cs="Arial"/>
                <w:color w:val="000000" w:themeColor="text1"/>
                <w:sz w:val="18"/>
                <w:szCs w:val="18"/>
              </w:rPr>
              <w:t xml:space="preserve"> </w:t>
            </w:r>
            <w:sdt>
              <w:sdtPr>
                <w:rPr>
                  <w:rFonts w:ascii="Verdana" w:hAnsi="Verdana" w:cs="Arial"/>
                  <w:color w:val="000000" w:themeColor="text1"/>
                  <w:sz w:val="18"/>
                  <w:szCs w:val="18"/>
                </w:rPr>
                <w:id w:val="848523894"/>
                <w:placeholder>
                  <w:docPart w:val="463A8A33A8014FC88C86F0A9EDDC540B"/>
                </w:placeholder>
              </w:sdtPr>
              <w:sdtContent>
                <w:r w:rsidR="002E010F" w:rsidRPr="00383F79">
                  <w:rPr>
                    <w:rFonts w:ascii="Verdana" w:hAnsi="Verdana" w:cs="Arial"/>
                    <w:color w:val="000000" w:themeColor="text1"/>
                    <w:sz w:val="18"/>
                    <w:szCs w:val="18"/>
                    <w:lang w:val="es-ES"/>
                  </w:rPr>
                  <w:t>00</w:t>
                </w:r>
              </w:sdtContent>
            </w:sdt>
            <w:r w:rsidR="002E010F" w:rsidRPr="00383F79">
              <w:rPr>
                <w:rFonts w:ascii="Verdana" w:hAnsi="Verdana" w:cs="Arial"/>
                <w:color w:val="000000" w:themeColor="text1"/>
                <w:sz w:val="18"/>
                <w:szCs w:val="18"/>
                <w:lang w:val="es-ES"/>
              </w:rPr>
              <w:t xml:space="preserve"> </w:t>
            </w:r>
            <w:r w:rsidR="00C61600" w:rsidRPr="00383F79">
              <w:rPr>
                <w:rFonts w:ascii="Verdana" w:hAnsi="Verdana" w:cs="Arial"/>
                <w:color w:val="000000" w:themeColor="text1"/>
                <w:sz w:val="18"/>
                <w:szCs w:val="18"/>
                <w:lang w:val="es-ES"/>
              </w:rPr>
              <w:t>-€</w:t>
            </w:r>
          </w:p>
        </w:tc>
      </w:tr>
      <w:tr w:rsidR="00932021" w:rsidRPr="00383F79" w14:paraId="212B790D" w14:textId="77777777" w:rsidTr="00932021">
        <w:trPr>
          <w:trHeight w:val="283"/>
          <w:jc w:val="center"/>
        </w:trPr>
        <w:tc>
          <w:tcPr>
            <w:tcW w:w="5230" w:type="dxa"/>
            <w:gridSpan w:val="2"/>
            <w:shd w:val="clear" w:color="auto" w:fill="BFBFBF"/>
            <w:vAlign w:val="center"/>
          </w:tcPr>
          <w:p w14:paraId="31EA59CF" w14:textId="77777777" w:rsidR="00932021" w:rsidRPr="00383F79" w:rsidRDefault="00932021" w:rsidP="00932021">
            <w:pPr>
              <w:pStyle w:val="Textoindependiente"/>
              <w:jc w:val="center"/>
              <w:rPr>
                <w:rFonts w:ascii="Verdana" w:hAnsi="Verdana" w:cs="Arial"/>
                <w:color w:val="000000" w:themeColor="text1"/>
                <w:sz w:val="18"/>
                <w:szCs w:val="18"/>
                <w:lang w:val="en-US"/>
              </w:rPr>
            </w:pPr>
            <w:r w:rsidRPr="00383F79">
              <w:rPr>
                <w:rFonts w:ascii="Verdana" w:hAnsi="Verdana" w:cs="Arial"/>
                <w:color w:val="000000" w:themeColor="text1"/>
                <w:sz w:val="18"/>
                <w:szCs w:val="18"/>
                <w:lang w:val="en-US"/>
              </w:rPr>
              <w:t>TOTAL PRESUPUESTO ESTUDIO</w:t>
            </w:r>
          </w:p>
          <w:p w14:paraId="06841FD0" w14:textId="77777777" w:rsidR="00932021" w:rsidRPr="00383F79" w:rsidRDefault="00932021" w:rsidP="00932021">
            <w:pPr>
              <w:pStyle w:val="Textoindependiente"/>
              <w:jc w:val="center"/>
              <w:rPr>
                <w:rFonts w:ascii="Verdana" w:hAnsi="Verdana" w:cs="Arial"/>
                <w:color w:val="000000" w:themeColor="text1"/>
                <w:sz w:val="18"/>
                <w:szCs w:val="18"/>
                <w:lang w:val="en-US"/>
              </w:rPr>
            </w:pPr>
            <w:r w:rsidRPr="00383F79">
              <w:rPr>
                <w:rFonts w:ascii="Verdana" w:hAnsi="Verdana" w:cs="Arial"/>
                <w:color w:val="000000" w:themeColor="text1"/>
                <w:sz w:val="18"/>
                <w:szCs w:val="18"/>
                <w:lang w:val="en-US"/>
              </w:rPr>
              <w:t>TOTAL BUDGET OF THE STUDY</w:t>
            </w:r>
          </w:p>
        </w:tc>
        <w:tc>
          <w:tcPr>
            <w:tcW w:w="1711" w:type="dxa"/>
            <w:shd w:val="clear" w:color="auto" w:fill="BFBFBF"/>
            <w:vAlign w:val="center"/>
          </w:tcPr>
          <w:p w14:paraId="15C5183A" w14:textId="77777777" w:rsidR="00932021" w:rsidRPr="00383F79" w:rsidRDefault="00000000" w:rsidP="00932021">
            <w:pPr>
              <w:pStyle w:val="Textoindependiente"/>
              <w:jc w:val="center"/>
              <w:rPr>
                <w:rFonts w:ascii="Verdana" w:hAnsi="Verdana" w:cs="Arial"/>
                <w:color w:val="000000" w:themeColor="text1"/>
                <w:sz w:val="18"/>
                <w:szCs w:val="18"/>
                <w:lang w:val="es-ES"/>
              </w:rPr>
            </w:pPr>
            <w:sdt>
              <w:sdtPr>
                <w:rPr>
                  <w:rFonts w:ascii="Verdana" w:hAnsi="Verdana" w:cs="Arial"/>
                  <w:color w:val="000000" w:themeColor="text1"/>
                  <w:sz w:val="18"/>
                  <w:szCs w:val="18"/>
                </w:rPr>
                <w:id w:val="2075544917"/>
                <w:placeholder>
                  <w:docPart w:val="2F0054E563A84D7E81EBFEB1F3CDB28F"/>
                </w:placeholder>
                <w:showingPlcHdr/>
              </w:sdtPr>
              <w:sdtContent>
                <w:r w:rsidR="00932021" w:rsidRPr="00383F79">
                  <w:rPr>
                    <w:rStyle w:val="Textodelmarcadordeposicin"/>
                    <w:rFonts w:ascii="Verdana" w:eastAsia="Calibri" w:hAnsi="Verdana"/>
                    <w:color w:val="000000" w:themeColor="text1"/>
                    <w:sz w:val="18"/>
                    <w:szCs w:val="18"/>
                  </w:rPr>
                  <w:t>Haga clic aquí para escribir texto.</w:t>
                </w:r>
              </w:sdtContent>
            </w:sdt>
            <w:r w:rsidR="00932021" w:rsidRPr="00383F79">
              <w:rPr>
                <w:rFonts w:ascii="Verdana" w:hAnsi="Verdana" w:cs="Arial"/>
                <w:color w:val="000000" w:themeColor="text1"/>
                <w:sz w:val="18"/>
                <w:szCs w:val="18"/>
                <w:lang w:val="es-ES"/>
              </w:rPr>
              <w:t>,</w:t>
            </w:r>
            <w:r w:rsidR="00932021" w:rsidRPr="00383F79">
              <w:rPr>
                <w:rFonts w:ascii="Verdana" w:hAnsi="Verdana" w:cs="Arial"/>
                <w:color w:val="000000" w:themeColor="text1"/>
                <w:sz w:val="18"/>
                <w:szCs w:val="18"/>
              </w:rPr>
              <w:t xml:space="preserve"> </w:t>
            </w:r>
            <w:sdt>
              <w:sdtPr>
                <w:rPr>
                  <w:rFonts w:ascii="Verdana" w:hAnsi="Verdana" w:cs="Arial"/>
                  <w:color w:val="000000" w:themeColor="text1"/>
                  <w:sz w:val="18"/>
                  <w:szCs w:val="18"/>
                </w:rPr>
                <w:id w:val="-2009194104"/>
                <w:placeholder>
                  <w:docPart w:val="6B9F729BC25A43FCA59E4757F27C52EF"/>
                </w:placeholder>
              </w:sdtPr>
              <w:sdtContent>
                <w:r w:rsidR="00932021" w:rsidRPr="00383F79">
                  <w:rPr>
                    <w:rFonts w:ascii="Verdana" w:hAnsi="Verdana" w:cs="Arial"/>
                    <w:color w:val="000000" w:themeColor="text1"/>
                    <w:sz w:val="18"/>
                    <w:szCs w:val="18"/>
                    <w:lang w:val="es-ES"/>
                  </w:rPr>
                  <w:t>00</w:t>
                </w:r>
              </w:sdtContent>
            </w:sdt>
            <w:r w:rsidR="00932021" w:rsidRPr="00383F79">
              <w:rPr>
                <w:rFonts w:ascii="Verdana" w:hAnsi="Verdana" w:cs="Arial"/>
                <w:color w:val="000000" w:themeColor="text1"/>
                <w:sz w:val="18"/>
                <w:szCs w:val="18"/>
                <w:lang w:val="es-ES"/>
              </w:rPr>
              <w:t xml:space="preserve"> -€</w:t>
            </w:r>
          </w:p>
        </w:tc>
        <w:tc>
          <w:tcPr>
            <w:tcW w:w="2098" w:type="dxa"/>
            <w:shd w:val="clear" w:color="auto" w:fill="BFBFBF"/>
            <w:vAlign w:val="center"/>
          </w:tcPr>
          <w:p w14:paraId="453F1C3F" w14:textId="77777777" w:rsidR="00932021" w:rsidRPr="00383F79" w:rsidRDefault="00000000" w:rsidP="00932021">
            <w:pPr>
              <w:pStyle w:val="Textoindependiente"/>
              <w:jc w:val="center"/>
              <w:rPr>
                <w:rFonts w:ascii="Verdana" w:hAnsi="Verdana" w:cs="Arial"/>
                <w:color w:val="000000" w:themeColor="text1"/>
                <w:sz w:val="18"/>
                <w:szCs w:val="18"/>
                <w:lang w:val="es-ES"/>
              </w:rPr>
            </w:pPr>
            <w:sdt>
              <w:sdtPr>
                <w:rPr>
                  <w:rFonts w:ascii="Verdana" w:hAnsi="Verdana" w:cs="Arial"/>
                  <w:color w:val="000000" w:themeColor="text1"/>
                  <w:sz w:val="18"/>
                  <w:szCs w:val="18"/>
                </w:rPr>
                <w:id w:val="-1878075341"/>
                <w:placeholder>
                  <w:docPart w:val="0667FD429D6342E0B0CC39CFAB2F6055"/>
                </w:placeholder>
                <w:showingPlcHdr/>
              </w:sdtPr>
              <w:sdtContent>
                <w:r w:rsidR="00932021" w:rsidRPr="00383F79">
                  <w:rPr>
                    <w:rStyle w:val="Textodelmarcadordeposicin"/>
                    <w:rFonts w:ascii="Verdana" w:eastAsia="Calibri" w:hAnsi="Verdana"/>
                    <w:color w:val="000000" w:themeColor="text1"/>
                    <w:sz w:val="18"/>
                    <w:szCs w:val="18"/>
                  </w:rPr>
                  <w:t>Haga clic aquí para escribir texto.</w:t>
                </w:r>
              </w:sdtContent>
            </w:sdt>
            <w:r w:rsidR="00932021" w:rsidRPr="00383F79">
              <w:rPr>
                <w:rFonts w:ascii="Verdana" w:hAnsi="Verdana" w:cs="Arial"/>
                <w:color w:val="000000" w:themeColor="text1"/>
                <w:sz w:val="18"/>
                <w:szCs w:val="18"/>
                <w:lang w:val="es-ES"/>
              </w:rPr>
              <w:t>,</w:t>
            </w:r>
            <w:r w:rsidR="00932021" w:rsidRPr="00383F79">
              <w:rPr>
                <w:rFonts w:ascii="Verdana" w:hAnsi="Verdana" w:cs="Arial"/>
                <w:color w:val="000000" w:themeColor="text1"/>
                <w:sz w:val="18"/>
                <w:szCs w:val="18"/>
              </w:rPr>
              <w:t xml:space="preserve"> </w:t>
            </w:r>
            <w:sdt>
              <w:sdtPr>
                <w:rPr>
                  <w:rFonts w:ascii="Verdana" w:hAnsi="Verdana" w:cs="Arial"/>
                  <w:color w:val="000000" w:themeColor="text1"/>
                  <w:sz w:val="18"/>
                  <w:szCs w:val="18"/>
                </w:rPr>
                <w:id w:val="-1860268520"/>
                <w:placeholder>
                  <w:docPart w:val="D7045F486CF24AC38DDDEFFF934FA86F"/>
                </w:placeholder>
              </w:sdtPr>
              <w:sdtContent>
                <w:r w:rsidR="00932021" w:rsidRPr="00383F79">
                  <w:rPr>
                    <w:rFonts w:ascii="Verdana" w:hAnsi="Verdana" w:cs="Arial"/>
                    <w:color w:val="000000" w:themeColor="text1"/>
                    <w:sz w:val="18"/>
                    <w:szCs w:val="18"/>
                    <w:lang w:val="es-ES"/>
                  </w:rPr>
                  <w:t>00</w:t>
                </w:r>
              </w:sdtContent>
            </w:sdt>
            <w:r w:rsidR="00932021" w:rsidRPr="00383F79">
              <w:rPr>
                <w:rFonts w:ascii="Verdana" w:hAnsi="Verdana" w:cs="Arial"/>
                <w:color w:val="000000" w:themeColor="text1"/>
                <w:sz w:val="18"/>
                <w:szCs w:val="18"/>
                <w:lang w:val="es-ES"/>
              </w:rPr>
              <w:t xml:space="preserve"> -€</w:t>
            </w:r>
          </w:p>
        </w:tc>
      </w:tr>
    </w:tbl>
    <w:p w14:paraId="1BCFAB3C" w14:textId="77777777" w:rsidR="00C61600" w:rsidRPr="00383F79" w:rsidRDefault="00C61600" w:rsidP="00B61E62">
      <w:pPr>
        <w:ind w:right="6"/>
        <w:jc w:val="center"/>
        <w:rPr>
          <w:rFonts w:ascii="Verdana" w:hAnsi="Verdana" w:cs="Arial"/>
          <w:b/>
          <w:sz w:val="22"/>
          <w:szCs w:val="20"/>
          <w:u w:val="single"/>
        </w:rPr>
      </w:pPr>
    </w:p>
    <w:p w14:paraId="08E8E987" w14:textId="5B9578E5" w:rsidR="00B61E62" w:rsidRPr="00383F79" w:rsidRDefault="00533D38" w:rsidP="00932021">
      <w:pPr>
        <w:ind w:left="-142"/>
        <w:jc w:val="center"/>
        <w:rPr>
          <w:rFonts w:ascii="Verdana" w:hAnsi="Verdana" w:cs="Arial"/>
          <w:bCs/>
          <w:i/>
          <w:sz w:val="20"/>
          <w:szCs w:val="20"/>
        </w:rPr>
      </w:pPr>
      <w:r w:rsidRPr="00383F79">
        <w:rPr>
          <w:rFonts w:ascii="Verdana" w:hAnsi="Verdana" w:cs="Arial"/>
          <w:bCs/>
          <w:i/>
          <w:sz w:val="20"/>
          <w:szCs w:val="20"/>
        </w:rPr>
        <w:t>ESTAS CANTIDADES NO INCLUYEN IVA</w:t>
      </w:r>
      <w:r w:rsidR="00B61E62" w:rsidRPr="00383F79">
        <w:rPr>
          <w:rFonts w:ascii="Verdana" w:hAnsi="Verdana" w:cs="Arial"/>
          <w:bCs/>
          <w:i/>
          <w:sz w:val="20"/>
          <w:szCs w:val="20"/>
        </w:rPr>
        <w:t>/ THESE AMOUNTS DO NOT INCLUDE VAT</w:t>
      </w:r>
    </w:p>
    <w:p w14:paraId="6A539384" w14:textId="77777777" w:rsidR="00D57037" w:rsidRPr="00383F79" w:rsidRDefault="00D57037" w:rsidP="008B7D0D">
      <w:pPr>
        <w:pStyle w:val="Textosinformato"/>
        <w:jc w:val="both"/>
        <w:rPr>
          <w:rFonts w:ascii="Verdana" w:hAnsi="Verdana" w:cs="Arial"/>
          <w:b/>
          <w:color w:val="808080"/>
          <w:sz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firstRow="1" w:lastRow="0" w:firstColumn="1" w:lastColumn="0" w:noHBand="0" w:noVBand="1"/>
      </w:tblPr>
      <w:tblGrid>
        <w:gridCol w:w="4247"/>
        <w:gridCol w:w="4247"/>
      </w:tblGrid>
      <w:tr w:rsidR="004D7BDD" w:rsidRPr="00247D54" w14:paraId="07AE0534" w14:textId="77777777" w:rsidTr="00932021">
        <w:trPr>
          <w:trHeight w:val="1290"/>
        </w:trPr>
        <w:tc>
          <w:tcPr>
            <w:tcW w:w="4247" w:type="dxa"/>
            <w:shd w:val="clear" w:color="auto" w:fill="auto"/>
            <w:vAlign w:val="center"/>
          </w:tcPr>
          <w:p w14:paraId="234F26FE" w14:textId="77777777" w:rsidR="004D7BDD" w:rsidRPr="00383F79" w:rsidRDefault="004D7BDD" w:rsidP="00932021">
            <w:pPr>
              <w:pStyle w:val="Textosinformato"/>
              <w:jc w:val="center"/>
              <w:rPr>
                <w:rFonts w:ascii="Verdana" w:hAnsi="Verdana" w:cstheme="minorHAnsi"/>
                <w:i/>
                <w:iCs/>
              </w:rPr>
            </w:pPr>
            <w:r w:rsidRPr="00383F79">
              <w:rPr>
                <w:rFonts w:ascii="Verdana" w:hAnsi="Verdana" w:cstheme="minorHAnsi"/>
                <w:i/>
                <w:iCs/>
              </w:rPr>
              <w:t xml:space="preserve">En concepto de los gastos ocasionados a la </w:t>
            </w:r>
            <w:r w:rsidR="00A6195B" w:rsidRPr="00383F79">
              <w:rPr>
                <w:rFonts w:ascii="Verdana" w:hAnsi="Verdana" w:cstheme="minorHAnsi"/>
                <w:b/>
              </w:rPr>
              <w:t>Fundación para la Investigación del Hospital Clínico de la Comunidad Valenciana</w:t>
            </w:r>
            <w:r w:rsidR="00A6195B" w:rsidRPr="00383F79">
              <w:rPr>
                <w:rFonts w:ascii="Verdana" w:hAnsi="Verdana" w:cstheme="minorHAnsi"/>
                <w:b/>
                <w:bCs/>
                <w:i/>
                <w:iCs/>
              </w:rPr>
              <w:t xml:space="preserve"> </w:t>
            </w:r>
            <w:r w:rsidRPr="00383F79">
              <w:rPr>
                <w:rFonts w:ascii="Verdana" w:hAnsi="Verdana" w:cstheme="minorHAnsi"/>
                <w:bCs/>
                <w:i/>
                <w:iCs/>
              </w:rPr>
              <w:t>por la gestión administrativa</w:t>
            </w:r>
            <w:r w:rsidRPr="00383F79">
              <w:rPr>
                <w:rFonts w:ascii="Verdana" w:hAnsi="Verdana" w:cstheme="minorHAnsi"/>
                <w:i/>
                <w:iCs/>
              </w:rPr>
              <w:t xml:space="preserve"> de la adenda, se abonará la cantidad de </w:t>
            </w:r>
            <w:r w:rsidRPr="00383F79">
              <w:rPr>
                <w:rFonts w:ascii="Verdana" w:hAnsi="Verdana" w:cstheme="minorHAnsi"/>
                <w:i/>
                <w:iCs/>
                <w:lang w:val="es-ES"/>
              </w:rPr>
              <w:t>3</w:t>
            </w:r>
            <w:r w:rsidRPr="00383F79">
              <w:rPr>
                <w:rFonts w:ascii="Verdana" w:hAnsi="Verdana" w:cstheme="minorHAnsi"/>
                <w:i/>
                <w:iCs/>
              </w:rPr>
              <w:t>00</w:t>
            </w:r>
            <w:r w:rsidRPr="00383F79">
              <w:rPr>
                <w:rFonts w:ascii="Verdana" w:hAnsi="Verdana" w:cstheme="minorHAnsi"/>
                <w:i/>
                <w:iCs/>
                <w:lang w:val="es-ES"/>
              </w:rPr>
              <w:t xml:space="preserve">,00 </w:t>
            </w:r>
            <w:r w:rsidRPr="00383F79">
              <w:rPr>
                <w:rFonts w:ascii="Verdana" w:hAnsi="Verdana" w:cstheme="minorHAnsi"/>
                <w:i/>
                <w:iCs/>
              </w:rPr>
              <w:t>€ + IVA.</w:t>
            </w:r>
          </w:p>
        </w:tc>
        <w:tc>
          <w:tcPr>
            <w:tcW w:w="4247" w:type="dxa"/>
            <w:shd w:val="clear" w:color="auto" w:fill="auto"/>
            <w:vAlign w:val="center"/>
          </w:tcPr>
          <w:p w14:paraId="2E97914D" w14:textId="77777777" w:rsidR="004D7BDD" w:rsidRPr="00383F79" w:rsidRDefault="004D7BDD" w:rsidP="00932021">
            <w:pPr>
              <w:jc w:val="center"/>
              <w:rPr>
                <w:rFonts w:ascii="Verdana" w:hAnsi="Verdana" w:cstheme="minorHAnsi"/>
                <w:i/>
                <w:sz w:val="20"/>
                <w:szCs w:val="20"/>
                <w:lang w:val="en-US"/>
              </w:rPr>
            </w:pPr>
            <w:r w:rsidRPr="00383F79">
              <w:rPr>
                <w:rFonts w:ascii="Verdana" w:hAnsi="Verdana" w:cstheme="minorHAnsi"/>
                <w:i/>
                <w:sz w:val="20"/>
                <w:szCs w:val="20"/>
                <w:lang w:val="en-US"/>
              </w:rPr>
              <w:t xml:space="preserve">It will be paid the amount of 300,00  € + VAT to </w:t>
            </w:r>
            <w:r w:rsidR="00A6195B" w:rsidRPr="00383F79">
              <w:rPr>
                <w:rFonts w:ascii="Verdana" w:hAnsi="Verdana" w:cstheme="minorHAnsi"/>
                <w:b/>
                <w:sz w:val="20"/>
                <w:szCs w:val="20"/>
                <w:lang w:val="en-US"/>
              </w:rPr>
              <w:t>Fundación para la Investigación del Hospital Clínico de la Comunidad Valenciana</w:t>
            </w:r>
            <w:r w:rsidR="00A6195B" w:rsidRPr="00383F79">
              <w:rPr>
                <w:rFonts w:ascii="Verdana" w:hAnsi="Verdana" w:cstheme="minorHAnsi"/>
                <w:b/>
                <w:bCs/>
                <w:i/>
                <w:iCs/>
                <w:lang w:val="en-US"/>
              </w:rPr>
              <w:t xml:space="preserve"> </w:t>
            </w:r>
            <w:r w:rsidRPr="00383F79">
              <w:rPr>
                <w:rFonts w:ascii="Verdana" w:hAnsi="Verdana" w:cstheme="minorHAnsi"/>
                <w:b/>
                <w:bCs/>
                <w:i/>
                <w:iCs/>
                <w:sz w:val="20"/>
                <w:szCs w:val="20"/>
                <w:lang w:val="en-US"/>
              </w:rPr>
              <w:t>de Valencia</w:t>
            </w:r>
            <w:r w:rsidRPr="00383F79">
              <w:rPr>
                <w:rFonts w:ascii="Verdana" w:hAnsi="Verdana" w:cstheme="minorHAnsi"/>
                <w:b/>
                <w:bCs/>
                <w:i/>
                <w:iCs/>
                <w:lang w:val="en-US"/>
              </w:rPr>
              <w:t xml:space="preserve"> </w:t>
            </w:r>
            <w:r w:rsidRPr="00383F79">
              <w:rPr>
                <w:rFonts w:ascii="Verdana" w:hAnsi="Verdana" w:cstheme="minorHAnsi"/>
                <w:i/>
                <w:sz w:val="20"/>
                <w:szCs w:val="20"/>
                <w:lang w:val="en-US"/>
              </w:rPr>
              <w:t xml:space="preserve">taking into account the </w:t>
            </w:r>
            <w:r w:rsidRPr="00383F79">
              <w:rPr>
                <w:rFonts w:ascii="Verdana" w:hAnsi="Verdana" w:cstheme="minorHAnsi"/>
                <w:b/>
                <w:i/>
                <w:sz w:val="20"/>
                <w:szCs w:val="20"/>
                <w:lang w:val="en-US"/>
              </w:rPr>
              <w:t>costs</w:t>
            </w:r>
            <w:r w:rsidRPr="00383F79">
              <w:rPr>
                <w:rFonts w:ascii="Verdana" w:hAnsi="Verdana" w:cstheme="minorHAnsi"/>
                <w:i/>
                <w:sz w:val="20"/>
                <w:szCs w:val="20"/>
                <w:lang w:val="en-US"/>
              </w:rPr>
              <w:t xml:space="preserve"> incurred by the management of the amendment.</w:t>
            </w:r>
          </w:p>
        </w:tc>
      </w:tr>
    </w:tbl>
    <w:p w14:paraId="3A0A4148" w14:textId="77777777" w:rsidR="00A23937" w:rsidRPr="00383F79" w:rsidRDefault="00A23937" w:rsidP="008B7D0D">
      <w:pPr>
        <w:pStyle w:val="Textosinformato"/>
        <w:jc w:val="both"/>
        <w:rPr>
          <w:rFonts w:ascii="Verdana" w:hAnsi="Verdana" w:cs="Arial"/>
          <w:b/>
          <w:color w:val="808080"/>
          <w:sz w:val="22"/>
          <w:lang w:val="en-US"/>
        </w:rPr>
      </w:pPr>
    </w:p>
    <w:p w14:paraId="36773322" w14:textId="77777777" w:rsidR="00D57037" w:rsidRPr="00383F79" w:rsidRDefault="00D57037" w:rsidP="008B7D0D">
      <w:pPr>
        <w:pStyle w:val="Textosinformato"/>
        <w:jc w:val="both"/>
        <w:rPr>
          <w:rFonts w:ascii="Verdana" w:hAnsi="Verdana" w:cstheme="minorHAnsi"/>
          <w:b/>
          <w:color w:val="808080"/>
          <w:lang w:val="en-US"/>
        </w:rPr>
      </w:pPr>
    </w:p>
    <w:p w14:paraId="15F1803D" w14:textId="77777777" w:rsidR="004A54CD" w:rsidRPr="00383F79" w:rsidRDefault="004A54CD" w:rsidP="004A54CD">
      <w:pPr>
        <w:jc w:val="both"/>
        <w:rPr>
          <w:rFonts w:ascii="Verdana" w:eastAsia="Calibri" w:hAnsi="Verdana" w:cstheme="minorHAnsi"/>
          <w:sz w:val="20"/>
          <w:szCs w:val="20"/>
        </w:rPr>
      </w:pPr>
      <w:r w:rsidRPr="00383F79">
        <w:rPr>
          <w:rFonts w:ascii="Verdana" w:eastAsia="Calibri" w:hAnsi="Verdana" w:cstheme="minorHAnsi"/>
          <w:sz w:val="20"/>
          <w:szCs w:val="20"/>
        </w:rPr>
        <w:t xml:space="preserve">Se establece el siguiente </w:t>
      </w:r>
      <w:r w:rsidRPr="00383F79">
        <w:rPr>
          <w:rFonts w:ascii="Verdana" w:eastAsia="Calibri" w:hAnsi="Verdana" w:cstheme="minorHAnsi"/>
          <w:b/>
          <w:sz w:val="20"/>
          <w:szCs w:val="20"/>
        </w:rPr>
        <w:t>desglose de pago por visitas</w:t>
      </w:r>
      <w:r w:rsidRPr="00383F79">
        <w:rPr>
          <w:rFonts w:ascii="Verdana" w:eastAsia="Calibri" w:hAnsi="Verdana" w:cstheme="minorHAnsi"/>
          <w:sz w:val="20"/>
          <w:szCs w:val="20"/>
        </w:rPr>
        <w:t xml:space="preserve">: </w:t>
      </w:r>
    </w:p>
    <w:p w14:paraId="6CD15250" w14:textId="77777777" w:rsidR="004A54CD" w:rsidRPr="00383F79" w:rsidRDefault="004A54CD" w:rsidP="004A54CD">
      <w:pPr>
        <w:jc w:val="both"/>
        <w:rPr>
          <w:rFonts w:ascii="Verdana" w:eastAsia="Calibri" w:hAnsi="Verdana" w:cstheme="minorHAnsi"/>
          <w:i/>
          <w:sz w:val="20"/>
          <w:szCs w:val="20"/>
          <w:lang w:val="en-US"/>
        </w:rPr>
      </w:pPr>
      <w:r w:rsidRPr="00383F79">
        <w:rPr>
          <w:rFonts w:ascii="Verdana" w:eastAsia="Calibri" w:hAnsi="Verdana" w:cstheme="minorHAnsi"/>
          <w:i/>
          <w:sz w:val="20"/>
          <w:szCs w:val="20"/>
          <w:lang w:val="en-US"/>
        </w:rPr>
        <w:t xml:space="preserve">The following </w:t>
      </w:r>
      <w:r w:rsidRPr="00383F79">
        <w:rPr>
          <w:rFonts w:ascii="Verdana" w:eastAsia="Calibri" w:hAnsi="Verdana" w:cstheme="minorHAnsi"/>
          <w:b/>
          <w:i/>
          <w:sz w:val="20"/>
          <w:szCs w:val="20"/>
          <w:lang w:val="en-US"/>
        </w:rPr>
        <w:t>breakdown of payments per visit</w:t>
      </w:r>
      <w:r w:rsidRPr="00383F79">
        <w:rPr>
          <w:rFonts w:ascii="Verdana" w:eastAsia="Calibri" w:hAnsi="Verdana" w:cstheme="minorHAnsi"/>
          <w:i/>
          <w:sz w:val="20"/>
          <w:szCs w:val="20"/>
          <w:lang w:val="en-US"/>
        </w:rPr>
        <w:t xml:space="preserve"> is established:</w:t>
      </w:r>
    </w:p>
    <w:p w14:paraId="354FC312" w14:textId="77777777" w:rsidR="004A54CD" w:rsidRPr="00383F79" w:rsidRDefault="004A54CD" w:rsidP="004A54CD">
      <w:pPr>
        <w:jc w:val="both"/>
        <w:rPr>
          <w:rFonts w:ascii="Verdana" w:eastAsia="Calibri" w:hAnsi="Verdana" w:cstheme="minorHAnsi"/>
          <w:sz w:val="20"/>
          <w:szCs w:val="20"/>
          <w:lang w:val="en-US"/>
        </w:rPr>
      </w:pPr>
    </w:p>
    <w:p w14:paraId="77ECEB41" w14:textId="54E4525C" w:rsidR="004A54CD" w:rsidRPr="00383F79" w:rsidRDefault="00000000" w:rsidP="004A54CD">
      <w:pPr>
        <w:jc w:val="both"/>
        <w:rPr>
          <w:rFonts w:ascii="Verdana" w:hAnsi="Verdana" w:cstheme="minorHAnsi"/>
          <w:sz w:val="20"/>
          <w:szCs w:val="20"/>
        </w:rPr>
      </w:pPr>
      <w:sdt>
        <w:sdtPr>
          <w:rPr>
            <w:rFonts w:ascii="Verdana" w:hAnsi="Verdana" w:cstheme="minorHAnsi"/>
            <w:sz w:val="20"/>
            <w:szCs w:val="18"/>
          </w:rPr>
          <w:id w:val="-447628735"/>
          <w:placeholder>
            <w:docPart w:val="9BDE987CDF6C4EAA8DF2CD91E1D2BCFC"/>
          </w:placeholder>
          <w:showingPlcHdr/>
        </w:sdtPr>
        <w:sdtContent>
          <w:r w:rsidR="00383F79" w:rsidRPr="00383F79">
            <w:rPr>
              <w:rStyle w:val="Textodelmarcadordeposicin"/>
              <w:rFonts w:ascii="Verdana" w:hAnsi="Verdana" w:cstheme="minorHAnsi"/>
              <w:sz w:val="20"/>
              <w:szCs w:val="18"/>
              <w:highlight w:val="yellow"/>
            </w:rPr>
            <w:t>Haga clic aquí para escribir texto.</w:t>
          </w:r>
        </w:sdtContent>
      </w:sdt>
    </w:p>
    <w:p w14:paraId="570A1E77" w14:textId="77777777" w:rsidR="004A54CD" w:rsidRPr="00383F79" w:rsidRDefault="004A54CD" w:rsidP="004A54CD">
      <w:pPr>
        <w:jc w:val="both"/>
        <w:rPr>
          <w:rFonts w:ascii="Verdana" w:hAnsi="Verdana" w:cstheme="minorHAnsi"/>
          <w:sz w:val="20"/>
          <w:szCs w:val="20"/>
        </w:rPr>
      </w:pPr>
    </w:p>
    <w:p w14:paraId="3A3F8CD4" w14:textId="61EF4E5B" w:rsidR="004A54CD" w:rsidRPr="00383F79" w:rsidRDefault="004A54CD" w:rsidP="004A54CD">
      <w:pPr>
        <w:jc w:val="both"/>
        <w:rPr>
          <w:rFonts w:ascii="Verdana" w:eastAsia="Calibri" w:hAnsi="Verdana" w:cstheme="minorHAnsi"/>
          <w:sz w:val="20"/>
          <w:szCs w:val="20"/>
        </w:rPr>
      </w:pPr>
      <w:r w:rsidRPr="00383F79">
        <w:rPr>
          <w:rFonts w:ascii="Verdana" w:eastAsia="Calibri" w:hAnsi="Verdana" w:cstheme="minorHAnsi"/>
          <w:b/>
          <w:sz w:val="20"/>
          <w:szCs w:val="20"/>
        </w:rPr>
        <w:t>PRUEBAS EXTRAORDINARIAS</w:t>
      </w:r>
      <w:r w:rsidRPr="00383F79">
        <w:rPr>
          <w:rFonts w:ascii="Verdana" w:eastAsia="Calibri" w:hAnsi="Verdana" w:cstheme="minorHAnsi"/>
          <w:sz w:val="20"/>
          <w:szCs w:val="20"/>
        </w:rPr>
        <w:t xml:space="preserve"> (por protocolo fuera de la práctica clínica habitual, si están clínicamente indicadas</w:t>
      </w:r>
      <w:r w:rsidR="00345CB3">
        <w:rPr>
          <w:rFonts w:ascii="Verdana" w:eastAsia="Calibri" w:hAnsi="Verdana" w:cstheme="minorHAnsi"/>
          <w:sz w:val="20"/>
          <w:szCs w:val="20"/>
        </w:rPr>
        <w:t>, etc.</w:t>
      </w:r>
      <w:r w:rsidRPr="00383F79">
        <w:rPr>
          <w:rFonts w:ascii="Verdana" w:eastAsia="Calibri" w:hAnsi="Verdana" w:cstheme="minorHAnsi"/>
          <w:sz w:val="20"/>
          <w:szCs w:val="20"/>
        </w:rPr>
        <w:t>)</w:t>
      </w:r>
    </w:p>
    <w:p w14:paraId="330A7370" w14:textId="77777777" w:rsidR="004A54CD" w:rsidRPr="00383F79" w:rsidRDefault="004A54CD" w:rsidP="004A54CD">
      <w:pPr>
        <w:jc w:val="both"/>
        <w:rPr>
          <w:rFonts w:ascii="Verdana" w:eastAsia="Calibri" w:hAnsi="Verdana" w:cstheme="minorHAnsi"/>
          <w:i/>
          <w:sz w:val="20"/>
          <w:szCs w:val="20"/>
          <w:lang w:val="en-US"/>
        </w:rPr>
      </w:pPr>
      <w:r w:rsidRPr="00383F79">
        <w:rPr>
          <w:rFonts w:ascii="Verdana" w:eastAsia="Calibri" w:hAnsi="Verdana" w:cstheme="minorHAnsi"/>
          <w:b/>
          <w:i/>
          <w:sz w:val="20"/>
          <w:szCs w:val="20"/>
          <w:lang w:val="en-US"/>
        </w:rPr>
        <w:t xml:space="preserve">ADDITIONAL TESTS </w:t>
      </w:r>
      <w:r w:rsidRPr="00383F79">
        <w:rPr>
          <w:rFonts w:ascii="Verdana" w:eastAsia="Calibri" w:hAnsi="Verdana" w:cstheme="minorHAnsi"/>
          <w:i/>
          <w:sz w:val="20"/>
          <w:szCs w:val="20"/>
          <w:lang w:val="en-US"/>
        </w:rPr>
        <w:t>(required by the protocol and falling outside of common clinical practice, if clinically indicated)</w:t>
      </w:r>
    </w:p>
    <w:p w14:paraId="75C284C4" w14:textId="77777777" w:rsidR="00BF4C78" w:rsidRPr="00383F79" w:rsidRDefault="00BF4C78" w:rsidP="004A54CD">
      <w:pPr>
        <w:jc w:val="both"/>
        <w:rPr>
          <w:rFonts w:ascii="Verdana" w:eastAsia="Calibri" w:hAnsi="Verdana" w:cstheme="minorHAnsi"/>
          <w:b/>
          <w:sz w:val="20"/>
          <w:szCs w:val="20"/>
          <w:lang w:val="en-GB"/>
        </w:rPr>
      </w:pPr>
    </w:p>
    <w:p w14:paraId="426C5906" w14:textId="42641198" w:rsidR="00BF4C78" w:rsidRPr="00383F79" w:rsidRDefault="00000000" w:rsidP="004A54CD">
      <w:pPr>
        <w:jc w:val="both"/>
        <w:rPr>
          <w:rFonts w:ascii="Verdana" w:eastAsia="Calibri" w:hAnsi="Verdana" w:cstheme="minorHAnsi"/>
          <w:b/>
          <w:sz w:val="20"/>
          <w:szCs w:val="20"/>
        </w:rPr>
      </w:pPr>
      <w:sdt>
        <w:sdtPr>
          <w:rPr>
            <w:rFonts w:ascii="Verdana" w:hAnsi="Verdana" w:cstheme="minorHAnsi"/>
            <w:sz w:val="20"/>
            <w:szCs w:val="18"/>
          </w:rPr>
          <w:id w:val="-1889029435"/>
          <w:placeholder>
            <w:docPart w:val="DF7F0BA6E6A34A7F8836FF64E4F114F8"/>
          </w:placeholder>
          <w:showingPlcHdr/>
        </w:sdtPr>
        <w:sdtContent>
          <w:r w:rsidR="00383F79" w:rsidRPr="00383F79">
            <w:rPr>
              <w:rStyle w:val="Textodelmarcadordeposicin"/>
              <w:rFonts w:ascii="Verdana" w:hAnsi="Verdana" w:cstheme="minorHAnsi"/>
              <w:sz w:val="20"/>
              <w:szCs w:val="18"/>
              <w:highlight w:val="yellow"/>
            </w:rPr>
            <w:t>Haga clic aquí para escribir texto.</w:t>
          </w:r>
        </w:sdtContent>
      </w:sdt>
    </w:p>
    <w:p w14:paraId="51A024E7" w14:textId="77777777" w:rsidR="00BF4C78" w:rsidRPr="00383F79" w:rsidRDefault="00BF4C78" w:rsidP="004A54CD">
      <w:pPr>
        <w:jc w:val="both"/>
        <w:rPr>
          <w:rFonts w:ascii="Verdana" w:eastAsia="Calibri" w:hAnsi="Verdana" w:cstheme="minorHAnsi"/>
          <w:b/>
          <w:sz w:val="20"/>
          <w:szCs w:val="20"/>
        </w:rPr>
      </w:pPr>
    </w:p>
    <w:p w14:paraId="1DF0484E" w14:textId="6626440A" w:rsidR="004A54CD" w:rsidRPr="00383F79" w:rsidRDefault="004A54CD" w:rsidP="004A54CD">
      <w:pPr>
        <w:jc w:val="both"/>
        <w:rPr>
          <w:rFonts w:ascii="Verdana" w:eastAsia="Calibri" w:hAnsi="Verdana" w:cstheme="minorHAnsi"/>
          <w:sz w:val="20"/>
          <w:szCs w:val="20"/>
        </w:rPr>
      </w:pPr>
      <w:r w:rsidRPr="00383F79">
        <w:rPr>
          <w:rFonts w:ascii="Verdana" w:eastAsia="Calibri" w:hAnsi="Verdana" w:cstheme="minorHAnsi"/>
          <w:b/>
          <w:sz w:val="20"/>
          <w:szCs w:val="20"/>
        </w:rPr>
        <w:t xml:space="preserve">OTROS PAGOS </w:t>
      </w:r>
      <w:r w:rsidRPr="00383F79">
        <w:rPr>
          <w:rFonts w:ascii="Verdana" w:eastAsia="Calibri" w:hAnsi="Verdana" w:cstheme="minorHAnsi"/>
          <w:sz w:val="20"/>
          <w:szCs w:val="20"/>
        </w:rPr>
        <w:t>(Fallos de selección, Puesta en marcha, Visitas extraordinarias, Preparación y envío de muestras</w:t>
      </w:r>
      <w:r w:rsidR="00345CB3">
        <w:rPr>
          <w:rFonts w:ascii="Verdana" w:eastAsia="Calibri" w:hAnsi="Verdana" w:cstheme="minorHAnsi"/>
          <w:sz w:val="20"/>
          <w:szCs w:val="20"/>
        </w:rPr>
        <w:t>, etc.</w:t>
      </w:r>
      <w:r w:rsidRPr="00383F79">
        <w:rPr>
          <w:rFonts w:ascii="Verdana" w:eastAsia="Calibri" w:hAnsi="Verdana" w:cstheme="minorHAnsi"/>
          <w:sz w:val="20"/>
          <w:szCs w:val="20"/>
        </w:rPr>
        <w:t>)</w:t>
      </w:r>
    </w:p>
    <w:p w14:paraId="261287D8" w14:textId="650D24D9" w:rsidR="004A54CD" w:rsidRPr="00383F79" w:rsidRDefault="004A54CD" w:rsidP="004A54CD">
      <w:pPr>
        <w:jc w:val="both"/>
        <w:rPr>
          <w:rFonts w:ascii="Verdana" w:eastAsia="Calibri" w:hAnsi="Verdana" w:cstheme="minorHAnsi"/>
          <w:i/>
          <w:sz w:val="20"/>
          <w:szCs w:val="20"/>
          <w:lang w:val="en-US"/>
        </w:rPr>
      </w:pPr>
      <w:r w:rsidRPr="00383F79">
        <w:rPr>
          <w:rFonts w:ascii="Verdana" w:eastAsia="Calibri" w:hAnsi="Verdana" w:cstheme="minorHAnsi"/>
          <w:b/>
          <w:i/>
          <w:sz w:val="20"/>
          <w:szCs w:val="20"/>
          <w:lang w:val="en-US"/>
        </w:rPr>
        <w:t>OTHER PAYMENTS</w:t>
      </w:r>
      <w:r w:rsidRPr="00383F79">
        <w:rPr>
          <w:rFonts w:ascii="Verdana" w:eastAsia="Calibri" w:hAnsi="Verdana" w:cstheme="minorHAnsi"/>
          <w:i/>
          <w:sz w:val="20"/>
          <w:szCs w:val="20"/>
          <w:lang w:val="en-US"/>
        </w:rPr>
        <w:t xml:space="preserve"> (Decisions selection, Commissioning, extraordinary visits, preparation and shipment of samples</w:t>
      </w:r>
      <w:r w:rsidR="00345CB3">
        <w:rPr>
          <w:rFonts w:ascii="Verdana" w:eastAsia="Calibri" w:hAnsi="Verdana" w:cstheme="minorHAnsi"/>
          <w:i/>
          <w:sz w:val="20"/>
          <w:szCs w:val="20"/>
          <w:lang w:val="en-US"/>
        </w:rPr>
        <w:t>, etc.</w:t>
      </w:r>
      <w:r w:rsidRPr="00383F79">
        <w:rPr>
          <w:rFonts w:ascii="Verdana" w:eastAsia="Calibri" w:hAnsi="Verdana" w:cstheme="minorHAnsi"/>
          <w:i/>
          <w:sz w:val="20"/>
          <w:szCs w:val="20"/>
          <w:lang w:val="en-US"/>
        </w:rPr>
        <w:t>)</w:t>
      </w:r>
    </w:p>
    <w:p w14:paraId="0AB2F428" w14:textId="77777777" w:rsidR="004A54CD" w:rsidRPr="00383F79" w:rsidRDefault="004A54CD" w:rsidP="004A54CD">
      <w:pPr>
        <w:ind w:left="567"/>
        <w:jc w:val="both"/>
        <w:rPr>
          <w:rFonts w:ascii="Verdana" w:eastAsia="Calibri" w:hAnsi="Verdana" w:cstheme="minorHAnsi"/>
          <w:b/>
          <w:sz w:val="20"/>
          <w:szCs w:val="20"/>
          <w:lang w:val="en-GB"/>
        </w:rPr>
      </w:pPr>
    </w:p>
    <w:p w14:paraId="0E4D5E54" w14:textId="3A0A7870" w:rsidR="004A54CD" w:rsidRPr="00383F79" w:rsidRDefault="00000000" w:rsidP="00383F79">
      <w:pPr>
        <w:jc w:val="both"/>
        <w:rPr>
          <w:rFonts w:ascii="Verdana" w:eastAsia="Calibri" w:hAnsi="Verdana" w:cstheme="minorHAnsi"/>
          <w:sz w:val="20"/>
          <w:szCs w:val="20"/>
        </w:rPr>
      </w:pPr>
      <w:sdt>
        <w:sdtPr>
          <w:rPr>
            <w:rFonts w:ascii="Verdana" w:hAnsi="Verdana" w:cstheme="minorHAnsi"/>
            <w:sz w:val="20"/>
            <w:szCs w:val="18"/>
          </w:rPr>
          <w:id w:val="1108851477"/>
          <w:placeholder>
            <w:docPart w:val="775FF855A56E48D7B4014193A66E7BAE"/>
          </w:placeholder>
          <w:showingPlcHdr/>
        </w:sdtPr>
        <w:sdtContent>
          <w:r w:rsidR="00383F79" w:rsidRPr="00383F79">
            <w:rPr>
              <w:rStyle w:val="Textodelmarcadordeposicin"/>
              <w:rFonts w:ascii="Verdana" w:hAnsi="Verdana" w:cstheme="minorHAnsi"/>
              <w:sz w:val="20"/>
              <w:szCs w:val="18"/>
              <w:highlight w:val="yellow"/>
            </w:rPr>
            <w:t>Haga clic aquí para escribir texto.</w:t>
          </w:r>
        </w:sdtContent>
      </w:sdt>
    </w:p>
    <w:p w14:paraId="41C18B54" w14:textId="77777777" w:rsidR="00383F79" w:rsidRPr="009B3217" w:rsidRDefault="00383F79" w:rsidP="004A54CD">
      <w:pPr>
        <w:jc w:val="both"/>
        <w:rPr>
          <w:rFonts w:ascii="Verdana" w:eastAsia="Calibri" w:hAnsi="Verdana" w:cstheme="minorHAnsi"/>
          <w:b/>
          <w:sz w:val="20"/>
          <w:szCs w:val="20"/>
        </w:rPr>
      </w:pPr>
    </w:p>
    <w:p w14:paraId="49286E0B" w14:textId="0F18B417" w:rsidR="004A54CD" w:rsidRPr="00383F79" w:rsidRDefault="00BF4C78" w:rsidP="004A54CD">
      <w:pPr>
        <w:jc w:val="both"/>
        <w:rPr>
          <w:rFonts w:ascii="Verdana" w:eastAsia="Calibri" w:hAnsi="Verdana" w:cstheme="minorHAnsi"/>
          <w:b/>
          <w:caps/>
          <w:sz w:val="20"/>
          <w:szCs w:val="20"/>
          <w:lang w:val="en-US"/>
        </w:rPr>
      </w:pPr>
      <w:r w:rsidRPr="00383F79">
        <w:rPr>
          <w:rFonts w:ascii="Verdana" w:eastAsia="Calibri" w:hAnsi="Verdana" w:cstheme="minorHAnsi"/>
          <w:b/>
          <w:sz w:val="20"/>
          <w:szCs w:val="20"/>
          <w:lang w:val="en-US"/>
        </w:rPr>
        <w:lastRenderedPageBreak/>
        <w:t>REEMBOLSO</w:t>
      </w:r>
      <w:r w:rsidR="004A54CD" w:rsidRPr="00383F79">
        <w:rPr>
          <w:rFonts w:ascii="Verdana" w:eastAsia="Calibri" w:hAnsi="Verdana" w:cstheme="minorHAnsi"/>
          <w:b/>
          <w:sz w:val="20"/>
          <w:szCs w:val="20"/>
          <w:lang w:val="en-US"/>
        </w:rPr>
        <w:t xml:space="preserve"> A PACIENTES/</w:t>
      </w:r>
      <w:r w:rsidR="004A54CD" w:rsidRPr="00383F79">
        <w:rPr>
          <w:rFonts w:ascii="Verdana" w:eastAsia="Calibri" w:hAnsi="Verdana" w:cstheme="minorHAnsi"/>
          <w:b/>
          <w:caps/>
          <w:sz w:val="20"/>
          <w:szCs w:val="20"/>
          <w:lang w:val="en-US"/>
        </w:rPr>
        <w:t xml:space="preserve"> </w:t>
      </w:r>
      <w:r w:rsidRPr="00383F79">
        <w:rPr>
          <w:rFonts w:ascii="Verdana" w:eastAsia="Calibri" w:hAnsi="Verdana" w:cstheme="minorHAnsi"/>
          <w:b/>
          <w:i/>
          <w:caps/>
          <w:sz w:val="20"/>
          <w:szCs w:val="20"/>
          <w:lang w:val="en-US"/>
        </w:rPr>
        <w:t>REIMBURSEMENT</w:t>
      </w:r>
      <w:r w:rsidR="004A54CD" w:rsidRPr="00383F79">
        <w:rPr>
          <w:rFonts w:ascii="Verdana" w:eastAsia="Calibri" w:hAnsi="Verdana" w:cstheme="minorHAnsi"/>
          <w:b/>
          <w:i/>
          <w:caps/>
          <w:sz w:val="20"/>
          <w:szCs w:val="20"/>
          <w:lang w:val="en-US"/>
        </w:rPr>
        <w:t xml:space="preserve"> to patients</w:t>
      </w:r>
    </w:p>
    <w:p w14:paraId="2F12784F" w14:textId="77777777" w:rsidR="004A54CD" w:rsidRPr="00383F79" w:rsidRDefault="004A54CD" w:rsidP="00F90297">
      <w:pPr>
        <w:jc w:val="both"/>
        <w:rPr>
          <w:rFonts w:ascii="Verdana" w:eastAsia="Calibri" w:hAnsi="Verdana" w:cstheme="minorHAnsi"/>
          <w:b/>
          <w:sz w:val="20"/>
          <w:szCs w:val="20"/>
          <w:lang w:val="en-US"/>
        </w:rPr>
      </w:pPr>
      <w:r w:rsidRPr="00383F79">
        <w:rPr>
          <w:rFonts w:ascii="Verdana" w:eastAsia="Calibri" w:hAnsi="Verdana" w:cstheme="minorHAnsi"/>
          <w:b/>
          <w:sz w:val="20"/>
          <w:szCs w:val="20"/>
          <w:lang w:val="en-US"/>
        </w:rPr>
        <w:t xml:space="preserve"> </w:t>
      </w:r>
    </w:p>
    <w:p w14:paraId="4B0D8BF0" w14:textId="42082B17" w:rsidR="007157E2" w:rsidRPr="00383F79" w:rsidRDefault="00000000" w:rsidP="00F90297">
      <w:pPr>
        <w:jc w:val="both"/>
        <w:rPr>
          <w:rFonts w:ascii="Verdana" w:eastAsia="Calibri" w:hAnsi="Verdana" w:cstheme="minorHAnsi"/>
          <w:b/>
          <w:sz w:val="20"/>
          <w:szCs w:val="20"/>
        </w:rPr>
      </w:pPr>
      <w:sdt>
        <w:sdtPr>
          <w:rPr>
            <w:rFonts w:ascii="Verdana" w:hAnsi="Verdana" w:cstheme="minorHAnsi"/>
            <w:sz w:val="20"/>
            <w:szCs w:val="18"/>
          </w:rPr>
          <w:id w:val="-1798826074"/>
          <w:placeholder>
            <w:docPart w:val="276F63C38959434B99B060D94DFF857D"/>
          </w:placeholder>
          <w:showingPlcHdr/>
        </w:sdtPr>
        <w:sdtContent>
          <w:r w:rsidR="00383F79" w:rsidRPr="00383F79">
            <w:rPr>
              <w:rStyle w:val="Textodelmarcadordeposicin"/>
              <w:rFonts w:ascii="Verdana" w:hAnsi="Verdana" w:cstheme="minorHAnsi"/>
              <w:sz w:val="20"/>
              <w:szCs w:val="18"/>
              <w:highlight w:val="yellow"/>
            </w:rPr>
            <w:t>Haga clic aquí para escribir texto.</w:t>
          </w:r>
        </w:sdtContent>
      </w:sdt>
    </w:p>
    <w:p w14:paraId="61BE54D2" w14:textId="77777777" w:rsidR="007157E2" w:rsidRPr="00383F79" w:rsidRDefault="007157E2" w:rsidP="00F90297">
      <w:pPr>
        <w:jc w:val="both"/>
        <w:rPr>
          <w:rFonts w:ascii="Verdana" w:eastAsia="Calibri" w:hAnsi="Verdana" w:cstheme="minorHAnsi"/>
          <w:b/>
          <w:sz w:val="20"/>
          <w:szCs w:val="20"/>
        </w:rPr>
      </w:pPr>
    </w:p>
    <w:p w14:paraId="5DC8E5F0" w14:textId="77777777" w:rsidR="007157E2" w:rsidRPr="00383F79" w:rsidRDefault="007157E2" w:rsidP="00F90297">
      <w:pPr>
        <w:jc w:val="both"/>
        <w:rPr>
          <w:rFonts w:ascii="Verdana" w:eastAsia="Calibri" w:hAnsi="Verdana" w:cstheme="minorHAnsi"/>
          <w:b/>
          <w:sz w:val="20"/>
          <w:szCs w:val="20"/>
        </w:rPr>
      </w:pPr>
    </w:p>
    <w:p w14:paraId="7F2A065E" w14:textId="77777777" w:rsidR="007157E2" w:rsidRPr="00383F79" w:rsidRDefault="007157E2" w:rsidP="00F90297">
      <w:pPr>
        <w:jc w:val="both"/>
        <w:rPr>
          <w:rFonts w:ascii="Verdana" w:eastAsia="Calibri" w:hAnsi="Verdana" w:cstheme="minorHAnsi"/>
          <w:b/>
          <w:sz w:val="20"/>
          <w:szCs w:val="20"/>
        </w:rPr>
      </w:pPr>
    </w:p>
    <w:p w14:paraId="0A4350B8" w14:textId="77777777" w:rsidR="007157E2" w:rsidRPr="00383F79" w:rsidRDefault="007157E2" w:rsidP="00F90297">
      <w:pPr>
        <w:jc w:val="both"/>
        <w:rPr>
          <w:rFonts w:ascii="Verdana" w:eastAsia="Calibri" w:hAnsi="Verdana" w:cstheme="minorHAnsi"/>
          <w:b/>
          <w:sz w:val="20"/>
          <w:szCs w:val="20"/>
        </w:rPr>
      </w:pPr>
    </w:p>
    <w:p w14:paraId="537C4D07" w14:textId="77777777" w:rsidR="007157E2" w:rsidRPr="00383F79" w:rsidRDefault="007157E2" w:rsidP="00F90297">
      <w:pPr>
        <w:jc w:val="both"/>
        <w:rPr>
          <w:rFonts w:ascii="Verdana" w:hAnsi="Verdana" w:cstheme="minorHAnsi"/>
          <w:b/>
          <w:sz w:val="20"/>
          <w:szCs w:val="20"/>
        </w:rPr>
      </w:pPr>
    </w:p>
    <w:p w14:paraId="609CE458" w14:textId="77777777" w:rsidR="00790E83" w:rsidRPr="00383F79" w:rsidRDefault="00790E83" w:rsidP="00790E83">
      <w:pPr>
        <w:rPr>
          <w:rFonts w:ascii="Verdana" w:hAnsi="Verdana" w:cstheme="minorHAnsi"/>
          <w:b/>
          <w:caps/>
          <w:color w:val="000000" w:themeColor="text1"/>
          <w:sz w:val="20"/>
          <w:szCs w:val="20"/>
        </w:rPr>
      </w:pPr>
      <w:commentRangeStart w:id="11"/>
      <w:r w:rsidRPr="00383F79">
        <w:rPr>
          <w:rFonts w:ascii="Verdana" w:hAnsi="Verdana" w:cstheme="minorHAnsi"/>
          <w:b/>
          <w:caps/>
          <w:color w:val="000000" w:themeColor="text1"/>
          <w:sz w:val="20"/>
          <w:szCs w:val="20"/>
        </w:rPr>
        <w:t>InformaciOn Adicional / ADDITIONAL INFORMATION</w:t>
      </w:r>
      <w:commentRangeEnd w:id="11"/>
      <w:r w:rsidR="006B5652" w:rsidRPr="00383F79">
        <w:rPr>
          <w:rStyle w:val="Refdecomentario"/>
          <w:rFonts w:ascii="Verdana" w:hAnsi="Verdana"/>
          <w:lang w:val="x-none"/>
        </w:rPr>
        <w:commentReference w:id="11"/>
      </w:r>
    </w:p>
    <w:p w14:paraId="7DF0F2B6" w14:textId="77777777" w:rsidR="00790E83" w:rsidRPr="00383F79" w:rsidRDefault="00790E83" w:rsidP="00790E83">
      <w:pPr>
        <w:rPr>
          <w:rFonts w:ascii="Verdana" w:hAnsi="Verdana" w:cstheme="minorHAnsi"/>
          <w:color w:val="000000" w:themeColor="text1"/>
          <w:sz w:val="20"/>
          <w:szCs w:val="20"/>
        </w:rPr>
      </w:pPr>
    </w:p>
    <w:tbl>
      <w:tblPr>
        <w:tblStyle w:val="Tablaconcuadrcula"/>
        <w:tblW w:w="0" w:type="auto"/>
        <w:tblLook w:val="04A0" w:firstRow="1" w:lastRow="0" w:firstColumn="1" w:lastColumn="0" w:noHBand="0" w:noVBand="1"/>
      </w:tblPr>
      <w:tblGrid>
        <w:gridCol w:w="4247"/>
        <w:gridCol w:w="4247"/>
      </w:tblGrid>
      <w:tr w:rsidR="00790E83" w:rsidRPr="00383F79" w14:paraId="16F69117" w14:textId="77777777" w:rsidTr="00383F79">
        <w:trPr>
          <w:trHeight w:val="739"/>
        </w:trPr>
        <w:tc>
          <w:tcPr>
            <w:tcW w:w="4247" w:type="dxa"/>
            <w:shd w:val="clear" w:color="auto" w:fill="BFBFBF" w:themeFill="background1" w:themeFillShade="BF"/>
            <w:vAlign w:val="center"/>
          </w:tcPr>
          <w:p w14:paraId="1F9C1BCB" w14:textId="03B14BD5" w:rsidR="00790E83" w:rsidRPr="00383F79" w:rsidRDefault="00790E83" w:rsidP="00383F79">
            <w:pPr>
              <w:jc w:val="center"/>
              <w:rPr>
                <w:rFonts w:ascii="Verdana" w:hAnsi="Verdana" w:cstheme="minorHAnsi"/>
                <w:b/>
                <w:color w:val="000000" w:themeColor="text1"/>
                <w:sz w:val="18"/>
                <w:szCs w:val="20"/>
              </w:rPr>
            </w:pPr>
            <w:r w:rsidRPr="00383F79">
              <w:rPr>
                <w:rFonts w:ascii="Verdana" w:hAnsi="Verdana" w:cstheme="minorHAnsi"/>
                <w:b/>
                <w:color w:val="000000" w:themeColor="text1"/>
                <w:sz w:val="18"/>
                <w:szCs w:val="20"/>
                <w:lang w:eastAsia="en-US"/>
              </w:rPr>
              <w:t xml:space="preserve">Los datos </w:t>
            </w:r>
            <w:r w:rsidRPr="00383F79">
              <w:rPr>
                <w:rFonts w:ascii="Verdana" w:hAnsi="Verdana" w:cstheme="minorHAnsi"/>
                <w:b/>
                <w:color w:val="000000" w:themeColor="text1"/>
                <w:sz w:val="18"/>
                <w:szCs w:val="20"/>
              </w:rPr>
              <w:t>para la facturación de la tasa de gestión administrativa del contrato / Data for the invoice of the Administrative management of the study</w:t>
            </w:r>
          </w:p>
        </w:tc>
        <w:tc>
          <w:tcPr>
            <w:tcW w:w="4247" w:type="dxa"/>
            <w:shd w:val="clear" w:color="auto" w:fill="BFBFBF" w:themeFill="background1" w:themeFillShade="BF"/>
            <w:vAlign w:val="center"/>
          </w:tcPr>
          <w:p w14:paraId="42E2EEF9" w14:textId="43B6CFC5" w:rsidR="00790E83" w:rsidRPr="00383F79" w:rsidRDefault="00790E83" w:rsidP="00383F79">
            <w:pPr>
              <w:jc w:val="center"/>
              <w:rPr>
                <w:rFonts w:ascii="Verdana" w:hAnsi="Verdana" w:cstheme="minorHAnsi"/>
                <w:b/>
                <w:color w:val="000000" w:themeColor="text1"/>
                <w:sz w:val="18"/>
                <w:szCs w:val="20"/>
              </w:rPr>
            </w:pPr>
            <w:r w:rsidRPr="00383F79">
              <w:rPr>
                <w:rFonts w:ascii="Verdana" w:hAnsi="Verdana" w:cstheme="minorHAnsi"/>
                <w:b/>
                <w:color w:val="000000" w:themeColor="text1"/>
                <w:sz w:val="18"/>
                <w:szCs w:val="20"/>
                <w:lang w:eastAsia="en-US"/>
              </w:rPr>
              <w:t xml:space="preserve">Los datos </w:t>
            </w:r>
            <w:r w:rsidRPr="00383F79">
              <w:rPr>
                <w:rFonts w:ascii="Verdana" w:hAnsi="Verdana" w:cstheme="minorHAnsi"/>
                <w:b/>
                <w:color w:val="000000" w:themeColor="text1"/>
                <w:sz w:val="18"/>
                <w:szCs w:val="20"/>
              </w:rPr>
              <w:t>para la facturación de visitas y pruebas del estudio / Data for the invoice of visits and study tests</w:t>
            </w:r>
          </w:p>
        </w:tc>
      </w:tr>
      <w:sdt>
        <w:sdtPr>
          <w:rPr>
            <w:rFonts w:ascii="Verdana" w:hAnsi="Verdana" w:cstheme="minorHAnsi"/>
            <w:color w:val="000000" w:themeColor="text1"/>
            <w:sz w:val="18"/>
            <w:szCs w:val="20"/>
            <w:lang w:eastAsia="en-US"/>
          </w:rPr>
          <w:id w:val="-818887529"/>
          <w:placeholder>
            <w:docPart w:val="DefaultPlaceholder_-1854013440"/>
          </w:placeholder>
        </w:sdtPr>
        <w:sdtContent>
          <w:tr w:rsidR="00790E83" w:rsidRPr="00383F79" w14:paraId="0A2E1051" w14:textId="77777777" w:rsidTr="00B30FF6">
            <w:tc>
              <w:tcPr>
                <w:tcW w:w="4247" w:type="dxa"/>
              </w:tcPr>
              <w:p w14:paraId="0C28CF8A" w14:textId="3D0AEFA6" w:rsidR="00790E83" w:rsidRPr="00383F79" w:rsidRDefault="00790E83" w:rsidP="00B30FF6">
                <w:pPr>
                  <w:jc w:val="center"/>
                  <w:rPr>
                    <w:rFonts w:ascii="Verdana" w:hAnsi="Verdana" w:cstheme="minorHAnsi"/>
                    <w:color w:val="000000" w:themeColor="text1"/>
                    <w:sz w:val="18"/>
                    <w:szCs w:val="20"/>
                    <w:lang w:eastAsia="en-US"/>
                  </w:rPr>
                </w:pPr>
              </w:p>
              <w:p w14:paraId="14AE8CBE" w14:textId="77777777" w:rsidR="00790E83" w:rsidRPr="00383F79" w:rsidRDefault="00790E83" w:rsidP="00B30FF6">
                <w:pPr>
                  <w:jc w:val="center"/>
                  <w:rPr>
                    <w:rFonts w:ascii="Verdana" w:hAnsi="Verdana" w:cstheme="minorHAnsi"/>
                    <w:color w:val="000000" w:themeColor="text1"/>
                    <w:sz w:val="18"/>
                    <w:szCs w:val="20"/>
                    <w:lang w:eastAsia="en-US"/>
                  </w:rPr>
                </w:pPr>
              </w:p>
              <w:p w14:paraId="075A23ED" w14:textId="77777777" w:rsidR="00790E83" w:rsidRPr="00383F79" w:rsidRDefault="00790E83" w:rsidP="00B30FF6">
                <w:pPr>
                  <w:jc w:val="center"/>
                  <w:rPr>
                    <w:rFonts w:ascii="Verdana" w:hAnsi="Verdana" w:cstheme="minorHAnsi"/>
                    <w:color w:val="000000" w:themeColor="text1"/>
                    <w:sz w:val="18"/>
                    <w:szCs w:val="20"/>
                  </w:rPr>
                </w:pPr>
              </w:p>
            </w:tc>
            <w:tc>
              <w:tcPr>
                <w:tcW w:w="4247" w:type="dxa"/>
              </w:tcPr>
              <w:p w14:paraId="2820F8D7" w14:textId="77777777" w:rsidR="00790E83" w:rsidRPr="00383F79" w:rsidRDefault="00790E83" w:rsidP="00B30FF6">
                <w:pPr>
                  <w:jc w:val="center"/>
                  <w:rPr>
                    <w:rFonts w:ascii="Verdana" w:hAnsi="Verdana" w:cstheme="minorHAnsi"/>
                    <w:color w:val="000000" w:themeColor="text1"/>
                    <w:sz w:val="18"/>
                    <w:szCs w:val="20"/>
                    <w:lang w:eastAsia="en-US"/>
                  </w:rPr>
                </w:pPr>
              </w:p>
              <w:p w14:paraId="13F71D5C" w14:textId="1EFBCD97" w:rsidR="00790E83" w:rsidRPr="00383F79" w:rsidRDefault="00790E83" w:rsidP="00B30FF6">
                <w:pPr>
                  <w:jc w:val="center"/>
                  <w:rPr>
                    <w:rFonts w:ascii="Verdana" w:hAnsi="Verdana" w:cstheme="minorHAnsi"/>
                    <w:color w:val="000000" w:themeColor="text1"/>
                    <w:sz w:val="18"/>
                    <w:szCs w:val="20"/>
                    <w:lang w:eastAsia="en-US"/>
                  </w:rPr>
                </w:pPr>
              </w:p>
            </w:tc>
          </w:tr>
        </w:sdtContent>
      </w:sdt>
      <w:sdt>
        <w:sdtPr>
          <w:rPr>
            <w:rFonts w:ascii="Verdana" w:hAnsi="Verdana" w:cstheme="minorHAnsi"/>
            <w:color w:val="000000"/>
            <w:sz w:val="18"/>
            <w:szCs w:val="20"/>
          </w:rPr>
          <w:id w:val="-864593295"/>
          <w:placeholder>
            <w:docPart w:val="DefaultPlaceholder_-1854013440"/>
          </w:placeholder>
        </w:sdtPr>
        <w:sdtEndPr>
          <w:rPr>
            <w:color w:val="000000" w:themeColor="text1"/>
            <w:lang w:eastAsia="en-US"/>
          </w:rPr>
        </w:sdtEndPr>
        <w:sdtContent>
          <w:tr w:rsidR="006B5652" w:rsidRPr="00383F79" w14:paraId="4E26A714" w14:textId="77777777" w:rsidTr="00383F79">
            <w:tc>
              <w:tcPr>
                <w:tcW w:w="4247" w:type="dxa"/>
              </w:tcPr>
              <w:p w14:paraId="2434A841" w14:textId="514885A7" w:rsidR="006B5652" w:rsidRPr="00383F79" w:rsidRDefault="006B5652" w:rsidP="00383F79">
                <w:pPr>
                  <w:jc w:val="center"/>
                  <w:rPr>
                    <w:rFonts w:ascii="Verdana" w:hAnsi="Verdana" w:cstheme="minorHAnsi"/>
                    <w:color w:val="000000" w:themeColor="text1"/>
                    <w:sz w:val="18"/>
                    <w:szCs w:val="20"/>
                    <w:lang w:eastAsia="en-US"/>
                  </w:rPr>
                </w:pPr>
                <w:r w:rsidRPr="00383F79">
                  <w:rPr>
                    <w:rFonts w:ascii="Verdana" w:hAnsi="Verdana" w:cstheme="minorHAnsi"/>
                    <w:color w:val="000000"/>
                    <w:sz w:val="18"/>
                    <w:szCs w:val="20"/>
                  </w:rPr>
                  <w:t>Correo electrónico envío facturas:</w:t>
                </w:r>
              </w:p>
            </w:tc>
            <w:tc>
              <w:tcPr>
                <w:tcW w:w="4247" w:type="dxa"/>
              </w:tcPr>
              <w:p w14:paraId="13277B44" w14:textId="77777777" w:rsidR="006B5652" w:rsidRPr="00383F79" w:rsidRDefault="006B5652" w:rsidP="00383F79">
                <w:pPr>
                  <w:jc w:val="center"/>
                  <w:rPr>
                    <w:rFonts w:ascii="Verdana" w:hAnsi="Verdana" w:cstheme="minorHAnsi"/>
                    <w:color w:val="222222"/>
                    <w:sz w:val="18"/>
                    <w:szCs w:val="20"/>
                  </w:rPr>
                </w:pPr>
                <w:r w:rsidRPr="00383F79">
                  <w:rPr>
                    <w:rFonts w:ascii="Verdana" w:hAnsi="Verdana" w:cstheme="minorHAnsi"/>
                    <w:color w:val="222222"/>
                    <w:sz w:val="18"/>
                    <w:szCs w:val="20"/>
                  </w:rPr>
                  <w:t xml:space="preserve">Email </w:t>
                </w:r>
                <w:proofErr w:type="spellStart"/>
                <w:r w:rsidRPr="00383F79">
                  <w:rPr>
                    <w:rFonts w:ascii="Verdana" w:hAnsi="Verdana" w:cstheme="minorHAnsi"/>
                    <w:color w:val="222222"/>
                    <w:sz w:val="18"/>
                    <w:szCs w:val="20"/>
                  </w:rPr>
                  <w:t>for</w:t>
                </w:r>
                <w:proofErr w:type="spellEnd"/>
                <w:r w:rsidRPr="00383F79">
                  <w:rPr>
                    <w:rFonts w:ascii="Verdana" w:hAnsi="Verdana" w:cstheme="minorHAnsi"/>
                    <w:color w:val="222222"/>
                    <w:sz w:val="18"/>
                    <w:szCs w:val="20"/>
                  </w:rPr>
                  <w:t xml:space="preserve"> sending invoices:</w:t>
                </w:r>
              </w:p>
              <w:p w14:paraId="6CB09546" w14:textId="77777777" w:rsidR="006B5652" w:rsidRPr="00383F79" w:rsidRDefault="006B5652" w:rsidP="00383F79">
                <w:pPr>
                  <w:jc w:val="center"/>
                  <w:rPr>
                    <w:rFonts w:ascii="Verdana" w:hAnsi="Verdana" w:cstheme="minorHAnsi"/>
                    <w:color w:val="222222"/>
                    <w:sz w:val="18"/>
                    <w:szCs w:val="20"/>
                  </w:rPr>
                </w:pPr>
              </w:p>
              <w:p w14:paraId="4D5B99C3" w14:textId="0EDD0D01" w:rsidR="006B5652" w:rsidRPr="00383F79" w:rsidRDefault="006B5652" w:rsidP="00383F79">
                <w:pPr>
                  <w:jc w:val="center"/>
                  <w:rPr>
                    <w:rFonts w:ascii="Verdana" w:hAnsi="Verdana" w:cstheme="minorHAnsi"/>
                    <w:color w:val="000000" w:themeColor="text1"/>
                    <w:sz w:val="18"/>
                    <w:szCs w:val="20"/>
                    <w:lang w:eastAsia="en-US"/>
                  </w:rPr>
                </w:pPr>
              </w:p>
            </w:tc>
          </w:tr>
        </w:sdtContent>
      </w:sdt>
    </w:tbl>
    <w:p w14:paraId="3BE490EB" w14:textId="77777777" w:rsidR="00790E83" w:rsidRPr="00383F79" w:rsidRDefault="00790E83" w:rsidP="004A54CD">
      <w:pPr>
        <w:ind w:right="6"/>
        <w:jc w:val="both"/>
        <w:rPr>
          <w:rFonts w:ascii="Verdana" w:hAnsi="Verdana" w:cstheme="minorHAnsi"/>
          <w:b/>
          <w:sz w:val="20"/>
          <w:szCs w:val="20"/>
        </w:rPr>
      </w:pPr>
    </w:p>
    <w:p w14:paraId="4A985B5E" w14:textId="77777777" w:rsidR="002A3CF2" w:rsidRPr="00383F79" w:rsidRDefault="002A3CF2" w:rsidP="004A54CD">
      <w:pPr>
        <w:ind w:right="6"/>
        <w:jc w:val="both"/>
        <w:rPr>
          <w:rFonts w:ascii="Verdana" w:hAnsi="Verdana" w:cstheme="minorHAnsi"/>
          <w:b/>
          <w:sz w:val="20"/>
          <w:szCs w:val="20"/>
        </w:rPr>
      </w:pPr>
    </w:p>
    <w:p w14:paraId="0DEE7ABB" w14:textId="77777777" w:rsidR="00C05980" w:rsidRPr="00383F79" w:rsidRDefault="00C05980" w:rsidP="004A54CD">
      <w:pPr>
        <w:pStyle w:val="Default"/>
        <w:jc w:val="both"/>
        <w:rPr>
          <w:rFonts w:ascii="Verdana" w:hAnsi="Verdana"/>
          <w:b/>
          <w:bCs/>
          <w:color w:val="808080"/>
          <w:sz w:val="22"/>
          <w:szCs w:val="20"/>
        </w:rPr>
      </w:pPr>
    </w:p>
    <w:p w14:paraId="097BDDBA" w14:textId="77777777" w:rsidR="00C05980" w:rsidRPr="00383F79" w:rsidRDefault="00C05980" w:rsidP="004A54CD">
      <w:pPr>
        <w:pStyle w:val="Default"/>
        <w:jc w:val="both"/>
        <w:rPr>
          <w:rFonts w:ascii="Verdana" w:hAnsi="Verdana"/>
          <w:b/>
          <w:bCs/>
          <w:color w:val="808080"/>
          <w:sz w:val="22"/>
          <w:szCs w:val="20"/>
        </w:rPr>
      </w:pPr>
    </w:p>
    <w:p w14:paraId="67040E11" w14:textId="77777777" w:rsidR="007157E2" w:rsidRPr="00383F79" w:rsidRDefault="007157E2" w:rsidP="004A54CD">
      <w:pPr>
        <w:pStyle w:val="Default"/>
        <w:jc w:val="both"/>
        <w:rPr>
          <w:rFonts w:ascii="Verdana" w:hAnsi="Verdana"/>
          <w:b/>
          <w:bCs/>
          <w:color w:val="808080"/>
          <w:sz w:val="22"/>
          <w:szCs w:val="20"/>
        </w:rPr>
      </w:pPr>
    </w:p>
    <w:p w14:paraId="219C969E" w14:textId="77777777" w:rsidR="007157E2" w:rsidRPr="00383F79" w:rsidRDefault="007157E2" w:rsidP="004A54CD">
      <w:pPr>
        <w:pStyle w:val="Default"/>
        <w:jc w:val="both"/>
        <w:rPr>
          <w:rFonts w:ascii="Verdana" w:hAnsi="Verdana"/>
          <w:b/>
          <w:bCs/>
          <w:color w:val="808080"/>
          <w:sz w:val="22"/>
          <w:szCs w:val="20"/>
        </w:rPr>
      </w:pPr>
    </w:p>
    <w:p w14:paraId="0F4AE938" w14:textId="77777777" w:rsidR="007157E2" w:rsidRPr="00383F79" w:rsidRDefault="007157E2" w:rsidP="004A54CD">
      <w:pPr>
        <w:pStyle w:val="Default"/>
        <w:jc w:val="both"/>
        <w:rPr>
          <w:rFonts w:ascii="Verdana" w:hAnsi="Verdana"/>
          <w:b/>
          <w:bCs/>
          <w:color w:val="808080"/>
          <w:sz w:val="22"/>
          <w:szCs w:val="20"/>
        </w:rPr>
      </w:pPr>
    </w:p>
    <w:p w14:paraId="47E1B733" w14:textId="77777777" w:rsidR="007157E2" w:rsidRPr="00383F79" w:rsidRDefault="007157E2" w:rsidP="004A54CD">
      <w:pPr>
        <w:pStyle w:val="Default"/>
        <w:jc w:val="both"/>
        <w:rPr>
          <w:rFonts w:ascii="Verdana" w:hAnsi="Verdana"/>
          <w:b/>
          <w:bCs/>
          <w:color w:val="808080"/>
          <w:sz w:val="22"/>
          <w:szCs w:val="20"/>
        </w:rPr>
      </w:pPr>
    </w:p>
    <w:p w14:paraId="393DFFA9" w14:textId="77777777" w:rsidR="007157E2" w:rsidRPr="00383F79" w:rsidRDefault="007157E2" w:rsidP="004A54CD">
      <w:pPr>
        <w:pStyle w:val="Default"/>
        <w:jc w:val="both"/>
        <w:rPr>
          <w:rFonts w:ascii="Verdana" w:hAnsi="Verdana"/>
          <w:b/>
          <w:bCs/>
          <w:color w:val="808080"/>
          <w:sz w:val="22"/>
          <w:szCs w:val="20"/>
        </w:rPr>
      </w:pPr>
    </w:p>
    <w:p w14:paraId="1A85D1F6" w14:textId="77777777" w:rsidR="007157E2" w:rsidRPr="00383F79" w:rsidRDefault="007157E2" w:rsidP="004A54CD">
      <w:pPr>
        <w:pStyle w:val="Default"/>
        <w:jc w:val="both"/>
        <w:rPr>
          <w:rFonts w:ascii="Verdana" w:hAnsi="Verdana"/>
          <w:b/>
          <w:bCs/>
          <w:color w:val="808080"/>
          <w:sz w:val="22"/>
          <w:szCs w:val="20"/>
        </w:rPr>
      </w:pPr>
    </w:p>
    <w:p w14:paraId="1AD47C7F" w14:textId="77777777" w:rsidR="007157E2" w:rsidRPr="00383F79" w:rsidRDefault="007157E2" w:rsidP="004A54CD">
      <w:pPr>
        <w:pStyle w:val="Default"/>
        <w:jc w:val="both"/>
        <w:rPr>
          <w:rFonts w:ascii="Verdana" w:hAnsi="Verdana"/>
          <w:b/>
          <w:bCs/>
          <w:color w:val="808080"/>
          <w:sz w:val="22"/>
          <w:szCs w:val="20"/>
        </w:rPr>
      </w:pPr>
    </w:p>
    <w:p w14:paraId="64B8DB77" w14:textId="77777777" w:rsidR="007157E2" w:rsidRPr="00383F79" w:rsidRDefault="007157E2" w:rsidP="004A54CD">
      <w:pPr>
        <w:pStyle w:val="Default"/>
        <w:jc w:val="both"/>
        <w:rPr>
          <w:rFonts w:ascii="Verdana" w:hAnsi="Verdana"/>
          <w:b/>
          <w:bCs/>
          <w:color w:val="808080"/>
          <w:sz w:val="22"/>
          <w:szCs w:val="20"/>
        </w:rPr>
      </w:pPr>
    </w:p>
    <w:p w14:paraId="22C86170" w14:textId="77777777" w:rsidR="007157E2" w:rsidRPr="00383F79" w:rsidRDefault="007157E2" w:rsidP="004A54CD">
      <w:pPr>
        <w:pStyle w:val="Default"/>
        <w:jc w:val="both"/>
        <w:rPr>
          <w:rFonts w:ascii="Verdana" w:hAnsi="Verdana"/>
          <w:b/>
          <w:bCs/>
          <w:color w:val="808080"/>
          <w:sz w:val="22"/>
          <w:szCs w:val="20"/>
        </w:rPr>
      </w:pPr>
    </w:p>
    <w:p w14:paraId="7C4ECD2A" w14:textId="77777777" w:rsidR="007157E2" w:rsidRPr="00383F79" w:rsidRDefault="007157E2" w:rsidP="004A54CD">
      <w:pPr>
        <w:pStyle w:val="Default"/>
        <w:jc w:val="both"/>
        <w:rPr>
          <w:rFonts w:ascii="Verdana" w:hAnsi="Verdana"/>
          <w:b/>
          <w:bCs/>
          <w:color w:val="808080"/>
          <w:sz w:val="22"/>
          <w:szCs w:val="20"/>
        </w:rPr>
      </w:pPr>
    </w:p>
    <w:p w14:paraId="7621CF66" w14:textId="77777777" w:rsidR="007157E2" w:rsidRPr="00383F79" w:rsidRDefault="007157E2" w:rsidP="004A54CD">
      <w:pPr>
        <w:pStyle w:val="Default"/>
        <w:jc w:val="both"/>
        <w:rPr>
          <w:rFonts w:ascii="Verdana" w:hAnsi="Verdana"/>
          <w:b/>
          <w:bCs/>
          <w:color w:val="808080"/>
          <w:sz w:val="22"/>
          <w:szCs w:val="20"/>
        </w:rPr>
      </w:pPr>
    </w:p>
    <w:p w14:paraId="0A1E61BC" w14:textId="77777777" w:rsidR="007157E2" w:rsidRPr="00383F79" w:rsidRDefault="007157E2" w:rsidP="004A54CD">
      <w:pPr>
        <w:pStyle w:val="Default"/>
        <w:jc w:val="both"/>
        <w:rPr>
          <w:rFonts w:ascii="Verdana" w:hAnsi="Verdana"/>
          <w:b/>
          <w:bCs/>
          <w:color w:val="808080"/>
          <w:sz w:val="22"/>
          <w:szCs w:val="20"/>
        </w:rPr>
      </w:pPr>
    </w:p>
    <w:p w14:paraId="4A982F81" w14:textId="77777777" w:rsidR="007157E2" w:rsidRPr="00383F79" w:rsidRDefault="007157E2" w:rsidP="004A54CD">
      <w:pPr>
        <w:pStyle w:val="Default"/>
        <w:jc w:val="both"/>
        <w:rPr>
          <w:rFonts w:ascii="Verdana" w:hAnsi="Verdana"/>
          <w:b/>
          <w:bCs/>
          <w:color w:val="808080"/>
          <w:sz w:val="22"/>
          <w:szCs w:val="20"/>
        </w:rPr>
      </w:pPr>
    </w:p>
    <w:p w14:paraId="4B634945" w14:textId="77777777" w:rsidR="007157E2" w:rsidRPr="00383F79" w:rsidRDefault="007157E2" w:rsidP="004A54CD">
      <w:pPr>
        <w:pStyle w:val="Default"/>
        <w:jc w:val="both"/>
        <w:rPr>
          <w:rFonts w:ascii="Verdana" w:hAnsi="Verdana"/>
          <w:b/>
          <w:bCs/>
          <w:color w:val="808080"/>
          <w:sz w:val="22"/>
          <w:szCs w:val="20"/>
        </w:rPr>
      </w:pPr>
    </w:p>
    <w:p w14:paraId="3AFEBB00" w14:textId="77777777" w:rsidR="007157E2" w:rsidRPr="00383F79" w:rsidRDefault="007157E2" w:rsidP="004A54CD">
      <w:pPr>
        <w:pStyle w:val="Default"/>
        <w:jc w:val="both"/>
        <w:rPr>
          <w:rFonts w:ascii="Verdana" w:hAnsi="Verdana"/>
          <w:b/>
          <w:bCs/>
          <w:color w:val="808080"/>
          <w:sz w:val="22"/>
          <w:szCs w:val="20"/>
        </w:rPr>
      </w:pPr>
    </w:p>
    <w:p w14:paraId="1795B4CE" w14:textId="77777777" w:rsidR="0076325D" w:rsidRPr="00383F79" w:rsidRDefault="0076325D" w:rsidP="004A54CD">
      <w:pPr>
        <w:pStyle w:val="Default"/>
        <w:jc w:val="both"/>
        <w:rPr>
          <w:rFonts w:ascii="Verdana" w:hAnsi="Verdana"/>
          <w:b/>
          <w:bCs/>
          <w:color w:val="808080"/>
          <w:sz w:val="22"/>
          <w:szCs w:val="20"/>
        </w:rPr>
      </w:pPr>
    </w:p>
    <w:p w14:paraId="6545EEE4" w14:textId="77777777" w:rsidR="0076325D" w:rsidRPr="00383F79" w:rsidRDefault="0076325D" w:rsidP="004A54CD">
      <w:pPr>
        <w:pStyle w:val="Default"/>
        <w:jc w:val="both"/>
        <w:rPr>
          <w:rFonts w:ascii="Verdana" w:hAnsi="Verdana"/>
          <w:b/>
          <w:bCs/>
          <w:color w:val="808080"/>
          <w:sz w:val="22"/>
          <w:szCs w:val="20"/>
        </w:rPr>
      </w:pPr>
    </w:p>
    <w:p w14:paraId="46EA998A" w14:textId="77777777" w:rsidR="0076325D" w:rsidRPr="00383F79" w:rsidRDefault="0076325D" w:rsidP="004A54CD">
      <w:pPr>
        <w:pStyle w:val="Default"/>
        <w:jc w:val="both"/>
        <w:rPr>
          <w:rFonts w:ascii="Verdana" w:hAnsi="Verdana"/>
          <w:b/>
          <w:bCs/>
          <w:color w:val="808080"/>
          <w:sz w:val="22"/>
          <w:szCs w:val="20"/>
        </w:rPr>
      </w:pPr>
    </w:p>
    <w:p w14:paraId="31110E83" w14:textId="77777777" w:rsidR="0076325D" w:rsidRPr="00383F79" w:rsidRDefault="0076325D" w:rsidP="004A54CD">
      <w:pPr>
        <w:pStyle w:val="Default"/>
        <w:jc w:val="both"/>
        <w:rPr>
          <w:rFonts w:ascii="Verdana" w:hAnsi="Verdana"/>
          <w:b/>
          <w:bCs/>
          <w:color w:val="808080"/>
          <w:sz w:val="22"/>
          <w:szCs w:val="20"/>
        </w:rPr>
      </w:pPr>
    </w:p>
    <w:p w14:paraId="76668716" w14:textId="77777777" w:rsidR="0076325D" w:rsidRPr="00383F79" w:rsidRDefault="0076325D" w:rsidP="004A54CD">
      <w:pPr>
        <w:pStyle w:val="Default"/>
        <w:jc w:val="both"/>
        <w:rPr>
          <w:rFonts w:ascii="Verdana" w:hAnsi="Verdana"/>
          <w:b/>
          <w:bCs/>
          <w:color w:val="808080"/>
          <w:sz w:val="22"/>
          <w:szCs w:val="20"/>
        </w:rPr>
      </w:pPr>
    </w:p>
    <w:p w14:paraId="56594C7B" w14:textId="77777777" w:rsidR="0076325D" w:rsidRPr="00383F79" w:rsidRDefault="0076325D" w:rsidP="004A54CD">
      <w:pPr>
        <w:pStyle w:val="Default"/>
        <w:jc w:val="both"/>
        <w:rPr>
          <w:rFonts w:ascii="Verdana" w:hAnsi="Verdana"/>
          <w:b/>
          <w:bCs/>
          <w:color w:val="808080"/>
          <w:sz w:val="22"/>
          <w:szCs w:val="20"/>
        </w:rPr>
      </w:pPr>
    </w:p>
    <w:p w14:paraId="3AD7DD55" w14:textId="77777777" w:rsidR="0076325D" w:rsidRPr="00383F79" w:rsidRDefault="0076325D" w:rsidP="004A54CD">
      <w:pPr>
        <w:pStyle w:val="Default"/>
        <w:jc w:val="both"/>
        <w:rPr>
          <w:rFonts w:ascii="Verdana" w:hAnsi="Verdana"/>
          <w:b/>
          <w:bCs/>
          <w:color w:val="808080"/>
          <w:sz w:val="22"/>
          <w:szCs w:val="20"/>
        </w:rPr>
      </w:pPr>
    </w:p>
    <w:p w14:paraId="0652C6C5" w14:textId="77777777" w:rsidR="0076325D" w:rsidRPr="00383F79" w:rsidRDefault="0076325D" w:rsidP="004A54CD">
      <w:pPr>
        <w:pStyle w:val="Default"/>
        <w:jc w:val="both"/>
        <w:rPr>
          <w:rFonts w:ascii="Verdana" w:hAnsi="Verdana"/>
          <w:b/>
          <w:bCs/>
          <w:color w:val="808080"/>
          <w:sz w:val="22"/>
          <w:szCs w:val="20"/>
        </w:rPr>
      </w:pPr>
    </w:p>
    <w:p w14:paraId="30A03295" w14:textId="77777777" w:rsidR="0076325D" w:rsidRPr="00383F79" w:rsidRDefault="0076325D" w:rsidP="004A54CD">
      <w:pPr>
        <w:pStyle w:val="Default"/>
        <w:jc w:val="both"/>
        <w:rPr>
          <w:rFonts w:ascii="Verdana" w:hAnsi="Verdana"/>
          <w:b/>
          <w:bCs/>
          <w:color w:val="808080"/>
          <w:sz w:val="22"/>
          <w:szCs w:val="20"/>
        </w:rPr>
      </w:pPr>
    </w:p>
    <w:p w14:paraId="0CC14EC1" w14:textId="77777777" w:rsidR="0076325D" w:rsidRPr="00383F79" w:rsidRDefault="0076325D" w:rsidP="004A54CD">
      <w:pPr>
        <w:pStyle w:val="Default"/>
        <w:jc w:val="both"/>
        <w:rPr>
          <w:rFonts w:ascii="Verdana" w:hAnsi="Verdana"/>
          <w:b/>
          <w:bCs/>
          <w:color w:val="808080"/>
          <w:sz w:val="22"/>
          <w:szCs w:val="20"/>
        </w:rPr>
      </w:pPr>
    </w:p>
    <w:p w14:paraId="6EF706AC" w14:textId="77777777" w:rsidR="0076325D" w:rsidRPr="00383F79" w:rsidRDefault="0076325D" w:rsidP="004A54CD">
      <w:pPr>
        <w:pStyle w:val="Default"/>
        <w:jc w:val="both"/>
        <w:rPr>
          <w:rFonts w:ascii="Verdana" w:hAnsi="Verdana"/>
          <w:b/>
          <w:bCs/>
          <w:color w:val="808080"/>
          <w:sz w:val="22"/>
          <w:szCs w:val="20"/>
        </w:rPr>
      </w:pPr>
    </w:p>
    <w:p w14:paraId="15C7D60B" w14:textId="77777777" w:rsidR="0076325D" w:rsidRPr="00383F79" w:rsidRDefault="0076325D" w:rsidP="004A54CD">
      <w:pPr>
        <w:pStyle w:val="Default"/>
        <w:jc w:val="both"/>
        <w:rPr>
          <w:rFonts w:ascii="Verdana" w:hAnsi="Verdana"/>
          <w:b/>
          <w:bCs/>
          <w:color w:val="808080"/>
          <w:sz w:val="22"/>
          <w:szCs w:val="20"/>
        </w:rPr>
      </w:pPr>
    </w:p>
    <w:p w14:paraId="2E6B2AA8" w14:textId="77777777" w:rsidR="0076325D" w:rsidRPr="00383F79" w:rsidRDefault="0076325D" w:rsidP="004A54CD">
      <w:pPr>
        <w:pStyle w:val="Default"/>
        <w:jc w:val="both"/>
        <w:rPr>
          <w:rFonts w:ascii="Verdana" w:hAnsi="Verdana"/>
          <w:b/>
          <w:bCs/>
          <w:color w:val="808080"/>
          <w:sz w:val="22"/>
          <w:szCs w:val="20"/>
        </w:rPr>
      </w:pPr>
    </w:p>
    <w:p w14:paraId="3EE9C898" w14:textId="77777777" w:rsidR="007157E2" w:rsidRPr="00383F79" w:rsidRDefault="007157E2" w:rsidP="004A54CD">
      <w:pPr>
        <w:pStyle w:val="Default"/>
        <w:jc w:val="both"/>
        <w:rPr>
          <w:rFonts w:ascii="Verdana" w:hAnsi="Verdana"/>
          <w:b/>
          <w:bCs/>
          <w:color w:val="808080"/>
          <w:sz w:val="22"/>
          <w:szCs w:val="20"/>
        </w:rPr>
      </w:pPr>
    </w:p>
    <w:p w14:paraId="6FF5D753" w14:textId="77777777" w:rsidR="00C05980" w:rsidRPr="00383F79" w:rsidRDefault="00C05980" w:rsidP="004A54CD">
      <w:pPr>
        <w:pStyle w:val="Default"/>
        <w:jc w:val="both"/>
        <w:rPr>
          <w:rFonts w:ascii="Verdana" w:hAnsi="Verdana"/>
          <w:b/>
          <w:bCs/>
          <w:color w:val="808080"/>
          <w:sz w:val="22"/>
          <w:szCs w:val="20"/>
        </w:rPr>
      </w:pPr>
    </w:p>
    <w:tbl>
      <w:tblPr>
        <w:tblStyle w:val="Tablaconcuadrcula"/>
        <w:tblW w:w="5919" w:type="pct"/>
        <w:jc w:val="center"/>
        <w:tblBorders>
          <w:top w:val="none" w:sz="0" w:space="0" w:color="auto"/>
          <w:left w:val="none" w:sz="0" w:space="0" w:color="auto"/>
          <w:bottom w:val="none" w:sz="0" w:space="0" w:color="auto"/>
          <w:right w:val="none" w:sz="0" w:space="0" w:color="auto"/>
          <w:insideH w:val="none" w:sz="0" w:space="0" w:color="auto"/>
          <w:insideV w:val="single" w:sz="4" w:space="0" w:color="A6A6A6" w:themeColor="background1" w:themeShade="A6"/>
        </w:tblBorders>
        <w:tblLook w:val="04A0" w:firstRow="1" w:lastRow="0" w:firstColumn="1" w:lastColumn="0" w:noHBand="0" w:noVBand="1"/>
      </w:tblPr>
      <w:tblGrid>
        <w:gridCol w:w="5104"/>
        <w:gridCol w:w="4963"/>
      </w:tblGrid>
      <w:tr w:rsidR="00C05980" w:rsidRPr="00247D54" w14:paraId="513262C6" w14:textId="77777777" w:rsidTr="00383F79">
        <w:trPr>
          <w:jc w:val="center"/>
        </w:trPr>
        <w:tc>
          <w:tcPr>
            <w:tcW w:w="2535" w:type="pct"/>
          </w:tcPr>
          <w:p w14:paraId="53727D52" w14:textId="2DD03696" w:rsidR="00C05980" w:rsidRPr="00383F79" w:rsidRDefault="00C05980" w:rsidP="0076325D">
            <w:pPr>
              <w:jc w:val="both"/>
              <w:rPr>
                <w:rFonts w:ascii="Verdana" w:hAnsi="Verdana"/>
                <w:sz w:val="18"/>
                <w:szCs w:val="18"/>
              </w:rPr>
            </w:pPr>
            <w:r w:rsidRPr="00383F79">
              <w:rPr>
                <w:rFonts w:ascii="Verdana" w:hAnsi="Verdana"/>
                <w:sz w:val="18"/>
                <w:szCs w:val="18"/>
              </w:rPr>
              <w:t>ACUERDO DE TRATAMIENTO DE DATOS - REGLAMENTO GENERAL DE PRO</w:t>
            </w:r>
            <w:r w:rsidR="007735DF" w:rsidRPr="00383F79">
              <w:rPr>
                <w:rFonts w:ascii="Verdana" w:hAnsi="Verdana"/>
                <w:sz w:val="18"/>
                <w:szCs w:val="18"/>
              </w:rPr>
              <w:t>TECCIÓN DE DATOS DE LA UE 2016/6</w:t>
            </w:r>
            <w:r w:rsidRPr="00383F79">
              <w:rPr>
                <w:rFonts w:ascii="Verdana" w:hAnsi="Verdana"/>
                <w:sz w:val="18"/>
                <w:szCs w:val="18"/>
              </w:rPr>
              <w:t xml:space="preserve">79 de 27 de Abril de 2016 (“RGPD”) </w:t>
            </w:r>
          </w:p>
        </w:tc>
        <w:tc>
          <w:tcPr>
            <w:tcW w:w="2465" w:type="pct"/>
          </w:tcPr>
          <w:p w14:paraId="7BB17926" w14:textId="27CADF87" w:rsidR="00C05980" w:rsidRPr="00383F79" w:rsidRDefault="00C05980" w:rsidP="0076325D">
            <w:pPr>
              <w:jc w:val="both"/>
              <w:rPr>
                <w:rFonts w:ascii="Verdana" w:hAnsi="Verdana"/>
                <w:sz w:val="18"/>
                <w:szCs w:val="18"/>
                <w:lang w:val="en-GB"/>
              </w:rPr>
            </w:pPr>
            <w:r w:rsidRPr="00383F79">
              <w:rPr>
                <w:rFonts w:ascii="Verdana" w:hAnsi="Verdana"/>
                <w:sz w:val="18"/>
                <w:szCs w:val="18"/>
                <w:lang w:val="en-GB"/>
              </w:rPr>
              <w:t>DATA PROCESSING AGREEMENT - EU GENERAL D</w:t>
            </w:r>
            <w:r w:rsidR="007735DF" w:rsidRPr="00383F79">
              <w:rPr>
                <w:rFonts w:ascii="Verdana" w:hAnsi="Verdana"/>
                <w:sz w:val="18"/>
                <w:szCs w:val="18"/>
                <w:lang w:val="en-GB"/>
              </w:rPr>
              <w:t>ATA PROTECTION REGULATION 2016/6</w:t>
            </w:r>
            <w:r w:rsidRPr="00383F79">
              <w:rPr>
                <w:rFonts w:ascii="Verdana" w:hAnsi="Verdana"/>
                <w:sz w:val="18"/>
                <w:szCs w:val="18"/>
                <w:lang w:val="en-GB"/>
              </w:rPr>
              <w:t xml:space="preserve">79 of 27 April 2016 (“GDPR”) </w:t>
            </w:r>
          </w:p>
          <w:p w14:paraId="23A02183" w14:textId="77777777" w:rsidR="00C05980" w:rsidRPr="00383F79" w:rsidRDefault="00C05980" w:rsidP="007157E2">
            <w:pPr>
              <w:pStyle w:val="Textosinformato"/>
              <w:jc w:val="center"/>
              <w:rPr>
                <w:rFonts w:ascii="Verdana" w:hAnsi="Verdana"/>
                <w:sz w:val="18"/>
                <w:szCs w:val="18"/>
              </w:rPr>
            </w:pPr>
          </w:p>
        </w:tc>
      </w:tr>
    </w:tbl>
    <w:p w14:paraId="15042B03" w14:textId="73461A27" w:rsidR="00C05980" w:rsidRPr="00383F79" w:rsidRDefault="00C05980" w:rsidP="00C05980">
      <w:pPr>
        <w:rPr>
          <w:rFonts w:ascii="Verdana" w:hAnsi="Verdana"/>
          <w:sz w:val="20"/>
          <w:szCs w:val="20"/>
          <w:lang w:val="en-GB"/>
        </w:rPr>
      </w:pPr>
    </w:p>
    <w:tbl>
      <w:tblPr>
        <w:tblW w:w="9990" w:type="dxa"/>
        <w:jc w:val="center"/>
        <w:tblLayout w:type="fixed"/>
        <w:tblLook w:val="04A0" w:firstRow="1" w:lastRow="0" w:firstColumn="1" w:lastColumn="0" w:noHBand="0" w:noVBand="1"/>
      </w:tblPr>
      <w:tblGrid>
        <w:gridCol w:w="5130"/>
        <w:gridCol w:w="4860"/>
      </w:tblGrid>
      <w:tr w:rsidR="00122E97" w:rsidRPr="00247D54" w14:paraId="22B2CE88" w14:textId="77777777" w:rsidTr="00383F79">
        <w:trPr>
          <w:jc w:val="center"/>
        </w:trPr>
        <w:tc>
          <w:tcPr>
            <w:tcW w:w="5130" w:type="dxa"/>
          </w:tcPr>
          <w:p w14:paraId="4F10B835" w14:textId="3F11BD5B" w:rsidR="00122E97" w:rsidRPr="00383F79" w:rsidRDefault="00122E97" w:rsidP="00932021">
            <w:pPr>
              <w:spacing w:line="276" w:lineRule="auto"/>
              <w:jc w:val="both"/>
              <w:rPr>
                <w:rFonts w:ascii="Verdana" w:hAnsi="Verdana"/>
                <w:sz w:val="18"/>
                <w:szCs w:val="18"/>
              </w:rPr>
            </w:pPr>
            <w:r w:rsidRPr="00383F79">
              <w:rPr>
                <w:rFonts w:ascii="Verdana" w:hAnsi="Verdana"/>
                <w:b/>
                <w:bCs/>
                <w:sz w:val="18"/>
                <w:szCs w:val="18"/>
              </w:rPr>
              <w:t>I.- PARTES INVOLUCRADAS EN EL TRATAMIENTO DE DATOS</w:t>
            </w:r>
          </w:p>
          <w:p w14:paraId="4F77B3A7" w14:textId="77777777" w:rsidR="00122E97" w:rsidRPr="00383F79" w:rsidRDefault="00122E97" w:rsidP="00932021">
            <w:pPr>
              <w:spacing w:line="276" w:lineRule="auto"/>
              <w:jc w:val="both"/>
              <w:rPr>
                <w:rFonts w:ascii="Verdana" w:hAnsi="Verdana"/>
                <w:sz w:val="18"/>
                <w:szCs w:val="18"/>
              </w:rPr>
            </w:pPr>
          </w:p>
          <w:p w14:paraId="3E33E4CF" w14:textId="77777777" w:rsidR="00122E97" w:rsidRPr="00383F79" w:rsidRDefault="00122E97" w:rsidP="00122E97">
            <w:pPr>
              <w:numPr>
                <w:ilvl w:val="0"/>
                <w:numId w:val="26"/>
              </w:numPr>
              <w:suppressAutoHyphens/>
              <w:spacing w:line="276" w:lineRule="auto"/>
              <w:jc w:val="both"/>
              <w:rPr>
                <w:rFonts w:ascii="Verdana" w:hAnsi="Verdana"/>
                <w:sz w:val="18"/>
                <w:szCs w:val="18"/>
              </w:rPr>
            </w:pPr>
            <w:r w:rsidRPr="00383F79">
              <w:rPr>
                <w:rFonts w:ascii="Verdana" w:hAnsi="Verdana"/>
                <w:b/>
                <w:bCs/>
                <w:sz w:val="18"/>
                <w:szCs w:val="18"/>
              </w:rPr>
              <w:t>Responsable del tratamiento de las Historias Clínicas</w:t>
            </w:r>
          </w:p>
          <w:p w14:paraId="67DDBC8D" w14:textId="77777777" w:rsidR="00122E97" w:rsidRPr="00383F79" w:rsidRDefault="00122E97" w:rsidP="00932021">
            <w:pPr>
              <w:spacing w:line="276" w:lineRule="auto"/>
              <w:jc w:val="both"/>
              <w:rPr>
                <w:rFonts w:ascii="Verdana" w:hAnsi="Verdana"/>
                <w:sz w:val="18"/>
                <w:szCs w:val="18"/>
              </w:rPr>
            </w:pPr>
          </w:p>
          <w:p w14:paraId="409767E1" w14:textId="77777777" w:rsidR="00122E97" w:rsidRPr="00383F79" w:rsidRDefault="00122E97" w:rsidP="00932021">
            <w:pPr>
              <w:spacing w:line="276" w:lineRule="auto"/>
              <w:jc w:val="both"/>
              <w:rPr>
                <w:rFonts w:ascii="Verdana" w:hAnsi="Verdana"/>
                <w:sz w:val="18"/>
                <w:szCs w:val="18"/>
              </w:rPr>
            </w:pPr>
            <w:r w:rsidRPr="00383F79">
              <w:rPr>
                <w:rFonts w:ascii="Verdana" w:hAnsi="Verdana"/>
                <w:sz w:val="18"/>
                <w:szCs w:val="18"/>
              </w:rPr>
              <w:t>El Hospital actúa como responsable del tratamiento de las historias clínicas de los pacientes con fines asistenciales. Este tratamiento se lleva a cabo en aplicación del artículo 6.1.c del REGLAMENTO (UE) 2016/679 DEL PARLAMENTO EUROPEO Y DEL CONSEJO de 27 de abril de 2016 relativo a la protección de las personas físicas en lo que respecta al tratamiento de datos personales y a la libre circulación de estos datos (en adelante, RGPD o Reglamento General de Protección de Datos) y está amparado por la previsto en la Ley 14/1986, de 25 de abril, General de Sanidad, Ley 41/2002, de 14 de noviembre, básica reguladora de la autonomía del paciente y de derechos y obligaciones en materia de información y documentación clínica y resto de normativa del sector sanitario.</w:t>
            </w:r>
          </w:p>
          <w:p w14:paraId="0B7909D8" w14:textId="77777777" w:rsidR="00122E97" w:rsidRPr="00383F79" w:rsidRDefault="00122E97" w:rsidP="00932021">
            <w:pPr>
              <w:spacing w:line="276" w:lineRule="auto"/>
              <w:jc w:val="both"/>
              <w:rPr>
                <w:rFonts w:ascii="Verdana" w:hAnsi="Verdana"/>
                <w:sz w:val="18"/>
                <w:szCs w:val="18"/>
              </w:rPr>
            </w:pPr>
          </w:p>
          <w:p w14:paraId="3D7B548C" w14:textId="77777777" w:rsidR="00122E97" w:rsidRPr="00383F79" w:rsidRDefault="00122E97" w:rsidP="00122E97">
            <w:pPr>
              <w:numPr>
                <w:ilvl w:val="0"/>
                <w:numId w:val="26"/>
              </w:numPr>
              <w:suppressAutoHyphens/>
              <w:spacing w:line="276" w:lineRule="auto"/>
              <w:jc w:val="both"/>
              <w:rPr>
                <w:rFonts w:ascii="Verdana" w:hAnsi="Verdana"/>
                <w:sz w:val="18"/>
                <w:szCs w:val="18"/>
              </w:rPr>
            </w:pPr>
            <w:r w:rsidRPr="00383F79">
              <w:rPr>
                <w:rFonts w:ascii="Verdana" w:hAnsi="Verdana"/>
                <w:b/>
                <w:bCs/>
                <w:sz w:val="18"/>
                <w:szCs w:val="18"/>
              </w:rPr>
              <w:t>Responsables del tratamiento de los Datos del Estudio</w:t>
            </w:r>
          </w:p>
          <w:p w14:paraId="3F6757BA" w14:textId="77777777" w:rsidR="00122E97" w:rsidRPr="00383F79" w:rsidRDefault="00122E97" w:rsidP="00932021">
            <w:pPr>
              <w:spacing w:line="276" w:lineRule="auto"/>
              <w:jc w:val="both"/>
              <w:rPr>
                <w:rFonts w:ascii="Verdana" w:hAnsi="Verdana"/>
                <w:sz w:val="18"/>
                <w:szCs w:val="18"/>
              </w:rPr>
            </w:pPr>
          </w:p>
          <w:p w14:paraId="7A9D3E61" w14:textId="77777777" w:rsidR="00122E97" w:rsidRPr="00383F79" w:rsidRDefault="00122E97" w:rsidP="00932021">
            <w:pPr>
              <w:spacing w:line="276" w:lineRule="auto"/>
              <w:jc w:val="both"/>
              <w:rPr>
                <w:rFonts w:ascii="Verdana" w:hAnsi="Verdana"/>
                <w:sz w:val="18"/>
                <w:szCs w:val="18"/>
              </w:rPr>
            </w:pPr>
            <w:r w:rsidRPr="00383F79">
              <w:rPr>
                <w:rFonts w:ascii="Verdana" w:hAnsi="Verdana"/>
                <w:sz w:val="18"/>
                <w:szCs w:val="18"/>
              </w:rPr>
              <w:t>El Promotor actúa como responsable del tratamiento de los datos recogidos para el Estudio, y en particular de los datos codificados del mismo, según la normativa de aplicación mencionada en el párrafo precedente.</w:t>
            </w:r>
          </w:p>
          <w:p w14:paraId="7D6EF7D6" w14:textId="77777777" w:rsidR="00122E97" w:rsidRPr="00383F79" w:rsidRDefault="00122E97" w:rsidP="00932021">
            <w:pPr>
              <w:spacing w:line="276" w:lineRule="auto"/>
              <w:jc w:val="both"/>
              <w:rPr>
                <w:rFonts w:ascii="Verdana" w:hAnsi="Verdana"/>
                <w:sz w:val="18"/>
                <w:szCs w:val="18"/>
              </w:rPr>
            </w:pPr>
          </w:p>
          <w:p w14:paraId="2526BC76" w14:textId="77777777" w:rsidR="00122E97" w:rsidRPr="00383F79" w:rsidRDefault="00122E97" w:rsidP="00932021">
            <w:pPr>
              <w:spacing w:line="276" w:lineRule="auto"/>
              <w:jc w:val="both"/>
              <w:rPr>
                <w:rFonts w:ascii="Verdana" w:hAnsi="Verdana"/>
                <w:sz w:val="18"/>
                <w:szCs w:val="18"/>
              </w:rPr>
            </w:pPr>
            <w:r w:rsidRPr="00383F79">
              <w:rPr>
                <w:rFonts w:ascii="Verdana" w:hAnsi="Verdana"/>
                <w:sz w:val="18"/>
                <w:szCs w:val="18"/>
              </w:rPr>
              <w:t>El Investigador Principal designado por el Hospital es responsable de la realización práctica del Estudio clínico.</w:t>
            </w:r>
          </w:p>
          <w:p w14:paraId="5A18CE1C" w14:textId="77777777" w:rsidR="00122E97" w:rsidRPr="00383F79" w:rsidRDefault="00122E97" w:rsidP="00932021">
            <w:pPr>
              <w:spacing w:line="276" w:lineRule="auto"/>
              <w:jc w:val="both"/>
              <w:rPr>
                <w:rFonts w:ascii="Verdana" w:hAnsi="Verdana"/>
                <w:sz w:val="18"/>
                <w:szCs w:val="18"/>
              </w:rPr>
            </w:pPr>
          </w:p>
          <w:p w14:paraId="04A800CF" w14:textId="77777777" w:rsidR="00122E97" w:rsidRPr="00383F79" w:rsidRDefault="00122E97" w:rsidP="00932021">
            <w:pPr>
              <w:spacing w:line="276" w:lineRule="auto"/>
              <w:jc w:val="both"/>
              <w:rPr>
                <w:rFonts w:ascii="Verdana" w:hAnsi="Verdana"/>
                <w:sz w:val="18"/>
                <w:szCs w:val="18"/>
              </w:rPr>
            </w:pPr>
          </w:p>
          <w:p w14:paraId="3C33C99C" w14:textId="77777777" w:rsidR="00122E97" w:rsidRPr="00383F79" w:rsidRDefault="00122E97" w:rsidP="00932021">
            <w:pPr>
              <w:spacing w:line="276" w:lineRule="auto"/>
              <w:jc w:val="both"/>
              <w:rPr>
                <w:rFonts w:ascii="Verdana" w:hAnsi="Verdana"/>
                <w:sz w:val="18"/>
                <w:szCs w:val="18"/>
              </w:rPr>
            </w:pPr>
          </w:p>
          <w:p w14:paraId="29CA394B" w14:textId="77777777" w:rsidR="00122E97" w:rsidRPr="00383F79" w:rsidRDefault="00122E97" w:rsidP="00122E97">
            <w:pPr>
              <w:numPr>
                <w:ilvl w:val="0"/>
                <w:numId w:val="26"/>
              </w:numPr>
              <w:suppressAutoHyphens/>
              <w:spacing w:line="276" w:lineRule="auto"/>
              <w:jc w:val="both"/>
              <w:rPr>
                <w:rFonts w:ascii="Verdana" w:hAnsi="Verdana"/>
                <w:sz w:val="18"/>
                <w:szCs w:val="18"/>
              </w:rPr>
            </w:pPr>
            <w:r w:rsidRPr="00383F79">
              <w:rPr>
                <w:rFonts w:ascii="Verdana" w:hAnsi="Verdana"/>
                <w:b/>
                <w:bCs/>
                <w:sz w:val="18"/>
                <w:szCs w:val="18"/>
              </w:rPr>
              <w:t>Encargados del tratamiento</w:t>
            </w:r>
          </w:p>
          <w:p w14:paraId="4E04C0FF" w14:textId="77777777" w:rsidR="00122E97" w:rsidRPr="00383F79" w:rsidRDefault="00122E97" w:rsidP="00932021">
            <w:pPr>
              <w:spacing w:line="276" w:lineRule="auto"/>
              <w:jc w:val="both"/>
              <w:rPr>
                <w:rFonts w:ascii="Verdana" w:hAnsi="Verdana"/>
                <w:sz w:val="18"/>
                <w:szCs w:val="18"/>
              </w:rPr>
            </w:pPr>
          </w:p>
          <w:p w14:paraId="276CCCCE" w14:textId="77777777" w:rsidR="00122E97" w:rsidRPr="00383F79" w:rsidRDefault="00122E97" w:rsidP="00932021">
            <w:pPr>
              <w:spacing w:line="276" w:lineRule="auto"/>
              <w:jc w:val="both"/>
              <w:rPr>
                <w:rFonts w:ascii="Verdana" w:hAnsi="Verdana"/>
                <w:sz w:val="18"/>
                <w:szCs w:val="18"/>
              </w:rPr>
            </w:pPr>
            <w:r w:rsidRPr="00383F79">
              <w:rPr>
                <w:rFonts w:ascii="Verdana" w:hAnsi="Verdana"/>
                <w:sz w:val="18"/>
                <w:szCs w:val="18"/>
              </w:rPr>
              <w:t xml:space="preserve">En la realización del Estudio, actúan terceras entidades por cuenta de cada uno de los responsables del tratamiento. Estas entidades tendrán la consideración de sus encargados del tratamiento de acuerdo con lo regulado en el artículo 28 del RGPD y el artículo 33 de la Ley Orgánica 3/2018, de 5 de diciembre, de Protección de Datos Personales y garantía de los derechos digitales (en adelante, LOPDGDD). </w:t>
            </w:r>
          </w:p>
          <w:p w14:paraId="13F9D055" w14:textId="77777777" w:rsidR="00122E97" w:rsidRPr="00383F79" w:rsidRDefault="00122E97" w:rsidP="00932021">
            <w:pPr>
              <w:spacing w:line="276" w:lineRule="auto"/>
              <w:jc w:val="both"/>
              <w:rPr>
                <w:rFonts w:ascii="Verdana" w:hAnsi="Verdana"/>
                <w:sz w:val="18"/>
                <w:szCs w:val="18"/>
              </w:rPr>
            </w:pPr>
          </w:p>
          <w:p w14:paraId="71BA0A05" w14:textId="77777777" w:rsidR="00122E97" w:rsidRPr="00383F79" w:rsidRDefault="00122E97" w:rsidP="00932021">
            <w:pPr>
              <w:spacing w:line="276" w:lineRule="auto"/>
              <w:jc w:val="both"/>
              <w:rPr>
                <w:rFonts w:ascii="Verdana" w:hAnsi="Verdana"/>
                <w:sz w:val="18"/>
                <w:szCs w:val="18"/>
              </w:rPr>
            </w:pPr>
            <w:r w:rsidRPr="00383F79">
              <w:rPr>
                <w:rFonts w:ascii="Verdana" w:hAnsi="Verdana"/>
                <w:sz w:val="18"/>
                <w:szCs w:val="18"/>
              </w:rPr>
              <w:lastRenderedPageBreak/>
              <w:t>Estas entidades no tienen acceso a los datos personales para fines propios, sino que los tratan exclusivamente siguiendo las instrucciones de los responsables del tratamiento respectivos.</w:t>
            </w:r>
          </w:p>
          <w:p w14:paraId="091F440D" w14:textId="77777777" w:rsidR="00122E97" w:rsidRPr="00383F79" w:rsidRDefault="00122E97" w:rsidP="00932021">
            <w:pPr>
              <w:spacing w:line="276" w:lineRule="auto"/>
              <w:jc w:val="both"/>
              <w:rPr>
                <w:rFonts w:ascii="Verdana" w:hAnsi="Verdana"/>
                <w:sz w:val="18"/>
                <w:szCs w:val="18"/>
              </w:rPr>
            </w:pPr>
          </w:p>
          <w:p w14:paraId="5586267B" w14:textId="77777777" w:rsidR="00122E97" w:rsidRPr="00383F79" w:rsidRDefault="00122E97" w:rsidP="00932021">
            <w:pPr>
              <w:spacing w:line="276" w:lineRule="auto"/>
              <w:jc w:val="both"/>
              <w:rPr>
                <w:rFonts w:ascii="Verdana" w:hAnsi="Verdana"/>
                <w:sz w:val="18"/>
                <w:szCs w:val="18"/>
              </w:rPr>
            </w:pPr>
            <w:r w:rsidRPr="00383F79">
              <w:rPr>
                <w:rFonts w:ascii="Verdana" w:hAnsi="Verdana"/>
                <w:b/>
                <w:bCs/>
                <w:sz w:val="18"/>
                <w:szCs w:val="18"/>
              </w:rPr>
              <w:t>II.- OBJETO DEL PRESENTE ANEXO</w:t>
            </w:r>
          </w:p>
          <w:p w14:paraId="167F2463" w14:textId="77777777" w:rsidR="00122E97" w:rsidRPr="00383F79" w:rsidRDefault="00122E97" w:rsidP="00932021">
            <w:pPr>
              <w:spacing w:line="276" w:lineRule="auto"/>
              <w:jc w:val="both"/>
              <w:rPr>
                <w:rFonts w:ascii="Verdana" w:hAnsi="Verdana"/>
                <w:sz w:val="18"/>
                <w:szCs w:val="18"/>
              </w:rPr>
            </w:pPr>
          </w:p>
          <w:p w14:paraId="26A3AC6E" w14:textId="77777777" w:rsidR="00122E97" w:rsidRPr="00383F79" w:rsidRDefault="00122E97" w:rsidP="00932021">
            <w:pPr>
              <w:spacing w:line="276" w:lineRule="auto"/>
              <w:jc w:val="both"/>
              <w:rPr>
                <w:rFonts w:ascii="Verdana" w:hAnsi="Verdana"/>
                <w:sz w:val="18"/>
                <w:szCs w:val="18"/>
              </w:rPr>
            </w:pPr>
            <w:r w:rsidRPr="00383F79">
              <w:rPr>
                <w:rFonts w:ascii="Verdana" w:hAnsi="Verdana"/>
                <w:sz w:val="18"/>
                <w:szCs w:val="18"/>
              </w:rPr>
              <w:t>El presente Anexo tiene por objeto establecer el marco en el que el Hospital y el Promotor, como responsables respectivos del tratamiento de los datos de los pacientes participantes en el Estudio correspondiente y en el ejercicio de las funciones que les son propias, determinan el tratamiento de datos personales realizado a través de la recogida de información clínica del Estudio en cumplimiento con los requisitos legales.</w:t>
            </w:r>
          </w:p>
          <w:p w14:paraId="701AAFDB" w14:textId="77777777" w:rsidR="00122E97" w:rsidRPr="00383F79" w:rsidRDefault="00122E97" w:rsidP="00932021">
            <w:pPr>
              <w:spacing w:line="276" w:lineRule="auto"/>
              <w:jc w:val="both"/>
              <w:rPr>
                <w:rFonts w:ascii="Verdana" w:hAnsi="Verdana"/>
                <w:sz w:val="18"/>
                <w:szCs w:val="18"/>
              </w:rPr>
            </w:pPr>
          </w:p>
          <w:p w14:paraId="4AD951BB" w14:textId="77777777" w:rsidR="00122E97" w:rsidRPr="00383F79" w:rsidRDefault="00122E97" w:rsidP="00932021">
            <w:pPr>
              <w:spacing w:line="276" w:lineRule="auto"/>
              <w:jc w:val="both"/>
              <w:rPr>
                <w:rFonts w:ascii="Verdana" w:hAnsi="Verdana"/>
                <w:sz w:val="18"/>
                <w:szCs w:val="18"/>
              </w:rPr>
            </w:pPr>
            <w:r w:rsidRPr="00383F79">
              <w:rPr>
                <w:rFonts w:ascii="Verdana" w:hAnsi="Verdana"/>
                <w:b/>
                <w:bCs/>
                <w:sz w:val="18"/>
                <w:szCs w:val="18"/>
              </w:rPr>
              <w:t>III.- FINALIDAD DEL TRATAMIENTO DE DATOS</w:t>
            </w:r>
          </w:p>
          <w:p w14:paraId="0E213F70" w14:textId="77777777" w:rsidR="00122E97" w:rsidRPr="00383F79" w:rsidRDefault="00122E97" w:rsidP="00932021">
            <w:pPr>
              <w:spacing w:line="276" w:lineRule="auto"/>
              <w:jc w:val="both"/>
              <w:rPr>
                <w:rFonts w:ascii="Verdana" w:hAnsi="Verdana"/>
                <w:sz w:val="18"/>
                <w:szCs w:val="18"/>
              </w:rPr>
            </w:pPr>
          </w:p>
          <w:p w14:paraId="2C8B709F" w14:textId="77777777" w:rsidR="00122E97" w:rsidRPr="00383F79" w:rsidRDefault="00122E97" w:rsidP="00932021">
            <w:pPr>
              <w:spacing w:line="276" w:lineRule="auto"/>
              <w:jc w:val="both"/>
              <w:rPr>
                <w:rFonts w:ascii="Verdana" w:hAnsi="Verdana"/>
                <w:sz w:val="18"/>
                <w:szCs w:val="18"/>
              </w:rPr>
            </w:pPr>
            <w:r w:rsidRPr="00383F79">
              <w:rPr>
                <w:rFonts w:ascii="Verdana" w:hAnsi="Verdana"/>
                <w:sz w:val="18"/>
                <w:szCs w:val="18"/>
              </w:rPr>
              <w:t xml:space="preserve">El tratamiento de datos regulado a través del presente Anexo tiene como finalidad la realización del Estudio que se llevará a cabo conforme a lo estipulado en el RGPD, la LOPDGDD, el Reglamento (UE) n.º 536/2014 del Parlamento Europeo y del Consejo, de 16 de abril de </w:t>
            </w:r>
            <w:proofErr w:type="gramStart"/>
            <w:r w:rsidRPr="00383F79">
              <w:rPr>
                <w:rFonts w:ascii="Verdana" w:hAnsi="Verdana"/>
                <w:sz w:val="18"/>
                <w:szCs w:val="18"/>
              </w:rPr>
              <w:t>2014 ,</w:t>
            </w:r>
            <w:proofErr w:type="gramEnd"/>
            <w:r w:rsidRPr="00383F79">
              <w:rPr>
                <w:rFonts w:ascii="Verdana" w:hAnsi="Verdana"/>
                <w:sz w:val="18"/>
                <w:szCs w:val="18"/>
              </w:rPr>
              <w:t xml:space="preserve"> sobre los Ensayos clínicos de medicamentos de uso humano y normativa de desarrollo, el Protocolo y el contrato principal del Estudio. En este sentido, las entidades participantes se comprometen a que el tratamiento de datos se realizará únicamente para y por las necesidades del Estudio.</w:t>
            </w:r>
          </w:p>
          <w:p w14:paraId="7C6C61CB" w14:textId="77777777" w:rsidR="00122E97" w:rsidRPr="00383F79" w:rsidRDefault="00122E97" w:rsidP="00932021">
            <w:pPr>
              <w:spacing w:line="276" w:lineRule="auto"/>
              <w:jc w:val="both"/>
              <w:rPr>
                <w:rFonts w:ascii="Verdana" w:hAnsi="Verdana"/>
                <w:sz w:val="18"/>
                <w:szCs w:val="18"/>
              </w:rPr>
            </w:pPr>
          </w:p>
          <w:p w14:paraId="2CEDF903" w14:textId="77777777" w:rsidR="0076325D" w:rsidRPr="00383F79" w:rsidRDefault="0076325D" w:rsidP="00932021">
            <w:pPr>
              <w:spacing w:line="276" w:lineRule="auto"/>
              <w:jc w:val="both"/>
              <w:rPr>
                <w:rFonts w:ascii="Verdana" w:hAnsi="Verdana"/>
                <w:sz w:val="18"/>
                <w:szCs w:val="18"/>
              </w:rPr>
            </w:pPr>
          </w:p>
          <w:p w14:paraId="64F0A75F" w14:textId="77777777" w:rsidR="00122E97" w:rsidRPr="00383F79" w:rsidRDefault="00122E97" w:rsidP="00932021">
            <w:pPr>
              <w:spacing w:line="276" w:lineRule="auto"/>
              <w:jc w:val="both"/>
              <w:rPr>
                <w:rFonts w:ascii="Verdana" w:hAnsi="Verdana"/>
                <w:sz w:val="18"/>
                <w:szCs w:val="18"/>
              </w:rPr>
            </w:pPr>
            <w:r w:rsidRPr="00383F79">
              <w:rPr>
                <w:rFonts w:ascii="Verdana" w:hAnsi="Verdana"/>
                <w:sz w:val="18"/>
                <w:szCs w:val="18"/>
              </w:rPr>
              <w:t>Así mismo, las siguientes entidades encargadas del tratamiento efectuarán el tratamiento de datos por cuenta de las entidades responsables con las siguientes finalidades:</w:t>
            </w:r>
          </w:p>
          <w:p w14:paraId="7F51E6D0" w14:textId="60E1E37B" w:rsidR="00122E97" w:rsidRPr="00383F79" w:rsidRDefault="00122E97" w:rsidP="00122E97">
            <w:pPr>
              <w:pStyle w:val="Prrafodelista"/>
              <w:numPr>
                <w:ilvl w:val="0"/>
                <w:numId w:val="27"/>
              </w:numPr>
              <w:tabs>
                <w:tab w:val="num" w:pos="720"/>
              </w:tabs>
              <w:suppressAutoHyphens/>
              <w:spacing w:before="120" w:line="276" w:lineRule="auto"/>
              <w:ind w:left="720" w:hanging="360"/>
              <w:jc w:val="both"/>
              <w:rPr>
                <w:rFonts w:ascii="Verdana" w:hAnsi="Verdana"/>
                <w:sz w:val="18"/>
                <w:szCs w:val="18"/>
              </w:rPr>
            </w:pPr>
            <w:r w:rsidRPr="00383F79">
              <w:rPr>
                <w:rFonts w:ascii="Verdana" w:hAnsi="Verdana"/>
                <w:sz w:val="18"/>
                <w:szCs w:val="18"/>
              </w:rPr>
              <w:t xml:space="preserve">CRO/Monitor: Responsable del seguimiento directo de la realización del Estudio de acuerdo con los procedimientos internos del Promotor y lo dispuesto en </w:t>
            </w:r>
            <w:r w:rsidR="00DA707C" w:rsidRPr="00383F79">
              <w:rPr>
                <w:rFonts w:ascii="Verdana" w:hAnsi="Verdana"/>
                <w:sz w:val="18"/>
                <w:szCs w:val="18"/>
              </w:rPr>
              <w:t>la legislación vigente</w:t>
            </w:r>
            <w:r w:rsidRPr="00383F79">
              <w:rPr>
                <w:rFonts w:ascii="Verdana" w:hAnsi="Verdana"/>
                <w:sz w:val="18"/>
                <w:szCs w:val="18"/>
              </w:rPr>
              <w:t>, su principal obligación es velar por los derechos, la seguridad y el bienestar de los sujetos del Estudio. El Monitor actúa, en todo caso, por cuenta del promotor.</w:t>
            </w:r>
          </w:p>
          <w:p w14:paraId="0410AAB5" w14:textId="77777777" w:rsidR="00122E97" w:rsidRPr="00383F79" w:rsidRDefault="00122E97" w:rsidP="00122E97">
            <w:pPr>
              <w:numPr>
                <w:ilvl w:val="0"/>
                <w:numId w:val="27"/>
              </w:numPr>
              <w:tabs>
                <w:tab w:val="num" w:pos="720"/>
              </w:tabs>
              <w:suppressAutoHyphens/>
              <w:spacing w:before="120" w:line="276" w:lineRule="auto"/>
              <w:ind w:left="720" w:hanging="360"/>
              <w:jc w:val="both"/>
              <w:rPr>
                <w:rFonts w:ascii="Verdana" w:hAnsi="Verdana"/>
                <w:sz w:val="18"/>
                <w:szCs w:val="18"/>
              </w:rPr>
            </w:pPr>
            <w:r w:rsidRPr="00383F79">
              <w:rPr>
                <w:rFonts w:ascii="Verdana" w:hAnsi="Verdana"/>
                <w:sz w:val="18"/>
                <w:szCs w:val="18"/>
              </w:rPr>
              <w:t>Fundación: Gestión administrativa, legal, económica y técnica, relacionada con el Estudio. Actúa por cuenta del Hospital para dar soporte al Estudio.</w:t>
            </w:r>
          </w:p>
          <w:p w14:paraId="0E71A006" w14:textId="77777777" w:rsidR="00122E97" w:rsidRPr="00383F79" w:rsidRDefault="00122E97" w:rsidP="00932021">
            <w:pPr>
              <w:spacing w:line="276" w:lineRule="auto"/>
              <w:jc w:val="both"/>
              <w:rPr>
                <w:rFonts w:ascii="Verdana" w:hAnsi="Verdana"/>
                <w:sz w:val="18"/>
                <w:szCs w:val="18"/>
              </w:rPr>
            </w:pPr>
          </w:p>
          <w:p w14:paraId="3814B77C" w14:textId="77777777" w:rsidR="00122E97" w:rsidRPr="00383F79" w:rsidRDefault="00122E97" w:rsidP="00932021">
            <w:pPr>
              <w:spacing w:line="276" w:lineRule="auto"/>
              <w:jc w:val="both"/>
              <w:rPr>
                <w:rFonts w:ascii="Verdana" w:hAnsi="Verdana"/>
                <w:sz w:val="18"/>
                <w:szCs w:val="18"/>
              </w:rPr>
            </w:pPr>
            <w:r w:rsidRPr="00383F79">
              <w:rPr>
                <w:rFonts w:ascii="Verdana" w:hAnsi="Verdana"/>
                <w:sz w:val="18"/>
                <w:szCs w:val="18"/>
              </w:rPr>
              <w:t xml:space="preserve">Estas entidades, así como cualquier otra que tenga la condición de encargada del tratamiento, se regirán por lo estipulado en sus respectivos contratos que deberán en todo caso respetar las previsiones del presente acuerdo y del artículo 28 del GDPR, en particular, no contratarán a otro encargado de tratamiento sin la </w:t>
            </w:r>
            <w:r w:rsidRPr="00383F79">
              <w:rPr>
                <w:rFonts w:ascii="Verdana" w:hAnsi="Verdana"/>
                <w:sz w:val="18"/>
                <w:szCs w:val="18"/>
              </w:rPr>
              <w:lastRenderedPageBreak/>
              <w:t>autorización previa del responsable respectivo y sin un acuerdo escrito como se establece en el artículo 28.2 y 28.4 del GDPR;</w:t>
            </w:r>
          </w:p>
          <w:p w14:paraId="0DCFD775" w14:textId="77777777" w:rsidR="00122E97" w:rsidRPr="00383F79" w:rsidRDefault="00122E97" w:rsidP="00932021">
            <w:pPr>
              <w:spacing w:line="276" w:lineRule="auto"/>
              <w:jc w:val="both"/>
              <w:rPr>
                <w:rFonts w:ascii="Verdana" w:hAnsi="Verdana"/>
                <w:sz w:val="18"/>
                <w:szCs w:val="18"/>
              </w:rPr>
            </w:pPr>
          </w:p>
          <w:p w14:paraId="79895AF3" w14:textId="77777777" w:rsidR="00122E97" w:rsidRPr="00383F79" w:rsidRDefault="00122E97" w:rsidP="00932021">
            <w:pPr>
              <w:spacing w:line="276" w:lineRule="auto"/>
              <w:jc w:val="both"/>
              <w:rPr>
                <w:rFonts w:ascii="Verdana" w:hAnsi="Verdana"/>
                <w:sz w:val="18"/>
                <w:szCs w:val="18"/>
              </w:rPr>
            </w:pPr>
          </w:p>
          <w:p w14:paraId="25730601" w14:textId="77777777" w:rsidR="00122E97" w:rsidRPr="00383F79" w:rsidRDefault="00122E97" w:rsidP="00932021">
            <w:pPr>
              <w:spacing w:line="276" w:lineRule="auto"/>
              <w:jc w:val="both"/>
              <w:rPr>
                <w:rFonts w:ascii="Verdana" w:hAnsi="Verdana"/>
                <w:sz w:val="18"/>
                <w:szCs w:val="18"/>
              </w:rPr>
            </w:pPr>
            <w:r w:rsidRPr="00383F79">
              <w:rPr>
                <w:rFonts w:ascii="Verdana" w:hAnsi="Verdana"/>
                <w:b/>
                <w:bCs/>
                <w:sz w:val="18"/>
                <w:szCs w:val="18"/>
              </w:rPr>
              <w:t>IV.- GARANTÍAS APORTADAS POR LAS PARTES</w:t>
            </w:r>
          </w:p>
          <w:p w14:paraId="48BA133A" w14:textId="77777777" w:rsidR="00122E97" w:rsidRPr="00383F79" w:rsidRDefault="00122E97" w:rsidP="00932021">
            <w:pPr>
              <w:spacing w:line="276" w:lineRule="auto"/>
              <w:jc w:val="both"/>
              <w:rPr>
                <w:rFonts w:ascii="Verdana" w:hAnsi="Verdana"/>
                <w:sz w:val="18"/>
                <w:szCs w:val="18"/>
              </w:rPr>
            </w:pPr>
          </w:p>
          <w:p w14:paraId="2580811F" w14:textId="77777777" w:rsidR="00122E97" w:rsidRPr="00383F79" w:rsidRDefault="00122E97" w:rsidP="00932021">
            <w:pPr>
              <w:spacing w:line="276" w:lineRule="auto"/>
              <w:jc w:val="both"/>
              <w:rPr>
                <w:rFonts w:ascii="Verdana" w:hAnsi="Verdana"/>
                <w:sz w:val="18"/>
                <w:szCs w:val="18"/>
              </w:rPr>
            </w:pPr>
            <w:r w:rsidRPr="00383F79">
              <w:rPr>
                <w:rFonts w:ascii="Verdana" w:hAnsi="Verdana"/>
                <w:sz w:val="18"/>
                <w:szCs w:val="18"/>
              </w:rPr>
              <w:t>Todas las partes participantes en el presente Estudio declaran que tanto ellas como los encargados de tratamiento designados ofrecen garantías suficientes para aplicar las medidas técnicas y organizativas apropiadas, de manera que el tratamiento de datos sea conforme con los requisitos del RGPD y otras leyes aplicables en materia de Protección de Datos, y garantice la protección de los derechos de los interesados.</w:t>
            </w:r>
          </w:p>
          <w:p w14:paraId="1773F99F" w14:textId="77777777" w:rsidR="00122E97" w:rsidRPr="00383F79" w:rsidRDefault="00122E97" w:rsidP="00932021">
            <w:pPr>
              <w:spacing w:line="276" w:lineRule="auto"/>
              <w:jc w:val="both"/>
              <w:rPr>
                <w:rFonts w:ascii="Verdana" w:hAnsi="Verdana"/>
                <w:sz w:val="18"/>
                <w:szCs w:val="18"/>
              </w:rPr>
            </w:pPr>
          </w:p>
          <w:p w14:paraId="573C1650" w14:textId="77777777" w:rsidR="00122E97" w:rsidRPr="00383F79" w:rsidRDefault="00122E97" w:rsidP="00932021">
            <w:pPr>
              <w:spacing w:line="276" w:lineRule="auto"/>
              <w:jc w:val="both"/>
              <w:rPr>
                <w:rFonts w:ascii="Verdana" w:hAnsi="Verdana"/>
                <w:sz w:val="18"/>
                <w:szCs w:val="18"/>
              </w:rPr>
            </w:pPr>
            <w:r w:rsidRPr="00383F79">
              <w:rPr>
                <w:rFonts w:ascii="Verdana" w:hAnsi="Verdana"/>
                <w:sz w:val="18"/>
                <w:szCs w:val="18"/>
              </w:rPr>
              <w:t>A estos efectos, cada una de las entidades participantes manifiestan que:</w:t>
            </w:r>
          </w:p>
          <w:p w14:paraId="3730D4D4" w14:textId="77777777" w:rsidR="00122E97" w:rsidRPr="00383F79" w:rsidRDefault="00122E97" w:rsidP="00932021">
            <w:pPr>
              <w:spacing w:line="276" w:lineRule="auto"/>
              <w:jc w:val="both"/>
              <w:rPr>
                <w:rFonts w:ascii="Verdana" w:hAnsi="Verdana"/>
                <w:sz w:val="18"/>
                <w:szCs w:val="18"/>
              </w:rPr>
            </w:pPr>
          </w:p>
          <w:p w14:paraId="676193B8" w14:textId="77777777" w:rsidR="00122E97" w:rsidRPr="00383F79" w:rsidRDefault="00122E97" w:rsidP="00122E97">
            <w:pPr>
              <w:numPr>
                <w:ilvl w:val="0"/>
                <w:numId w:val="28"/>
              </w:numPr>
              <w:tabs>
                <w:tab w:val="num" w:pos="720"/>
              </w:tabs>
              <w:suppressAutoHyphens/>
              <w:spacing w:line="276" w:lineRule="auto"/>
              <w:ind w:left="720"/>
              <w:jc w:val="both"/>
              <w:rPr>
                <w:rFonts w:ascii="Verdana" w:hAnsi="Verdana"/>
                <w:sz w:val="18"/>
                <w:szCs w:val="18"/>
              </w:rPr>
            </w:pPr>
            <w:r w:rsidRPr="00383F79">
              <w:rPr>
                <w:rFonts w:ascii="Verdana" w:hAnsi="Verdana"/>
                <w:sz w:val="18"/>
                <w:szCs w:val="18"/>
              </w:rPr>
              <w:t>Mantendran cada uno un Registro de las Actividades de Tratamiento actualizado.</w:t>
            </w:r>
          </w:p>
          <w:p w14:paraId="256CD75B" w14:textId="77777777" w:rsidR="00122E97" w:rsidRPr="00383F79" w:rsidRDefault="00122E97" w:rsidP="00122E97">
            <w:pPr>
              <w:numPr>
                <w:ilvl w:val="0"/>
                <w:numId w:val="28"/>
              </w:numPr>
              <w:tabs>
                <w:tab w:val="num" w:pos="720"/>
              </w:tabs>
              <w:suppressAutoHyphens/>
              <w:spacing w:line="276" w:lineRule="auto"/>
              <w:ind w:left="720"/>
              <w:jc w:val="both"/>
              <w:rPr>
                <w:rFonts w:ascii="Verdana" w:hAnsi="Verdana"/>
                <w:sz w:val="18"/>
                <w:szCs w:val="18"/>
              </w:rPr>
            </w:pPr>
            <w:r w:rsidRPr="00383F79">
              <w:rPr>
                <w:rFonts w:ascii="Verdana" w:hAnsi="Verdana"/>
                <w:sz w:val="18"/>
                <w:szCs w:val="18"/>
              </w:rPr>
              <w:t>Tienen nombrado un Delegado de Protección de Datos (“DPO”), cuyos datos de contacto son los siguientes:</w:t>
            </w:r>
          </w:p>
          <w:p w14:paraId="5B8E8BE8" w14:textId="77777777" w:rsidR="00122E97" w:rsidRPr="00383F79" w:rsidRDefault="00122E97" w:rsidP="00932021">
            <w:pPr>
              <w:spacing w:line="276" w:lineRule="auto"/>
              <w:jc w:val="both"/>
              <w:rPr>
                <w:rFonts w:ascii="Verdana" w:hAnsi="Verdana"/>
                <w:sz w:val="18"/>
                <w:szCs w:val="18"/>
              </w:rPr>
            </w:pPr>
          </w:p>
          <w:p w14:paraId="069A38EC" w14:textId="77777777" w:rsidR="00122E97" w:rsidRPr="00383F79" w:rsidRDefault="00122E97" w:rsidP="00122E97">
            <w:pPr>
              <w:numPr>
                <w:ilvl w:val="0"/>
                <w:numId w:val="29"/>
              </w:numPr>
              <w:tabs>
                <w:tab w:val="num" w:pos="1080"/>
              </w:tabs>
              <w:suppressAutoHyphens/>
              <w:spacing w:line="276" w:lineRule="auto"/>
              <w:ind w:left="1080"/>
              <w:jc w:val="both"/>
              <w:rPr>
                <w:rFonts w:ascii="Verdana" w:hAnsi="Verdana"/>
                <w:sz w:val="18"/>
                <w:szCs w:val="18"/>
              </w:rPr>
            </w:pPr>
            <w:r w:rsidRPr="00383F79">
              <w:rPr>
                <w:rFonts w:ascii="Verdana" w:hAnsi="Verdana"/>
                <w:sz w:val="18"/>
                <w:szCs w:val="18"/>
              </w:rPr>
              <w:t>Hospital</w:t>
            </w:r>
          </w:p>
          <w:p w14:paraId="65866FF4" w14:textId="77777777" w:rsidR="00122E97" w:rsidRPr="00383F79" w:rsidRDefault="00122E97" w:rsidP="000B5471">
            <w:pPr>
              <w:suppressAutoHyphens/>
              <w:spacing w:line="276" w:lineRule="auto"/>
              <w:ind w:left="1172"/>
              <w:jc w:val="both"/>
              <w:rPr>
                <w:rFonts w:ascii="Verdana" w:hAnsi="Verdana"/>
                <w:sz w:val="18"/>
                <w:szCs w:val="18"/>
              </w:rPr>
            </w:pPr>
            <w:r w:rsidRPr="00383F79">
              <w:rPr>
                <w:rFonts w:ascii="Verdana" w:hAnsi="Verdana"/>
                <w:sz w:val="18"/>
                <w:szCs w:val="18"/>
              </w:rPr>
              <w:t>Delegado de Protección de Datos de la Generalitat Valenciana</w:t>
            </w:r>
          </w:p>
          <w:p w14:paraId="7181C2A6" w14:textId="77777777" w:rsidR="00122E97" w:rsidRPr="00383F79" w:rsidRDefault="00122E97" w:rsidP="000B5471">
            <w:pPr>
              <w:suppressAutoHyphens/>
              <w:spacing w:line="276" w:lineRule="auto"/>
              <w:ind w:left="1172"/>
              <w:jc w:val="both"/>
              <w:rPr>
                <w:rFonts w:ascii="Verdana" w:hAnsi="Verdana"/>
                <w:sz w:val="18"/>
                <w:szCs w:val="18"/>
              </w:rPr>
            </w:pPr>
            <w:r w:rsidRPr="00383F79">
              <w:rPr>
                <w:rFonts w:ascii="Verdana" w:hAnsi="Verdana"/>
                <w:sz w:val="18"/>
                <w:szCs w:val="18"/>
              </w:rPr>
              <w:t>Paseo de la Alameda, 16. 46010 Valencia</w:t>
            </w:r>
          </w:p>
          <w:p w14:paraId="1A15406F" w14:textId="46991EF1" w:rsidR="00122E97" w:rsidRPr="00383F79" w:rsidRDefault="00000000" w:rsidP="000B5471">
            <w:pPr>
              <w:suppressAutoHyphens/>
              <w:spacing w:line="276" w:lineRule="auto"/>
              <w:ind w:left="1172"/>
              <w:jc w:val="both"/>
              <w:rPr>
                <w:rFonts w:ascii="Verdana" w:hAnsi="Verdana"/>
                <w:sz w:val="18"/>
                <w:szCs w:val="18"/>
              </w:rPr>
            </w:pPr>
            <w:hyperlink r:id="rId11" w:history="1">
              <w:r w:rsidR="00DA707C" w:rsidRPr="00383F79">
                <w:rPr>
                  <w:rStyle w:val="Hipervnculo"/>
                  <w:rFonts w:ascii="Verdana" w:hAnsi="Verdana"/>
                  <w:sz w:val="18"/>
                  <w:szCs w:val="18"/>
                </w:rPr>
                <w:t>dpd@gva.es</w:t>
              </w:r>
            </w:hyperlink>
          </w:p>
          <w:p w14:paraId="3DB384DD" w14:textId="71AE90E8" w:rsidR="00122E97" w:rsidRPr="000B5471" w:rsidRDefault="00122E97" w:rsidP="005664EA">
            <w:pPr>
              <w:pStyle w:val="Prrafodelista"/>
              <w:numPr>
                <w:ilvl w:val="0"/>
                <w:numId w:val="29"/>
              </w:numPr>
              <w:tabs>
                <w:tab w:val="clear" w:pos="1776"/>
                <w:tab w:val="num" w:pos="787"/>
              </w:tabs>
              <w:ind w:left="1057" w:hanging="270"/>
              <w:rPr>
                <w:rFonts w:ascii="Verdana" w:hAnsi="Verdana"/>
                <w:sz w:val="18"/>
                <w:szCs w:val="18"/>
              </w:rPr>
            </w:pPr>
            <w:r w:rsidRPr="000B5471">
              <w:rPr>
                <w:rFonts w:ascii="Verdana" w:hAnsi="Verdana"/>
                <w:sz w:val="18"/>
                <w:szCs w:val="18"/>
              </w:rPr>
              <w:t xml:space="preserve">Promotor: </w:t>
            </w:r>
          </w:p>
          <w:p w14:paraId="50FA1AB4" w14:textId="5D4FBAC5" w:rsidR="000B5471" w:rsidRDefault="00000000" w:rsidP="000B5471">
            <w:pPr>
              <w:pStyle w:val="Prrafodelista"/>
              <w:ind w:left="1057"/>
              <w:rPr>
                <w:rFonts w:ascii="Verdana" w:hAnsi="Verdana" w:cstheme="minorHAnsi"/>
                <w:sz w:val="20"/>
                <w:szCs w:val="18"/>
              </w:rPr>
            </w:pPr>
            <w:sdt>
              <w:sdtPr>
                <w:rPr>
                  <w:rFonts w:ascii="Verdana" w:hAnsi="Verdana" w:cstheme="minorHAnsi"/>
                  <w:sz w:val="20"/>
                  <w:szCs w:val="18"/>
                </w:rPr>
                <w:id w:val="-1245950039"/>
                <w:placeholder>
                  <w:docPart w:val="C225FE9CE7CE4C82955A873F942D7B48"/>
                </w:placeholder>
                <w:showingPlcHdr/>
              </w:sdtPr>
              <w:sdtContent>
                <w:r w:rsidR="000B5471" w:rsidRPr="00383F79">
                  <w:rPr>
                    <w:rStyle w:val="Textodelmarcadordeposicin"/>
                    <w:rFonts w:ascii="Verdana" w:hAnsi="Verdana" w:cstheme="minorHAnsi"/>
                    <w:sz w:val="20"/>
                    <w:szCs w:val="18"/>
                    <w:highlight w:val="yellow"/>
                  </w:rPr>
                  <w:t>Haga clic aquí para escribir texto.</w:t>
                </w:r>
              </w:sdtContent>
            </w:sdt>
          </w:p>
          <w:p w14:paraId="56BD11B3" w14:textId="77777777" w:rsidR="000B5471" w:rsidRPr="000B5471" w:rsidRDefault="000B5471" w:rsidP="000B5471">
            <w:pPr>
              <w:pStyle w:val="Prrafodelista"/>
              <w:ind w:left="1057"/>
              <w:rPr>
                <w:rFonts w:ascii="Verdana" w:hAnsi="Verdana"/>
                <w:sz w:val="18"/>
                <w:szCs w:val="18"/>
              </w:rPr>
            </w:pPr>
          </w:p>
          <w:p w14:paraId="2AFCF378" w14:textId="77777777" w:rsidR="00122E97" w:rsidRPr="00383F79" w:rsidRDefault="00122E97" w:rsidP="00122E97">
            <w:pPr>
              <w:numPr>
                <w:ilvl w:val="0"/>
                <w:numId w:val="30"/>
              </w:numPr>
              <w:suppressAutoHyphens/>
              <w:spacing w:line="276" w:lineRule="auto"/>
              <w:jc w:val="both"/>
              <w:rPr>
                <w:rFonts w:ascii="Verdana" w:hAnsi="Verdana"/>
                <w:sz w:val="18"/>
                <w:szCs w:val="18"/>
              </w:rPr>
            </w:pPr>
            <w:r w:rsidRPr="00383F79">
              <w:rPr>
                <w:rFonts w:ascii="Verdana" w:hAnsi="Verdana"/>
                <w:sz w:val="18"/>
                <w:szCs w:val="18"/>
              </w:rPr>
              <w:t>Con carácter previo al tratamiento de Datos Personales, se ha procedido a:</w:t>
            </w:r>
          </w:p>
          <w:p w14:paraId="45150C9F" w14:textId="77777777" w:rsidR="00122E97" w:rsidRPr="00383F79" w:rsidRDefault="00122E97" w:rsidP="00122E97">
            <w:pPr>
              <w:numPr>
                <w:ilvl w:val="1"/>
                <w:numId w:val="30"/>
              </w:numPr>
              <w:tabs>
                <w:tab w:val="clear" w:pos="720"/>
                <w:tab w:val="num" w:pos="1080"/>
              </w:tabs>
              <w:suppressAutoHyphens/>
              <w:spacing w:line="276" w:lineRule="auto"/>
              <w:ind w:left="1080"/>
              <w:jc w:val="both"/>
              <w:rPr>
                <w:rFonts w:ascii="Verdana" w:hAnsi="Verdana"/>
                <w:sz w:val="18"/>
                <w:szCs w:val="18"/>
              </w:rPr>
            </w:pPr>
            <w:r w:rsidRPr="00383F79">
              <w:rPr>
                <w:rFonts w:ascii="Verdana" w:hAnsi="Verdana"/>
                <w:sz w:val="18"/>
                <w:szCs w:val="18"/>
              </w:rPr>
              <w:t>Analizar dicho tratamiento de datos de acuerdo con los principios de protección de datos desde el diseño y por defecto, habiendo analizado especialmente el cumplimiento de los principios relativos al tratamiento regulados en el art. 5 del RGPD y la licitud del mismo de conformidad con el art. 6 del RGPD.</w:t>
            </w:r>
          </w:p>
          <w:p w14:paraId="53921B48" w14:textId="77777777" w:rsidR="00122E97" w:rsidRPr="00383F79" w:rsidRDefault="00122E97" w:rsidP="00122E97">
            <w:pPr>
              <w:numPr>
                <w:ilvl w:val="1"/>
                <w:numId w:val="30"/>
              </w:numPr>
              <w:tabs>
                <w:tab w:val="clear" w:pos="720"/>
                <w:tab w:val="num" w:pos="1080"/>
              </w:tabs>
              <w:suppressAutoHyphens/>
              <w:spacing w:line="276" w:lineRule="auto"/>
              <w:ind w:left="1080"/>
              <w:jc w:val="both"/>
              <w:rPr>
                <w:rFonts w:ascii="Verdana" w:hAnsi="Verdana"/>
                <w:sz w:val="18"/>
                <w:szCs w:val="18"/>
              </w:rPr>
            </w:pPr>
            <w:r w:rsidRPr="00383F79">
              <w:rPr>
                <w:rFonts w:ascii="Verdana" w:hAnsi="Verdana"/>
                <w:sz w:val="18"/>
                <w:szCs w:val="18"/>
              </w:rPr>
              <w:t>La realización de un análisis de riesgos y, en caso de resultar necesario, una evaluación de impacto relativo a la protección de datos.</w:t>
            </w:r>
          </w:p>
          <w:p w14:paraId="272D8C19" w14:textId="77777777" w:rsidR="00122E97" w:rsidRPr="00383F79" w:rsidRDefault="00122E97" w:rsidP="00122E97">
            <w:pPr>
              <w:numPr>
                <w:ilvl w:val="1"/>
                <w:numId w:val="30"/>
              </w:numPr>
              <w:tabs>
                <w:tab w:val="clear" w:pos="720"/>
                <w:tab w:val="num" w:pos="1080"/>
              </w:tabs>
              <w:suppressAutoHyphens/>
              <w:spacing w:line="276" w:lineRule="auto"/>
              <w:ind w:left="1080"/>
              <w:jc w:val="both"/>
              <w:rPr>
                <w:rFonts w:ascii="Verdana" w:hAnsi="Verdana"/>
                <w:sz w:val="18"/>
                <w:szCs w:val="18"/>
              </w:rPr>
            </w:pPr>
            <w:r w:rsidRPr="00383F79">
              <w:rPr>
                <w:rFonts w:ascii="Verdana" w:hAnsi="Verdana"/>
                <w:sz w:val="18"/>
                <w:szCs w:val="18"/>
              </w:rPr>
              <w:t>Aplicar, en función de los riesgos, medidas técnicas y organizativas apropiadas para garantizar el nivel de seguridad adecuado al riesgo.</w:t>
            </w:r>
          </w:p>
          <w:p w14:paraId="196466FD" w14:textId="77777777" w:rsidR="00122E97" w:rsidRPr="00383F79" w:rsidRDefault="00122E97" w:rsidP="00932021">
            <w:pPr>
              <w:suppressAutoHyphens/>
              <w:spacing w:line="276" w:lineRule="auto"/>
              <w:ind w:left="1080"/>
              <w:jc w:val="both"/>
              <w:rPr>
                <w:rFonts w:ascii="Verdana" w:hAnsi="Verdana"/>
                <w:sz w:val="18"/>
                <w:szCs w:val="18"/>
              </w:rPr>
            </w:pPr>
          </w:p>
          <w:p w14:paraId="3BCFAB76" w14:textId="77777777" w:rsidR="00122E97" w:rsidRPr="00383F79" w:rsidRDefault="00122E97" w:rsidP="00932021">
            <w:pPr>
              <w:suppressAutoHyphens/>
              <w:spacing w:line="276" w:lineRule="auto"/>
              <w:ind w:left="1080"/>
              <w:jc w:val="both"/>
              <w:rPr>
                <w:rFonts w:ascii="Verdana" w:hAnsi="Verdana"/>
                <w:sz w:val="18"/>
                <w:szCs w:val="18"/>
              </w:rPr>
            </w:pPr>
          </w:p>
          <w:p w14:paraId="589C94A0" w14:textId="77777777" w:rsidR="0076325D" w:rsidRPr="00383F79" w:rsidRDefault="0076325D" w:rsidP="00932021">
            <w:pPr>
              <w:suppressAutoHyphens/>
              <w:spacing w:line="276" w:lineRule="auto"/>
              <w:ind w:left="1080"/>
              <w:jc w:val="both"/>
              <w:rPr>
                <w:rFonts w:ascii="Verdana" w:hAnsi="Verdana"/>
                <w:sz w:val="18"/>
                <w:szCs w:val="18"/>
              </w:rPr>
            </w:pPr>
          </w:p>
          <w:p w14:paraId="28F1A682" w14:textId="77777777" w:rsidR="00122E97" w:rsidRPr="00383F79" w:rsidRDefault="00122E97" w:rsidP="00932021">
            <w:pPr>
              <w:spacing w:line="276" w:lineRule="auto"/>
              <w:jc w:val="both"/>
              <w:rPr>
                <w:rFonts w:ascii="Verdana" w:hAnsi="Verdana"/>
                <w:sz w:val="18"/>
                <w:szCs w:val="18"/>
              </w:rPr>
            </w:pPr>
          </w:p>
          <w:p w14:paraId="598D9E7E" w14:textId="77777777" w:rsidR="00122E97" w:rsidRPr="00383F79" w:rsidRDefault="00122E97" w:rsidP="00932021">
            <w:pPr>
              <w:spacing w:line="276" w:lineRule="auto"/>
              <w:jc w:val="both"/>
              <w:rPr>
                <w:rFonts w:ascii="Verdana" w:hAnsi="Verdana"/>
                <w:b/>
                <w:bCs/>
                <w:sz w:val="18"/>
                <w:szCs w:val="18"/>
              </w:rPr>
            </w:pPr>
            <w:r w:rsidRPr="00383F79">
              <w:rPr>
                <w:rFonts w:ascii="Verdana" w:hAnsi="Verdana"/>
                <w:b/>
                <w:bCs/>
                <w:sz w:val="18"/>
                <w:szCs w:val="18"/>
              </w:rPr>
              <w:t>V.- CONDICIONES RELATIVAS AL TRATAMIENTO</w:t>
            </w:r>
          </w:p>
          <w:p w14:paraId="29063CBD" w14:textId="77777777" w:rsidR="00122E97" w:rsidRPr="00383F79" w:rsidRDefault="00122E97" w:rsidP="00932021">
            <w:pPr>
              <w:spacing w:line="276" w:lineRule="auto"/>
              <w:jc w:val="both"/>
              <w:rPr>
                <w:rFonts w:ascii="Verdana" w:hAnsi="Verdana"/>
                <w:b/>
                <w:bCs/>
                <w:sz w:val="18"/>
                <w:szCs w:val="18"/>
              </w:rPr>
            </w:pPr>
          </w:p>
          <w:p w14:paraId="6F54E6E3" w14:textId="77777777" w:rsidR="00122E97" w:rsidRPr="00383F79" w:rsidRDefault="00122E97" w:rsidP="00932021">
            <w:pPr>
              <w:spacing w:line="276" w:lineRule="auto"/>
              <w:jc w:val="both"/>
              <w:rPr>
                <w:rFonts w:ascii="Verdana" w:hAnsi="Verdana"/>
                <w:sz w:val="18"/>
                <w:szCs w:val="18"/>
              </w:rPr>
            </w:pPr>
            <w:r w:rsidRPr="00383F79">
              <w:rPr>
                <w:rFonts w:ascii="Verdana" w:hAnsi="Verdana"/>
                <w:sz w:val="18"/>
                <w:szCs w:val="18"/>
              </w:rPr>
              <w:t>Las entidades intervinientes en el Estudio realizarán el tratamiento de datos conforme a la normativa aplicable, códigos de buenas prácticas, el Protocolo de investigación y cualquier otro en materia de investigación y protección de Datos de carácter Personal.</w:t>
            </w:r>
          </w:p>
          <w:p w14:paraId="272A9691" w14:textId="77777777" w:rsidR="00122E97" w:rsidRPr="00383F79" w:rsidRDefault="00122E97" w:rsidP="00932021">
            <w:pPr>
              <w:spacing w:line="276" w:lineRule="auto"/>
              <w:jc w:val="both"/>
              <w:rPr>
                <w:rFonts w:ascii="Verdana" w:hAnsi="Verdana"/>
                <w:sz w:val="18"/>
                <w:szCs w:val="18"/>
              </w:rPr>
            </w:pPr>
          </w:p>
          <w:p w14:paraId="27DEF525" w14:textId="77777777" w:rsidR="00122E97" w:rsidRPr="00383F79" w:rsidRDefault="00122E97" w:rsidP="00932021">
            <w:pPr>
              <w:spacing w:line="276" w:lineRule="auto"/>
              <w:jc w:val="both"/>
              <w:rPr>
                <w:rFonts w:ascii="Verdana" w:hAnsi="Verdana"/>
                <w:sz w:val="18"/>
                <w:szCs w:val="18"/>
              </w:rPr>
            </w:pPr>
            <w:r w:rsidRPr="00383F79">
              <w:rPr>
                <w:rFonts w:ascii="Verdana" w:hAnsi="Verdana"/>
                <w:sz w:val="18"/>
                <w:szCs w:val="18"/>
              </w:rPr>
              <w:t>Cada encargado deberá informar inmediatamente a su respectivo Responsable si, en su opinión, una instrucción infringe cualquier regulación de protección de datos aplicable.</w:t>
            </w:r>
          </w:p>
          <w:p w14:paraId="2F6F5652" w14:textId="77777777" w:rsidR="00122E97" w:rsidRPr="00383F79" w:rsidRDefault="00122E97" w:rsidP="00932021">
            <w:pPr>
              <w:spacing w:line="276" w:lineRule="auto"/>
              <w:jc w:val="both"/>
              <w:rPr>
                <w:rFonts w:ascii="Verdana" w:hAnsi="Verdana"/>
                <w:sz w:val="18"/>
                <w:szCs w:val="18"/>
              </w:rPr>
            </w:pPr>
          </w:p>
          <w:p w14:paraId="5D4F655F" w14:textId="77777777" w:rsidR="00122E97" w:rsidRPr="00383F79" w:rsidRDefault="00122E97" w:rsidP="00932021">
            <w:pPr>
              <w:spacing w:line="276" w:lineRule="auto"/>
              <w:jc w:val="both"/>
              <w:rPr>
                <w:rFonts w:ascii="Verdana" w:hAnsi="Verdana"/>
                <w:sz w:val="18"/>
                <w:szCs w:val="18"/>
              </w:rPr>
            </w:pPr>
            <w:r w:rsidRPr="00383F79">
              <w:rPr>
                <w:rFonts w:ascii="Verdana" w:hAnsi="Verdana"/>
                <w:sz w:val="18"/>
                <w:szCs w:val="18"/>
              </w:rPr>
              <w:t>Sin perjuicio de los artículos 82, 83 y 84 del RGPD, si un encargado infringe las disposiciones del RGPD al determinar las finalidades y los medios del tratamiento, este encargado se considerará un responsable con respecto a ese tratamiento.</w:t>
            </w:r>
          </w:p>
          <w:p w14:paraId="49F0E8B2" w14:textId="77777777" w:rsidR="00122E97" w:rsidRPr="00383F79" w:rsidRDefault="00122E97" w:rsidP="00932021">
            <w:pPr>
              <w:spacing w:line="276" w:lineRule="auto"/>
              <w:jc w:val="both"/>
              <w:rPr>
                <w:rFonts w:ascii="Verdana" w:hAnsi="Verdana"/>
                <w:sz w:val="18"/>
                <w:szCs w:val="18"/>
              </w:rPr>
            </w:pPr>
          </w:p>
          <w:p w14:paraId="3A1BBFD1" w14:textId="77777777" w:rsidR="00122E97" w:rsidRPr="00383F79" w:rsidRDefault="00122E97" w:rsidP="00932021">
            <w:pPr>
              <w:spacing w:line="276" w:lineRule="auto"/>
              <w:jc w:val="both"/>
              <w:rPr>
                <w:rFonts w:ascii="Verdana" w:hAnsi="Verdana"/>
                <w:sz w:val="18"/>
                <w:szCs w:val="18"/>
              </w:rPr>
            </w:pPr>
            <w:r w:rsidRPr="00383F79">
              <w:rPr>
                <w:rFonts w:ascii="Verdana" w:hAnsi="Verdana"/>
                <w:sz w:val="18"/>
                <w:szCs w:val="18"/>
              </w:rPr>
              <w:t>Así mismo, cada una de las entidades participantes se comprometen al tratamiento de Datos Personales de acuerdo con las siguientes directrices:</w:t>
            </w:r>
          </w:p>
          <w:p w14:paraId="559A95E2" w14:textId="77777777" w:rsidR="00122E97" w:rsidRPr="00383F79" w:rsidRDefault="00122E97" w:rsidP="00932021">
            <w:pPr>
              <w:spacing w:line="276" w:lineRule="auto"/>
              <w:jc w:val="both"/>
              <w:rPr>
                <w:rFonts w:ascii="Verdana" w:hAnsi="Verdana"/>
                <w:sz w:val="18"/>
                <w:szCs w:val="18"/>
              </w:rPr>
            </w:pPr>
          </w:p>
          <w:p w14:paraId="6BF2A460" w14:textId="77777777" w:rsidR="00122E97" w:rsidRPr="00383F79" w:rsidRDefault="00122E97" w:rsidP="00122E97">
            <w:pPr>
              <w:numPr>
                <w:ilvl w:val="0"/>
                <w:numId w:val="31"/>
              </w:numPr>
              <w:suppressAutoHyphens/>
              <w:spacing w:line="276" w:lineRule="auto"/>
              <w:jc w:val="both"/>
              <w:rPr>
                <w:rFonts w:ascii="Verdana" w:hAnsi="Verdana"/>
                <w:sz w:val="18"/>
                <w:szCs w:val="18"/>
              </w:rPr>
            </w:pPr>
            <w:r w:rsidRPr="00383F79">
              <w:rPr>
                <w:rFonts w:ascii="Verdana" w:hAnsi="Verdana"/>
                <w:b/>
                <w:bCs/>
                <w:sz w:val="18"/>
                <w:szCs w:val="18"/>
              </w:rPr>
              <w:t>Promotor</w:t>
            </w:r>
          </w:p>
          <w:p w14:paraId="5698E8B1" w14:textId="77777777" w:rsidR="00122E97" w:rsidRPr="00383F79" w:rsidRDefault="00122E97" w:rsidP="00932021">
            <w:pPr>
              <w:spacing w:line="276" w:lineRule="auto"/>
              <w:jc w:val="both"/>
              <w:rPr>
                <w:rFonts w:ascii="Verdana" w:hAnsi="Verdana"/>
                <w:sz w:val="18"/>
                <w:szCs w:val="18"/>
              </w:rPr>
            </w:pPr>
          </w:p>
          <w:p w14:paraId="4323A4D8" w14:textId="77777777" w:rsidR="00122E97" w:rsidRPr="00383F79" w:rsidRDefault="00122E97" w:rsidP="00932021">
            <w:pPr>
              <w:spacing w:line="276" w:lineRule="auto"/>
              <w:jc w:val="both"/>
              <w:rPr>
                <w:rFonts w:ascii="Verdana" w:hAnsi="Verdana"/>
                <w:sz w:val="18"/>
                <w:szCs w:val="18"/>
              </w:rPr>
            </w:pPr>
            <w:r w:rsidRPr="00383F79">
              <w:rPr>
                <w:rFonts w:ascii="Verdana" w:hAnsi="Verdana"/>
                <w:sz w:val="18"/>
                <w:szCs w:val="18"/>
              </w:rPr>
              <w:t>Es el Responsable del tratamiento de los datos relativos al Estudio, y en particular de los datos codificados de los pacientes participantes en el mismo. En el desarrollo de sus funciones realizará el tratamiento según las siguientes condiciones:</w:t>
            </w:r>
          </w:p>
          <w:p w14:paraId="4977C471" w14:textId="77777777" w:rsidR="00122E97" w:rsidRPr="00383F79" w:rsidRDefault="00122E97" w:rsidP="00932021">
            <w:pPr>
              <w:spacing w:line="276" w:lineRule="auto"/>
              <w:jc w:val="both"/>
              <w:rPr>
                <w:rFonts w:ascii="Verdana" w:hAnsi="Verdana"/>
                <w:sz w:val="18"/>
                <w:szCs w:val="18"/>
              </w:rPr>
            </w:pPr>
          </w:p>
          <w:p w14:paraId="12B7F1F4" w14:textId="77777777" w:rsidR="00122E97" w:rsidRPr="00383F79" w:rsidRDefault="00122E97" w:rsidP="00122E97">
            <w:pPr>
              <w:numPr>
                <w:ilvl w:val="0"/>
                <w:numId w:val="32"/>
              </w:numPr>
              <w:suppressAutoHyphens/>
              <w:spacing w:line="276" w:lineRule="auto"/>
              <w:jc w:val="both"/>
              <w:rPr>
                <w:rFonts w:ascii="Verdana" w:hAnsi="Verdana"/>
                <w:sz w:val="18"/>
                <w:szCs w:val="18"/>
              </w:rPr>
            </w:pPr>
            <w:r w:rsidRPr="00383F79">
              <w:rPr>
                <w:rFonts w:ascii="Verdana" w:hAnsi="Verdana"/>
                <w:sz w:val="18"/>
                <w:szCs w:val="18"/>
              </w:rPr>
              <w:t>Garantizará que las personas autorizadas para tratar datos personales codificados, se hayan comprometido a respetar la confidencialidad de los mismos. Las personas que solo deban tener acceso a datos codificados se comprometerán de igual modo a no realizar ninguna actividad de re-identificación de los participantes del Estudio.</w:t>
            </w:r>
          </w:p>
          <w:p w14:paraId="35C9DB62" w14:textId="77777777" w:rsidR="00122E97" w:rsidRPr="00383F79" w:rsidRDefault="00122E97" w:rsidP="00122E97">
            <w:pPr>
              <w:numPr>
                <w:ilvl w:val="0"/>
                <w:numId w:val="32"/>
              </w:numPr>
              <w:suppressAutoHyphens/>
              <w:spacing w:line="276" w:lineRule="auto"/>
              <w:jc w:val="both"/>
              <w:rPr>
                <w:rFonts w:ascii="Verdana" w:hAnsi="Verdana"/>
                <w:sz w:val="18"/>
                <w:szCs w:val="18"/>
              </w:rPr>
            </w:pPr>
            <w:r w:rsidRPr="00383F79">
              <w:rPr>
                <w:rFonts w:ascii="Verdana" w:hAnsi="Verdana"/>
                <w:sz w:val="18"/>
                <w:szCs w:val="18"/>
              </w:rPr>
              <w:t>Garantizará, teniendo en cuenta el estado de la técnica, los costes de aplicación, y la naturaleza, el alcance, el contexto y los fines del tratamiento, así como los riesgos de probabilidad y gravedad variables para los derechos y libertades de las personas físicas, la aplicación de medidas técnicas y organizativas apropiadas para garantizar un nivel de seguridad adecuado al riesgo, pudiendo incluir, entre otras, las siguientes:</w:t>
            </w:r>
          </w:p>
          <w:p w14:paraId="1BF20BDB" w14:textId="77777777" w:rsidR="00122E97" w:rsidRPr="00383F79" w:rsidRDefault="00122E97" w:rsidP="00122E97">
            <w:pPr>
              <w:numPr>
                <w:ilvl w:val="1"/>
                <w:numId w:val="33"/>
              </w:numPr>
              <w:suppressAutoHyphens/>
              <w:spacing w:before="120" w:line="276" w:lineRule="auto"/>
              <w:ind w:left="1080"/>
              <w:jc w:val="both"/>
              <w:rPr>
                <w:rFonts w:ascii="Verdana" w:hAnsi="Verdana"/>
                <w:sz w:val="18"/>
                <w:szCs w:val="18"/>
              </w:rPr>
            </w:pPr>
            <w:r w:rsidRPr="00383F79">
              <w:rPr>
                <w:rFonts w:ascii="Verdana" w:hAnsi="Verdana"/>
                <w:sz w:val="18"/>
                <w:szCs w:val="18"/>
              </w:rPr>
              <w:t>cifrado de datos personales codificados;</w:t>
            </w:r>
          </w:p>
          <w:p w14:paraId="2FBD8E73" w14:textId="77777777" w:rsidR="00122E97" w:rsidRPr="00383F79" w:rsidRDefault="00122E97" w:rsidP="00122E97">
            <w:pPr>
              <w:numPr>
                <w:ilvl w:val="1"/>
                <w:numId w:val="33"/>
              </w:numPr>
              <w:suppressAutoHyphens/>
              <w:spacing w:before="120" w:line="276" w:lineRule="auto"/>
              <w:ind w:left="1080"/>
              <w:jc w:val="both"/>
              <w:rPr>
                <w:rFonts w:ascii="Verdana" w:hAnsi="Verdana"/>
                <w:sz w:val="18"/>
                <w:szCs w:val="18"/>
              </w:rPr>
            </w:pPr>
            <w:r w:rsidRPr="00383F79">
              <w:rPr>
                <w:rFonts w:ascii="Verdana" w:hAnsi="Verdana"/>
                <w:sz w:val="18"/>
                <w:szCs w:val="18"/>
              </w:rPr>
              <w:lastRenderedPageBreak/>
              <w:t>la capacidad de garantizar la confidencialidad, integridad, disponibilidad y resiliencia permanentes de los sistemas y servicios de tratamiento.</w:t>
            </w:r>
          </w:p>
          <w:p w14:paraId="160EACF8" w14:textId="77777777" w:rsidR="00122E97" w:rsidRPr="00383F79" w:rsidRDefault="00122E97" w:rsidP="00122E97">
            <w:pPr>
              <w:numPr>
                <w:ilvl w:val="1"/>
                <w:numId w:val="33"/>
              </w:numPr>
              <w:suppressAutoHyphens/>
              <w:spacing w:before="120" w:line="276" w:lineRule="auto"/>
              <w:ind w:left="1080"/>
              <w:jc w:val="both"/>
              <w:rPr>
                <w:rFonts w:ascii="Verdana" w:hAnsi="Verdana"/>
                <w:sz w:val="18"/>
                <w:szCs w:val="18"/>
              </w:rPr>
            </w:pPr>
            <w:r w:rsidRPr="00383F79">
              <w:rPr>
                <w:rFonts w:ascii="Verdana" w:hAnsi="Verdana"/>
                <w:sz w:val="18"/>
                <w:szCs w:val="18"/>
              </w:rPr>
              <w:t>la capacidad de restaurar la disponibilidad y el acceso a los datos personales bajo su control de forma rápida en caso de incidente físico o técnico;</w:t>
            </w:r>
          </w:p>
          <w:p w14:paraId="4C0E5BBE" w14:textId="77777777" w:rsidR="00122E97" w:rsidRPr="00383F79" w:rsidRDefault="00122E97" w:rsidP="00122E97">
            <w:pPr>
              <w:numPr>
                <w:ilvl w:val="1"/>
                <w:numId w:val="33"/>
              </w:numPr>
              <w:suppressAutoHyphens/>
              <w:spacing w:before="120" w:line="276" w:lineRule="auto"/>
              <w:ind w:left="1080"/>
              <w:jc w:val="both"/>
              <w:rPr>
                <w:rFonts w:ascii="Verdana" w:hAnsi="Verdana"/>
                <w:sz w:val="18"/>
                <w:szCs w:val="18"/>
              </w:rPr>
            </w:pPr>
            <w:r w:rsidRPr="00383F79">
              <w:rPr>
                <w:rFonts w:ascii="Verdana" w:hAnsi="Verdana"/>
                <w:sz w:val="18"/>
                <w:szCs w:val="18"/>
              </w:rPr>
              <w:t>un proceso de verificación, evaluación y valoración regulares de la eficacia de las medidas técnicas y organizativas para garantizar la seguridad del tratamiento.</w:t>
            </w:r>
          </w:p>
          <w:p w14:paraId="5DE263F5" w14:textId="77777777" w:rsidR="00122E97" w:rsidRPr="00383F79" w:rsidRDefault="00122E97" w:rsidP="00932021">
            <w:pPr>
              <w:suppressAutoHyphens/>
              <w:spacing w:line="276" w:lineRule="auto"/>
              <w:ind w:left="1080"/>
              <w:jc w:val="both"/>
              <w:rPr>
                <w:rFonts w:ascii="Verdana" w:hAnsi="Verdana"/>
                <w:sz w:val="18"/>
                <w:szCs w:val="18"/>
              </w:rPr>
            </w:pPr>
          </w:p>
          <w:p w14:paraId="5121A956" w14:textId="77777777" w:rsidR="00122E97" w:rsidRPr="00383F79" w:rsidRDefault="00122E97" w:rsidP="00932021">
            <w:pPr>
              <w:suppressAutoHyphens/>
              <w:spacing w:line="276" w:lineRule="auto"/>
              <w:ind w:left="720"/>
              <w:jc w:val="both"/>
              <w:rPr>
                <w:rFonts w:ascii="Verdana" w:hAnsi="Verdana"/>
                <w:sz w:val="18"/>
                <w:szCs w:val="18"/>
              </w:rPr>
            </w:pPr>
          </w:p>
          <w:p w14:paraId="698D9297" w14:textId="77777777" w:rsidR="00122E97" w:rsidRPr="00383F79" w:rsidRDefault="00122E97" w:rsidP="00122E97">
            <w:pPr>
              <w:numPr>
                <w:ilvl w:val="0"/>
                <w:numId w:val="32"/>
              </w:numPr>
              <w:suppressAutoHyphens/>
              <w:spacing w:line="276" w:lineRule="auto"/>
              <w:jc w:val="both"/>
              <w:rPr>
                <w:rFonts w:ascii="Verdana" w:hAnsi="Verdana"/>
                <w:sz w:val="18"/>
                <w:szCs w:val="18"/>
              </w:rPr>
            </w:pPr>
            <w:r w:rsidRPr="00383F79">
              <w:rPr>
                <w:rFonts w:ascii="Verdana" w:hAnsi="Verdana"/>
                <w:sz w:val="18"/>
                <w:szCs w:val="18"/>
              </w:rPr>
              <w:t>En caso de realizar transferencias internacionales de datos deberá aportar las garantías exigibles en el RGPD y la LOPDGDD.</w:t>
            </w:r>
          </w:p>
          <w:p w14:paraId="773DAD74" w14:textId="77777777" w:rsidR="00122E97" w:rsidRPr="00383F79" w:rsidRDefault="00122E97" w:rsidP="00122E97">
            <w:pPr>
              <w:numPr>
                <w:ilvl w:val="0"/>
                <w:numId w:val="32"/>
              </w:numPr>
              <w:suppressAutoHyphens/>
              <w:spacing w:line="276" w:lineRule="auto"/>
              <w:jc w:val="both"/>
              <w:rPr>
                <w:rFonts w:ascii="Verdana" w:hAnsi="Verdana"/>
                <w:sz w:val="18"/>
                <w:szCs w:val="18"/>
              </w:rPr>
            </w:pPr>
            <w:r w:rsidRPr="00383F79">
              <w:rPr>
                <w:rFonts w:ascii="Verdana" w:hAnsi="Verdana"/>
                <w:sz w:val="18"/>
                <w:szCs w:val="18"/>
              </w:rPr>
              <w:t>En caso de que se produzca alguna brecha de seguridad deberá notificarla a la Autoridad de control competente en la forma y plazos establecidos en la normativa y deberá comunicarlo, como corresponda, al resto de entidades intervinientes en el Estudio.</w:t>
            </w:r>
          </w:p>
          <w:p w14:paraId="14342BFC" w14:textId="77777777" w:rsidR="00122E97" w:rsidRPr="00383F79" w:rsidRDefault="00122E97" w:rsidP="00122E97">
            <w:pPr>
              <w:numPr>
                <w:ilvl w:val="0"/>
                <w:numId w:val="32"/>
              </w:numPr>
              <w:suppressAutoHyphens/>
              <w:spacing w:line="276" w:lineRule="auto"/>
              <w:jc w:val="both"/>
              <w:rPr>
                <w:rFonts w:ascii="Verdana" w:hAnsi="Verdana"/>
                <w:sz w:val="18"/>
                <w:szCs w:val="18"/>
              </w:rPr>
            </w:pPr>
            <w:r w:rsidRPr="00383F79">
              <w:rPr>
                <w:rFonts w:ascii="Verdana" w:hAnsi="Verdana"/>
                <w:sz w:val="18"/>
                <w:szCs w:val="18"/>
              </w:rPr>
              <w:t>En el caso de recibir una solicitud de ejercicio de derechos de protección de datos, deberá actuar de acuerdo con las instrucciones establecidas en el apartado “ejercicio de derechos de los interesados”.</w:t>
            </w:r>
          </w:p>
          <w:p w14:paraId="30882B4E" w14:textId="228E107D" w:rsidR="00122E97" w:rsidRPr="00383F79" w:rsidRDefault="00122E97" w:rsidP="00122E97">
            <w:pPr>
              <w:numPr>
                <w:ilvl w:val="0"/>
                <w:numId w:val="32"/>
              </w:numPr>
              <w:suppressAutoHyphens/>
              <w:spacing w:line="276" w:lineRule="auto"/>
              <w:jc w:val="both"/>
              <w:rPr>
                <w:rFonts w:ascii="Verdana" w:hAnsi="Verdana"/>
                <w:sz w:val="18"/>
                <w:szCs w:val="18"/>
              </w:rPr>
            </w:pPr>
            <w:r w:rsidRPr="00383F79">
              <w:rPr>
                <w:rFonts w:ascii="Verdana" w:hAnsi="Verdana"/>
                <w:sz w:val="18"/>
                <w:szCs w:val="18"/>
              </w:rPr>
              <w:t xml:space="preserve">Conservará el contenido del archivo maestro durante </w:t>
            </w:r>
            <w:r w:rsidR="00DA707C" w:rsidRPr="00383F79">
              <w:rPr>
                <w:rFonts w:ascii="Verdana" w:hAnsi="Verdana"/>
                <w:sz w:val="18"/>
                <w:szCs w:val="18"/>
              </w:rPr>
              <w:t>el tiempo que estipule la legislación vigente</w:t>
            </w:r>
            <w:r w:rsidRPr="00383F79">
              <w:rPr>
                <w:rFonts w:ascii="Verdana" w:hAnsi="Verdana"/>
                <w:sz w:val="18"/>
                <w:szCs w:val="18"/>
              </w:rPr>
              <w:t>.</w:t>
            </w:r>
          </w:p>
          <w:p w14:paraId="72F2111F" w14:textId="77777777" w:rsidR="00122E97" w:rsidRPr="00383F79" w:rsidRDefault="00122E97" w:rsidP="00122E97">
            <w:pPr>
              <w:numPr>
                <w:ilvl w:val="0"/>
                <w:numId w:val="32"/>
              </w:numPr>
              <w:suppressAutoHyphens/>
              <w:spacing w:line="276" w:lineRule="auto"/>
              <w:jc w:val="both"/>
              <w:rPr>
                <w:rFonts w:ascii="Verdana" w:hAnsi="Verdana"/>
                <w:sz w:val="18"/>
                <w:szCs w:val="18"/>
              </w:rPr>
            </w:pPr>
            <w:r w:rsidRPr="00383F79">
              <w:rPr>
                <w:rFonts w:ascii="Verdana" w:hAnsi="Verdana"/>
                <w:sz w:val="18"/>
                <w:szCs w:val="18"/>
              </w:rPr>
              <w:t>En caso de contratar con un encargado del tratamiento, en especial con un monitor (CRO), únicamente podrá elegir a una entidad que ofrezca garantías de cumplimiento del RGPD, LOPDGDD y demás normativa relacionada y establecerá las instrucciones del tratamiento de datos realizado por el mismo mediante la firma de un contrato que cumpla con las exigencias del artículo 28 del RGPD.</w:t>
            </w:r>
          </w:p>
          <w:p w14:paraId="4B87BE88" w14:textId="77777777" w:rsidR="00122E97" w:rsidRPr="00383F79" w:rsidRDefault="00122E97" w:rsidP="00932021">
            <w:pPr>
              <w:suppressAutoHyphens/>
              <w:spacing w:line="276" w:lineRule="auto"/>
              <w:jc w:val="both"/>
              <w:rPr>
                <w:rFonts w:ascii="Verdana" w:hAnsi="Verdana"/>
                <w:sz w:val="18"/>
                <w:szCs w:val="18"/>
              </w:rPr>
            </w:pPr>
          </w:p>
          <w:p w14:paraId="2E7C8043" w14:textId="77777777" w:rsidR="00122E97" w:rsidRPr="00383F79" w:rsidRDefault="00122E97" w:rsidP="00932021">
            <w:pPr>
              <w:suppressAutoHyphens/>
              <w:spacing w:line="276" w:lineRule="auto"/>
              <w:ind w:left="720"/>
              <w:jc w:val="both"/>
              <w:rPr>
                <w:rFonts w:ascii="Verdana" w:hAnsi="Verdana"/>
                <w:sz w:val="18"/>
                <w:szCs w:val="18"/>
              </w:rPr>
            </w:pPr>
          </w:p>
          <w:p w14:paraId="795163E0" w14:textId="77777777" w:rsidR="00122E97" w:rsidRPr="00383F79" w:rsidRDefault="00122E97" w:rsidP="00932021">
            <w:pPr>
              <w:suppressAutoHyphens/>
              <w:spacing w:line="276" w:lineRule="auto"/>
              <w:ind w:left="720"/>
              <w:jc w:val="both"/>
              <w:rPr>
                <w:rFonts w:ascii="Verdana" w:hAnsi="Verdana"/>
                <w:sz w:val="18"/>
                <w:szCs w:val="18"/>
              </w:rPr>
            </w:pPr>
          </w:p>
          <w:p w14:paraId="42718AE6" w14:textId="77777777" w:rsidR="00122E97" w:rsidRPr="00383F79" w:rsidRDefault="00122E97" w:rsidP="00122E97">
            <w:pPr>
              <w:numPr>
                <w:ilvl w:val="0"/>
                <w:numId w:val="31"/>
              </w:numPr>
              <w:suppressAutoHyphens/>
              <w:spacing w:line="276" w:lineRule="auto"/>
              <w:jc w:val="both"/>
              <w:rPr>
                <w:rFonts w:ascii="Verdana" w:hAnsi="Verdana"/>
                <w:sz w:val="18"/>
                <w:szCs w:val="18"/>
              </w:rPr>
            </w:pPr>
            <w:r w:rsidRPr="00383F79">
              <w:rPr>
                <w:rFonts w:ascii="Verdana" w:hAnsi="Verdana"/>
                <w:b/>
                <w:bCs/>
                <w:sz w:val="18"/>
                <w:szCs w:val="18"/>
              </w:rPr>
              <w:t xml:space="preserve">Hospital </w:t>
            </w:r>
          </w:p>
          <w:p w14:paraId="18EA8395" w14:textId="77777777" w:rsidR="00122E97" w:rsidRPr="00383F79" w:rsidRDefault="00122E97" w:rsidP="00932021">
            <w:pPr>
              <w:spacing w:line="276" w:lineRule="auto"/>
              <w:jc w:val="both"/>
              <w:rPr>
                <w:rFonts w:ascii="Verdana" w:hAnsi="Verdana"/>
                <w:sz w:val="18"/>
                <w:szCs w:val="18"/>
              </w:rPr>
            </w:pPr>
          </w:p>
          <w:p w14:paraId="77C69F6D" w14:textId="77777777" w:rsidR="00122E97" w:rsidRPr="00383F79" w:rsidRDefault="00122E97" w:rsidP="00932021">
            <w:pPr>
              <w:spacing w:line="276" w:lineRule="auto"/>
              <w:jc w:val="both"/>
              <w:rPr>
                <w:rFonts w:ascii="Verdana" w:hAnsi="Verdana"/>
                <w:sz w:val="18"/>
                <w:szCs w:val="18"/>
              </w:rPr>
            </w:pPr>
            <w:r w:rsidRPr="00383F79">
              <w:rPr>
                <w:rFonts w:ascii="Verdana" w:hAnsi="Verdana"/>
                <w:sz w:val="18"/>
                <w:szCs w:val="18"/>
              </w:rPr>
              <w:t>El Hospital (a través del investigador principal) es  responsable de la realización práctica del Estudio, y como tal, del tratamiento de datos siguiendo las siguientes condiciones:</w:t>
            </w:r>
          </w:p>
          <w:p w14:paraId="19DF108F" w14:textId="77777777" w:rsidR="00122E97" w:rsidRPr="00383F79" w:rsidRDefault="00122E97" w:rsidP="00932021">
            <w:pPr>
              <w:spacing w:line="276" w:lineRule="auto"/>
              <w:jc w:val="both"/>
              <w:rPr>
                <w:rFonts w:ascii="Verdana" w:hAnsi="Verdana"/>
                <w:sz w:val="18"/>
                <w:szCs w:val="18"/>
              </w:rPr>
            </w:pPr>
          </w:p>
          <w:p w14:paraId="1D8B1073" w14:textId="77777777" w:rsidR="00122E97" w:rsidRPr="00383F79" w:rsidRDefault="00122E97" w:rsidP="00122E97">
            <w:pPr>
              <w:numPr>
                <w:ilvl w:val="0"/>
                <w:numId w:val="34"/>
              </w:numPr>
              <w:suppressAutoHyphens/>
              <w:spacing w:line="276" w:lineRule="auto"/>
              <w:jc w:val="both"/>
              <w:rPr>
                <w:rFonts w:ascii="Verdana" w:hAnsi="Verdana"/>
                <w:sz w:val="18"/>
                <w:szCs w:val="18"/>
              </w:rPr>
            </w:pPr>
            <w:r w:rsidRPr="00383F79">
              <w:rPr>
                <w:rFonts w:ascii="Verdana" w:hAnsi="Verdana"/>
                <w:sz w:val="18"/>
                <w:szCs w:val="18"/>
              </w:rPr>
              <w:t xml:space="preserve">Proporcionará los datos al promotor o verificará que el resto de investigadores lo </w:t>
            </w:r>
            <w:r w:rsidRPr="00383F79">
              <w:rPr>
                <w:rFonts w:ascii="Verdana" w:hAnsi="Verdana"/>
                <w:sz w:val="18"/>
                <w:szCs w:val="18"/>
              </w:rPr>
              <w:lastRenderedPageBreak/>
              <w:t>haga, de forma codificada de conformidad con lo establecido en el Protocolo de investigación.</w:t>
            </w:r>
          </w:p>
          <w:p w14:paraId="7B02BEBA" w14:textId="77777777" w:rsidR="00122E97" w:rsidRPr="00383F79" w:rsidRDefault="00122E97" w:rsidP="00122E97">
            <w:pPr>
              <w:numPr>
                <w:ilvl w:val="0"/>
                <w:numId w:val="34"/>
              </w:numPr>
              <w:suppressAutoHyphens/>
              <w:spacing w:line="276" w:lineRule="auto"/>
              <w:jc w:val="both"/>
              <w:rPr>
                <w:rFonts w:ascii="Verdana" w:hAnsi="Verdana"/>
                <w:sz w:val="18"/>
                <w:szCs w:val="18"/>
              </w:rPr>
            </w:pPr>
            <w:r w:rsidRPr="00383F79">
              <w:rPr>
                <w:rFonts w:ascii="Verdana" w:hAnsi="Verdana"/>
                <w:sz w:val="18"/>
                <w:szCs w:val="18"/>
              </w:rPr>
              <w:t>Garantizará que únicamente accederá a los Datos personales aquellas personas que lo requieran para el desarrollo de sus funciones relacionadas con el Estudio y que tanto él como el resto de investigadores se hayan comprometido, por escrito, a respetar la confidencialidad de los Datos personales conocidos.</w:t>
            </w:r>
          </w:p>
          <w:p w14:paraId="335BD331" w14:textId="77777777" w:rsidR="00122E97" w:rsidRPr="00383F79" w:rsidRDefault="00122E97" w:rsidP="00122E97">
            <w:pPr>
              <w:numPr>
                <w:ilvl w:val="0"/>
                <w:numId w:val="34"/>
              </w:numPr>
              <w:suppressAutoHyphens/>
              <w:spacing w:line="276" w:lineRule="auto"/>
              <w:jc w:val="both"/>
              <w:rPr>
                <w:rFonts w:ascii="Verdana" w:hAnsi="Verdana"/>
                <w:sz w:val="18"/>
                <w:szCs w:val="18"/>
              </w:rPr>
            </w:pPr>
            <w:r w:rsidRPr="00383F79">
              <w:rPr>
                <w:rFonts w:ascii="Verdana" w:hAnsi="Verdana"/>
                <w:sz w:val="18"/>
                <w:szCs w:val="18"/>
              </w:rPr>
              <w:t>Custodiará y conservará los códigos de identificación de los sujetos, los consentimientos informados otorgados por los mismos y documento de información en protección de datos de conformidad con lo establecido en las normas, protocolos o contratos donde se establezca la forma y plazo de llevarlas a cabo.</w:t>
            </w:r>
          </w:p>
          <w:p w14:paraId="64C1CEBF" w14:textId="77777777" w:rsidR="00122E97" w:rsidRPr="00383F79" w:rsidRDefault="00122E97" w:rsidP="00122E97">
            <w:pPr>
              <w:numPr>
                <w:ilvl w:val="0"/>
                <w:numId w:val="34"/>
              </w:numPr>
              <w:suppressAutoHyphens/>
              <w:spacing w:line="276" w:lineRule="auto"/>
              <w:jc w:val="both"/>
              <w:rPr>
                <w:rFonts w:ascii="Verdana" w:hAnsi="Verdana"/>
                <w:sz w:val="18"/>
                <w:szCs w:val="18"/>
              </w:rPr>
            </w:pPr>
            <w:r w:rsidRPr="00383F79">
              <w:rPr>
                <w:rFonts w:ascii="Verdana" w:hAnsi="Verdana"/>
                <w:sz w:val="18"/>
                <w:szCs w:val="18"/>
              </w:rPr>
              <w:t>Aplicará las medidas técnicas y organizativas que garanticen el cumplimiento del RGPD y el nivel de seguridad adecuado al riesgo, que en todo caso deberán ser las establecidas por el Esquema Nacional de Seguridad.</w:t>
            </w:r>
          </w:p>
          <w:p w14:paraId="7A256E51" w14:textId="77777777" w:rsidR="00122E97" w:rsidRPr="00383F79" w:rsidRDefault="00122E97" w:rsidP="00122E97">
            <w:pPr>
              <w:numPr>
                <w:ilvl w:val="0"/>
                <w:numId w:val="34"/>
              </w:numPr>
              <w:suppressAutoHyphens/>
              <w:spacing w:line="276" w:lineRule="auto"/>
              <w:jc w:val="both"/>
              <w:rPr>
                <w:rFonts w:ascii="Verdana" w:hAnsi="Verdana"/>
                <w:sz w:val="18"/>
                <w:szCs w:val="18"/>
              </w:rPr>
            </w:pPr>
            <w:r w:rsidRPr="00383F79">
              <w:rPr>
                <w:rFonts w:ascii="Verdana" w:hAnsi="Verdana"/>
                <w:sz w:val="18"/>
                <w:szCs w:val="18"/>
              </w:rPr>
              <w:t>Colaborará con el Promotor o, en su caso, con el monitor designado por el primero en cuanto al acceso a datos con la única finalidad de realizar las  comprobaciones necesarias para verificar que el Estudio se realiza en cumplimiento de los requisitos exigidos por la normativa y regulación aplicable, las Buenas Prácticas Clínicas (BPC-ICH) y el Protocolo.</w:t>
            </w:r>
          </w:p>
          <w:p w14:paraId="09062013" w14:textId="2C8109F0" w:rsidR="00122E97" w:rsidRPr="00383F79" w:rsidRDefault="00122E97" w:rsidP="00122E97">
            <w:pPr>
              <w:numPr>
                <w:ilvl w:val="0"/>
                <w:numId w:val="34"/>
              </w:numPr>
              <w:suppressAutoHyphens/>
              <w:spacing w:line="276" w:lineRule="auto"/>
              <w:jc w:val="both"/>
              <w:rPr>
                <w:rFonts w:ascii="Verdana" w:hAnsi="Verdana"/>
                <w:sz w:val="18"/>
                <w:szCs w:val="18"/>
              </w:rPr>
            </w:pPr>
            <w:r w:rsidRPr="00383F79">
              <w:rPr>
                <w:rFonts w:ascii="Verdana" w:hAnsi="Verdana"/>
                <w:sz w:val="18"/>
                <w:szCs w:val="18"/>
              </w:rPr>
              <w:t xml:space="preserve">Conservarán la parte correspondiente al centro del archivo maestro del Estudio durante </w:t>
            </w:r>
            <w:r w:rsidR="00947051" w:rsidRPr="00383F79">
              <w:rPr>
                <w:rFonts w:ascii="Verdana" w:hAnsi="Verdana"/>
                <w:sz w:val="18"/>
                <w:szCs w:val="18"/>
              </w:rPr>
              <w:t>el periodo que indique la legislación vigente</w:t>
            </w:r>
            <w:r w:rsidRPr="00383F79">
              <w:rPr>
                <w:rFonts w:ascii="Verdana" w:hAnsi="Verdana"/>
                <w:sz w:val="18"/>
                <w:szCs w:val="18"/>
              </w:rPr>
              <w:t>.</w:t>
            </w:r>
          </w:p>
          <w:p w14:paraId="4B093C1D" w14:textId="77777777" w:rsidR="00122E97" w:rsidRPr="00383F79" w:rsidRDefault="00122E97" w:rsidP="00122E97">
            <w:pPr>
              <w:numPr>
                <w:ilvl w:val="0"/>
                <w:numId w:val="34"/>
              </w:numPr>
              <w:suppressAutoHyphens/>
              <w:spacing w:line="276" w:lineRule="auto"/>
              <w:jc w:val="both"/>
              <w:rPr>
                <w:rFonts w:ascii="Verdana" w:hAnsi="Verdana"/>
                <w:sz w:val="18"/>
                <w:szCs w:val="18"/>
              </w:rPr>
            </w:pPr>
            <w:r w:rsidRPr="00383F79">
              <w:rPr>
                <w:rFonts w:ascii="Verdana" w:hAnsi="Verdana"/>
                <w:sz w:val="18"/>
                <w:szCs w:val="18"/>
              </w:rPr>
              <w:t>En caso de que se produzca alguna brecha o violación de seguridad deberá notificarla a la Autoridad de control competente en la forma y plazos establecidos en la normativa y deberá comunicarlo al resto de entidades intervinientes en el Estudio.</w:t>
            </w:r>
          </w:p>
          <w:p w14:paraId="3C53FBC1" w14:textId="77777777" w:rsidR="00122E97" w:rsidRPr="00383F79" w:rsidRDefault="00122E97" w:rsidP="00122E97">
            <w:pPr>
              <w:numPr>
                <w:ilvl w:val="0"/>
                <w:numId w:val="34"/>
              </w:numPr>
              <w:suppressAutoHyphens/>
              <w:spacing w:line="276" w:lineRule="auto"/>
              <w:jc w:val="both"/>
              <w:rPr>
                <w:rFonts w:ascii="Verdana" w:hAnsi="Verdana"/>
                <w:sz w:val="18"/>
                <w:szCs w:val="18"/>
              </w:rPr>
            </w:pPr>
            <w:r w:rsidRPr="00383F79">
              <w:rPr>
                <w:rFonts w:ascii="Verdana" w:hAnsi="Verdana"/>
                <w:sz w:val="18"/>
                <w:szCs w:val="18"/>
              </w:rPr>
              <w:t>Resolverá las solicitudes de los sujetos para el ejercicio de sus derechos de protección de datos en tiempo y forma.</w:t>
            </w:r>
          </w:p>
          <w:p w14:paraId="7CEDDF12" w14:textId="77777777" w:rsidR="00122E97" w:rsidRPr="00383F79" w:rsidRDefault="00122E97" w:rsidP="00122E97">
            <w:pPr>
              <w:numPr>
                <w:ilvl w:val="0"/>
                <w:numId w:val="34"/>
              </w:numPr>
              <w:suppressAutoHyphens/>
              <w:spacing w:line="276" w:lineRule="auto"/>
              <w:jc w:val="both"/>
              <w:rPr>
                <w:rFonts w:ascii="Verdana" w:hAnsi="Verdana"/>
                <w:sz w:val="18"/>
                <w:szCs w:val="18"/>
              </w:rPr>
            </w:pPr>
            <w:r w:rsidRPr="00383F79">
              <w:rPr>
                <w:rFonts w:ascii="Verdana" w:hAnsi="Verdana"/>
                <w:sz w:val="18"/>
                <w:szCs w:val="18"/>
              </w:rPr>
              <w:t>En el caso de que se planteen dudas respecto de la conformidad del Protocolo con la normativa de protección de datos, se deberá informar inmediatamente al Promotor.</w:t>
            </w:r>
          </w:p>
          <w:p w14:paraId="4C93AC13" w14:textId="77777777" w:rsidR="00122E97" w:rsidRPr="00383F79" w:rsidRDefault="00122E97" w:rsidP="00122E97">
            <w:pPr>
              <w:numPr>
                <w:ilvl w:val="0"/>
                <w:numId w:val="34"/>
              </w:numPr>
              <w:suppressAutoHyphens/>
              <w:spacing w:line="276" w:lineRule="auto"/>
              <w:jc w:val="both"/>
              <w:rPr>
                <w:rFonts w:ascii="Verdana" w:hAnsi="Verdana"/>
                <w:sz w:val="18"/>
                <w:szCs w:val="18"/>
              </w:rPr>
            </w:pPr>
            <w:r w:rsidRPr="00383F79">
              <w:rPr>
                <w:rFonts w:ascii="Verdana" w:hAnsi="Verdana"/>
                <w:sz w:val="18"/>
                <w:szCs w:val="18"/>
              </w:rPr>
              <w:t xml:space="preserve">En caso de contratar con un encargado del tratamiento únicamente podrá elegir a una entidad que ofrezca garantías de cumplimiento del RGPD, LOPDGDD y demás normativa relacionada y establecerá las instrucciones del tratamiento de datos realizado por el mismo mediante la firma de un contrato u otro acto </w:t>
            </w:r>
            <w:r w:rsidRPr="00383F79">
              <w:rPr>
                <w:rFonts w:ascii="Verdana" w:hAnsi="Verdana"/>
                <w:sz w:val="18"/>
                <w:szCs w:val="18"/>
              </w:rPr>
              <w:lastRenderedPageBreak/>
              <w:t>jurídico vinculante que cumpla con las exigencias del artículo 28 del RGPD.</w:t>
            </w:r>
          </w:p>
          <w:p w14:paraId="583D3C87" w14:textId="77777777" w:rsidR="00122E97" w:rsidRPr="00383F79" w:rsidRDefault="00122E97" w:rsidP="00932021">
            <w:pPr>
              <w:spacing w:line="276" w:lineRule="auto"/>
              <w:jc w:val="both"/>
              <w:rPr>
                <w:rFonts w:ascii="Verdana" w:hAnsi="Verdana"/>
                <w:b/>
                <w:bCs/>
                <w:sz w:val="18"/>
                <w:szCs w:val="18"/>
              </w:rPr>
            </w:pPr>
          </w:p>
          <w:p w14:paraId="4047E8E6" w14:textId="77777777" w:rsidR="00122E97" w:rsidRPr="00383F79" w:rsidRDefault="00122E97" w:rsidP="00932021">
            <w:pPr>
              <w:spacing w:line="276" w:lineRule="auto"/>
              <w:jc w:val="both"/>
              <w:rPr>
                <w:rFonts w:ascii="Verdana" w:hAnsi="Verdana"/>
                <w:b/>
                <w:bCs/>
                <w:sz w:val="18"/>
                <w:szCs w:val="18"/>
              </w:rPr>
            </w:pPr>
          </w:p>
          <w:p w14:paraId="21BEA1F0" w14:textId="77777777" w:rsidR="00122E97" w:rsidRPr="00383F79" w:rsidRDefault="00122E97" w:rsidP="00932021">
            <w:pPr>
              <w:spacing w:line="276" w:lineRule="auto"/>
              <w:jc w:val="both"/>
              <w:rPr>
                <w:rFonts w:ascii="Verdana" w:hAnsi="Verdana"/>
                <w:sz w:val="18"/>
                <w:szCs w:val="18"/>
              </w:rPr>
            </w:pPr>
            <w:r w:rsidRPr="00383F79">
              <w:rPr>
                <w:rFonts w:ascii="Verdana" w:hAnsi="Verdana"/>
                <w:b/>
                <w:bCs/>
                <w:sz w:val="18"/>
                <w:szCs w:val="18"/>
              </w:rPr>
              <w:t>VI.- DEBER DE COLABORACIÓN</w:t>
            </w:r>
          </w:p>
          <w:p w14:paraId="29573A9F" w14:textId="77777777" w:rsidR="00122E97" w:rsidRPr="00383F79" w:rsidRDefault="00122E97" w:rsidP="00932021">
            <w:pPr>
              <w:spacing w:line="276" w:lineRule="auto"/>
              <w:jc w:val="both"/>
              <w:rPr>
                <w:rFonts w:ascii="Verdana" w:hAnsi="Verdana"/>
                <w:sz w:val="18"/>
                <w:szCs w:val="18"/>
              </w:rPr>
            </w:pPr>
          </w:p>
          <w:p w14:paraId="1270B5B7" w14:textId="77777777" w:rsidR="00122E97" w:rsidRPr="00383F79" w:rsidRDefault="00122E97" w:rsidP="00932021">
            <w:pPr>
              <w:spacing w:line="276" w:lineRule="auto"/>
              <w:jc w:val="both"/>
              <w:rPr>
                <w:rFonts w:ascii="Verdana" w:hAnsi="Verdana"/>
                <w:sz w:val="18"/>
                <w:szCs w:val="18"/>
              </w:rPr>
            </w:pPr>
            <w:r w:rsidRPr="00383F79">
              <w:rPr>
                <w:rFonts w:ascii="Verdana" w:hAnsi="Verdana"/>
                <w:sz w:val="18"/>
                <w:szCs w:val="18"/>
              </w:rPr>
              <w:t>a) Con carácter general, las entidades participantes colaborarán entre ellas en el cumplimiento del RGPD y resto de normativa aplicable, poniendo a disposición del resto de entidades</w:t>
            </w:r>
            <w:r w:rsidRPr="00383F79">
              <w:rPr>
                <w:rFonts w:ascii="Verdana" w:hAnsi="Verdana" w:cs="Arial"/>
                <w:sz w:val="18"/>
                <w:szCs w:val="18"/>
              </w:rPr>
              <w:t>, según la normativa de aplicación y los distintos roles de las partes,</w:t>
            </w:r>
            <w:r w:rsidRPr="00383F79">
              <w:rPr>
                <w:rFonts w:ascii="Verdana" w:hAnsi="Verdana"/>
                <w:sz w:val="18"/>
                <w:szCs w:val="18"/>
              </w:rPr>
              <w:t xml:space="preserve"> la información necesaria para facilitar y demostrar su cumplimiento.</w:t>
            </w:r>
          </w:p>
          <w:p w14:paraId="27671539" w14:textId="77777777" w:rsidR="00122E97" w:rsidRPr="00383F79" w:rsidRDefault="00122E97" w:rsidP="00932021">
            <w:pPr>
              <w:spacing w:line="276" w:lineRule="auto"/>
              <w:jc w:val="both"/>
              <w:rPr>
                <w:rFonts w:ascii="Verdana" w:hAnsi="Verdana"/>
                <w:sz w:val="18"/>
                <w:szCs w:val="18"/>
              </w:rPr>
            </w:pPr>
          </w:p>
          <w:p w14:paraId="38A5EED8" w14:textId="77777777" w:rsidR="00122E97" w:rsidRPr="00383F79" w:rsidRDefault="00122E97" w:rsidP="00932021">
            <w:pPr>
              <w:spacing w:line="276" w:lineRule="auto"/>
              <w:jc w:val="both"/>
              <w:rPr>
                <w:rFonts w:ascii="Verdana" w:hAnsi="Verdana"/>
                <w:sz w:val="18"/>
                <w:szCs w:val="18"/>
              </w:rPr>
            </w:pPr>
            <w:r w:rsidRPr="00383F79">
              <w:rPr>
                <w:rFonts w:ascii="Verdana" w:hAnsi="Verdana"/>
                <w:sz w:val="18"/>
                <w:szCs w:val="18"/>
              </w:rPr>
              <w:t>b) El Investigador principal colaborará con el promotor o entidad en la que delegue (monitor) para que pueda ejercer sus funciones relacionadas con el aseguramiento de que el Estudio se está realizando conforme a lo exigido en la normativa de aplicación y el protocolo, incluyendo la comprobación de las medidas de seguridad adoptadas, para lo que podrá realizar cuantas comprobaciones o auditorías considere necesarias pudiendo acceder a datos personales identificativos con esta finalidad.</w:t>
            </w:r>
          </w:p>
          <w:p w14:paraId="50C8A4B7" w14:textId="77777777" w:rsidR="00122E97" w:rsidRPr="00383F79" w:rsidRDefault="00122E97" w:rsidP="00932021">
            <w:pPr>
              <w:spacing w:line="276" w:lineRule="auto"/>
              <w:jc w:val="both"/>
              <w:rPr>
                <w:rFonts w:ascii="Verdana" w:hAnsi="Verdana"/>
                <w:sz w:val="18"/>
                <w:szCs w:val="18"/>
              </w:rPr>
            </w:pPr>
          </w:p>
          <w:p w14:paraId="3C63EEED" w14:textId="77777777" w:rsidR="00122E97" w:rsidRPr="00383F79" w:rsidRDefault="00122E97" w:rsidP="00932021">
            <w:pPr>
              <w:spacing w:line="276" w:lineRule="auto"/>
              <w:jc w:val="both"/>
              <w:rPr>
                <w:rFonts w:ascii="Verdana" w:hAnsi="Verdana"/>
                <w:sz w:val="18"/>
                <w:szCs w:val="18"/>
              </w:rPr>
            </w:pPr>
            <w:r w:rsidRPr="00383F79">
              <w:rPr>
                <w:rFonts w:ascii="Verdana" w:hAnsi="Verdana"/>
                <w:sz w:val="18"/>
                <w:szCs w:val="18"/>
              </w:rPr>
              <w:t>En ningún caso, el promotor o monitor podrán obtener copia de información o documentos que contengan datos que puedan identificar directamente a los sujetos del Estudio.</w:t>
            </w:r>
          </w:p>
          <w:p w14:paraId="60D1C9E5" w14:textId="77777777" w:rsidR="00122E97" w:rsidRPr="00383F79" w:rsidRDefault="00122E97" w:rsidP="00932021">
            <w:pPr>
              <w:spacing w:line="276" w:lineRule="auto"/>
              <w:jc w:val="both"/>
              <w:rPr>
                <w:rFonts w:ascii="Verdana" w:hAnsi="Verdana"/>
                <w:sz w:val="18"/>
                <w:szCs w:val="18"/>
              </w:rPr>
            </w:pPr>
          </w:p>
          <w:p w14:paraId="6B3B4130" w14:textId="77777777" w:rsidR="00122E97" w:rsidRPr="00383F79" w:rsidRDefault="00122E97" w:rsidP="00932021">
            <w:pPr>
              <w:spacing w:line="276" w:lineRule="auto"/>
              <w:jc w:val="both"/>
              <w:rPr>
                <w:rFonts w:ascii="Verdana" w:hAnsi="Verdana"/>
                <w:sz w:val="18"/>
                <w:szCs w:val="18"/>
              </w:rPr>
            </w:pPr>
            <w:r w:rsidRPr="00383F79">
              <w:rPr>
                <w:rFonts w:ascii="Verdana" w:hAnsi="Verdana"/>
                <w:sz w:val="18"/>
                <w:szCs w:val="18"/>
              </w:rPr>
              <w:t>c) En el caso de que cualquiera de las entidades participantes tenga sospechas de incumplimiento de la normativa de protección de datos personales, dentro de las 24 horas posteriores a su conocimiento, lo comunicarán al resto de entidades y a sus delegados de protección de datos, como corresponda según las circunstancias del caso, que determinarán qué partes deben intervenir en  la investigación de los hechos.</w:t>
            </w:r>
          </w:p>
          <w:p w14:paraId="5B40B6F6" w14:textId="77777777" w:rsidR="00122E97" w:rsidRPr="00383F79" w:rsidRDefault="00122E97" w:rsidP="00932021">
            <w:pPr>
              <w:spacing w:line="276" w:lineRule="auto"/>
              <w:jc w:val="both"/>
              <w:rPr>
                <w:rFonts w:ascii="Verdana" w:hAnsi="Verdana"/>
                <w:sz w:val="18"/>
                <w:szCs w:val="18"/>
              </w:rPr>
            </w:pPr>
          </w:p>
          <w:p w14:paraId="5CB7E431" w14:textId="77777777" w:rsidR="00122E97" w:rsidRPr="00383F79" w:rsidRDefault="00122E97" w:rsidP="00932021">
            <w:pPr>
              <w:spacing w:line="276" w:lineRule="auto"/>
              <w:jc w:val="both"/>
              <w:rPr>
                <w:rFonts w:ascii="Verdana" w:hAnsi="Verdana"/>
                <w:sz w:val="18"/>
                <w:szCs w:val="18"/>
              </w:rPr>
            </w:pPr>
            <w:r w:rsidRPr="00383F79">
              <w:rPr>
                <w:rFonts w:ascii="Verdana" w:hAnsi="Verdana"/>
                <w:sz w:val="18"/>
                <w:szCs w:val="18"/>
              </w:rPr>
              <w:t>d) Así mismo, las entidades participantes, en relación con el tratamiento de datos derivado del Estudio, se comprometen a informar al resto de entidades de:</w:t>
            </w:r>
          </w:p>
          <w:p w14:paraId="15BA0A10" w14:textId="77777777" w:rsidR="00122E97" w:rsidRPr="00383F79" w:rsidRDefault="00122E97" w:rsidP="00932021">
            <w:pPr>
              <w:spacing w:line="276" w:lineRule="auto"/>
              <w:jc w:val="both"/>
              <w:rPr>
                <w:rFonts w:ascii="Verdana" w:hAnsi="Verdana"/>
                <w:sz w:val="18"/>
                <w:szCs w:val="18"/>
              </w:rPr>
            </w:pPr>
          </w:p>
          <w:p w14:paraId="1D20CE9F" w14:textId="77777777" w:rsidR="00122E97" w:rsidRPr="00383F79" w:rsidRDefault="00122E97" w:rsidP="00122E97">
            <w:pPr>
              <w:numPr>
                <w:ilvl w:val="0"/>
                <w:numId w:val="35"/>
              </w:numPr>
              <w:tabs>
                <w:tab w:val="num" w:pos="720"/>
              </w:tabs>
              <w:suppressAutoHyphens/>
              <w:spacing w:line="276" w:lineRule="auto"/>
              <w:ind w:left="720"/>
              <w:jc w:val="both"/>
              <w:rPr>
                <w:rFonts w:ascii="Verdana" w:hAnsi="Verdana"/>
                <w:sz w:val="18"/>
                <w:szCs w:val="18"/>
              </w:rPr>
            </w:pPr>
            <w:r w:rsidRPr="00383F79">
              <w:rPr>
                <w:rFonts w:ascii="Verdana" w:hAnsi="Verdana"/>
                <w:sz w:val="18"/>
                <w:szCs w:val="18"/>
              </w:rPr>
              <w:t>Cualquier iniciación de cualquier investigación o inicio de expediente por parte de la autoridad de control de protección de datos.</w:t>
            </w:r>
          </w:p>
          <w:p w14:paraId="0EA37631" w14:textId="77777777" w:rsidR="00122E97" w:rsidRPr="00383F79" w:rsidRDefault="00122E97" w:rsidP="00122E97">
            <w:pPr>
              <w:numPr>
                <w:ilvl w:val="0"/>
                <w:numId w:val="35"/>
              </w:numPr>
              <w:tabs>
                <w:tab w:val="num" w:pos="720"/>
              </w:tabs>
              <w:suppressAutoHyphens/>
              <w:spacing w:line="276" w:lineRule="auto"/>
              <w:ind w:left="720"/>
              <w:jc w:val="both"/>
              <w:rPr>
                <w:rFonts w:ascii="Verdana" w:hAnsi="Verdana"/>
                <w:sz w:val="18"/>
                <w:szCs w:val="18"/>
              </w:rPr>
            </w:pPr>
            <w:r w:rsidRPr="00383F79">
              <w:rPr>
                <w:rFonts w:ascii="Verdana" w:hAnsi="Verdana"/>
                <w:sz w:val="18"/>
                <w:szCs w:val="18"/>
              </w:rPr>
              <w:t>Cualquier proceso administrativo, judicial o preparatorio relacionado con la protección de datos personales, así como sobre cualquier decisión, orden o resolución emitida al respecto.</w:t>
            </w:r>
          </w:p>
          <w:p w14:paraId="2FF9F3C5" w14:textId="77777777" w:rsidR="00122E97" w:rsidRPr="00383F79" w:rsidRDefault="00122E97" w:rsidP="00122E97">
            <w:pPr>
              <w:numPr>
                <w:ilvl w:val="0"/>
                <w:numId w:val="35"/>
              </w:numPr>
              <w:tabs>
                <w:tab w:val="num" w:pos="720"/>
              </w:tabs>
              <w:suppressAutoHyphens/>
              <w:spacing w:line="276" w:lineRule="auto"/>
              <w:ind w:left="720"/>
              <w:jc w:val="both"/>
              <w:rPr>
                <w:rFonts w:ascii="Verdana" w:hAnsi="Verdana"/>
                <w:sz w:val="18"/>
                <w:szCs w:val="18"/>
              </w:rPr>
            </w:pPr>
            <w:r w:rsidRPr="00383F79">
              <w:rPr>
                <w:rFonts w:ascii="Verdana" w:hAnsi="Verdana"/>
                <w:sz w:val="18"/>
                <w:szCs w:val="18"/>
              </w:rPr>
              <w:t xml:space="preserve">Cualquier incidente que afecte al derecho a la protección de datos de los sujetos y/o personas participantes en el Estudio, </w:t>
            </w:r>
            <w:r w:rsidRPr="00383F79">
              <w:rPr>
                <w:rFonts w:ascii="Verdana" w:hAnsi="Verdana"/>
                <w:sz w:val="18"/>
                <w:szCs w:val="18"/>
              </w:rPr>
              <w:lastRenderedPageBreak/>
              <w:t>incluyendo el acceso accidental o no autorizado, modificación, pérdida, daño, destrucción o cualquier otro que afecte a los datos personales.</w:t>
            </w:r>
          </w:p>
          <w:p w14:paraId="2309885C" w14:textId="77777777" w:rsidR="00122E97" w:rsidRPr="00383F79" w:rsidRDefault="00122E97" w:rsidP="00932021">
            <w:pPr>
              <w:spacing w:line="276" w:lineRule="auto"/>
              <w:jc w:val="both"/>
              <w:rPr>
                <w:rFonts w:ascii="Verdana" w:hAnsi="Verdana"/>
                <w:sz w:val="18"/>
                <w:szCs w:val="18"/>
              </w:rPr>
            </w:pPr>
          </w:p>
          <w:p w14:paraId="3FC10950" w14:textId="77777777" w:rsidR="00122E97" w:rsidRPr="00383F79" w:rsidRDefault="00122E97" w:rsidP="00932021">
            <w:pPr>
              <w:spacing w:line="276" w:lineRule="auto"/>
              <w:jc w:val="both"/>
              <w:rPr>
                <w:rFonts w:ascii="Verdana" w:hAnsi="Verdana"/>
                <w:sz w:val="18"/>
                <w:szCs w:val="18"/>
              </w:rPr>
            </w:pPr>
            <w:r w:rsidRPr="00383F79">
              <w:rPr>
                <w:rFonts w:ascii="Verdana" w:hAnsi="Verdana"/>
                <w:b/>
                <w:bCs/>
                <w:sz w:val="18"/>
                <w:szCs w:val="18"/>
              </w:rPr>
              <w:t>VII.- EJERCICIO DE DERECHOS DE LAS PERSONAS INTERESADAS</w:t>
            </w:r>
          </w:p>
          <w:p w14:paraId="6B8F1E5F" w14:textId="77777777" w:rsidR="00122E97" w:rsidRPr="00383F79" w:rsidRDefault="00122E97" w:rsidP="00932021">
            <w:pPr>
              <w:spacing w:line="276" w:lineRule="auto"/>
              <w:jc w:val="both"/>
              <w:rPr>
                <w:rFonts w:ascii="Verdana" w:hAnsi="Verdana"/>
                <w:sz w:val="18"/>
                <w:szCs w:val="18"/>
              </w:rPr>
            </w:pPr>
          </w:p>
          <w:p w14:paraId="6C8D1A52" w14:textId="77777777" w:rsidR="00122E97" w:rsidRPr="00383F79" w:rsidRDefault="00122E97" w:rsidP="00932021">
            <w:pPr>
              <w:spacing w:line="276" w:lineRule="auto"/>
              <w:jc w:val="both"/>
              <w:rPr>
                <w:rFonts w:ascii="Verdana" w:hAnsi="Verdana"/>
                <w:sz w:val="18"/>
                <w:szCs w:val="18"/>
              </w:rPr>
            </w:pPr>
            <w:r w:rsidRPr="00383F79">
              <w:rPr>
                <w:rFonts w:ascii="Verdana" w:hAnsi="Verdana"/>
                <w:sz w:val="18"/>
                <w:szCs w:val="18"/>
              </w:rPr>
              <w:t>El ejercicio de los derechos regulados por la normativa sobre protección de datos y la retirada del consentimiento al tratamiento de los datos serán ejercidos ante el investigador principal quien tiene la obligación de informar al responsable del tratamiento (si es necesario de forma pseudoanonimizada) correspondiente para su resolución en el tiempo y la forma legalmente establecidas.</w:t>
            </w:r>
          </w:p>
          <w:p w14:paraId="7C37A6B5" w14:textId="77777777" w:rsidR="00122E97" w:rsidRPr="00383F79" w:rsidRDefault="00122E97" w:rsidP="00932021">
            <w:pPr>
              <w:spacing w:line="276" w:lineRule="auto"/>
              <w:jc w:val="both"/>
              <w:rPr>
                <w:rFonts w:ascii="Verdana" w:hAnsi="Verdana"/>
                <w:sz w:val="18"/>
                <w:szCs w:val="18"/>
              </w:rPr>
            </w:pPr>
          </w:p>
          <w:p w14:paraId="7E0375BF" w14:textId="77777777" w:rsidR="00122E97" w:rsidRPr="00383F79" w:rsidRDefault="00122E97" w:rsidP="00932021">
            <w:pPr>
              <w:spacing w:line="276" w:lineRule="auto"/>
              <w:jc w:val="both"/>
              <w:rPr>
                <w:rFonts w:ascii="Verdana" w:hAnsi="Verdana"/>
                <w:sz w:val="18"/>
                <w:szCs w:val="18"/>
              </w:rPr>
            </w:pPr>
            <w:r w:rsidRPr="00383F79">
              <w:rPr>
                <w:rFonts w:ascii="Verdana" w:hAnsi="Verdana"/>
                <w:sz w:val="18"/>
                <w:szCs w:val="18"/>
              </w:rPr>
              <w:t>En el caso de que un sujeto participante en el Estudio ejerza sus derechos ante una entidad o persona distinta del investigador principal esta entidad o persona deberá instruir al sujeto a que contacte con el investigador principal del Estudio.</w:t>
            </w:r>
          </w:p>
          <w:p w14:paraId="65C9144C" w14:textId="77777777" w:rsidR="00122E97" w:rsidRPr="00383F79" w:rsidRDefault="00122E97" w:rsidP="00932021">
            <w:pPr>
              <w:spacing w:line="276" w:lineRule="auto"/>
              <w:jc w:val="both"/>
              <w:rPr>
                <w:rFonts w:ascii="Verdana" w:hAnsi="Verdana"/>
                <w:sz w:val="18"/>
                <w:szCs w:val="18"/>
              </w:rPr>
            </w:pPr>
          </w:p>
          <w:p w14:paraId="6E1CA7CF" w14:textId="77777777" w:rsidR="00122E97" w:rsidRPr="00383F79" w:rsidRDefault="00122E97" w:rsidP="00932021">
            <w:pPr>
              <w:spacing w:line="276" w:lineRule="auto"/>
              <w:jc w:val="both"/>
              <w:rPr>
                <w:rFonts w:ascii="Verdana" w:hAnsi="Verdana"/>
                <w:sz w:val="18"/>
                <w:szCs w:val="18"/>
              </w:rPr>
            </w:pPr>
            <w:r w:rsidRPr="00383F79">
              <w:rPr>
                <w:rFonts w:ascii="Verdana" w:hAnsi="Verdana"/>
                <w:b/>
                <w:bCs/>
                <w:sz w:val="18"/>
                <w:szCs w:val="18"/>
              </w:rPr>
              <w:t>VIII.- COMUNICACIÓN DE BRECHAS DE SEGURIDAD</w:t>
            </w:r>
          </w:p>
          <w:p w14:paraId="5C5EA83C" w14:textId="77777777" w:rsidR="00122E97" w:rsidRPr="00383F79" w:rsidRDefault="00122E97" w:rsidP="00932021">
            <w:pPr>
              <w:spacing w:line="276" w:lineRule="auto"/>
              <w:jc w:val="both"/>
              <w:rPr>
                <w:rFonts w:ascii="Verdana" w:hAnsi="Verdana"/>
                <w:sz w:val="18"/>
                <w:szCs w:val="18"/>
              </w:rPr>
            </w:pPr>
          </w:p>
          <w:p w14:paraId="3668DF56" w14:textId="77777777" w:rsidR="00122E97" w:rsidRPr="00383F79" w:rsidRDefault="00122E97" w:rsidP="00932021">
            <w:pPr>
              <w:spacing w:line="276" w:lineRule="auto"/>
              <w:jc w:val="both"/>
              <w:rPr>
                <w:rFonts w:ascii="Verdana" w:hAnsi="Verdana"/>
                <w:b/>
                <w:bCs/>
                <w:sz w:val="18"/>
                <w:szCs w:val="18"/>
              </w:rPr>
            </w:pPr>
            <w:r w:rsidRPr="00383F79">
              <w:rPr>
                <w:rFonts w:ascii="Verdana" w:hAnsi="Verdana"/>
                <w:sz w:val="18"/>
                <w:szCs w:val="18"/>
              </w:rPr>
              <w:t>Serán los respectivos responsables del tratamiento, el promotor y el hospital, quienes deban dar cumplimiento al deber de notificación en los casos en que se produzca alguna brecha o violación de la seguridad de los datos personales cuando reúna las circunstancias que determinen la necesidad de su comunicación a la autoridad de control.</w:t>
            </w:r>
          </w:p>
          <w:p w14:paraId="704CC267" w14:textId="77777777" w:rsidR="00122E97" w:rsidRPr="00383F79" w:rsidRDefault="00122E97" w:rsidP="00932021">
            <w:pPr>
              <w:spacing w:line="276" w:lineRule="auto"/>
              <w:jc w:val="both"/>
              <w:rPr>
                <w:rFonts w:ascii="Verdana" w:hAnsi="Verdana"/>
                <w:b/>
                <w:bCs/>
                <w:sz w:val="18"/>
                <w:szCs w:val="18"/>
              </w:rPr>
            </w:pPr>
          </w:p>
          <w:p w14:paraId="4BCAD34B" w14:textId="77777777" w:rsidR="00122E97" w:rsidRPr="00383F79" w:rsidRDefault="00122E97" w:rsidP="00932021">
            <w:pPr>
              <w:spacing w:line="276" w:lineRule="auto"/>
              <w:jc w:val="both"/>
              <w:rPr>
                <w:rFonts w:ascii="Verdana" w:hAnsi="Verdana"/>
                <w:sz w:val="18"/>
                <w:szCs w:val="18"/>
              </w:rPr>
            </w:pPr>
            <w:r w:rsidRPr="00383F79">
              <w:rPr>
                <w:rFonts w:ascii="Verdana" w:hAnsi="Verdana"/>
                <w:b/>
                <w:bCs/>
                <w:sz w:val="18"/>
                <w:szCs w:val="18"/>
              </w:rPr>
              <w:t>IX.- TRANSFERENCIAS INTERNACIONALES</w:t>
            </w:r>
          </w:p>
          <w:p w14:paraId="3F18B10C" w14:textId="77777777" w:rsidR="00122E97" w:rsidRPr="00383F79" w:rsidRDefault="00122E97" w:rsidP="00932021">
            <w:pPr>
              <w:spacing w:line="276" w:lineRule="auto"/>
              <w:jc w:val="both"/>
              <w:rPr>
                <w:rFonts w:ascii="Verdana" w:hAnsi="Verdana"/>
                <w:sz w:val="18"/>
                <w:szCs w:val="18"/>
              </w:rPr>
            </w:pPr>
          </w:p>
          <w:p w14:paraId="314CFA2B" w14:textId="77777777" w:rsidR="00122E97" w:rsidRPr="00383F79" w:rsidRDefault="00122E97" w:rsidP="00932021">
            <w:pPr>
              <w:spacing w:line="276" w:lineRule="auto"/>
              <w:jc w:val="both"/>
              <w:rPr>
                <w:rFonts w:ascii="Verdana" w:hAnsi="Verdana"/>
                <w:sz w:val="18"/>
                <w:szCs w:val="18"/>
              </w:rPr>
            </w:pPr>
            <w:r w:rsidRPr="00383F79">
              <w:rPr>
                <w:rFonts w:ascii="Verdana" w:hAnsi="Verdana"/>
                <w:sz w:val="18"/>
                <w:szCs w:val="18"/>
              </w:rPr>
              <w:t>En el caso de que el Estudio requiera la realización de transferencias internacionales de datos a países que estén fuera del Espacio Económico Europeo deberá cumplirse y aportar garantías de cumplimiento del régimen jurídico establecido para las mismas en el RGPD y la LOPDGDD. A estos efectos, se entiende que existen garantías para la realización de transferencias internacionales cuando:</w:t>
            </w:r>
          </w:p>
          <w:p w14:paraId="7126112B" w14:textId="77777777" w:rsidR="00122E97" w:rsidRPr="00383F79" w:rsidRDefault="00122E97" w:rsidP="00122E97">
            <w:pPr>
              <w:numPr>
                <w:ilvl w:val="0"/>
                <w:numId w:val="36"/>
              </w:numPr>
              <w:suppressAutoHyphens/>
              <w:spacing w:line="276" w:lineRule="auto"/>
              <w:ind w:left="720" w:hanging="360"/>
              <w:jc w:val="both"/>
              <w:rPr>
                <w:rFonts w:ascii="Verdana" w:hAnsi="Verdana"/>
                <w:sz w:val="18"/>
                <w:szCs w:val="18"/>
              </w:rPr>
            </w:pPr>
            <w:r w:rsidRPr="00383F79">
              <w:rPr>
                <w:rFonts w:ascii="Verdana" w:hAnsi="Verdana"/>
                <w:sz w:val="18"/>
                <w:szCs w:val="18"/>
              </w:rPr>
              <w:t>Se realicen a un país, territorio, sector específico u organización internacional que haya sido declarado de nivel de protección adecuado por la comisión europea.</w:t>
            </w:r>
          </w:p>
          <w:p w14:paraId="5C6D9EBF" w14:textId="77777777" w:rsidR="00122E97" w:rsidRPr="00383F79" w:rsidRDefault="00122E97" w:rsidP="00122E97">
            <w:pPr>
              <w:numPr>
                <w:ilvl w:val="0"/>
                <w:numId w:val="36"/>
              </w:numPr>
              <w:suppressAutoHyphens/>
              <w:spacing w:line="276" w:lineRule="auto"/>
              <w:ind w:left="720" w:hanging="360"/>
              <w:jc w:val="both"/>
              <w:rPr>
                <w:rFonts w:ascii="Verdana" w:hAnsi="Verdana"/>
                <w:sz w:val="18"/>
                <w:szCs w:val="18"/>
              </w:rPr>
            </w:pPr>
            <w:r w:rsidRPr="00383F79">
              <w:rPr>
                <w:rFonts w:ascii="Verdana" w:hAnsi="Verdana"/>
                <w:sz w:val="18"/>
                <w:szCs w:val="18"/>
              </w:rPr>
              <w:t>Se realicen entre empresas del mismo grupo y se hayan aprobado normas corporativas vinculantes de acuerdo con el art. 47 del RGPD. En este caso, se adjuntará como anexo dichas normas o la dirección electrónica desde la que sean accesibles.</w:t>
            </w:r>
          </w:p>
          <w:p w14:paraId="746FF69A" w14:textId="77777777" w:rsidR="00122E97" w:rsidRPr="00383F79" w:rsidRDefault="00122E97" w:rsidP="00122E97">
            <w:pPr>
              <w:numPr>
                <w:ilvl w:val="0"/>
                <w:numId w:val="36"/>
              </w:numPr>
              <w:suppressAutoHyphens/>
              <w:spacing w:line="276" w:lineRule="auto"/>
              <w:ind w:left="720" w:hanging="360"/>
              <w:jc w:val="both"/>
              <w:rPr>
                <w:rFonts w:ascii="Verdana" w:hAnsi="Verdana"/>
                <w:sz w:val="18"/>
                <w:szCs w:val="18"/>
              </w:rPr>
            </w:pPr>
            <w:r w:rsidRPr="00383F79">
              <w:rPr>
                <w:rFonts w:ascii="Verdana" w:hAnsi="Verdana"/>
                <w:sz w:val="18"/>
                <w:szCs w:val="18"/>
              </w:rPr>
              <w:lastRenderedPageBreak/>
              <w:t>Se haya firmado cláusulas contractuales tipo de protección de datos adoptadas por la Comisión o adoptadas por una autoridad de control y aprobadas por la Comisión. Se adjuntará como anexo copia de las cláusulas firmadas.</w:t>
            </w:r>
          </w:p>
          <w:p w14:paraId="06545D65" w14:textId="732748F5" w:rsidR="00122E97" w:rsidRPr="00383F79" w:rsidRDefault="00122E97" w:rsidP="00122E97">
            <w:pPr>
              <w:numPr>
                <w:ilvl w:val="0"/>
                <w:numId w:val="36"/>
              </w:numPr>
              <w:suppressAutoHyphens/>
              <w:spacing w:line="276" w:lineRule="auto"/>
              <w:ind w:left="720" w:hanging="360"/>
              <w:jc w:val="both"/>
              <w:rPr>
                <w:rFonts w:ascii="Verdana" w:hAnsi="Verdana"/>
                <w:sz w:val="18"/>
                <w:szCs w:val="18"/>
              </w:rPr>
            </w:pPr>
            <w:r w:rsidRPr="00383F79">
              <w:rPr>
                <w:rFonts w:ascii="Verdana" w:hAnsi="Verdana"/>
                <w:sz w:val="18"/>
                <w:szCs w:val="18"/>
              </w:rPr>
              <w:t>La</w:t>
            </w:r>
            <w:r w:rsidR="000B5471">
              <w:rPr>
                <w:rFonts w:ascii="Verdana" w:hAnsi="Verdana"/>
                <w:sz w:val="18"/>
                <w:szCs w:val="18"/>
              </w:rPr>
              <w:t>s</w:t>
            </w:r>
            <w:r w:rsidRPr="00383F79">
              <w:rPr>
                <w:rFonts w:ascii="Verdana" w:hAnsi="Verdana"/>
                <w:sz w:val="18"/>
                <w:szCs w:val="18"/>
              </w:rPr>
              <w:t xml:space="preserve"> entidades que realicen la transferencia de datos estén adheridas a un código de conducta o mecanismo de certificación, junto con compromisos vinculantes y exigibles del responsable o el encargado del tratamiento en el tercer país de aplicar garantías adecuadas, incluidas las relativas a los derechos de los interesados. Se aportará como anexo copia del código de conducta o certificación o dirección electrónica desde la que sea accesible.</w:t>
            </w:r>
          </w:p>
          <w:p w14:paraId="6D8FB172" w14:textId="77777777" w:rsidR="00122E97" w:rsidRPr="00383F79" w:rsidRDefault="00122E97" w:rsidP="00932021">
            <w:pPr>
              <w:suppressAutoHyphens/>
              <w:spacing w:line="276" w:lineRule="auto"/>
              <w:ind w:left="720"/>
              <w:jc w:val="both"/>
              <w:rPr>
                <w:rFonts w:ascii="Verdana" w:hAnsi="Verdana"/>
                <w:sz w:val="18"/>
                <w:szCs w:val="18"/>
              </w:rPr>
            </w:pPr>
          </w:p>
          <w:p w14:paraId="3C9766BD" w14:textId="77777777" w:rsidR="00122E97" w:rsidRPr="00383F79" w:rsidRDefault="00122E97" w:rsidP="00932021">
            <w:pPr>
              <w:spacing w:line="276" w:lineRule="auto"/>
              <w:jc w:val="both"/>
              <w:rPr>
                <w:rFonts w:ascii="Verdana" w:hAnsi="Verdana"/>
                <w:sz w:val="18"/>
                <w:szCs w:val="18"/>
              </w:rPr>
            </w:pPr>
          </w:p>
          <w:p w14:paraId="70835E00" w14:textId="77777777" w:rsidR="0076325D" w:rsidRPr="00383F79" w:rsidRDefault="0076325D" w:rsidP="00932021">
            <w:pPr>
              <w:spacing w:line="276" w:lineRule="auto"/>
              <w:jc w:val="both"/>
              <w:rPr>
                <w:rFonts w:ascii="Verdana" w:hAnsi="Verdana"/>
                <w:sz w:val="18"/>
                <w:szCs w:val="18"/>
              </w:rPr>
            </w:pPr>
          </w:p>
          <w:p w14:paraId="174D321C" w14:textId="77777777" w:rsidR="00122E97" w:rsidRPr="00383F79" w:rsidRDefault="00122E97" w:rsidP="00932021">
            <w:pPr>
              <w:spacing w:line="276" w:lineRule="auto"/>
              <w:jc w:val="both"/>
              <w:rPr>
                <w:rFonts w:ascii="Verdana" w:hAnsi="Verdana"/>
                <w:sz w:val="18"/>
                <w:szCs w:val="18"/>
              </w:rPr>
            </w:pPr>
            <w:r w:rsidRPr="00383F79">
              <w:rPr>
                <w:rFonts w:ascii="Verdana" w:hAnsi="Verdana"/>
                <w:sz w:val="18"/>
                <w:szCs w:val="18"/>
              </w:rPr>
              <w:t>En el resto de casos, queda prohibida las transferencias internacionales de datos salvo que sean autorizadas por la autoridad de control competente.</w:t>
            </w:r>
          </w:p>
          <w:p w14:paraId="078820A9" w14:textId="77777777" w:rsidR="00122E97" w:rsidRPr="00383F79" w:rsidRDefault="00122E97" w:rsidP="00932021">
            <w:pPr>
              <w:spacing w:line="276" w:lineRule="auto"/>
              <w:jc w:val="both"/>
              <w:rPr>
                <w:rFonts w:ascii="Verdana" w:hAnsi="Verdana"/>
                <w:sz w:val="18"/>
                <w:szCs w:val="18"/>
              </w:rPr>
            </w:pPr>
          </w:p>
          <w:p w14:paraId="0C59A79F" w14:textId="77777777" w:rsidR="00122E97" w:rsidRPr="00383F79" w:rsidRDefault="00122E97" w:rsidP="00932021">
            <w:pPr>
              <w:spacing w:line="276" w:lineRule="auto"/>
              <w:jc w:val="both"/>
              <w:rPr>
                <w:rFonts w:ascii="Verdana" w:hAnsi="Verdana" w:cs="Arial"/>
                <w:b/>
                <w:bCs/>
                <w:sz w:val="18"/>
                <w:szCs w:val="18"/>
              </w:rPr>
            </w:pPr>
            <w:r w:rsidRPr="00383F79">
              <w:rPr>
                <w:rFonts w:ascii="Verdana" w:hAnsi="Verdana" w:cs="Arial"/>
                <w:b/>
                <w:bCs/>
                <w:sz w:val="18"/>
                <w:szCs w:val="18"/>
              </w:rPr>
              <w:t>X.- INFORMACIÓN A LAS PERSONAS FIRMANTES Y EQUIPO DE INVESTIGACIÓN</w:t>
            </w:r>
          </w:p>
          <w:p w14:paraId="66804963" w14:textId="77777777" w:rsidR="00122E97" w:rsidRPr="00383F79" w:rsidRDefault="00122E97" w:rsidP="00932021">
            <w:pPr>
              <w:spacing w:line="276" w:lineRule="auto"/>
              <w:jc w:val="both"/>
              <w:rPr>
                <w:rFonts w:ascii="Verdana" w:hAnsi="Verdana" w:cs="Arial"/>
                <w:b/>
                <w:bCs/>
                <w:sz w:val="18"/>
                <w:szCs w:val="18"/>
              </w:rPr>
            </w:pPr>
          </w:p>
          <w:p w14:paraId="628C57DE" w14:textId="77777777" w:rsidR="00122E97" w:rsidRPr="00383F79" w:rsidRDefault="00122E97" w:rsidP="00932021">
            <w:pPr>
              <w:spacing w:line="276" w:lineRule="auto"/>
              <w:jc w:val="both"/>
              <w:rPr>
                <w:rFonts w:ascii="Verdana" w:hAnsi="Verdana" w:cs="Arial"/>
                <w:sz w:val="18"/>
                <w:szCs w:val="18"/>
              </w:rPr>
            </w:pPr>
            <w:r w:rsidRPr="00383F79">
              <w:rPr>
                <w:rFonts w:ascii="Verdana" w:hAnsi="Verdana" w:cs="Arial"/>
                <w:sz w:val="18"/>
                <w:szCs w:val="18"/>
              </w:rPr>
              <w:t xml:space="preserve">Los datos personales facilitados para la firma del presente contrato (“Datos Contractuales”) y la gestión del Estudio serán tratados de conformidad con el reglamento (ue) 2016/679 del Parlamento Europeo y del Consejo de 27 de abril de 2016 relativo a la protección de las personas físicas en lo que respecta al tratamiento de datos personales y a la libre circulación de estos datos y por el que se deroga la directiva 95/46/CE (RGPD) y la Ley Orgánica 3/2018, de 5 de diciembre, de Protección de Datos Personales y garantía de los derechos digitales (LOPDGDD). </w:t>
            </w:r>
          </w:p>
          <w:p w14:paraId="3D13D7FC" w14:textId="77777777" w:rsidR="00122E97" w:rsidRPr="00383F79" w:rsidRDefault="00122E97" w:rsidP="00932021">
            <w:pPr>
              <w:spacing w:line="276" w:lineRule="auto"/>
              <w:jc w:val="both"/>
              <w:rPr>
                <w:rFonts w:ascii="Verdana" w:hAnsi="Verdana" w:cs="Arial"/>
                <w:sz w:val="18"/>
                <w:szCs w:val="18"/>
              </w:rPr>
            </w:pPr>
          </w:p>
          <w:p w14:paraId="7ABA0E4C" w14:textId="77777777" w:rsidR="0076325D" w:rsidRPr="00383F79" w:rsidRDefault="0076325D" w:rsidP="00932021">
            <w:pPr>
              <w:spacing w:line="276" w:lineRule="auto"/>
              <w:jc w:val="both"/>
              <w:rPr>
                <w:rFonts w:ascii="Verdana" w:hAnsi="Verdana" w:cs="Arial"/>
                <w:sz w:val="18"/>
                <w:szCs w:val="18"/>
              </w:rPr>
            </w:pPr>
          </w:p>
          <w:p w14:paraId="3D51AD72" w14:textId="5EBCEE32" w:rsidR="00122E97" w:rsidRPr="00383F79" w:rsidRDefault="00122E97" w:rsidP="00932021">
            <w:pPr>
              <w:spacing w:line="276" w:lineRule="auto"/>
              <w:jc w:val="both"/>
              <w:rPr>
                <w:rFonts w:ascii="Verdana" w:hAnsi="Verdana" w:cs="Arial"/>
                <w:sz w:val="18"/>
                <w:szCs w:val="18"/>
              </w:rPr>
            </w:pPr>
            <w:r w:rsidRPr="00383F79">
              <w:rPr>
                <w:rFonts w:ascii="Verdana" w:hAnsi="Verdana" w:cs="Arial"/>
                <w:sz w:val="18"/>
                <w:szCs w:val="18"/>
              </w:rPr>
              <w:t xml:space="preserve">Los datos del investigador y del personal del estudio serán tratados por el Promotor como se indica en </w:t>
            </w:r>
            <w:r w:rsidR="00947051" w:rsidRPr="00383F79">
              <w:rPr>
                <w:rFonts w:ascii="Verdana" w:hAnsi="Verdana" w:cs="Arial"/>
                <w:sz w:val="18"/>
                <w:szCs w:val="18"/>
              </w:rPr>
              <w:t>“</w:t>
            </w:r>
            <w:r w:rsidR="00947051" w:rsidRPr="00383F79">
              <w:rPr>
                <w:rFonts w:ascii="Verdana" w:hAnsi="Verdana" w:cs="Arial"/>
                <w:i/>
                <w:sz w:val="18"/>
                <w:szCs w:val="18"/>
              </w:rPr>
              <w:t>Aviso de privacidad para el equipo investigador estudio clínico</w:t>
            </w:r>
            <w:r w:rsidR="00947051" w:rsidRPr="00383F79">
              <w:rPr>
                <w:rFonts w:ascii="Verdana" w:hAnsi="Verdana" w:cs="Arial"/>
                <w:sz w:val="18"/>
                <w:szCs w:val="18"/>
              </w:rPr>
              <w:t>”</w:t>
            </w:r>
            <w:r w:rsidRPr="00383F79">
              <w:rPr>
                <w:rFonts w:ascii="Verdana" w:hAnsi="Verdana" w:cs="Arial"/>
                <w:sz w:val="18"/>
                <w:szCs w:val="18"/>
              </w:rPr>
              <w:t>, que se proporcionó (o se proporcionará) al Hospital / investigador principal y a todos los investigadores principales, subinvestigadores y personal de investigación actuales y futuros.</w:t>
            </w:r>
          </w:p>
          <w:p w14:paraId="0177D286" w14:textId="77777777" w:rsidR="00122E97" w:rsidRPr="00383F79" w:rsidRDefault="00122E97" w:rsidP="00932021">
            <w:pPr>
              <w:spacing w:line="276" w:lineRule="auto"/>
              <w:jc w:val="both"/>
              <w:rPr>
                <w:rFonts w:ascii="Verdana" w:hAnsi="Verdana" w:cs="Arial"/>
                <w:sz w:val="18"/>
                <w:szCs w:val="18"/>
              </w:rPr>
            </w:pPr>
          </w:p>
          <w:p w14:paraId="6CD40591" w14:textId="77777777" w:rsidR="00122E97" w:rsidRPr="00383F79" w:rsidRDefault="00122E97" w:rsidP="00932021">
            <w:pPr>
              <w:spacing w:line="276" w:lineRule="auto"/>
              <w:jc w:val="both"/>
              <w:rPr>
                <w:rFonts w:ascii="Verdana" w:hAnsi="Verdana" w:cs="Arial"/>
                <w:sz w:val="18"/>
                <w:szCs w:val="18"/>
              </w:rPr>
            </w:pPr>
            <w:r w:rsidRPr="00383F79">
              <w:rPr>
                <w:rFonts w:ascii="Verdana" w:hAnsi="Verdana" w:cs="Arial"/>
                <w:sz w:val="18"/>
                <w:szCs w:val="18"/>
              </w:rPr>
              <w:t>Los Datos Contractuales serán tratados con fundamento en las siguientes condiciones:</w:t>
            </w:r>
          </w:p>
          <w:p w14:paraId="1CE66FEF" w14:textId="77777777" w:rsidR="00122E97" w:rsidRPr="00383F79" w:rsidRDefault="00122E97" w:rsidP="00932021">
            <w:pPr>
              <w:spacing w:line="276" w:lineRule="auto"/>
              <w:jc w:val="both"/>
              <w:rPr>
                <w:rFonts w:ascii="Verdana" w:hAnsi="Verdana" w:cs="Arial"/>
                <w:sz w:val="18"/>
                <w:szCs w:val="18"/>
              </w:rPr>
            </w:pPr>
          </w:p>
          <w:p w14:paraId="4F60E430" w14:textId="77777777" w:rsidR="00122E97" w:rsidRPr="00383F79" w:rsidRDefault="00122E97" w:rsidP="00122E97">
            <w:pPr>
              <w:numPr>
                <w:ilvl w:val="0"/>
                <w:numId w:val="37"/>
              </w:numPr>
              <w:suppressAutoHyphens/>
              <w:spacing w:before="57" w:after="57" w:line="276" w:lineRule="auto"/>
              <w:jc w:val="both"/>
              <w:rPr>
                <w:rFonts w:ascii="Verdana" w:hAnsi="Verdana" w:cs="Arial"/>
                <w:sz w:val="18"/>
                <w:szCs w:val="18"/>
              </w:rPr>
            </w:pPr>
            <w:r w:rsidRPr="00383F79">
              <w:rPr>
                <w:rFonts w:ascii="Verdana" w:hAnsi="Verdana" w:cs="Arial"/>
                <w:b/>
                <w:bCs/>
                <w:sz w:val="18"/>
                <w:szCs w:val="18"/>
              </w:rPr>
              <w:t>Responsables del tratamiento:</w:t>
            </w:r>
          </w:p>
          <w:p w14:paraId="531EE066" w14:textId="77777777" w:rsidR="00122E97" w:rsidRPr="00383F79" w:rsidRDefault="00122E97" w:rsidP="00122E97">
            <w:pPr>
              <w:numPr>
                <w:ilvl w:val="1"/>
                <w:numId w:val="37"/>
              </w:numPr>
              <w:suppressAutoHyphens/>
              <w:spacing w:before="57" w:after="57" w:line="276" w:lineRule="auto"/>
              <w:jc w:val="both"/>
              <w:rPr>
                <w:rFonts w:ascii="Verdana" w:hAnsi="Verdana" w:cs="Arial"/>
                <w:sz w:val="18"/>
                <w:szCs w:val="18"/>
                <w:lang w:val="pt-PT"/>
              </w:rPr>
            </w:pPr>
            <w:r w:rsidRPr="00383F79">
              <w:rPr>
                <w:rFonts w:ascii="Verdana" w:hAnsi="Verdana" w:cs="Arial"/>
                <w:sz w:val="18"/>
                <w:szCs w:val="18"/>
                <w:lang w:val="pt-PT"/>
              </w:rPr>
              <w:t>Hospital</w:t>
            </w:r>
          </w:p>
          <w:p w14:paraId="62939686" w14:textId="77777777" w:rsidR="00122E97" w:rsidRPr="00383F79" w:rsidRDefault="00122E97" w:rsidP="00122E97">
            <w:pPr>
              <w:numPr>
                <w:ilvl w:val="1"/>
                <w:numId w:val="37"/>
              </w:numPr>
              <w:suppressAutoHyphens/>
              <w:spacing w:before="57" w:after="57" w:line="276" w:lineRule="auto"/>
              <w:jc w:val="both"/>
              <w:rPr>
                <w:rFonts w:ascii="Verdana" w:hAnsi="Verdana" w:cs="Arial"/>
                <w:b/>
                <w:bCs/>
                <w:sz w:val="18"/>
                <w:szCs w:val="18"/>
              </w:rPr>
            </w:pPr>
            <w:r w:rsidRPr="00383F79">
              <w:rPr>
                <w:rFonts w:ascii="Verdana" w:hAnsi="Verdana" w:cs="Arial"/>
                <w:sz w:val="18"/>
                <w:szCs w:val="18"/>
              </w:rPr>
              <w:t>Promotor</w:t>
            </w:r>
          </w:p>
          <w:p w14:paraId="53027AFB" w14:textId="2A520AD5" w:rsidR="00122E97" w:rsidRDefault="00122E97" w:rsidP="00122E97">
            <w:pPr>
              <w:numPr>
                <w:ilvl w:val="0"/>
                <w:numId w:val="37"/>
              </w:numPr>
              <w:suppressAutoHyphens/>
              <w:spacing w:before="57" w:after="57" w:line="276" w:lineRule="auto"/>
              <w:jc w:val="both"/>
              <w:rPr>
                <w:rFonts w:ascii="Verdana" w:hAnsi="Verdana" w:cs="Arial"/>
                <w:b/>
                <w:bCs/>
                <w:sz w:val="18"/>
                <w:szCs w:val="18"/>
              </w:rPr>
            </w:pPr>
            <w:r w:rsidRPr="00383F79">
              <w:rPr>
                <w:rFonts w:ascii="Verdana" w:hAnsi="Verdana" w:cs="Arial"/>
                <w:b/>
                <w:bCs/>
                <w:sz w:val="18"/>
                <w:szCs w:val="18"/>
              </w:rPr>
              <w:lastRenderedPageBreak/>
              <w:t>Finalidad: Gestión del contrato del Estudio.</w:t>
            </w:r>
          </w:p>
          <w:p w14:paraId="287666FF" w14:textId="77777777" w:rsidR="000B5471" w:rsidRPr="00383F79" w:rsidRDefault="000B5471" w:rsidP="000B5471">
            <w:pPr>
              <w:suppressAutoHyphens/>
              <w:spacing w:before="57" w:after="57" w:line="276" w:lineRule="auto"/>
              <w:ind w:left="720"/>
              <w:jc w:val="both"/>
              <w:rPr>
                <w:rFonts w:ascii="Verdana" w:hAnsi="Verdana" w:cs="Arial"/>
                <w:b/>
                <w:bCs/>
                <w:sz w:val="18"/>
                <w:szCs w:val="18"/>
              </w:rPr>
            </w:pPr>
          </w:p>
          <w:p w14:paraId="2134C308" w14:textId="77777777" w:rsidR="00122E97" w:rsidRPr="00383F79" w:rsidRDefault="00122E97" w:rsidP="00122E97">
            <w:pPr>
              <w:numPr>
                <w:ilvl w:val="0"/>
                <w:numId w:val="37"/>
              </w:numPr>
              <w:suppressAutoHyphens/>
              <w:spacing w:before="57" w:after="57" w:line="276" w:lineRule="auto"/>
              <w:jc w:val="both"/>
              <w:rPr>
                <w:rFonts w:ascii="Verdana" w:hAnsi="Verdana" w:cs="Arial"/>
                <w:sz w:val="18"/>
                <w:szCs w:val="18"/>
              </w:rPr>
            </w:pPr>
            <w:r w:rsidRPr="00383F79">
              <w:rPr>
                <w:rFonts w:ascii="Verdana" w:hAnsi="Verdana" w:cs="Arial"/>
                <w:b/>
                <w:bCs/>
                <w:sz w:val="18"/>
                <w:szCs w:val="18"/>
              </w:rPr>
              <w:t>Base jurídica:</w:t>
            </w:r>
          </w:p>
          <w:p w14:paraId="002AC734" w14:textId="77777777" w:rsidR="00122E97" w:rsidRPr="00383F79" w:rsidRDefault="00122E97" w:rsidP="00122E97">
            <w:pPr>
              <w:numPr>
                <w:ilvl w:val="1"/>
                <w:numId w:val="37"/>
              </w:numPr>
              <w:suppressAutoHyphens/>
              <w:spacing w:before="57" w:after="57" w:line="276" w:lineRule="auto"/>
              <w:jc w:val="both"/>
              <w:rPr>
                <w:rFonts w:ascii="Verdana" w:hAnsi="Verdana" w:cs="Arial"/>
                <w:sz w:val="18"/>
                <w:szCs w:val="18"/>
              </w:rPr>
            </w:pPr>
            <w:r w:rsidRPr="00383F79">
              <w:rPr>
                <w:rFonts w:ascii="Verdana" w:hAnsi="Verdana" w:cs="Arial"/>
                <w:sz w:val="18"/>
                <w:szCs w:val="18"/>
              </w:rPr>
              <w:t>Por parte del Hospital:</w:t>
            </w:r>
          </w:p>
          <w:p w14:paraId="0428B956" w14:textId="77777777" w:rsidR="00122E97" w:rsidRPr="00383F79" w:rsidRDefault="00122E97" w:rsidP="00122E97">
            <w:pPr>
              <w:numPr>
                <w:ilvl w:val="2"/>
                <w:numId w:val="37"/>
              </w:numPr>
              <w:suppressAutoHyphens/>
              <w:spacing w:before="57" w:after="57" w:line="276" w:lineRule="auto"/>
              <w:jc w:val="both"/>
              <w:rPr>
                <w:rFonts w:ascii="Verdana" w:hAnsi="Verdana" w:cs="Arial"/>
                <w:sz w:val="18"/>
                <w:szCs w:val="18"/>
              </w:rPr>
            </w:pPr>
            <w:r w:rsidRPr="00383F79">
              <w:rPr>
                <w:rFonts w:ascii="Verdana" w:hAnsi="Verdana" w:cs="Arial"/>
                <w:sz w:val="18"/>
                <w:szCs w:val="18"/>
              </w:rPr>
              <w:t>Artículo 6.1.b) RGPD: el tratamiento es necesario para la ejecución de un contrato en el que el interesado es parte.</w:t>
            </w:r>
          </w:p>
          <w:p w14:paraId="295AC880" w14:textId="77777777" w:rsidR="00122E97" w:rsidRPr="00383F79" w:rsidRDefault="00122E97" w:rsidP="00122E97">
            <w:pPr>
              <w:numPr>
                <w:ilvl w:val="2"/>
                <w:numId w:val="37"/>
              </w:numPr>
              <w:suppressAutoHyphens/>
              <w:spacing w:before="57" w:after="57" w:line="276" w:lineRule="auto"/>
              <w:jc w:val="both"/>
              <w:rPr>
                <w:rFonts w:ascii="Verdana" w:hAnsi="Verdana" w:cs="Arial"/>
                <w:sz w:val="18"/>
                <w:szCs w:val="18"/>
              </w:rPr>
            </w:pPr>
            <w:r w:rsidRPr="00383F79">
              <w:rPr>
                <w:rFonts w:ascii="Verdana" w:hAnsi="Verdana" w:cs="Arial"/>
                <w:sz w:val="18"/>
                <w:szCs w:val="18"/>
              </w:rPr>
              <w:t>Artículo 6.1.e) RGPD: el tratamiento es necesario para el cumplimiento de una misión realizada en interés público o en el ejercicio de poderes públicos conferidos al responsable del tratamiento.</w:t>
            </w:r>
          </w:p>
          <w:p w14:paraId="1ACA9774" w14:textId="77777777" w:rsidR="00122E97" w:rsidRPr="00383F79" w:rsidRDefault="00122E97" w:rsidP="00122E97">
            <w:pPr>
              <w:numPr>
                <w:ilvl w:val="1"/>
                <w:numId w:val="37"/>
              </w:numPr>
              <w:suppressAutoHyphens/>
              <w:spacing w:before="57" w:after="57" w:line="276" w:lineRule="auto"/>
              <w:jc w:val="both"/>
              <w:rPr>
                <w:rFonts w:ascii="Verdana" w:hAnsi="Verdana" w:cs="Arial"/>
                <w:sz w:val="18"/>
                <w:szCs w:val="18"/>
              </w:rPr>
            </w:pPr>
            <w:r w:rsidRPr="00383F79">
              <w:rPr>
                <w:rFonts w:ascii="Verdana" w:hAnsi="Verdana" w:cs="Arial"/>
                <w:sz w:val="18"/>
                <w:szCs w:val="18"/>
              </w:rPr>
              <w:t>Por parte del promotor:</w:t>
            </w:r>
          </w:p>
          <w:p w14:paraId="6920EC3B" w14:textId="77777777" w:rsidR="00122E97" w:rsidRPr="00383F79" w:rsidRDefault="00122E97" w:rsidP="00122E97">
            <w:pPr>
              <w:numPr>
                <w:ilvl w:val="2"/>
                <w:numId w:val="37"/>
              </w:numPr>
              <w:suppressAutoHyphens/>
              <w:spacing w:before="57" w:after="57" w:line="276" w:lineRule="auto"/>
              <w:jc w:val="both"/>
              <w:rPr>
                <w:rFonts w:ascii="Verdana" w:hAnsi="Verdana" w:cs="Arial"/>
                <w:sz w:val="18"/>
                <w:szCs w:val="18"/>
              </w:rPr>
            </w:pPr>
            <w:r w:rsidRPr="00383F79">
              <w:rPr>
                <w:rFonts w:ascii="Verdana" w:hAnsi="Verdana" w:cs="Arial"/>
                <w:sz w:val="18"/>
                <w:szCs w:val="18"/>
              </w:rPr>
              <w:t>Artículo 6.1.b) RGPD: el tratamiento es necesario para la ejecución de un contrato en el que el interesado es parte.</w:t>
            </w:r>
          </w:p>
          <w:p w14:paraId="2F1386A3" w14:textId="77777777" w:rsidR="00122E97" w:rsidRPr="00383F79" w:rsidRDefault="00122E97" w:rsidP="00122E97">
            <w:pPr>
              <w:numPr>
                <w:ilvl w:val="2"/>
                <w:numId w:val="37"/>
              </w:numPr>
              <w:suppressAutoHyphens/>
              <w:spacing w:before="57" w:after="57" w:line="276" w:lineRule="auto"/>
              <w:jc w:val="both"/>
              <w:rPr>
                <w:rFonts w:ascii="Verdana" w:hAnsi="Verdana" w:cs="Arial"/>
                <w:sz w:val="18"/>
                <w:szCs w:val="18"/>
              </w:rPr>
            </w:pPr>
            <w:r w:rsidRPr="00383F79">
              <w:rPr>
                <w:rFonts w:ascii="Verdana" w:hAnsi="Verdana" w:cs="Arial"/>
                <w:sz w:val="18"/>
                <w:szCs w:val="18"/>
              </w:rPr>
              <w:t>Artículo 6.1.f) RGPD: el tratamiento es necesario para la satisfacción de intereses legítimos perseguidos por el responsable del tratamiento.</w:t>
            </w:r>
          </w:p>
          <w:p w14:paraId="1B20EC4A" w14:textId="77777777" w:rsidR="00122E97" w:rsidRPr="00383F79" w:rsidRDefault="00122E97" w:rsidP="00932021">
            <w:pPr>
              <w:spacing w:before="57" w:after="57" w:line="276" w:lineRule="auto"/>
              <w:jc w:val="both"/>
              <w:rPr>
                <w:rFonts w:ascii="Verdana" w:hAnsi="Verdana" w:cs="Arial"/>
                <w:sz w:val="18"/>
                <w:szCs w:val="18"/>
              </w:rPr>
            </w:pPr>
          </w:p>
          <w:p w14:paraId="59159AE3" w14:textId="4D1230DA" w:rsidR="00122E97" w:rsidRPr="00383F79" w:rsidRDefault="00122E97" w:rsidP="00932021">
            <w:pPr>
              <w:spacing w:before="57" w:after="57" w:line="276" w:lineRule="auto"/>
              <w:jc w:val="both"/>
              <w:rPr>
                <w:rFonts w:ascii="Verdana" w:hAnsi="Verdana" w:cs="Arial"/>
                <w:sz w:val="18"/>
                <w:szCs w:val="18"/>
              </w:rPr>
            </w:pPr>
            <w:r w:rsidRPr="00383F79">
              <w:rPr>
                <w:rFonts w:ascii="Verdana" w:hAnsi="Verdana" w:cs="Arial"/>
                <w:sz w:val="18"/>
                <w:szCs w:val="18"/>
              </w:rPr>
              <w:t xml:space="preserve">Todo ello, en relación con lo establecido en </w:t>
            </w:r>
            <w:r w:rsidR="00947051" w:rsidRPr="00383F79">
              <w:rPr>
                <w:rFonts w:ascii="Verdana" w:hAnsi="Verdana" w:cs="Arial"/>
                <w:sz w:val="18"/>
                <w:szCs w:val="18"/>
              </w:rPr>
              <w:t>la legislación vigente</w:t>
            </w:r>
            <w:r w:rsidRPr="00383F79">
              <w:rPr>
                <w:rFonts w:ascii="Verdana" w:hAnsi="Verdana" w:cs="Arial"/>
                <w:sz w:val="18"/>
                <w:szCs w:val="18"/>
              </w:rPr>
              <w:t>.</w:t>
            </w:r>
          </w:p>
          <w:p w14:paraId="2CE3E5A9" w14:textId="77777777" w:rsidR="00122E97" w:rsidRPr="00383F79" w:rsidRDefault="00122E97" w:rsidP="00932021">
            <w:pPr>
              <w:spacing w:before="57" w:after="57" w:line="276" w:lineRule="auto"/>
              <w:jc w:val="both"/>
              <w:rPr>
                <w:rFonts w:ascii="Verdana" w:hAnsi="Verdana" w:cs="Arial"/>
                <w:sz w:val="18"/>
                <w:szCs w:val="18"/>
              </w:rPr>
            </w:pPr>
          </w:p>
          <w:p w14:paraId="3DEE4D26" w14:textId="77777777" w:rsidR="00122E97" w:rsidRPr="00383F79" w:rsidRDefault="00122E97" w:rsidP="00122E97">
            <w:pPr>
              <w:numPr>
                <w:ilvl w:val="0"/>
                <w:numId w:val="37"/>
              </w:numPr>
              <w:suppressAutoHyphens/>
              <w:spacing w:before="57" w:after="57" w:line="276" w:lineRule="auto"/>
              <w:jc w:val="both"/>
              <w:rPr>
                <w:rFonts w:ascii="Verdana" w:hAnsi="Verdana" w:cs="Arial"/>
                <w:b/>
                <w:bCs/>
                <w:sz w:val="18"/>
                <w:szCs w:val="18"/>
              </w:rPr>
            </w:pPr>
            <w:r w:rsidRPr="00383F79">
              <w:rPr>
                <w:rFonts w:ascii="Verdana" w:hAnsi="Verdana" w:cs="Arial"/>
                <w:b/>
                <w:bCs/>
                <w:sz w:val="18"/>
                <w:szCs w:val="18"/>
              </w:rPr>
              <w:t xml:space="preserve">Período de conservación: </w:t>
            </w:r>
            <w:r w:rsidRPr="00383F79">
              <w:rPr>
                <w:rFonts w:ascii="Verdana" w:hAnsi="Verdana" w:cs="Arial"/>
                <w:sz w:val="18"/>
                <w:szCs w:val="18"/>
              </w:rPr>
              <w:t>Los datos se conservarán durante el tiempo necesario para cumplir con la finalidad para la cual se recabaron y para determinar las posibles responsabilidades que se pudieran derivar de esta finalidad y del tratamiento de los datos. Será aplicable lo dispuesto en la normativa de archivos y documentación para Estudios clínicos.</w:t>
            </w:r>
          </w:p>
          <w:p w14:paraId="7A1292F4" w14:textId="77777777" w:rsidR="00122E97" w:rsidRPr="00383F79" w:rsidRDefault="00122E97" w:rsidP="00932021">
            <w:pPr>
              <w:suppressAutoHyphens/>
              <w:spacing w:before="57" w:after="57" w:line="276" w:lineRule="auto"/>
              <w:ind w:left="720"/>
              <w:jc w:val="both"/>
              <w:rPr>
                <w:rFonts w:ascii="Verdana" w:hAnsi="Verdana" w:cs="Arial"/>
                <w:b/>
                <w:bCs/>
                <w:sz w:val="18"/>
                <w:szCs w:val="18"/>
              </w:rPr>
            </w:pPr>
          </w:p>
          <w:p w14:paraId="359C86EA" w14:textId="77777777" w:rsidR="00122E97" w:rsidRPr="00383F79" w:rsidRDefault="00122E97" w:rsidP="00122E97">
            <w:pPr>
              <w:numPr>
                <w:ilvl w:val="0"/>
                <w:numId w:val="37"/>
              </w:numPr>
              <w:suppressAutoHyphens/>
              <w:spacing w:before="57" w:after="57" w:line="276" w:lineRule="auto"/>
              <w:jc w:val="both"/>
              <w:rPr>
                <w:rFonts w:ascii="Verdana" w:hAnsi="Verdana" w:cs="Arial"/>
                <w:sz w:val="18"/>
                <w:szCs w:val="18"/>
              </w:rPr>
            </w:pPr>
            <w:r w:rsidRPr="00383F79">
              <w:rPr>
                <w:rFonts w:ascii="Verdana" w:hAnsi="Verdana" w:cs="Arial"/>
                <w:b/>
                <w:bCs/>
                <w:sz w:val="18"/>
                <w:szCs w:val="18"/>
              </w:rPr>
              <w:t>Categorías de datos personales:</w:t>
            </w:r>
          </w:p>
          <w:p w14:paraId="50F0849E" w14:textId="77777777" w:rsidR="00122E97" w:rsidRPr="00383F79" w:rsidRDefault="00122E97" w:rsidP="00122E97">
            <w:pPr>
              <w:numPr>
                <w:ilvl w:val="1"/>
                <w:numId w:val="37"/>
              </w:numPr>
              <w:suppressAutoHyphens/>
              <w:spacing w:before="57" w:after="57" w:line="276" w:lineRule="auto"/>
              <w:jc w:val="both"/>
              <w:rPr>
                <w:rFonts w:ascii="Verdana" w:hAnsi="Verdana" w:cs="Arial"/>
                <w:sz w:val="18"/>
                <w:szCs w:val="18"/>
              </w:rPr>
            </w:pPr>
            <w:r w:rsidRPr="00383F79">
              <w:rPr>
                <w:rFonts w:ascii="Verdana" w:hAnsi="Verdana" w:cs="Arial"/>
                <w:sz w:val="18"/>
                <w:szCs w:val="18"/>
              </w:rPr>
              <w:t>Nombre y apellidos, DNI/NIF/Documento identificativo, dirección, firma y teléfono.</w:t>
            </w:r>
          </w:p>
          <w:p w14:paraId="361C716C" w14:textId="77777777" w:rsidR="00122E97" w:rsidRPr="00383F79" w:rsidRDefault="00122E97" w:rsidP="00932021">
            <w:pPr>
              <w:suppressAutoHyphens/>
              <w:spacing w:before="57" w:after="57" w:line="276" w:lineRule="auto"/>
              <w:jc w:val="both"/>
              <w:rPr>
                <w:rFonts w:ascii="Verdana" w:hAnsi="Verdana" w:cs="Arial"/>
                <w:sz w:val="18"/>
                <w:szCs w:val="18"/>
              </w:rPr>
            </w:pPr>
          </w:p>
          <w:p w14:paraId="7C3815C5" w14:textId="77777777" w:rsidR="00122E97" w:rsidRPr="00383F79" w:rsidRDefault="00122E97" w:rsidP="00122E97">
            <w:pPr>
              <w:numPr>
                <w:ilvl w:val="1"/>
                <w:numId w:val="37"/>
              </w:numPr>
              <w:suppressAutoHyphens/>
              <w:spacing w:before="57" w:after="57" w:line="276" w:lineRule="auto"/>
              <w:jc w:val="both"/>
              <w:rPr>
                <w:rFonts w:ascii="Verdana" w:hAnsi="Verdana" w:cs="Arial"/>
                <w:b/>
                <w:bCs/>
                <w:sz w:val="18"/>
                <w:szCs w:val="18"/>
              </w:rPr>
            </w:pPr>
            <w:r w:rsidRPr="00383F79">
              <w:rPr>
                <w:rFonts w:ascii="Verdana" w:hAnsi="Verdana" w:cs="Arial"/>
                <w:sz w:val="18"/>
                <w:szCs w:val="18"/>
              </w:rPr>
              <w:t>Datos de detalle de empleo: puesto de trabajo y cualificación del personal y, en su caso, documentos de cotización.</w:t>
            </w:r>
          </w:p>
          <w:p w14:paraId="0EA82918" w14:textId="77777777" w:rsidR="00122E97" w:rsidRPr="00383F79" w:rsidRDefault="00122E97" w:rsidP="00932021">
            <w:pPr>
              <w:suppressAutoHyphens/>
              <w:spacing w:before="57" w:after="57" w:line="276" w:lineRule="auto"/>
              <w:jc w:val="both"/>
              <w:rPr>
                <w:rFonts w:ascii="Verdana" w:hAnsi="Verdana" w:cs="Arial"/>
                <w:sz w:val="18"/>
                <w:szCs w:val="18"/>
              </w:rPr>
            </w:pPr>
          </w:p>
          <w:p w14:paraId="643D4161" w14:textId="77777777" w:rsidR="00122E97" w:rsidRPr="00383F79" w:rsidRDefault="00122E97" w:rsidP="00932021">
            <w:pPr>
              <w:suppressAutoHyphens/>
              <w:spacing w:before="57" w:after="57" w:line="276" w:lineRule="auto"/>
              <w:jc w:val="both"/>
              <w:rPr>
                <w:rFonts w:ascii="Verdana" w:hAnsi="Verdana" w:cs="Arial"/>
                <w:sz w:val="18"/>
                <w:szCs w:val="18"/>
              </w:rPr>
            </w:pPr>
          </w:p>
          <w:p w14:paraId="1D0200E7" w14:textId="77777777" w:rsidR="00122E97" w:rsidRPr="00383F79" w:rsidRDefault="00122E97" w:rsidP="00932021">
            <w:pPr>
              <w:suppressAutoHyphens/>
              <w:spacing w:before="57" w:after="57" w:line="276" w:lineRule="auto"/>
              <w:jc w:val="both"/>
              <w:rPr>
                <w:rFonts w:ascii="Verdana" w:hAnsi="Verdana" w:cs="Arial"/>
                <w:sz w:val="18"/>
                <w:szCs w:val="18"/>
              </w:rPr>
            </w:pPr>
          </w:p>
          <w:p w14:paraId="70E96F83" w14:textId="77777777" w:rsidR="00122E97" w:rsidRPr="00383F79" w:rsidRDefault="00122E97" w:rsidP="00932021">
            <w:pPr>
              <w:suppressAutoHyphens/>
              <w:spacing w:before="57" w:after="57" w:line="276" w:lineRule="auto"/>
              <w:jc w:val="both"/>
              <w:rPr>
                <w:rFonts w:ascii="Verdana" w:hAnsi="Verdana" w:cs="Arial"/>
                <w:sz w:val="18"/>
                <w:szCs w:val="18"/>
              </w:rPr>
            </w:pPr>
          </w:p>
          <w:p w14:paraId="4667ED60" w14:textId="77777777" w:rsidR="00122E97" w:rsidRPr="00383F79" w:rsidRDefault="00122E97" w:rsidP="00932021">
            <w:pPr>
              <w:suppressAutoHyphens/>
              <w:spacing w:before="57" w:after="57" w:line="276" w:lineRule="auto"/>
              <w:jc w:val="both"/>
              <w:rPr>
                <w:rFonts w:ascii="Verdana" w:hAnsi="Verdana" w:cs="Arial"/>
                <w:sz w:val="18"/>
                <w:szCs w:val="18"/>
              </w:rPr>
            </w:pPr>
          </w:p>
          <w:p w14:paraId="1C0A4E39" w14:textId="77777777" w:rsidR="00122E97" w:rsidRPr="00383F79" w:rsidRDefault="00122E97" w:rsidP="00122E97">
            <w:pPr>
              <w:numPr>
                <w:ilvl w:val="0"/>
                <w:numId w:val="37"/>
              </w:numPr>
              <w:suppressAutoHyphens/>
              <w:spacing w:before="57" w:after="57" w:line="276" w:lineRule="auto"/>
              <w:jc w:val="both"/>
              <w:rPr>
                <w:rFonts w:ascii="Verdana" w:hAnsi="Verdana" w:cs="Arial"/>
                <w:sz w:val="18"/>
                <w:szCs w:val="18"/>
              </w:rPr>
            </w:pPr>
            <w:r w:rsidRPr="00383F79">
              <w:rPr>
                <w:rFonts w:ascii="Verdana" w:hAnsi="Verdana" w:cs="Arial"/>
                <w:b/>
                <w:bCs/>
                <w:sz w:val="18"/>
                <w:szCs w:val="18"/>
              </w:rPr>
              <w:t>Categoría de destinatarios:</w:t>
            </w:r>
          </w:p>
          <w:p w14:paraId="5267AC16" w14:textId="2C6F996D" w:rsidR="00122E97" w:rsidRPr="000B5471" w:rsidRDefault="00122E97" w:rsidP="00122E97">
            <w:pPr>
              <w:numPr>
                <w:ilvl w:val="1"/>
                <w:numId w:val="37"/>
              </w:numPr>
              <w:suppressAutoHyphens/>
              <w:spacing w:before="57" w:after="57" w:line="276" w:lineRule="auto"/>
              <w:jc w:val="both"/>
              <w:rPr>
                <w:rFonts w:ascii="Verdana" w:hAnsi="Verdana" w:cs="Arial"/>
                <w:b/>
                <w:bCs/>
                <w:sz w:val="18"/>
                <w:szCs w:val="18"/>
              </w:rPr>
            </w:pPr>
            <w:r w:rsidRPr="00383F79">
              <w:rPr>
                <w:rFonts w:ascii="Verdana" w:hAnsi="Verdana" w:cs="Arial"/>
                <w:sz w:val="18"/>
                <w:szCs w:val="18"/>
              </w:rPr>
              <w:t>Agencia Española de Medicamentos y Productos Sanitarios - AEMPS.</w:t>
            </w:r>
          </w:p>
          <w:p w14:paraId="505DBC32" w14:textId="77777777" w:rsidR="000B5471" w:rsidRPr="00383F79" w:rsidRDefault="000B5471" w:rsidP="000B5471">
            <w:pPr>
              <w:suppressAutoHyphens/>
              <w:spacing w:before="57" w:after="57" w:line="276" w:lineRule="auto"/>
              <w:ind w:left="1080"/>
              <w:jc w:val="both"/>
              <w:rPr>
                <w:rFonts w:ascii="Verdana" w:hAnsi="Verdana" w:cs="Arial"/>
                <w:b/>
                <w:bCs/>
                <w:sz w:val="18"/>
                <w:szCs w:val="18"/>
              </w:rPr>
            </w:pPr>
          </w:p>
          <w:p w14:paraId="6E41977D" w14:textId="78D43F44" w:rsidR="00122E97" w:rsidRPr="000B5471" w:rsidRDefault="00122E97" w:rsidP="00122E97">
            <w:pPr>
              <w:numPr>
                <w:ilvl w:val="0"/>
                <w:numId w:val="37"/>
              </w:numPr>
              <w:suppressAutoHyphens/>
              <w:spacing w:before="57" w:after="57" w:line="276" w:lineRule="auto"/>
              <w:jc w:val="both"/>
              <w:rPr>
                <w:rFonts w:ascii="Verdana" w:hAnsi="Verdana" w:cs="Arial"/>
                <w:b/>
                <w:bCs/>
                <w:sz w:val="18"/>
                <w:szCs w:val="18"/>
              </w:rPr>
            </w:pPr>
            <w:r w:rsidRPr="00383F79">
              <w:rPr>
                <w:rFonts w:ascii="Verdana" w:hAnsi="Verdana" w:cs="Arial"/>
                <w:b/>
                <w:bCs/>
                <w:sz w:val="18"/>
                <w:szCs w:val="18"/>
              </w:rPr>
              <w:t xml:space="preserve">Medidas de seguridad: </w:t>
            </w:r>
            <w:r w:rsidRPr="00383F79">
              <w:rPr>
                <w:rFonts w:ascii="Verdana" w:hAnsi="Verdana" w:cs="Arial"/>
                <w:sz w:val="18"/>
                <w:szCs w:val="18"/>
              </w:rPr>
              <w:t>Las medidas de seguridad implantadas se corresponden con las previstas en el Anexo II (Medidas de seguridad) del Real Decreto 3/2010, de 8 de enero, por el cual se regula el Esquema Nacional de Seguridad en el ámbito de la Administración Electrónica.</w:t>
            </w:r>
          </w:p>
          <w:p w14:paraId="018C0539" w14:textId="77777777" w:rsidR="000B5471" w:rsidRPr="00383F79" w:rsidRDefault="000B5471" w:rsidP="000B5471">
            <w:pPr>
              <w:suppressAutoHyphens/>
              <w:spacing w:before="57" w:after="57" w:line="276" w:lineRule="auto"/>
              <w:ind w:left="720"/>
              <w:jc w:val="both"/>
              <w:rPr>
                <w:rFonts w:ascii="Verdana" w:hAnsi="Verdana" w:cs="Arial"/>
                <w:b/>
                <w:bCs/>
                <w:sz w:val="18"/>
                <w:szCs w:val="18"/>
              </w:rPr>
            </w:pPr>
          </w:p>
          <w:p w14:paraId="655D8BE5" w14:textId="77777777" w:rsidR="00122E97" w:rsidRPr="00383F79" w:rsidRDefault="00122E97" w:rsidP="00122E97">
            <w:pPr>
              <w:numPr>
                <w:ilvl w:val="0"/>
                <w:numId w:val="37"/>
              </w:numPr>
              <w:suppressAutoHyphens/>
              <w:spacing w:before="57" w:after="57" w:line="276" w:lineRule="auto"/>
              <w:jc w:val="both"/>
              <w:rPr>
                <w:rFonts w:ascii="Verdana" w:hAnsi="Verdana" w:cs="Arial"/>
                <w:sz w:val="18"/>
                <w:szCs w:val="18"/>
              </w:rPr>
            </w:pPr>
            <w:r w:rsidRPr="00383F79">
              <w:rPr>
                <w:rFonts w:ascii="Verdana" w:hAnsi="Verdana" w:cs="Arial"/>
                <w:b/>
                <w:bCs/>
                <w:sz w:val="18"/>
                <w:szCs w:val="18"/>
              </w:rPr>
              <w:t>Ejercicio de derechos:</w:t>
            </w:r>
            <w:r w:rsidRPr="00383F79">
              <w:rPr>
                <w:rFonts w:ascii="Verdana" w:hAnsi="Verdana" w:cs="Arial"/>
                <w:sz w:val="18"/>
                <w:szCs w:val="18"/>
              </w:rPr>
              <w:t xml:space="preserve"> Las personas interesadas en este tratamiento tienen derecho a solicitar el acceso a sus datos personales, la rectificación o supresión de estas, la limitación de su tratamiento o a oponerse, mediante escrito, previa identificación, dirigido al responsable del tratamiento.</w:t>
            </w:r>
          </w:p>
          <w:p w14:paraId="50CCC933" w14:textId="77777777" w:rsidR="00122E97" w:rsidRPr="00383F79" w:rsidRDefault="00122E97" w:rsidP="00932021">
            <w:pPr>
              <w:suppressAutoHyphens/>
              <w:spacing w:before="57" w:after="57" w:line="276" w:lineRule="auto"/>
              <w:ind w:left="720"/>
              <w:jc w:val="both"/>
              <w:rPr>
                <w:rFonts w:ascii="Verdana" w:hAnsi="Verdana" w:cs="Arial"/>
                <w:sz w:val="18"/>
                <w:szCs w:val="18"/>
              </w:rPr>
            </w:pPr>
          </w:p>
          <w:p w14:paraId="5B4F90C7" w14:textId="77777777" w:rsidR="00122E97" w:rsidRPr="00383F79" w:rsidRDefault="00122E97" w:rsidP="000B5471">
            <w:pPr>
              <w:spacing w:before="57" w:after="57" w:line="276" w:lineRule="auto"/>
              <w:ind w:left="747"/>
              <w:jc w:val="both"/>
              <w:rPr>
                <w:rFonts w:ascii="Verdana" w:hAnsi="Verdana"/>
                <w:sz w:val="18"/>
                <w:szCs w:val="18"/>
              </w:rPr>
            </w:pPr>
            <w:r w:rsidRPr="00383F79">
              <w:rPr>
                <w:rFonts w:ascii="Verdana" w:hAnsi="Verdana" w:cs="Arial"/>
                <w:sz w:val="18"/>
                <w:szCs w:val="18"/>
              </w:rPr>
              <w:t>Puede acceder a la guía del procedimiento en la siguiente dirección: Guía procedimiento:</w:t>
            </w:r>
          </w:p>
          <w:p w14:paraId="167207AC" w14:textId="26AB7835" w:rsidR="00122E97" w:rsidRDefault="00000000" w:rsidP="000B5471">
            <w:pPr>
              <w:spacing w:before="57" w:after="57" w:line="276" w:lineRule="auto"/>
              <w:ind w:left="747"/>
              <w:jc w:val="both"/>
              <w:rPr>
                <w:rStyle w:val="Hipervnculo"/>
                <w:rFonts w:ascii="Verdana" w:hAnsi="Verdana" w:cs="Arial"/>
                <w:sz w:val="18"/>
                <w:szCs w:val="18"/>
              </w:rPr>
            </w:pPr>
            <w:hyperlink r:id="rId12" w:history="1">
              <w:r w:rsidR="00122E97" w:rsidRPr="00383F79">
                <w:rPr>
                  <w:rStyle w:val="Hipervnculo"/>
                  <w:rFonts w:ascii="Verdana" w:hAnsi="Verdana" w:cs="Arial"/>
                  <w:sz w:val="18"/>
                  <w:szCs w:val="18"/>
                </w:rPr>
                <w:t>https://www.gva.es/es/inicio/procedimientos?id_proc=19970&amp;version=amp</w:t>
              </w:r>
            </w:hyperlink>
          </w:p>
          <w:p w14:paraId="1B2F5FF3" w14:textId="77777777" w:rsidR="000B5471" w:rsidRPr="00383F79" w:rsidRDefault="000B5471" w:rsidP="000B5471">
            <w:pPr>
              <w:spacing w:before="57" w:after="57" w:line="276" w:lineRule="auto"/>
              <w:ind w:left="747"/>
              <w:jc w:val="both"/>
              <w:rPr>
                <w:rFonts w:ascii="Verdana" w:hAnsi="Verdana" w:cs="Arial"/>
                <w:b/>
                <w:bCs/>
                <w:sz w:val="18"/>
                <w:szCs w:val="18"/>
              </w:rPr>
            </w:pPr>
          </w:p>
          <w:p w14:paraId="2F9D221C" w14:textId="77777777" w:rsidR="00122E97" w:rsidRPr="00383F79" w:rsidRDefault="00122E97" w:rsidP="00122E97">
            <w:pPr>
              <w:numPr>
                <w:ilvl w:val="0"/>
                <w:numId w:val="37"/>
              </w:numPr>
              <w:suppressAutoHyphens/>
              <w:spacing w:before="57" w:after="57" w:line="276" w:lineRule="auto"/>
              <w:jc w:val="both"/>
              <w:rPr>
                <w:rFonts w:ascii="Verdana" w:hAnsi="Verdana" w:cs="Arial"/>
                <w:sz w:val="18"/>
                <w:szCs w:val="18"/>
              </w:rPr>
            </w:pPr>
            <w:r w:rsidRPr="00383F79">
              <w:rPr>
                <w:rFonts w:ascii="Verdana" w:hAnsi="Verdana" w:cs="Arial"/>
                <w:b/>
                <w:bCs/>
                <w:sz w:val="18"/>
                <w:szCs w:val="18"/>
              </w:rPr>
              <w:t>Datos de contacto del Delegado de Protección de datos de la Generalitat</w:t>
            </w:r>
          </w:p>
          <w:p w14:paraId="3A3250BB" w14:textId="77777777" w:rsidR="00122E97" w:rsidRPr="00383F79" w:rsidRDefault="00122E97" w:rsidP="000B5471">
            <w:pPr>
              <w:spacing w:before="57" w:after="57" w:line="276" w:lineRule="auto"/>
              <w:ind w:left="747"/>
              <w:jc w:val="both"/>
              <w:rPr>
                <w:rFonts w:ascii="Verdana" w:hAnsi="Verdana" w:cs="Arial"/>
                <w:sz w:val="18"/>
                <w:szCs w:val="18"/>
              </w:rPr>
            </w:pPr>
            <w:r w:rsidRPr="00383F79">
              <w:rPr>
                <w:rFonts w:ascii="Verdana" w:hAnsi="Verdana" w:cs="Arial"/>
                <w:sz w:val="18"/>
                <w:szCs w:val="18"/>
              </w:rPr>
              <w:t>Ps. De la Alameda, 16. 46010 Valencia</w:t>
            </w:r>
          </w:p>
          <w:p w14:paraId="374FF77E" w14:textId="56D933BC" w:rsidR="00122E97" w:rsidRDefault="00122E97" w:rsidP="000B5471">
            <w:pPr>
              <w:spacing w:before="57" w:after="57" w:line="276" w:lineRule="auto"/>
              <w:ind w:left="747"/>
              <w:jc w:val="both"/>
              <w:rPr>
                <w:rFonts w:ascii="Verdana" w:hAnsi="Verdana" w:cs="Arial"/>
                <w:sz w:val="18"/>
                <w:szCs w:val="18"/>
              </w:rPr>
            </w:pPr>
            <w:r w:rsidRPr="00383F79">
              <w:rPr>
                <w:rFonts w:ascii="Verdana" w:hAnsi="Verdana" w:cs="Arial"/>
                <w:sz w:val="18"/>
                <w:szCs w:val="18"/>
              </w:rPr>
              <w:t xml:space="preserve">Dirección de correo electrónico: </w:t>
            </w:r>
            <w:hyperlink r:id="rId13" w:history="1">
              <w:r w:rsidR="000B5471" w:rsidRPr="00F50134">
                <w:rPr>
                  <w:rStyle w:val="Hipervnculo"/>
                  <w:rFonts w:ascii="Verdana" w:hAnsi="Verdana" w:cs="Arial"/>
                  <w:sz w:val="18"/>
                  <w:szCs w:val="18"/>
                </w:rPr>
                <w:t>dpd@gva.es</w:t>
              </w:r>
            </w:hyperlink>
          </w:p>
          <w:p w14:paraId="55D4A252" w14:textId="77777777" w:rsidR="000B5471" w:rsidRPr="00383F79" w:rsidRDefault="000B5471" w:rsidP="000B5471">
            <w:pPr>
              <w:spacing w:before="57" w:after="57" w:line="276" w:lineRule="auto"/>
              <w:ind w:left="747"/>
              <w:jc w:val="both"/>
              <w:rPr>
                <w:rFonts w:ascii="Verdana" w:hAnsi="Verdana" w:cs="Arial"/>
                <w:b/>
                <w:bCs/>
                <w:sz w:val="18"/>
                <w:szCs w:val="18"/>
              </w:rPr>
            </w:pPr>
          </w:p>
          <w:p w14:paraId="11D66349" w14:textId="77777777" w:rsidR="00122E97" w:rsidRPr="00383F79" w:rsidRDefault="00122E97" w:rsidP="00122E97">
            <w:pPr>
              <w:numPr>
                <w:ilvl w:val="0"/>
                <w:numId w:val="37"/>
              </w:numPr>
              <w:suppressAutoHyphens/>
              <w:spacing w:before="57" w:after="57" w:line="276" w:lineRule="auto"/>
              <w:jc w:val="both"/>
              <w:rPr>
                <w:rFonts w:ascii="Verdana" w:hAnsi="Verdana"/>
                <w:b/>
                <w:bCs/>
                <w:sz w:val="18"/>
                <w:szCs w:val="18"/>
              </w:rPr>
            </w:pPr>
            <w:r w:rsidRPr="00383F79">
              <w:rPr>
                <w:rFonts w:ascii="Verdana" w:hAnsi="Verdana" w:cs="Arial"/>
                <w:b/>
                <w:bCs/>
                <w:sz w:val="18"/>
                <w:szCs w:val="18"/>
              </w:rPr>
              <w:t xml:space="preserve">Reclamación ante la Agencia Española de Protección de Datos: </w:t>
            </w:r>
            <w:r w:rsidRPr="00383F79">
              <w:rPr>
                <w:rFonts w:ascii="Verdana" w:hAnsi="Verdana" w:cs="Arial"/>
                <w:sz w:val="18"/>
                <w:szCs w:val="18"/>
              </w:rPr>
              <w:t>Si las personas interesadas entienden que se han visto perjudicadas por el tratamiento o en el ejercicio de sus derechos, pueden presentar una reclamación ante la Agencia Española de Protección de Datos a través de la sede electrónica accesible en la página web https://www.aepd.es/</w:t>
            </w:r>
          </w:p>
          <w:p w14:paraId="68AB9812" w14:textId="77777777" w:rsidR="00122E97" w:rsidRPr="00383F79" w:rsidRDefault="00122E97" w:rsidP="00932021">
            <w:pPr>
              <w:spacing w:line="276" w:lineRule="auto"/>
              <w:jc w:val="both"/>
              <w:rPr>
                <w:rFonts w:ascii="Verdana" w:hAnsi="Verdana"/>
                <w:b/>
                <w:bCs/>
                <w:sz w:val="18"/>
                <w:szCs w:val="18"/>
              </w:rPr>
            </w:pPr>
          </w:p>
          <w:p w14:paraId="19F5DF5B" w14:textId="77777777" w:rsidR="00122E97" w:rsidRPr="00383F79" w:rsidRDefault="00122E97" w:rsidP="00932021">
            <w:pPr>
              <w:spacing w:line="276" w:lineRule="auto"/>
              <w:jc w:val="both"/>
              <w:rPr>
                <w:rFonts w:ascii="Verdana" w:hAnsi="Verdana"/>
                <w:sz w:val="18"/>
                <w:szCs w:val="18"/>
              </w:rPr>
            </w:pPr>
            <w:r w:rsidRPr="00383F79">
              <w:rPr>
                <w:rFonts w:ascii="Verdana" w:hAnsi="Verdana"/>
                <w:b/>
                <w:bCs/>
                <w:sz w:val="18"/>
                <w:szCs w:val="18"/>
              </w:rPr>
              <w:t>XI.- RESPONSABILIDAD</w:t>
            </w:r>
          </w:p>
          <w:p w14:paraId="0886605B" w14:textId="77777777" w:rsidR="00122E97" w:rsidRPr="00383F79" w:rsidRDefault="00122E97" w:rsidP="00932021">
            <w:pPr>
              <w:spacing w:line="276" w:lineRule="auto"/>
              <w:jc w:val="both"/>
              <w:rPr>
                <w:rFonts w:ascii="Verdana" w:hAnsi="Verdana"/>
                <w:sz w:val="18"/>
                <w:szCs w:val="18"/>
              </w:rPr>
            </w:pPr>
          </w:p>
          <w:p w14:paraId="262B42AD" w14:textId="77777777" w:rsidR="00122E97" w:rsidRPr="00383F79" w:rsidRDefault="00122E97" w:rsidP="00932021">
            <w:pPr>
              <w:ind w:right="6"/>
              <w:jc w:val="both"/>
              <w:rPr>
                <w:rFonts w:ascii="Verdana" w:hAnsi="Verdana" w:cs="Arial"/>
                <w:b/>
                <w:sz w:val="18"/>
                <w:szCs w:val="18"/>
                <w:u w:val="single"/>
              </w:rPr>
            </w:pPr>
            <w:r w:rsidRPr="00383F79">
              <w:rPr>
                <w:rFonts w:ascii="Verdana" w:hAnsi="Verdana"/>
                <w:sz w:val="18"/>
                <w:szCs w:val="18"/>
              </w:rPr>
              <w:t>Cada una de las entidades participantes será responsable de sus acciones en relación con el incumplimiento de las obligaciones impuestas por el RGPD y el resto de la normativa sobre protección de datos, así como de las obligaciones derivadas del protocolo, el contrato o acuerdo de investigación y sus anexos.</w:t>
            </w:r>
          </w:p>
        </w:tc>
        <w:tc>
          <w:tcPr>
            <w:tcW w:w="4860" w:type="dxa"/>
            <w:hideMark/>
          </w:tcPr>
          <w:p w14:paraId="64A9A27D" w14:textId="77777777" w:rsidR="00122E97" w:rsidRPr="00383F79" w:rsidRDefault="00122E97" w:rsidP="00932021">
            <w:pPr>
              <w:spacing w:line="276" w:lineRule="auto"/>
              <w:jc w:val="both"/>
              <w:rPr>
                <w:rFonts w:ascii="Verdana" w:eastAsia="Calibri" w:hAnsi="Verdana" w:cs="Arial"/>
                <w:sz w:val="18"/>
                <w:szCs w:val="18"/>
                <w:lang w:val="en-GB"/>
              </w:rPr>
            </w:pPr>
            <w:r w:rsidRPr="00383F79">
              <w:rPr>
                <w:rFonts w:ascii="Verdana" w:eastAsia="Arial" w:hAnsi="Verdana" w:cs="Arial"/>
                <w:b/>
                <w:bCs/>
                <w:sz w:val="18"/>
                <w:szCs w:val="18"/>
                <w:lang w:val="en-GB"/>
              </w:rPr>
              <w:lastRenderedPageBreak/>
              <w:t>I.- PARTIES INVOLVED IN DATA PROCESSING</w:t>
            </w:r>
            <w:r w:rsidRPr="00383F79">
              <w:rPr>
                <w:rFonts w:ascii="Verdana" w:eastAsia="Calibri" w:hAnsi="Verdana" w:cs="Arial"/>
                <w:sz w:val="18"/>
                <w:szCs w:val="18"/>
                <w:lang w:val="en-GB"/>
              </w:rPr>
              <w:tab/>
            </w:r>
          </w:p>
          <w:p w14:paraId="5ACB85BA" w14:textId="77777777" w:rsidR="00122E97" w:rsidRPr="00383F79" w:rsidRDefault="00122E97" w:rsidP="00932021">
            <w:pPr>
              <w:spacing w:line="276" w:lineRule="auto"/>
              <w:jc w:val="both"/>
              <w:rPr>
                <w:rFonts w:ascii="Verdana" w:eastAsia="Calibri" w:hAnsi="Verdana" w:cs="Arial"/>
                <w:sz w:val="18"/>
                <w:szCs w:val="18"/>
                <w:lang w:val="en-GB"/>
              </w:rPr>
            </w:pPr>
          </w:p>
          <w:p w14:paraId="4CD61520" w14:textId="77777777" w:rsidR="00122E97" w:rsidRPr="00383F79" w:rsidRDefault="00122E97" w:rsidP="00122E97">
            <w:pPr>
              <w:pStyle w:val="Prrafodelista"/>
              <w:numPr>
                <w:ilvl w:val="0"/>
                <w:numId w:val="38"/>
              </w:numPr>
              <w:spacing w:line="276" w:lineRule="auto"/>
              <w:jc w:val="both"/>
              <w:rPr>
                <w:rFonts w:ascii="Verdana" w:hAnsi="Verdana" w:cs="Arial"/>
                <w:sz w:val="18"/>
                <w:szCs w:val="18"/>
                <w:lang w:val="en-GB"/>
              </w:rPr>
            </w:pPr>
            <w:r w:rsidRPr="00383F79">
              <w:rPr>
                <w:rFonts w:ascii="Verdana" w:eastAsia="Arial" w:hAnsi="Verdana" w:cs="Arial"/>
                <w:b/>
                <w:bCs/>
                <w:sz w:val="18"/>
                <w:szCs w:val="18"/>
                <w:lang w:val="en-GB"/>
              </w:rPr>
              <w:t>Data controller of the Medical Records</w:t>
            </w:r>
          </w:p>
          <w:p w14:paraId="4BF53D53" w14:textId="77777777" w:rsidR="00122E97" w:rsidRPr="00383F79" w:rsidRDefault="00122E97" w:rsidP="00932021">
            <w:pPr>
              <w:spacing w:line="276" w:lineRule="auto"/>
              <w:jc w:val="both"/>
              <w:rPr>
                <w:rFonts w:ascii="Verdana" w:hAnsi="Verdana" w:cs="Arial"/>
                <w:sz w:val="18"/>
                <w:szCs w:val="18"/>
                <w:lang w:val="en-GB"/>
              </w:rPr>
            </w:pPr>
          </w:p>
          <w:p w14:paraId="1A3E64AF" w14:textId="77777777" w:rsidR="00122E97" w:rsidRPr="00383F79" w:rsidRDefault="00122E97" w:rsidP="00932021">
            <w:pPr>
              <w:spacing w:line="276" w:lineRule="auto"/>
              <w:jc w:val="both"/>
              <w:rPr>
                <w:rFonts w:ascii="Verdana" w:eastAsia="Arial" w:hAnsi="Verdana" w:cs="Arial"/>
                <w:sz w:val="18"/>
                <w:szCs w:val="18"/>
                <w:lang w:val="en-GB"/>
              </w:rPr>
            </w:pPr>
          </w:p>
          <w:p w14:paraId="66A944A5" w14:textId="77777777" w:rsidR="00122E97" w:rsidRPr="00383F79" w:rsidRDefault="00122E97" w:rsidP="00932021">
            <w:pPr>
              <w:spacing w:line="276" w:lineRule="auto"/>
              <w:jc w:val="both"/>
              <w:rPr>
                <w:rFonts w:ascii="Verdana" w:hAnsi="Verdana" w:cs="Arial"/>
                <w:sz w:val="18"/>
                <w:szCs w:val="18"/>
                <w:lang w:val="en-GB"/>
              </w:rPr>
            </w:pPr>
            <w:r w:rsidRPr="00383F79">
              <w:rPr>
                <w:rFonts w:ascii="Verdana" w:eastAsia="Arial" w:hAnsi="Verdana" w:cs="Arial"/>
                <w:sz w:val="18"/>
                <w:szCs w:val="18"/>
                <w:lang w:val="en-GB"/>
              </w:rPr>
              <w:t>The Hospital acts as the data controller of the patients’ medical records for care purposes. This processing is conducted in application of Article 6.1.c of REGULATION (EU) 2016/679 OF THE EUROPEAN PARLIAMENT AND OF THE COUNCIL of 27th April 2016 on the protection of natural persons with regard to the processing of personal data and on the free movement of such data (hereinafter, GDPR or General Data Protection Regulation) and is protected by the provisions of Law 14/1986 of 25th April, General Healthcare Law, Law 41/2002, of 14th November, basic law regulating patient autonomy and the rights and obligations on information and clinical documentation and all other healthcare industry regulations.</w:t>
            </w:r>
          </w:p>
          <w:p w14:paraId="06BB5B31" w14:textId="77777777" w:rsidR="00122E97" w:rsidRPr="00383F79" w:rsidRDefault="00122E97" w:rsidP="00932021">
            <w:pPr>
              <w:ind w:right="6"/>
              <w:jc w:val="center"/>
              <w:rPr>
                <w:rFonts w:ascii="Verdana" w:hAnsi="Verdana" w:cs="Arial"/>
                <w:b/>
                <w:sz w:val="18"/>
                <w:szCs w:val="18"/>
                <w:u w:val="single"/>
                <w:lang w:val="en-US"/>
              </w:rPr>
            </w:pPr>
          </w:p>
          <w:p w14:paraId="5CA613D5" w14:textId="77777777" w:rsidR="00122E97" w:rsidRPr="00383F79" w:rsidRDefault="00122E97" w:rsidP="00932021">
            <w:pPr>
              <w:ind w:right="6"/>
              <w:jc w:val="center"/>
              <w:rPr>
                <w:rFonts w:ascii="Verdana" w:hAnsi="Verdana" w:cs="Arial"/>
                <w:b/>
                <w:sz w:val="18"/>
                <w:szCs w:val="18"/>
                <w:u w:val="single"/>
                <w:lang w:val="en-US"/>
              </w:rPr>
            </w:pPr>
          </w:p>
          <w:p w14:paraId="6A53B296" w14:textId="77777777" w:rsidR="00122E97" w:rsidRPr="00383F79" w:rsidRDefault="00122E97" w:rsidP="00932021">
            <w:pPr>
              <w:tabs>
                <w:tab w:val="left" w:pos="720"/>
              </w:tabs>
              <w:suppressAutoHyphens/>
              <w:spacing w:line="276" w:lineRule="auto"/>
              <w:ind w:left="720" w:hanging="360"/>
              <w:jc w:val="both"/>
              <w:rPr>
                <w:rFonts w:ascii="Verdana" w:hAnsi="Verdana" w:cs="Arial"/>
                <w:sz w:val="18"/>
                <w:szCs w:val="18"/>
                <w:lang w:val="en-GB"/>
              </w:rPr>
            </w:pPr>
            <w:r w:rsidRPr="00383F79">
              <w:rPr>
                <w:rFonts w:ascii="Verdana" w:eastAsia="Calibri" w:hAnsi="Verdana" w:cs="Arial"/>
                <w:b/>
                <w:sz w:val="18"/>
                <w:szCs w:val="18"/>
                <w:lang w:val="en-GB"/>
              </w:rPr>
              <w:t>b)</w:t>
            </w:r>
            <w:r w:rsidRPr="00383F79">
              <w:rPr>
                <w:rFonts w:ascii="Verdana" w:eastAsia="Calibri" w:hAnsi="Verdana" w:cs="Arial"/>
                <w:sz w:val="18"/>
                <w:szCs w:val="18"/>
                <w:lang w:val="en-GB"/>
              </w:rPr>
              <w:tab/>
            </w:r>
            <w:r w:rsidRPr="00383F79">
              <w:rPr>
                <w:rFonts w:ascii="Verdana" w:eastAsia="Arial" w:hAnsi="Verdana" w:cs="Arial"/>
                <w:b/>
                <w:bCs/>
                <w:sz w:val="18"/>
                <w:szCs w:val="18"/>
                <w:lang w:val="en-GB"/>
              </w:rPr>
              <w:t>Data controller of the Study Data</w:t>
            </w:r>
          </w:p>
          <w:p w14:paraId="27F70706" w14:textId="77777777" w:rsidR="00122E97" w:rsidRPr="00383F79" w:rsidRDefault="00122E97" w:rsidP="00932021">
            <w:pPr>
              <w:spacing w:line="276" w:lineRule="auto"/>
              <w:jc w:val="both"/>
              <w:rPr>
                <w:rFonts w:ascii="Verdana" w:hAnsi="Verdana" w:cs="Arial"/>
                <w:sz w:val="18"/>
                <w:szCs w:val="18"/>
                <w:lang w:val="en-GB"/>
              </w:rPr>
            </w:pPr>
          </w:p>
          <w:p w14:paraId="4AD5458C" w14:textId="77777777" w:rsidR="00122E97" w:rsidRPr="00383F79" w:rsidRDefault="00122E97" w:rsidP="00932021">
            <w:pPr>
              <w:spacing w:line="276" w:lineRule="auto"/>
              <w:jc w:val="both"/>
              <w:rPr>
                <w:rFonts w:ascii="Verdana" w:eastAsia="Arial" w:hAnsi="Verdana" w:cs="Arial"/>
                <w:sz w:val="18"/>
                <w:szCs w:val="18"/>
                <w:lang w:val="en-GB"/>
              </w:rPr>
            </w:pPr>
          </w:p>
          <w:p w14:paraId="72D9F9ED" w14:textId="77777777" w:rsidR="00122E97" w:rsidRPr="00383F79" w:rsidRDefault="00122E97" w:rsidP="00932021">
            <w:pPr>
              <w:spacing w:line="276" w:lineRule="auto"/>
              <w:jc w:val="both"/>
              <w:rPr>
                <w:rFonts w:ascii="Verdana" w:eastAsia="Arial" w:hAnsi="Verdana" w:cs="Arial"/>
                <w:sz w:val="18"/>
                <w:szCs w:val="18"/>
                <w:lang w:val="en-GB"/>
              </w:rPr>
            </w:pPr>
            <w:r w:rsidRPr="00383F79">
              <w:rPr>
                <w:rFonts w:ascii="Verdana" w:eastAsia="Arial" w:hAnsi="Verdana" w:cs="Arial"/>
                <w:sz w:val="18"/>
                <w:szCs w:val="18"/>
                <w:lang w:val="en-GB"/>
              </w:rPr>
              <w:t>The Sponsor acts as data controller for the data collected for the purpose of the Study, and in particular the coded data thereof, as per the applicable regulation mentioned in the paragraph above.</w:t>
            </w:r>
          </w:p>
          <w:p w14:paraId="2F55F2C8" w14:textId="77777777" w:rsidR="00122E97" w:rsidRPr="00383F79" w:rsidRDefault="00122E97" w:rsidP="00932021">
            <w:pPr>
              <w:spacing w:line="276" w:lineRule="auto"/>
              <w:jc w:val="both"/>
              <w:rPr>
                <w:rFonts w:ascii="Verdana" w:eastAsia="Arial" w:hAnsi="Verdana" w:cs="Arial"/>
                <w:sz w:val="18"/>
                <w:szCs w:val="18"/>
                <w:lang w:val="en-GB"/>
              </w:rPr>
            </w:pPr>
          </w:p>
          <w:p w14:paraId="0F4FBBE6" w14:textId="77777777" w:rsidR="00122E97" w:rsidRPr="00383F79" w:rsidRDefault="00122E97" w:rsidP="00932021">
            <w:pPr>
              <w:spacing w:line="276" w:lineRule="auto"/>
              <w:jc w:val="both"/>
              <w:rPr>
                <w:rFonts w:ascii="Verdana" w:eastAsia="Arial" w:hAnsi="Verdana" w:cs="Arial"/>
                <w:sz w:val="18"/>
                <w:szCs w:val="18"/>
                <w:lang w:val="en-GB"/>
              </w:rPr>
            </w:pPr>
            <w:r w:rsidRPr="00383F79">
              <w:rPr>
                <w:rFonts w:ascii="Verdana" w:eastAsia="Arial" w:hAnsi="Verdana" w:cs="Arial"/>
                <w:sz w:val="18"/>
                <w:szCs w:val="18"/>
                <w:lang w:val="en-GB"/>
              </w:rPr>
              <w:t xml:space="preserve">The Principal Investigator designated by the Hospital is responsible for the practical conduct of the clinical Study. </w:t>
            </w:r>
          </w:p>
          <w:p w14:paraId="00E826D9" w14:textId="77777777" w:rsidR="00122E97" w:rsidRPr="00383F79" w:rsidRDefault="00122E97" w:rsidP="00932021">
            <w:pPr>
              <w:spacing w:line="276" w:lineRule="auto"/>
              <w:jc w:val="both"/>
              <w:rPr>
                <w:rFonts w:ascii="Verdana" w:hAnsi="Verdana" w:cs="Arial"/>
                <w:sz w:val="18"/>
                <w:szCs w:val="18"/>
                <w:lang w:val="en-US"/>
              </w:rPr>
            </w:pPr>
          </w:p>
          <w:p w14:paraId="65270076" w14:textId="77777777" w:rsidR="00122E97" w:rsidRPr="00383F79" w:rsidRDefault="00122E97" w:rsidP="00932021">
            <w:pPr>
              <w:spacing w:line="276" w:lineRule="auto"/>
              <w:jc w:val="both"/>
              <w:rPr>
                <w:rFonts w:ascii="Verdana" w:hAnsi="Verdana" w:cs="Arial"/>
                <w:sz w:val="18"/>
                <w:szCs w:val="18"/>
                <w:lang w:val="en-GB"/>
              </w:rPr>
            </w:pPr>
          </w:p>
          <w:p w14:paraId="2449A076" w14:textId="77777777" w:rsidR="00122E97" w:rsidRPr="00383F79" w:rsidRDefault="00122E97" w:rsidP="00932021">
            <w:pPr>
              <w:tabs>
                <w:tab w:val="left" w:pos="720"/>
              </w:tabs>
              <w:suppressAutoHyphens/>
              <w:spacing w:line="276" w:lineRule="auto"/>
              <w:ind w:left="720" w:hanging="360"/>
              <w:jc w:val="both"/>
              <w:rPr>
                <w:rFonts w:ascii="Verdana" w:hAnsi="Verdana" w:cs="Arial"/>
                <w:sz w:val="18"/>
                <w:szCs w:val="18"/>
                <w:lang w:val="en-GB"/>
              </w:rPr>
            </w:pPr>
            <w:r w:rsidRPr="00383F79">
              <w:rPr>
                <w:rFonts w:ascii="Verdana" w:eastAsia="Calibri" w:hAnsi="Verdana" w:cs="Arial"/>
                <w:b/>
                <w:sz w:val="18"/>
                <w:szCs w:val="18"/>
                <w:lang w:val="en-GB"/>
              </w:rPr>
              <w:t>c)</w:t>
            </w:r>
            <w:r w:rsidRPr="00383F79">
              <w:rPr>
                <w:rFonts w:ascii="Verdana" w:eastAsia="Calibri" w:hAnsi="Verdana" w:cs="Arial"/>
                <w:sz w:val="18"/>
                <w:szCs w:val="18"/>
                <w:lang w:val="en-GB"/>
              </w:rPr>
              <w:tab/>
            </w:r>
            <w:r w:rsidRPr="00383F79">
              <w:rPr>
                <w:rFonts w:ascii="Verdana" w:eastAsia="Arial" w:hAnsi="Verdana" w:cs="Arial"/>
                <w:b/>
                <w:bCs/>
                <w:sz w:val="18"/>
                <w:szCs w:val="18"/>
                <w:lang w:val="en-GB"/>
              </w:rPr>
              <w:t>Data processors</w:t>
            </w:r>
          </w:p>
          <w:p w14:paraId="379D9BE5" w14:textId="77777777" w:rsidR="00122E97" w:rsidRPr="00383F79" w:rsidRDefault="00122E97" w:rsidP="00932021">
            <w:pPr>
              <w:spacing w:line="276" w:lineRule="auto"/>
              <w:jc w:val="both"/>
              <w:rPr>
                <w:rFonts w:ascii="Verdana" w:hAnsi="Verdana" w:cs="Arial"/>
                <w:sz w:val="18"/>
                <w:szCs w:val="18"/>
                <w:lang w:val="en-GB"/>
              </w:rPr>
            </w:pPr>
          </w:p>
          <w:p w14:paraId="34726F8B" w14:textId="77777777" w:rsidR="00122E97" w:rsidRPr="00383F79" w:rsidRDefault="00122E97" w:rsidP="00932021">
            <w:pPr>
              <w:spacing w:line="276" w:lineRule="auto"/>
              <w:jc w:val="both"/>
              <w:rPr>
                <w:rFonts w:ascii="Verdana" w:eastAsia="Arial" w:hAnsi="Verdana" w:cs="Arial"/>
                <w:sz w:val="18"/>
                <w:szCs w:val="18"/>
                <w:lang w:val="en-GB"/>
              </w:rPr>
            </w:pPr>
            <w:r w:rsidRPr="00383F79">
              <w:rPr>
                <w:rFonts w:ascii="Verdana" w:eastAsia="Arial" w:hAnsi="Verdana" w:cs="Arial"/>
                <w:sz w:val="18"/>
                <w:szCs w:val="18"/>
                <w:lang w:val="en-GB"/>
              </w:rPr>
              <w:t>For the purpose of the Study, third parties shall act on behalf of each of the Data Controllers and shall be considered as their data processors according to Article 28 of the GDPR and Article 33 of Organic Law 3/2018 of 5th December on the Protection of Personal Data and Guarantee of Digital Rights (hereinafter, the LOPDGDD [Ley Orgánica de Protección de Datos Personales y Garantía de los Derechos Digitales]).</w:t>
            </w:r>
          </w:p>
          <w:p w14:paraId="252DE8B0" w14:textId="77777777" w:rsidR="00122E97" w:rsidRPr="00383F79" w:rsidRDefault="00122E97" w:rsidP="00932021">
            <w:pPr>
              <w:rPr>
                <w:rFonts w:ascii="Verdana" w:eastAsia="Arial" w:hAnsi="Verdana" w:cs="Arial"/>
                <w:sz w:val="18"/>
                <w:szCs w:val="18"/>
                <w:lang w:val="en-GB"/>
              </w:rPr>
            </w:pPr>
          </w:p>
          <w:p w14:paraId="6D445C76" w14:textId="77777777" w:rsidR="00122E97" w:rsidRPr="00383F79" w:rsidRDefault="00122E97" w:rsidP="00932021">
            <w:pPr>
              <w:spacing w:line="276" w:lineRule="auto"/>
              <w:jc w:val="both"/>
              <w:rPr>
                <w:rFonts w:ascii="Verdana" w:hAnsi="Verdana" w:cs="Arial"/>
                <w:sz w:val="18"/>
                <w:szCs w:val="18"/>
                <w:lang w:val="en-GB"/>
              </w:rPr>
            </w:pPr>
            <w:r w:rsidRPr="00383F79">
              <w:rPr>
                <w:rFonts w:ascii="Verdana" w:eastAsia="Arial" w:hAnsi="Verdana" w:cs="Arial"/>
                <w:sz w:val="18"/>
                <w:szCs w:val="18"/>
                <w:lang w:val="en-GB"/>
              </w:rPr>
              <w:lastRenderedPageBreak/>
              <w:t>These entities have no access to personal data for their own purposes, but they are processing the data following the instructions of their respective data controllers.</w:t>
            </w:r>
          </w:p>
          <w:p w14:paraId="5E783795" w14:textId="77777777" w:rsidR="00122E97" w:rsidRPr="00383F79" w:rsidRDefault="00122E97" w:rsidP="00932021">
            <w:pPr>
              <w:spacing w:line="276" w:lineRule="auto"/>
              <w:jc w:val="both"/>
              <w:rPr>
                <w:rFonts w:ascii="Verdana" w:eastAsia="Arial" w:hAnsi="Verdana" w:cs="Arial"/>
                <w:b/>
                <w:bCs/>
                <w:sz w:val="18"/>
                <w:szCs w:val="18"/>
                <w:lang w:val="en-GB"/>
              </w:rPr>
            </w:pPr>
          </w:p>
          <w:p w14:paraId="44F93D46" w14:textId="77777777" w:rsidR="00122E97" w:rsidRPr="00383F79" w:rsidRDefault="00122E97" w:rsidP="00932021">
            <w:pPr>
              <w:spacing w:line="276" w:lineRule="auto"/>
              <w:jc w:val="both"/>
              <w:rPr>
                <w:rFonts w:ascii="Verdana" w:hAnsi="Verdana" w:cs="Arial"/>
                <w:sz w:val="18"/>
                <w:szCs w:val="18"/>
                <w:lang w:val="en-GB"/>
              </w:rPr>
            </w:pPr>
            <w:r w:rsidRPr="00383F79">
              <w:rPr>
                <w:rFonts w:ascii="Verdana" w:eastAsia="Arial" w:hAnsi="Verdana" w:cs="Arial"/>
                <w:b/>
                <w:bCs/>
                <w:sz w:val="18"/>
                <w:szCs w:val="18"/>
                <w:lang w:val="en-GB"/>
              </w:rPr>
              <w:t>II.- PURPOSE OF THIS ANNEX</w:t>
            </w:r>
          </w:p>
          <w:p w14:paraId="28B080B8" w14:textId="77777777" w:rsidR="00122E97" w:rsidRPr="00383F79" w:rsidRDefault="00122E97" w:rsidP="00932021">
            <w:pPr>
              <w:spacing w:line="276" w:lineRule="auto"/>
              <w:jc w:val="both"/>
              <w:rPr>
                <w:rFonts w:ascii="Verdana" w:hAnsi="Verdana" w:cs="Arial"/>
                <w:sz w:val="18"/>
                <w:szCs w:val="18"/>
                <w:lang w:val="en-GB"/>
              </w:rPr>
            </w:pPr>
          </w:p>
          <w:p w14:paraId="1646E7F7" w14:textId="77777777" w:rsidR="00122E97" w:rsidRPr="00383F79" w:rsidRDefault="00122E97" w:rsidP="00932021">
            <w:pPr>
              <w:spacing w:line="276" w:lineRule="auto"/>
              <w:jc w:val="both"/>
              <w:rPr>
                <w:rFonts w:ascii="Verdana" w:eastAsia="Arial" w:hAnsi="Verdana" w:cs="Arial"/>
                <w:sz w:val="18"/>
                <w:szCs w:val="18"/>
                <w:lang w:val="en-GB"/>
              </w:rPr>
            </w:pPr>
            <w:r w:rsidRPr="00383F79">
              <w:rPr>
                <w:rFonts w:ascii="Verdana" w:eastAsia="Arial" w:hAnsi="Verdana" w:cs="Arial"/>
                <w:sz w:val="18"/>
                <w:szCs w:val="18"/>
                <w:lang w:val="en-GB"/>
              </w:rPr>
              <w:t>This Annex is intended to establish the framework in which the Hospital and the Sponsor, as respective controllers of the data of patients participating in the corresponding clinical Study and in the performance of their own duties, determine the processing of personal data conducted via the collection  of clinical information of the Study in compliance with legal requirements.</w:t>
            </w:r>
          </w:p>
          <w:p w14:paraId="393DAF65" w14:textId="77777777" w:rsidR="00122E97" w:rsidRPr="00383F79" w:rsidRDefault="00122E97" w:rsidP="00932021">
            <w:pPr>
              <w:spacing w:line="276" w:lineRule="auto"/>
              <w:jc w:val="both"/>
              <w:rPr>
                <w:rFonts w:ascii="Verdana" w:hAnsi="Verdana" w:cs="Arial"/>
                <w:sz w:val="18"/>
                <w:szCs w:val="18"/>
                <w:lang w:val="en-GB"/>
              </w:rPr>
            </w:pPr>
          </w:p>
          <w:p w14:paraId="0E7E862B" w14:textId="77777777" w:rsidR="00122E97" w:rsidRPr="00383F79" w:rsidRDefault="00122E97" w:rsidP="00932021">
            <w:pPr>
              <w:spacing w:line="276" w:lineRule="auto"/>
              <w:jc w:val="both"/>
              <w:rPr>
                <w:rFonts w:ascii="Verdana" w:hAnsi="Verdana" w:cs="Arial"/>
                <w:sz w:val="18"/>
                <w:szCs w:val="18"/>
                <w:lang w:val="en-GB"/>
              </w:rPr>
            </w:pPr>
            <w:r w:rsidRPr="00383F79">
              <w:rPr>
                <w:rFonts w:ascii="Verdana" w:eastAsia="Arial" w:hAnsi="Verdana" w:cs="Arial"/>
                <w:b/>
                <w:bCs/>
                <w:sz w:val="18"/>
                <w:szCs w:val="18"/>
                <w:lang w:val="en-GB"/>
              </w:rPr>
              <w:t>III.- PURPOSE OF THE DATA PROCESSING</w:t>
            </w:r>
          </w:p>
          <w:p w14:paraId="26EDD63F" w14:textId="77777777" w:rsidR="00122E97" w:rsidRPr="00383F79" w:rsidRDefault="00122E97" w:rsidP="00932021">
            <w:pPr>
              <w:spacing w:line="276" w:lineRule="auto"/>
              <w:jc w:val="both"/>
              <w:rPr>
                <w:rFonts w:ascii="Verdana" w:hAnsi="Verdana" w:cs="Arial"/>
                <w:sz w:val="18"/>
                <w:szCs w:val="18"/>
                <w:lang w:val="en-GB"/>
              </w:rPr>
            </w:pPr>
          </w:p>
          <w:p w14:paraId="0D40F253" w14:textId="77777777" w:rsidR="00122E97" w:rsidRPr="00383F79" w:rsidRDefault="00122E97" w:rsidP="00932021">
            <w:pPr>
              <w:spacing w:line="276" w:lineRule="auto"/>
              <w:jc w:val="both"/>
              <w:rPr>
                <w:rFonts w:ascii="Verdana" w:eastAsia="Arial" w:hAnsi="Verdana" w:cs="Arial"/>
                <w:sz w:val="18"/>
                <w:szCs w:val="18"/>
                <w:lang w:val="en-GB"/>
              </w:rPr>
            </w:pPr>
            <w:r w:rsidRPr="00383F79">
              <w:rPr>
                <w:rFonts w:ascii="Verdana" w:eastAsia="Arial" w:hAnsi="Verdana" w:cs="Arial"/>
                <w:sz w:val="18"/>
                <w:szCs w:val="18"/>
                <w:lang w:val="en-GB"/>
              </w:rPr>
              <w:t>The purpose of the processing of the data regulated through this Annex is the conduct of the clinical Study which shall be conducted pursuant to the GDPR, the LOPDGDD, Regulation (EU) No. 536/2014 of the European Parliament and of the Council, of 16th April 2014, on clinical Studys on medicinal products for human use and implementing legislation, the Protocol and the main clinical Study agreement. In this regard, the participating entities agree that the processing of data shall be performed only for and as a result of the needs of the Study.</w:t>
            </w:r>
          </w:p>
          <w:p w14:paraId="0F9D1FEA" w14:textId="77777777" w:rsidR="00122E97" w:rsidRPr="00383F79" w:rsidRDefault="00122E97" w:rsidP="00932021">
            <w:pPr>
              <w:spacing w:line="276" w:lineRule="auto"/>
              <w:jc w:val="both"/>
              <w:rPr>
                <w:rFonts w:ascii="Verdana" w:hAnsi="Verdana" w:cs="Arial"/>
                <w:sz w:val="18"/>
                <w:szCs w:val="18"/>
                <w:lang w:val="en-GB"/>
              </w:rPr>
            </w:pPr>
          </w:p>
          <w:p w14:paraId="19DE0B9B" w14:textId="77777777" w:rsidR="00122E97" w:rsidRPr="00383F79" w:rsidRDefault="00122E97" w:rsidP="00932021">
            <w:pPr>
              <w:spacing w:line="276" w:lineRule="auto"/>
              <w:jc w:val="both"/>
              <w:rPr>
                <w:rFonts w:ascii="Verdana" w:hAnsi="Verdana" w:cs="Arial"/>
                <w:sz w:val="18"/>
                <w:szCs w:val="18"/>
                <w:lang w:val="en-GB"/>
              </w:rPr>
            </w:pPr>
            <w:r w:rsidRPr="00383F79">
              <w:rPr>
                <w:rFonts w:ascii="Verdana" w:eastAsia="Arial" w:hAnsi="Verdana" w:cs="Arial"/>
                <w:sz w:val="18"/>
                <w:szCs w:val="18"/>
                <w:lang w:val="en-GB"/>
              </w:rPr>
              <w:t>The following data processors shall also carry out the processing of the data on behalf of the controllers with the following purposes:</w:t>
            </w:r>
          </w:p>
          <w:p w14:paraId="76700A9A" w14:textId="77777777" w:rsidR="00122E97" w:rsidRPr="00383F79" w:rsidRDefault="00122E97" w:rsidP="00932021">
            <w:pPr>
              <w:spacing w:line="276" w:lineRule="auto"/>
              <w:jc w:val="both"/>
              <w:rPr>
                <w:rFonts w:ascii="Verdana" w:hAnsi="Verdana" w:cs="Arial"/>
                <w:sz w:val="18"/>
                <w:szCs w:val="18"/>
                <w:lang w:val="en-GB"/>
              </w:rPr>
            </w:pPr>
          </w:p>
          <w:p w14:paraId="4353B938" w14:textId="513F39E3" w:rsidR="00122E97" w:rsidRPr="00383F79" w:rsidRDefault="00122E97" w:rsidP="00932021">
            <w:pPr>
              <w:tabs>
                <w:tab w:val="left" w:pos="720"/>
              </w:tabs>
              <w:suppressAutoHyphens/>
              <w:spacing w:before="120" w:line="276" w:lineRule="auto"/>
              <w:ind w:left="720" w:hanging="360"/>
              <w:jc w:val="both"/>
              <w:rPr>
                <w:rFonts w:ascii="Verdana" w:hAnsi="Verdana" w:cs="Arial"/>
                <w:sz w:val="18"/>
                <w:szCs w:val="18"/>
                <w:lang w:val="en-GB"/>
              </w:rPr>
            </w:pPr>
            <w:r w:rsidRPr="00383F79">
              <w:rPr>
                <w:rFonts w:ascii="Verdana" w:eastAsia="Arial" w:hAnsi="Verdana" w:cs="Arial"/>
                <w:sz w:val="18"/>
                <w:szCs w:val="18"/>
                <w:lang w:val="en-GB"/>
              </w:rPr>
              <w:t>a)</w:t>
            </w:r>
            <w:r w:rsidRPr="00383F79">
              <w:rPr>
                <w:rFonts w:ascii="Verdana" w:eastAsia="Arial" w:hAnsi="Verdana" w:cs="Arial"/>
                <w:sz w:val="18"/>
                <w:szCs w:val="18"/>
                <w:lang w:val="en-GB"/>
              </w:rPr>
              <w:tab/>
              <w:t xml:space="preserve">CRO/Monitor: Responsible for the direct follow up of the conduct of the Study in accordance with Sponsor’s internal procedures and provisions of </w:t>
            </w:r>
            <w:r w:rsidR="00DA707C" w:rsidRPr="00383F79">
              <w:rPr>
                <w:rFonts w:ascii="Verdana" w:eastAsia="Arial" w:hAnsi="Verdana" w:cs="Arial"/>
                <w:sz w:val="18"/>
                <w:szCs w:val="18"/>
                <w:lang w:val="en-GB"/>
              </w:rPr>
              <w:t>the current legislation</w:t>
            </w:r>
            <w:r w:rsidRPr="00383F79">
              <w:rPr>
                <w:rFonts w:ascii="Verdana" w:eastAsia="Arial" w:hAnsi="Verdana" w:cs="Arial"/>
                <w:sz w:val="18"/>
                <w:szCs w:val="18"/>
                <w:lang w:val="en-GB"/>
              </w:rPr>
              <w:t>.The monitor acts, in any case, on behalf of the sponsor.</w:t>
            </w:r>
          </w:p>
          <w:p w14:paraId="7DF57C2C" w14:textId="77777777" w:rsidR="00122E97" w:rsidRPr="00383F79" w:rsidRDefault="00122E97" w:rsidP="00932021">
            <w:pPr>
              <w:tabs>
                <w:tab w:val="left" w:pos="720"/>
              </w:tabs>
              <w:suppressAutoHyphens/>
              <w:spacing w:before="120" w:line="276" w:lineRule="auto"/>
              <w:ind w:left="720" w:hanging="360"/>
              <w:jc w:val="both"/>
              <w:rPr>
                <w:rFonts w:ascii="Verdana" w:eastAsia="Arial" w:hAnsi="Verdana" w:cs="Arial"/>
                <w:sz w:val="18"/>
                <w:szCs w:val="18"/>
                <w:lang w:val="en-GB"/>
              </w:rPr>
            </w:pPr>
            <w:r w:rsidRPr="00383F79">
              <w:rPr>
                <w:rFonts w:ascii="Verdana" w:eastAsia="Arial" w:hAnsi="Verdana" w:cs="Arial"/>
                <w:sz w:val="18"/>
                <w:szCs w:val="18"/>
                <w:lang w:val="en-GB"/>
              </w:rPr>
              <w:t>b)</w:t>
            </w:r>
            <w:r w:rsidRPr="00383F79">
              <w:rPr>
                <w:rFonts w:ascii="Verdana" w:eastAsia="Arial" w:hAnsi="Verdana" w:cs="Arial"/>
                <w:sz w:val="18"/>
                <w:szCs w:val="18"/>
                <w:lang w:val="en-GB"/>
              </w:rPr>
              <w:tab/>
              <w:t>Foundation: Administrative, legal, economic and technical management, related to the Study. They act on behalf of the Hospital to support the Study.</w:t>
            </w:r>
          </w:p>
          <w:p w14:paraId="4DA9943A" w14:textId="77777777" w:rsidR="00122E97" w:rsidRPr="00383F79" w:rsidRDefault="00122E97" w:rsidP="00932021">
            <w:pPr>
              <w:tabs>
                <w:tab w:val="left" w:pos="720"/>
              </w:tabs>
              <w:suppressAutoHyphens/>
              <w:spacing w:before="120" w:line="276" w:lineRule="auto"/>
              <w:ind w:left="720" w:hanging="360"/>
              <w:jc w:val="both"/>
              <w:rPr>
                <w:rFonts w:ascii="Verdana" w:hAnsi="Verdana" w:cs="Arial"/>
                <w:sz w:val="18"/>
                <w:szCs w:val="18"/>
                <w:lang w:val="en-GB"/>
              </w:rPr>
            </w:pPr>
            <w:r w:rsidRPr="00383F79">
              <w:rPr>
                <w:rFonts w:ascii="Verdana" w:eastAsia="Arial" w:hAnsi="Verdana" w:cs="Arial"/>
                <w:sz w:val="18"/>
                <w:szCs w:val="18"/>
                <w:lang w:val="en-GB"/>
              </w:rPr>
              <w:tab/>
            </w:r>
          </w:p>
          <w:p w14:paraId="7DA852CD" w14:textId="77777777" w:rsidR="00122E97" w:rsidRPr="00383F79" w:rsidRDefault="00122E97" w:rsidP="00932021">
            <w:pPr>
              <w:ind w:right="6"/>
              <w:jc w:val="center"/>
              <w:rPr>
                <w:rFonts w:ascii="Verdana" w:hAnsi="Verdana" w:cs="Arial"/>
                <w:b/>
                <w:sz w:val="18"/>
                <w:szCs w:val="18"/>
                <w:u w:val="single"/>
                <w:lang w:val="en-US"/>
              </w:rPr>
            </w:pPr>
          </w:p>
          <w:p w14:paraId="14610948" w14:textId="77777777" w:rsidR="00122E97" w:rsidRPr="00383F79" w:rsidRDefault="00122E97" w:rsidP="00932021">
            <w:pPr>
              <w:spacing w:line="276" w:lineRule="auto"/>
              <w:jc w:val="both"/>
              <w:rPr>
                <w:rFonts w:ascii="Verdana" w:eastAsia="Arial" w:hAnsi="Verdana" w:cs="Arial"/>
                <w:sz w:val="18"/>
                <w:szCs w:val="18"/>
                <w:lang w:val="en-GB"/>
              </w:rPr>
            </w:pPr>
            <w:r w:rsidRPr="00383F79">
              <w:rPr>
                <w:rFonts w:ascii="Verdana" w:eastAsia="Arial" w:hAnsi="Verdana" w:cs="Arial"/>
                <w:sz w:val="18"/>
                <w:szCs w:val="18"/>
                <w:lang w:val="en-GB"/>
              </w:rPr>
              <w:t>These entities, as well as any other entities that are designated as data processors, shall be governed by the provisions in their respective contracts which must in any case respect the provisions of this Agreement and of article 28 GDPR. In particular:</w:t>
            </w:r>
          </w:p>
          <w:p w14:paraId="69ADD86F" w14:textId="77777777" w:rsidR="00122E97" w:rsidRPr="00383F79" w:rsidRDefault="00122E97" w:rsidP="00932021">
            <w:pPr>
              <w:spacing w:line="276" w:lineRule="auto"/>
              <w:jc w:val="both"/>
              <w:rPr>
                <w:rFonts w:ascii="Verdana" w:eastAsia="Arial" w:hAnsi="Verdana" w:cs="Arial"/>
                <w:sz w:val="18"/>
                <w:szCs w:val="18"/>
                <w:lang w:val="en-GB"/>
              </w:rPr>
            </w:pPr>
            <w:r w:rsidRPr="00383F79">
              <w:rPr>
                <w:rFonts w:ascii="Verdana" w:eastAsia="Arial" w:hAnsi="Verdana" w:cs="Arial"/>
                <w:sz w:val="18"/>
                <w:szCs w:val="18"/>
                <w:lang w:val="en-GB"/>
              </w:rPr>
              <w:lastRenderedPageBreak/>
              <w:t>they shall not engage another processor without prior authorisation of their respective controller and without a written agreement as set forth in article 28.2 and 28.4 of GDPR;</w:t>
            </w:r>
          </w:p>
          <w:p w14:paraId="4D550CE4" w14:textId="77777777" w:rsidR="00122E97" w:rsidRPr="00383F79" w:rsidRDefault="00122E97" w:rsidP="00932021">
            <w:pPr>
              <w:spacing w:line="276" w:lineRule="auto"/>
              <w:jc w:val="both"/>
              <w:rPr>
                <w:rFonts w:ascii="Verdana" w:hAnsi="Verdana" w:cs="Arial"/>
                <w:sz w:val="18"/>
                <w:szCs w:val="18"/>
                <w:lang w:val="en-GB"/>
              </w:rPr>
            </w:pPr>
          </w:p>
          <w:p w14:paraId="69E5C3C4" w14:textId="77777777" w:rsidR="00122E97" w:rsidRPr="00383F79" w:rsidRDefault="00122E97" w:rsidP="00932021">
            <w:pPr>
              <w:spacing w:line="276" w:lineRule="auto"/>
              <w:jc w:val="both"/>
              <w:rPr>
                <w:rFonts w:ascii="Verdana" w:hAnsi="Verdana" w:cs="Arial"/>
                <w:sz w:val="18"/>
                <w:szCs w:val="18"/>
                <w:lang w:val="en-GB"/>
              </w:rPr>
            </w:pPr>
            <w:r w:rsidRPr="00383F79">
              <w:rPr>
                <w:rFonts w:ascii="Verdana" w:eastAsia="Arial" w:hAnsi="Verdana" w:cs="Arial"/>
                <w:b/>
                <w:bCs/>
                <w:sz w:val="18"/>
                <w:szCs w:val="18"/>
                <w:lang w:val="en-GB"/>
              </w:rPr>
              <w:t>IV.- GUARANTEES PROVIDED BY THE PARTIES</w:t>
            </w:r>
          </w:p>
          <w:p w14:paraId="2E943356" w14:textId="77777777" w:rsidR="00122E97" w:rsidRPr="00383F79" w:rsidRDefault="00122E97" w:rsidP="00932021">
            <w:pPr>
              <w:spacing w:line="276" w:lineRule="auto"/>
              <w:jc w:val="both"/>
              <w:rPr>
                <w:rFonts w:ascii="Verdana" w:hAnsi="Verdana" w:cs="Arial"/>
                <w:sz w:val="18"/>
                <w:szCs w:val="18"/>
                <w:lang w:val="en-GB"/>
              </w:rPr>
            </w:pPr>
          </w:p>
          <w:p w14:paraId="06822AC2" w14:textId="77777777" w:rsidR="00122E97" w:rsidRPr="00383F79" w:rsidRDefault="00122E97" w:rsidP="00932021">
            <w:pPr>
              <w:spacing w:line="276" w:lineRule="auto"/>
              <w:jc w:val="both"/>
              <w:rPr>
                <w:rFonts w:ascii="Verdana" w:hAnsi="Verdana" w:cs="Arial"/>
                <w:sz w:val="18"/>
                <w:szCs w:val="18"/>
                <w:lang w:val="en-GB"/>
              </w:rPr>
            </w:pPr>
            <w:r w:rsidRPr="00383F79">
              <w:rPr>
                <w:rFonts w:ascii="Verdana" w:eastAsia="Arial" w:hAnsi="Verdana" w:cs="Arial"/>
                <w:sz w:val="18"/>
                <w:szCs w:val="18"/>
                <w:lang w:val="en-GB"/>
              </w:rPr>
              <w:t>All parties participating in this Study declare that they and their appointed processors offer sufficient guarantees to apply the appropriate technical and organisational measures, so that the processing of data complies with the requirements of the GDPR and other applicable Data Protection laws, and ensures the protection of the data subjects’ rights.</w:t>
            </w:r>
          </w:p>
          <w:p w14:paraId="4AAF1703" w14:textId="77777777" w:rsidR="00122E97" w:rsidRPr="00383F79" w:rsidRDefault="00122E97" w:rsidP="00932021">
            <w:pPr>
              <w:spacing w:line="276" w:lineRule="auto"/>
              <w:jc w:val="both"/>
              <w:rPr>
                <w:rFonts w:ascii="Verdana" w:hAnsi="Verdana" w:cs="Arial"/>
                <w:sz w:val="18"/>
                <w:szCs w:val="18"/>
                <w:lang w:val="en-GB"/>
              </w:rPr>
            </w:pPr>
          </w:p>
          <w:p w14:paraId="3A12B352" w14:textId="77777777" w:rsidR="00122E97" w:rsidRPr="00383F79" w:rsidRDefault="00122E97" w:rsidP="00932021">
            <w:pPr>
              <w:spacing w:line="276" w:lineRule="auto"/>
              <w:jc w:val="both"/>
              <w:rPr>
                <w:rFonts w:ascii="Verdana" w:eastAsia="Arial" w:hAnsi="Verdana" w:cs="Arial"/>
                <w:sz w:val="18"/>
                <w:szCs w:val="18"/>
                <w:lang w:val="en-GB"/>
              </w:rPr>
            </w:pPr>
          </w:p>
          <w:p w14:paraId="1ED5FC20" w14:textId="77777777" w:rsidR="00122E97" w:rsidRPr="00383F79" w:rsidRDefault="00122E97" w:rsidP="00932021">
            <w:pPr>
              <w:spacing w:line="276" w:lineRule="auto"/>
              <w:jc w:val="both"/>
              <w:rPr>
                <w:rFonts w:ascii="Verdana" w:eastAsia="Arial" w:hAnsi="Verdana" w:cs="Arial"/>
                <w:sz w:val="18"/>
                <w:szCs w:val="18"/>
                <w:lang w:val="en-GB"/>
              </w:rPr>
            </w:pPr>
          </w:p>
          <w:p w14:paraId="12361226" w14:textId="77777777" w:rsidR="00122E97" w:rsidRPr="00383F79" w:rsidRDefault="00122E97" w:rsidP="00932021">
            <w:pPr>
              <w:spacing w:line="276" w:lineRule="auto"/>
              <w:jc w:val="both"/>
              <w:rPr>
                <w:rFonts w:ascii="Verdana" w:hAnsi="Verdana" w:cs="Arial"/>
                <w:sz w:val="18"/>
                <w:szCs w:val="18"/>
                <w:lang w:val="en-GB"/>
              </w:rPr>
            </w:pPr>
            <w:r w:rsidRPr="00383F79">
              <w:rPr>
                <w:rFonts w:ascii="Verdana" w:eastAsia="Arial" w:hAnsi="Verdana" w:cs="Arial"/>
                <w:sz w:val="18"/>
                <w:szCs w:val="18"/>
                <w:lang w:val="en-GB"/>
              </w:rPr>
              <w:t>For these purposes, each of the participating entities states that:</w:t>
            </w:r>
          </w:p>
          <w:p w14:paraId="3F62E9F6" w14:textId="77777777" w:rsidR="00122E97" w:rsidRPr="00383F79" w:rsidRDefault="00122E97" w:rsidP="00932021">
            <w:pPr>
              <w:spacing w:line="276" w:lineRule="auto"/>
              <w:jc w:val="both"/>
              <w:rPr>
                <w:rFonts w:ascii="Verdana" w:hAnsi="Verdana" w:cs="Arial"/>
                <w:sz w:val="18"/>
                <w:szCs w:val="18"/>
                <w:lang w:val="en-GB"/>
              </w:rPr>
            </w:pPr>
          </w:p>
          <w:p w14:paraId="50B65802" w14:textId="77777777" w:rsidR="00122E97" w:rsidRPr="00383F79" w:rsidRDefault="00122E97" w:rsidP="00932021">
            <w:pPr>
              <w:tabs>
                <w:tab w:val="left" w:pos="720"/>
              </w:tabs>
              <w:suppressAutoHyphens/>
              <w:spacing w:line="276" w:lineRule="auto"/>
              <w:ind w:left="720" w:hanging="360"/>
              <w:jc w:val="both"/>
              <w:rPr>
                <w:rFonts w:ascii="Verdana" w:hAnsi="Verdana" w:cs="Arial"/>
                <w:sz w:val="18"/>
                <w:szCs w:val="18"/>
                <w:lang w:val="en-GB"/>
              </w:rPr>
            </w:pPr>
            <w:r w:rsidRPr="00383F79">
              <w:rPr>
                <w:rFonts w:ascii="Verdana" w:eastAsia="Symbol" w:hAnsi="Verdana" w:cs="Arial"/>
                <w:sz w:val="18"/>
                <w:szCs w:val="18"/>
                <w:lang w:val="en-GB"/>
              </w:rPr>
              <w:sym w:font="Symbol" w:char="F0B7"/>
            </w:r>
            <w:r w:rsidRPr="00383F79">
              <w:rPr>
                <w:rFonts w:ascii="Verdana" w:eastAsia="Symbol" w:hAnsi="Verdana" w:cs="Arial"/>
                <w:sz w:val="18"/>
                <w:szCs w:val="18"/>
                <w:lang w:val="en-GB"/>
              </w:rPr>
              <w:tab/>
            </w:r>
            <w:r w:rsidRPr="00383F79">
              <w:rPr>
                <w:rFonts w:ascii="Verdana" w:eastAsia="Arial" w:hAnsi="Verdana" w:cs="Arial"/>
                <w:sz w:val="18"/>
                <w:szCs w:val="18"/>
                <w:lang w:val="en-GB"/>
              </w:rPr>
              <w:t>They will each keep an up-to-date record of the processing activities.</w:t>
            </w:r>
          </w:p>
          <w:p w14:paraId="7E5B362A" w14:textId="77777777" w:rsidR="00122E97" w:rsidRPr="00383F79" w:rsidRDefault="00122E97" w:rsidP="00932021">
            <w:pPr>
              <w:tabs>
                <w:tab w:val="left" w:pos="720"/>
              </w:tabs>
              <w:suppressAutoHyphens/>
              <w:spacing w:line="276" w:lineRule="auto"/>
              <w:ind w:left="720" w:hanging="360"/>
              <w:jc w:val="both"/>
              <w:rPr>
                <w:rFonts w:ascii="Verdana" w:hAnsi="Verdana" w:cs="Arial"/>
                <w:sz w:val="18"/>
                <w:szCs w:val="18"/>
                <w:lang w:val="en-GB"/>
              </w:rPr>
            </w:pPr>
            <w:r w:rsidRPr="00383F79">
              <w:rPr>
                <w:rFonts w:ascii="Verdana" w:eastAsia="Symbol" w:hAnsi="Verdana" w:cs="Arial"/>
                <w:sz w:val="18"/>
                <w:szCs w:val="18"/>
                <w:lang w:val="en-GB"/>
              </w:rPr>
              <w:sym w:font="Symbol" w:char="F0B7"/>
            </w:r>
            <w:r w:rsidRPr="00383F79">
              <w:rPr>
                <w:rFonts w:ascii="Verdana" w:eastAsia="Symbol" w:hAnsi="Verdana" w:cs="Arial"/>
                <w:sz w:val="18"/>
                <w:szCs w:val="18"/>
                <w:lang w:val="en-GB"/>
              </w:rPr>
              <w:tab/>
            </w:r>
            <w:r w:rsidRPr="00383F79">
              <w:rPr>
                <w:rFonts w:ascii="Verdana" w:eastAsia="Arial" w:hAnsi="Verdana" w:cs="Arial"/>
                <w:sz w:val="18"/>
                <w:szCs w:val="18"/>
                <w:lang w:val="en-GB"/>
              </w:rPr>
              <w:t>They have designated a Data Protection Officer (“DPO”), whose details are as follows:</w:t>
            </w:r>
          </w:p>
          <w:p w14:paraId="0C39E99D" w14:textId="77777777" w:rsidR="00122E97" w:rsidRPr="00383F79" w:rsidRDefault="00122E97" w:rsidP="00932021">
            <w:pPr>
              <w:spacing w:line="276" w:lineRule="auto"/>
              <w:jc w:val="both"/>
              <w:rPr>
                <w:rFonts w:ascii="Verdana" w:hAnsi="Verdana" w:cs="Arial"/>
                <w:sz w:val="18"/>
                <w:szCs w:val="18"/>
                <w:lang w:val="en-GB"/>
              </w:rPr>
            </w:pPr>
          </w:p>
          <w:p w14:paraId="24C3E55B" w14:textId="77777777" w:rsidR="00122E97" w:rsidRPr="00383F79" w:rsidRDefault="00122E97" w:rsidP="00932021">
            <w:pPr>
              <w:tabs>
                <w:tab w:val="left" w:pos="1080"/>
              </w:tabs>
              <w:suppressAutoHyphens/>
              <w:spacing w:line="276" w:lineRule="auto"/>
              <w:ind w:left="1080" w:hanging="360"/>
              <w:jc w:val="both"/>
              <w:rPr>
                <w:rFonts w:ascii="Verdana" w:hAnsi="Verdana" w:cs="Arial"/>
                <w:sz w:val="18"/>
                <w:szCs w:val="18"/>
                <w:lang w:val="en-GB"/>
              </w:rPr>
            </w:pPr>
            <w:r w:rsidRPr="00383F79">
              <w:rPr>
                <w:rFonts w:ascii="Verdana" w:eastAsia="Arial" w:hAnsi="Verdana" w:cs="Arial"/>
                <w:sz w:val="18"/>
                <w:szCs w:val="18"/>
                <w:lang w:val="en-GB"/>
              </w:rPr>
              <w:t>a)</w:t>
            </w:r>
            <w:r w:rsidRPr="00383F79">
              <w:rPr>
                <w:rFonts w:ascii="Verdana" w:eastAsia="Arial" w:hAnsi="Verdana" w:cs="Arial"/>
                <w:sz w:val="18"/>
                <w:szCs w:val="18"/>
                <w:lang w:val="en-GB"/>
              </w:rPr>
              <w:tab/>
              <w:t>Hospital</w:t>
            </w:r>
          </w:p>
          <w:p w14:paraId="0A42AC2E" w14:textId="77777777" w:rsidR="00122E97" w:rsidRPr="00383F79" w:rsidRDefault="00122E97" w:rsidP="000B5471">
            <w:pPr>
              <w:tabs>
                <w:tab w:val="left" w:pos="1156"/>
              </w:tabs>
              <w:suppressAutoHyphens/>
              <w:spacing w:line="276" w:lineRule="auto"/>
              <w:ind w:left="1156"/>
              <w:jc w:val="both"/>
              <w:rPr>
                <w:rFonts w:ascii="Verdana" w:hAnsi="Verdana" w:cs="Arial"/>
                <w:sz w:val="18"/>
                <w:szCs w:val="18"/>
                <w:lang w:val="en-GB"/>
              </w:rPr>
            </w:pPr>
            <w:r w:rsidRPr="00383F79">
              <w:rPr>
                <w:rFonts w:ascii="Verdana" w:eastAsia="Arial" w:hAnsi="Verdana" w:cs="Arial"/>
                <w:sz w:val="18"/>
                <w:szCs w:val="18"/>
                <w:lang w:val="en-GB"/>
              </w:rPr>
              <w:t>Data Protection Officer of the Generalitat Valenciana</w:t>
            </w:r>
          </w:p>
          <w:p w14:paraId="3AD40534" w14:textId="77777777" w:rsidR="00122E97" w:rsidRPr="00383F79" w:rsidRDefault="00122E97" w:rsidP="000B5471">
            <w:pPr>
              <w:tabs>
                <w:tab w:val="left" w:pos="1156"/>
              </w:tabs>
              <w:suppressAutoHyphens/>
              <w:spacing w:line="276" w:lineRule="auto"/>
              <w:ind w:left="1156"/>
              <w:jc w:val="both"/>
              <w:rPr>
                <w:rFonts w:ascii="Verdana" w:hAnsi="Verdana" w:cs="Arial"/>
                <w:sz w:val="18"/>
                <w:szCs w:val="18"/>
                <w:lang w:val="es-AR"/>
              </w:rPr>
            </w:pPr>
            <w:r w:rsidRPr="00383F79">
              <w:rPr>
                <w:rFonts w:ascii="Verdana" w:eastAsia="Arial" w:hAnsi="Verdana" w:cs="Arial"/>
                <w:sz w:val="18"/>
                <w:szCs w:val="18"/>
                <w:lang w:val="es-AR"/>
              </w:rPr>
              <w:t>Paseo de la Alameda, 16. 46010 Valencia</w:t>
            </w:r>
          </w:p>
          <w:p w14:paraId="72D860F9" w14:textId="615259CF" w:rsidR="00122E97" w:rsidRPr="00383F79" w:rsidRDefault="00000000" w:rsidP="000B5471">
            <w:pPr>
              <w:tabs>
                <w:tab w:val="left" w:pos="1156"/>
              </w:tabs>
              <w:suppressAutoHyphens/>
              <w:spacing w:line="276" w:lineRule="auto"/>
              <w:ind w:left="1156"/>
              <w:jc w:val="both"/>
              <w:rPr>
                <w:rFonts w:ascii="Verdana" w:hAnsi="Verdana" w:cs="Arial"/>
                <w:sz w:val="18"/>
                <w:szCs w:val="18"/>
                <w:lang w:val="es-AR"/>
              </w:rPr>
            </w:pPr>
            <w:hyperlink r:id="rId14" w:history="1">
              <w:r w:rsidR="00DA707C" w:rsidRPr="00383F79">
                <w:rPr>
                  <w:rStyle w:val="Hipervnculo"/>
                  <w:rFonts w:ascii="Verdana" w:eastAsia="Arial" w:hAnsi="Verdana" w:cs="Arial"/>
                  <w:sz w:val="18"/>
                  <w:szCs w:val="18"/>
                  <w:lang w:val="es-AR"/>
                </w:rPr>
                <w:t>dpd@gva.es</w:t>
              </w:r>
            </w:hyperlink>
          </w:p>
          <w:p w14:paraId="720D1C6D" w14:textId="03972BBF" w:rsidR="00122E97" w:rsidRPr="000B5471" w:rsidRDefault="00122E97" w:rsidP="00932021">
            <w:pPr>
              <w:tabs>
                <w:tab w:val="left" w:pos="1080"/>
              </w:tabs>
              <w:suppressAutoHyphens/>
              <w:spacing w:line="276" w:lineRule="auto"/>
              <w:ind w:left="1156" w:hanging="450"/>
              <w:jc w:val="both"/>
              <w:rPr>
                <w:rFonts w:ascii="Verdana" w:hAnsi="Verdana"/>
                <w:sz w:val="18"/>
                <w:szCs w:val="18"/>
                <w:highlight w:val="yellow"/>
              </w:rPr>
            </w:pPr>
            <w:r w:rsidRPr="000B5471">
              <w:rPr>
                <w:rFonts w:ascii="Verdana" w:eastAsia="Arial" w:hAnsi="Verdana" w:cs="Arial"/>
                <w:sz w:val="18"/>
                <w:szCs w:val="18"/>
              </w:rPr>
              <w:t>b)</w:t>
            </w:r>
            <w:r w:rsidRPr="000B5471">
              <w:rPr>
                <w:rFonts w:ascii="Verdana" w:eastAsia="Arial" w:hAnsi="Verdana" w:cs="Arial"/>
                <w:sz w:val="18"/>
                <w:szCs w:val="18"/>
              </w:rPr>
              <w:tab/>
              <w:t xml:space="preserve">Sponsor: </w:t>
            </w:r>
          </w:p>
          <w:p w14:paraId="5975EF3D" w14:textId="04EFEED1" w:rsidR="000B5471" w:rsidRPr="000B5471" w:rsidRDefault="00000000" w:rsidP="000B5471">
            <w:pPr>
              <w:tabs>
                <w:tab w:val="left" w:pos="855"/>
              </w:tabs>
              <w:suppressAutoHyphens/>
              <w:spacing w:line="276" w:lineRule="auto"/>
              <w:ind w:left="1138" w:hanging="7"/>
              <w:jc w:val="both"/>
              <w:rPr>
                <w:rFonts w:ascii="Verdana" w:hAnsi="Verdana" w:cs="Arial"/>
                <w:sz w:val="18"/>
                <w:szCs w:val="18"/>
              </w:rPr>
            </w:pPr>
            <w:sdt>
              <w:sdtPr>
                <w:rPr>
                  <w:rFonts w:ascii="Verdana" w:hAnsi="Verdana" w:cstheme="minorHAnsi"/>
                  <w:sz w:val="20"/>
                  <w:szCs w:val="18"/>
                </w:rPr>
                <w:id w:val="-1053608174"/>
                <w:placeholder>
                  <w:docPart w:val="134B86239A424377BE7FE2493203C254"/>
                </w:placeholder>
                <w:showingPlcHdr/>
              </w:sdtPr>
              <w:sdtContent>
                <w:r w:rsidR="000B5471" w:rsidRPr="00383F79">
                  <w:rPr>
                    <w:rStyle w:val="Textodelmarcadordeposicin"/>
                    <w:rFonts w:ascii="Verdana" w:hAnsi="Verdana" w:cstheme="minorHAnsi"/>
                    <w:sz w:val="20"/>
                    <w:szCs w:val="18"/>
                    <w:highlight w:val="yellow"/>
                  </w:rPr>
                  <w:t>Haga clic aquí para escribir texto.</w:t>
                </w:r>
              </w:sdtContent>
            </w:sdt>
          </w:p>
          <w:p w14:paraId="7C08780E" w14:textId="77777777" w:rsidR="00122E97" w:rsidRPr="000B5471" w:rsidRDefault="00122E97" w:rsidP="00932021">
            <w:pPr>
              <w:spacing w:line="276" w:lineRule="auto"/>
              <w:ind w:left="1156" w:hanging="450"/>
              <w:jc w:val="both"/>
              <w:rPr>
                <w:rFonts w:ascii="Verdana" w:hAnsi="Verdana" w:cs="Arial"/>
                <w:sz w:val="18"/>
                <w:szCs w:val="18"/>
              </w:rPr>
            </w:pPr>
          </w:p>
          <w:p w14:paraId="598AE9FD" w14:textId="77777777" w:rsidR="00122E97" w:rsidRPr="00383F79" w:rsidRDefault="00122E97" w:rsidP="00932021">
            <w:pPr>
              <w:tabs>
                <w:tab w:val="left" w:pos="720"/>
              </w:tabs>
              <w:suppressAutoHyphens/>
              <w:spacing w:line="276" w:lineRule="auto"/>
              <w:ind w:left="720" w:hanging="360"/>
              <w:jc w:val="both"/>
              <w:rPr>
                <w:rFonts w:ascii="Verdana" w:hAnsi="Verdana" w:cs="Arial"/>
                <w:sz w:val="18"/>
                <w:szCs w:val="18"/>
                <w:lang w:val="en-GB"/>
              </w:rPr>
            </w:pPr>
            <w:r w:rsidRPr="00383F79">
              <w:rPr>
                <w:rFonts w:ascii="Verdana" w:eastAsia="Symbol" w:hAnsi="Verdana" w:cs="Arial"/>
                <w:sz w:val="18"/>
                <w:szCs w:val="18"/>
                <w:lang w:val="en-GB"/>
              </w:rPr>
              <w:sym w:font="Symbol" w:char="F0B7"/>
            </w:r>
            <w:r w:rsidRPr="00383F79">
              <w:rPr>
                <w:rFonts w:ascii="Verdana" w:eastAsia="Symbol" w:hAnsi="Verdana" w:cs="Arial"/>
                <w:sz w:val="18"/>
                <w:szCs w:val="18"/>
                <w:lang w:val="en-GB"/>
              </w:rPr>
              <w:tab/>
            </w:r>
            <w:r w:rsidRPr="00383F79">
              <w:rPr>
                <w:rFonts w:ascii="Verdana" w:eastAsia="Arial" w:hAnsi="Verdana" w:cs="Arial"/>
                <w:sz w:val="18"/>
                <w:szCs w:val="18"/>
                <w:lang w:val="en-GB"/>
              </w:rPr>
              <w:t>Prior to the processing of Personal Data, the following has been completed:</w:t>
            </w:r>
          </w:p>
          <w:p w14:paraId="413F7C15" w14:textId="77777777" w:rsidR="00122E97" w:rsidRPr="00383F79" w:rsidRDefault="00122E97" w:rsidP="00932021">
            <w:pPr>
              <w:tabs>
                <w:tab w:val="left" w:pos="720"/>
                <w:tab w:val="num" w:pos="1080"/>
              </w:tabs>
              <w:suppressAutoHyphens/>
              <w:spacing w:line="276" w:lineRule="auto"/>
              <w:ind w:left="1080" w:hanging="360"/>
              <w:jc w:val="both"/>
              <w:rPr>
                <w:rFonts w:ascii="Verdana" w:hAnsi="Verdana" w:cs="Arial"/>
                <w:sz w:val="18"/>
                <w:szCs w:val="18"/>
                <w:lang w:val="en-GB"/>
              </w:rPr>
            </w:pPr>
            <w:r w:rsidRPr="00383F79">
              <w:rPr>
                <w:rFonts w:ascii="Verdana" w:eastAsia="Symbol" w:hAnsi="Verdana" w:cs="Arial"/>
                <w:sz w:val="18"/>
                <w:szCs w:val="18"/>
                <w:lang w:val="en-GB"/>
              </w:rPr>
              <w:sym w:font="Symbol" w:char="F0B7"/>
            </w:r>
            <w:r w:rsidRPr="00383F79">
              <w:rPr>
                <w:rFonts w:ascii="Verdana" w:eastAsia="Symbol" w:hAnsi="Verdana" w:cs="Arial"/>
                <w:sz w:val="18"/>
                <w:szCs w:val="18"/>
                <w:lang w:val="en-GB"/>
              </w:rPr>
              <w:tab/>
            </w:r>
            <w:r w:rsidRPr="00383F79">
              <w:rPr>
                <w:rFonts w:ascii="Verdana" w:eastAsia="Arial" w:hAnsi="Verdana" w:cs="Arial"/>
                <w:sz w:val="18"/>
                <w:szCs w:val="18"/>
                <w:lang w:val="en-GB"/>
              </w:rPr>
              <w:t>Analysing this data processing according to the principles of data protection from the design and by default, having analysed in particular compliance with the principles regarding processing regulated in Art. 5 of the GDPR and the lawfulness thereof in accordance with Art. 6 of the GDPR.</w:t>
            </w:r>
          </w:p>
          <w:p w14:paraId="3B87FE0E" w14:textId="77777777" w:rsidR="00122E97" w:rsidRPr="00383F79" w:rsidRDefault="00122E97" w:rsidP="00932021">
            <w:pPr>
              <w:tabs>
                <w:tab w:val="left" w:pos="720"/>
                <w:tab w:val="num" w:pos="1080"/>
              </w:tabs>
              <w:suppressAutoHyphens/>
              <w:spacing w:line="276" w:lineRule="auto"/>
              <w:ind w:left="1080" w:hanging="360"/>
              <w:jc w:val="both"/>
              <w:rPr>
                <w:rFonts w:ascii="Verdana" w:hAnsi="Verdana" w:cs="Arial"/>
                <w:sz w:val="18"/>
                <w:szCs w:val="18"/>
                <w:lang w:val="en-GB"/>
              </w:rPr>
            </w:pPr>
            <w:r w:rsidRPr="00383F79">
              <w:rPr>
                <w:rFonts w:ascii="Verdana" w:eastAsia="Symbol" w:hAnsi="Verdana" w:cs="Arial"/>
                <w:sz w:val="18"/>
                <w:szCs w:val="18"/>
                <w:lang w:val="en-GB"/>
              </w:rPr>
              <w:sym w:font="Symbol" w:char="F0B7"/>
            </w:r>
            <w:r w:rsidRPr="00383F79">
              <w:rPr>
                <w:rFonts w:ascii="Verdana" w:eastAsia="Symbol" w:hAnsi="Verdana" w:cs="Arial"/>
                <w:sz w:val="18"/>
                <w:szCs w:val="18"/>
                <w:lang w:val="en-GB"/>
              </w:rPr>
              <w:tab/>
            </w:r>
            <w:r w:rsidRPr="00383F79">
              <w:rPr>
                <w:rFonts w:ascii="Verdana" w:eastAsia="Arial" w:hAnsi="Verdana" w:cs="Arial"/>
                <w:sz w:val="18"/>
                <w:szCs w:val="18"/>
                <w:lang w:val="en-GB"/>
              </w:rPr>
              <w:t>The conduct of a risk analysis and, if necessary, an impact assessment regarding data protection.</w:t>
            </w:r>
          </w:p>
          <w:p w14:paraId="6B2A436A" w14:textId="77777777" w:rsidR="00122E97" w:rsidRPr="00383F79" w:rsidRDefault="00122E97" w:rsidP="00932021">
            <w:pPr>
              <w:tabs>
                <w:tab w:val="left" w:pos="720"/>
                <w:tab w:val="num" w:pos="1080"/>
              </w:tabs>
              <w:suppressAutoHyphens/>
              <w:spacing w:line="276" w:lineRule="auto"/>
              <w:ind w:left="1080" w:hanging="360"/>
              <w:jc w:val="both"/>
              <w:rPr>
                <w:rFonts w:ascii="Verdana" w:eastAsia="Arial" w:hAnsi="Verdana" w:cs="Arial"/>
                <w:sz w:val="18"/>
                <w:szCs w:val="18"/>
                <w:lang w:val="en-GB"/>
              </w:rPr>
            </w:pPr>
            <w:r w:rsidRPr="00383F79">
              <w:rPr>
                <w:rFonts w:ascii="Verdana" w:eastAsia="Symbol" w:hAnsi="Verdana" w:cs="Arial"/>
                <w:sz w:val="18"/>
                <w:szCs w:val="18"/>
                <w:lang w:val="en-GB"/>
              </w:rPr>
              <w:sym w:font="Symbol" w:char="F0B7"/>
            </w:r>
            <w:r w:rsidRPr="00383F79">
              <w:rPr>
                <w:rFonts w:ascii="Verdana" w:eastAsia="Symbol" w:hAnsi="Verdana" w:cs="Arial"/>
                <w:sz w:val="18"/>
                <w:szCs w:val="18"/>
                <w:lang w:val="en-GB"/>
              </w:rPr>
              <w:tab/>
            </w:r>
            <w:r w:rsidRPr="00383F79">
              <w:rPr>
                <w:rFonts w:ascii="Verdana" w:eastAsia="Arial" w:hAnsi="Verdana" w:cs="Arial"/>
                <w:sz w:val="18"/>
                <w:szCs w:val="18"/>
                <w:lang w:val="en-GB"/>
              </w:rPr>
              <w:t>Applying, based on the risks, appropriate technical and organisational measures to ensure the appropriate level of safety for the risk.</w:t>
            </w:r>
          </w:p>
          <w:p w14:paraId="4F691BAA" w14:textId="77777777" w:rsidR="00122E97" w:rsidRPr="00383F79" w:rsidRDefault="00122E97" w:rsidP="00932021">
            <w:pPr>
              <w:tabs>
                <w:tab w:val="left" w:pos="720"/>
                <w:tab w:val="num" w:pos="1080"/>
              </w:tabs>
              <w:suppressAutoHyphens/>
              <w:spacing w:line="276" w:lineRule="auto"/>
              <w:ind w:left="1080" w:hanging="360"/>
              <w:jc w:val="both"/>
              <w:rPr>
                <w:rFonts w:ascii="Verdana" w:hAnsi="Verdana" w:cs="Arial"/>
                <w:sz w:val="18"/>
                <w:szCs w:val="18"/>
                <w:lang w:val="en-GB"/>
              </w:rPr>
            </w:pPr>
          </w:p>
          <w:p w14:paraId="0E5720CD" w14:textId="77777777" w:rsidR="00122E97" w:rsidRPr="00383F79" w:rsidRDefault="00122E97" w:rsidP="00932021">
            <w:pPr>
              <w:tabs>
                <w:tab w:val="left" w:pos="720"/>
                <w:tab w:val="num" w:pos="1080"/>
              </w:tabs>
              <w:suppressAutoHyphens/>
              <w:spacing w:line="276" w:lineRule="auto"/>
              <w:ind w:left="1080" w:hanging="360"/>
              <w:jc w:val="both"/>
              <w:rPr>
                <w:rFonts w:ascii="Verdana" w:hAnsi="Verdana" w:cs="Arial"/>
                <w:sz w:val="18"/>
                <w:szCs w:val="18"/>
                <w:lang w:val="en-GB"/>
              </w:rPr>
            </w:pPr>
          </w:p>
          <w:p w14:paraId="3F921C5C" w14:textId="77777777" w:rsidR="00122E97" w:rsidRPr="00383F79" w:rsidRDefault="00122E97" w:rsidP="00932021">
            <w:pPr>
              <w:tabs>
                <w:tab w:val="left" w:pos="720"/>
                <w:tab w:val="num" w:pos="1080"/>
              </w:tabs>
              <w:suppressAutoHyphens/>
              <w:spacing w:line="276" w:lineRule="auto"/>
              <w:ind w:left="1080" w:hanging="360"/>
              <w:jc w:val="both"/>
              <w:rPr>
                <w:rFonts w:ascii="Verdana" w:hAnsi="Verdana" w:cs="Arial"/>
                <w:sz w:val="18"/>
                <w:szCs w:val="18"/>
                <w:lang w:val="en-GB"/>
              </w:rPr>
            </w:pPr>
          </w:p>
          <w:p w14:paraId="6356BEA0" w14:textId="77777777" w:rsidR="00122E97" w:rsidRPr="00383F79" w:rsidRDefault="00122E97" w:rsidP="00932021">
            <w:pPr>
              <w:tabs>
                <w:tab w:val="left" w:pos="720"/>
                <w:tab w:val="num" w:pos="1080"/>
              </w:tabs>
              <w:suppressAutoHyphens/>
              <w:spacing w:line="276" w:lineRule="auto"/>
              <w:ind w:left="1080" w:hanging="360"/>
              <w:jc w:val="both"/>
              <w:rPr>
                <w:rFonts w:ascii="Verdana" w:hAnsi="Verdana" w:cs="Arial"/>
                <w:sz w:val="18"/>
                <w:szCs w:val="18"/>
                <w:lang w:val="en-GB"/>
              </w:rPr>
            </w:pPr>
          </w:p>
          <w:p w14:paraId="3CEEEBC1" w14:textId="77777777" w:rsidR="00122E97" w:rsidRPr="00383F79" w:rsidRDefault="00122E97" w:rsidP="00932021">
            <w:pPr>
              <w:spacing w:line="276" w:lineRule="auto"/>
              <w:jc w:val="both"/>
              <w:rPr>
                <w:rFonts w:ascii="Verdana" w:hAnsi="Verdana" w:cs="Arial"/>
                <w:b/>
                <w:bCs/>
                <w:sz w:val="18"/>
                <w:szCs w:val="18"/>
                <w:lang w:val="en-GB"/>
              </w:rPr>
            </w:pPr>
            <w:r w:rsidRPr="00383F79">
              <w:rPr>
                <w:rFonts w:ascii="Verdana" w:eastAsia="Arial" w:hAnsi="Verdana" w:cs="Arial"/>
                <w:b/>
                <w:bCs/>
                <w:sz w:val="18"/>
                <w:szCs w:val="18"/>
                <w:lang w:val="en-GB"/>
              </w:rPr>
              <w:t>V.- CONDITIONS REGARDING PROCESSING</w:t>
            </w:r>
          </w:p>
          <w:p w14:paraId="34D712E5" w14:textId="77777777" w:rsidR="00122E97" w:rsidRPr="00383F79" w:rsidRDefault="00122E97" w:rsidP="00932021">
            <w:pPr>
              <w:spacing w:line="276" w:lineRule="auto"/>
              <w:jc w:val="both"/>
              <w:rPr>
                <w:rFonts w:ascii="Verdana" w:hAnsi="Verdana" w:cs="Arial"/>
                <w:b/>
                <w:bCs/>
                <w:sz w:val="18"/>
                <w:szCs w:val="18"/>
                <w:lang w:val="en-GB"/>
              </w:rPr>
            </w:pPr>
          </w:p>
          <w:p w14:paraId="39FCB57B" w14:textId="77777777" w:rsidR="00122E97" w:rsidRPr="00383F79" w:rsidRDefault="00122E97" w:rsidP="00932021">
            <w:pPr>
              <w:spacing w:line="276" w:lineRule="auto"/>
              <w:jc w:val="both"/>
              <w:rPr>
                <w:rFonts w:ascii="Verdana" w:eastAsia="Arial" w:hAnsi="Verdana" w:cs="Arial"/>
                <w:sz w:val="18"/>
                <w:szCs w:val="18"/>
                <w:lang w:val="en-GB"/>
              </w:rPr>
            </w:pPr>
            <w:r w:rsidRPr="00383F79">
              <w:rPr>
                <w:rFonts w:ascii="Verdana" w:eastAsia="Arial" w:hAnsi="Verdana" w:cs="Arial"/>
                <w:sz w:val="18"/>
                <w:szCs w:val="18"/>
                <w:lang w:val="en-GB"/>
              </w:rPr>
              <w:t>The entities involved in the Study shall carry out the data processing according to the applicable regulations, codes of good practices, the research Protocol and any others regarding research and the protection of Personal Data.</w:t>
            </w:r>
          </w:p>
          <w:p w14:paraId="2ECB04CE" w14:textId="77777777" w:rsidR="00122E97" w:rsidRPr="00383F79" w:rsidRDefault="00122E97" w:rsidP="00932021">
            <w:pPr>
              <w:spacing w:line="276" w:lineRule="auto"/>
              <w:jc w:val="both"/>
              <w:rPr>
                <w:rFonts w:ascii="Verdana" w:eastAsia="Arial" w:hAnsi="Verdana" w:cs="Arial"/>
                <w:sz w:val="18"/>
                <w:szCs w:val="18"/>
                <w:lang w:val="en-GB"/>
              </w:rPr>
            </w:pPr>
          </w:p>
          <w:p w14:paraId="3D841380" w14:textId="77777777" w:rsidR="00122E97" w:rsidRPr="00383F79" w:rsidRDefault="00122E97" w:rsidP="00932021">
            <w:pPr>
              <w:spacing w:line="276" w:lineRule="auto"/>
              <w:jc w:val="both"/>
              <w:rPr>
                <w:rFonts w:ascii="Verdana" w:eastAsia="Arial" w:hAnsi="Verdana" w:cs="Arial"/>
                <w:sz w:val="18"/>
                <w:szCs w:val="18"/>
                <w:lang w:val="en-GB"/>
              </w:rPr>
            </w:pPr>
          </w:p>
          <w:p w14:paraId="0EECE5FA" w14:textId="77777777" w:rsidR="00122E97" w:rsidRPr="00383F79" w:rsidRDefault="00122E97" w:rsidP="00932021">
            <w:pPr>
              <w:spacing w:line="276" w:lineRule="auto"/>
              <w:jc w:val="both"/>
              <w:rPr>
                <w:rFonts w:ascii="Verdana" w:eastAsia="Arial" w:hAnsi="Verdana" w:cs="Arial"/>
                <w:sz w:val="18"/>
                <w:szCs w:val="18"/>
                <w:lang w:val="en-GB"/>
              </w:rPr>
            </w:pPr>
            <w:r w:rsidRPr="00383F79">
              <w:rPr>
                <w:rFonts w:ascii="Verdana" w:eastAsia="Arial" w:hAnsi="Verdana" w:cs="Arial"/>
                <w:sz w:val="18"/>
                <w:szCs w:val="18"/>
                <w:lang w:val="en-GB"/>
              </w:rPr>
              <w:t xml:space="preserve">Each Processor shall immediately inform their respective Controller if, in its opinion, an instruction infringes any applicable data protection regulation. </w:t>
            </w:r>
          </w:p>
          <w:p w14:paraId="313F5E72" w14:textId="77777777" w:rsidR="00122E97" w:rsidRPr="00383F79" w:rsidRDefault="00122E97" w:rsidP="00932021">
            <w:pPr>
              <w:spacing w:line="276" w:lineRule="auto"/>
              <w:jc w:val="both"/>
              <w:rPr>
                <w:rFonts w:ascii="Verdana" w:eastAsia="Arial" w:hAnsi="Verdana" w:cs="Arial"/>
                <w:sz w:val="18"/>
                <w:szCs w:val="18"/>
                <w:lang w:val="en-GB"/>
              </w:rPr>
            </w:pPr>
          </w:p>
          <w:p w14:paraId="6716FED9" w14:textId="77777777" w:rsidR="00122E97" w:rsidRPr="00383F79" w:rsidRDefault="00122E97" w:rsidP="00932021">
            <w:pPr>
              <w:spacing w:line="276" w:lineRule="auto"/>
              <w:jc w:val="both"/>
              <w:rPr>
                <w:rFonts w:ascii="Verdana" w:eastAsia="Arial" w:hAnsi="Verdana" w:cs="Arial"/>
                <w:sz w:val="18"/>
                <w:szCs w:val="18"/>
                <w:lang w:val="en-GB"/>
              </w:rPr>
            </w:pPr>
          </w:p>
          <w:p w14:paraId="783BB6F3" w14:textId="57FD96F1" w:rsidR="00122E97" w:rsidRPr="00383F79" w:rsidRDefault="00122E97" w:rsidP="00932021">
            <w:pPr>
              <w:spacing w:line="276" w:lineRule="auto"/>
              <w:jc w:val="both"/>
              <w:rPr>
                <w:rFonts w:ascii="Verdana" w:hAnsi="Verdana" w:cs="Arial"/>
                <w:sz w:val="18"/>
                <w:szCs w:val="18"/>
                <w:lang w:val="en-GB"/>
              </w:rPr>
            </w:pPr>
            <w:r w:rsidRPr="00383F79">
              <w:rPr>
                <w:rFonts w:ascii="Verdana" w:eastAsia="Arial" w:hAnsi="Verdana" w:cs="Arial"/>
                <w:sz w:val="18"/>
                <w:szCs w:val="18"/>
                <w:lang w:val="en-GB"/>
              </w:rPr>
              <w:t>Without prejudice to article 82, 83 and 84 of GDPR, a</w:t>
            </w:r>
            <w:r w:rsidR="000B5471">
              <w:rPr>
                <w:rFonts w:ascii="Verdana" w:eastAsia="Arial" w:hAnsi="Verdana" w:cs="Arial"/>
                <w:sz w:val="18"/>
                <w:szCs w:val="18"/>
                <w:lang w:val="en-GB"/>
              </w:rPr>
              <w:t>n</w:t>
            </w:r>
            <w:r w:rsidRPr="00383F79">
              <w:rPr>
                <w:rFonts w:ascii="Verdana" w:eastAsia="Arial" w:hAnsi="Verdana" w:cs="Arial"/>
                <w:sz w:val="18"/>
                <w:szCs w:val="18"/>
                <w:lang w:val="en-GB"/>
              </w:rPr>
              <w:t xml:space="preserve"> if a processor infringes GDPR provisions by determining the purpose and means of processing, this processor shall be considered to be a controller in respect of that processing. </w:t>
            </w:r>
          </w:p>
          <w:p w14:paraId="25E68C9A" w14:textId="77777777" w:rsidR="00122E97" w:rsidRPr="00383F79" w:rsidRDefault="00122E97" w:rsidP="00932021">
            <w:pPr>
              <w:spacing w:line="276" w:lineRule="auto"/>
              <w:jc w:val="both"/>
              <w:rPr>
                <w:rFonts w:ascii="Verdana" w:hAnsi="Verdana" w:cs="Arial"/>
                <w:sz w:val="18"/>
                <w:szCs w:val="18"/>
                <w:lang w:val="en-GB"/>
              </w:rPr>
            </w:pPr>
          </w:p>
          <w:p w14:paraId="18ACC165" w14:textId="77777777" w:rsidR="00122E97" w:rsidRPr="00383F79" w:rsidRDefault="00122E97" w:rsidP="00932021">
            <w:pPr>
              <w:spacing w:line="276" w:lineRule="auto"/>
              <w:jc w:val="both"/>
              <w:rPr>
                <w:rFonts w:ascii="Verdana" w:hAnsi="Verdana" w:cs="Arial"/>
                <w:b/>
                <w:bCs/>
                <w:sz w:val="18"/>
                <w:szCs w:val="18"/>
                <w:lang w:val="en-GB"/>
              </w:rPr>
            </w:pPr>
            <w:r w:rsidRPr="00383F79">
              <w:rPr>
                <w:rFonts w:ascii="Verdana" w:eastAsia="Arial" w:hAnsi="Verdana" w:cs="Arial"/>
                <w:sz w:val="18"/>
                <w:szCs w:val="18"/>
                <w:lang w:val="en-GB"/>
              </w:rPr>
              <w:t>Each of the participating entities is also committed to the processing of the Personal Data according to the following guidelines:</w:t>
            </w:r>
          </w:p>
          <w:p w14:paraId="01A10CF1" w14:textId="77777777" w:rsidR="00122E97" w:rsidRPr="00383F79" w:rsidRDefault="00122E97" w:rsidP="00932021">
            <w:pPr>
              <w:spacing w:line="276" w:lineRule="auto"/>
              <w:jc w:val="both"/>
              <w:rPr>
                <w:rFonts w:ascii="Verdana" w:hAnsi="Verdana" w:cs="Arial"/>
                <w:b/>
                <w:bCs/>
                <w:sz w:val="18"/>
                <w:szCs w:val="18"/>
                <w:lang w:val="en-GB"/>
              </w:rPr>
            </w:pPr>
          </w:p>
          <w:p w14:paraId="1A7A1DD2" w14:textId="09F57F35" w:rsidR="00122E97" w:rsidRPr="00383F79" w:rsidRDefault="00122E97" w:rsidP="00383F79">
            <w:pPr>
              <w:pStyle w:val="Prrafodelista"/>
              <w:numPr>
                <w:ilvl w:val="0"/>
                <w:numId w:val="39"/>
              </w:numPr>
              <w:tabs>
                <w:tab w:val="left" w:pos="720"/>
              </w:tabs>
              <w:suppressAutoHyphens/>
              <w:spacing w:line="276" w:lineRule="auto"/>
              <w:ind w:left="855"/>
              <w:jc w:val="both"/>
              <w:rPr>
                <w:rFonts w:ascii="Verdana" w:hAnsi="Verdana" w:cs="Arial"/>
                <w:sz w:val="18"/>
                <w:szCs w:val="18"/>
                <w:lang w:val="en-GB"/>
              </w:rPr>
            </w:pPr>
            <w:r w:rsidRPr="00383F79">
              <w:rPr>
                <w:rFonts w:ascii="Verdana" w:eastAsia="Arial" w:hAnsi="Verdana" w:cs="Arial"/>
                <w:b/>
                <w:bCs/>
                <w:sz w:val="18"/>
                <w:szCs w:val="18"/>
                <w:lang w:val="en-GB"/>
              </w:rPr>
              <w:t>Sponsor</w:t>
            </w:r>
          </w:p>
          <w:p w14:paraId="59D6B178" w14:textId="77777777" w:rsidR="00122E97" w:rsidRPr="00383F79" w:rsidRDefault="00122E97" w:rsidP="00932021">
            <w:pPr>
              <w:spacing w:line="276" w:lineRule="auto"/>
              <w:jc w:val="both"/>
              <w:rPr>
                <w:rFonts w:ascii="Verdana" w:hAnsi="Verdana" w:cs="Arial"/>
                <w:sz w:val="18"/>
                <w:szCs w:val="18"/>
                <w:lang w:val="en-GB"/>
              </w:rPr>
            </w:pPr>
          </w:p>
          <w:p w14:paraId="1C632612" w14:textId="77777777" w:rsidR="00122E97" w:rsidRPr="00383F79" w:rsidRDefault="00122E97" w:rsidP="00932021">
            <w:pPr>
              <w:spacing w:line="276" w:lineRule="auto"/>
              <w:jc w:val="both"/>
              <w:rPr>
                <w:rFonts w:ascii="Verdana" w:hAnsi="Verdana" w:cs="Arial"/>
                <w:sz w:val="18"/>
                <w:szCs w:val="18"/>
                <w:lang w:val="en-GB"/>
              </w:rPr>
            </w:pPr>
            <w:r w:rsidRPr="00383F79">
              <w:rPr>
                <w:rFonts w:ascii="Verdana" w:eastAsia="Arial" w:hAnsi="Verdana" w:cs="Arial"/>
                <w:sz w:val="18"/>
                <w:szCs w:val="18"/>
                <w:lang w:val="en-GB"/>
              </w:rPr>
              <w:t>The sponsor is the data Controller of the data pertaining to the Study, and in particular of the coded data of patients participating in it. As part of their duties, they shall carry out the processing under the following conditions:</w:t>
            </w:r>
          </w:p>
          <w:p w14:paraId="22B837B0" w14:textId="77777777" w:rsidR="00122E97" w:rsidRPr="00383F79" w:rsidRDefault="00122E97" w:rsidP="00932021">
            <w:pPr>
              <w:spacing w:line="276" w:lineRule="auto"/>
              <w:jc w:val="both"/>
              <w:rPr>
                <w:rFonts w:ascii="Verdana" w:hAnsi="Verdana" w:cs="Arial"/>
                <w:sz w:val="18"/>
                <w:szCs w:val="18"/>
                <w:lang w:val="en-GB"/>
              </w:rPr>
            </w:pPr>
          </w:p>
          <w:p w14:paraId="103D28CB" w14:textId="77777777" w:rsidR="00122E97" w:rsidRPr="00383F79" w:rsidRDefault="00122E97" w:rsidP="00932021">
            <w:pPr>
              <w:tabs>
                <w:tab w:val="left" w:pos="720"/>
              </w:tabs>
              <w:suppressAutoHyphens/>
              <w:spacing w:line="276" w:lineRule="auto"/>
              <w:ind w:left="720" w:hanging="360"/>
              <w:jc w:val="both"/>
              <w:rPr>
                <w:rFonts w:ascii="Verdana" w:hAnsi="Verdana" w:cs="Arial"/>
                <w:sz w:val="18"/>
                <w:szCs w:val="18"/>
                <w:lang w:val="en-GB"/>
              </w:rPr>
            </w:pPr>
            <w:r w:rsidRPr="00383F79">
              <w:rPr>
                <w:rFonts w:ascii="Verdana" w:eastAsia="Symbol" w:hAnsi="Verdana" w:cs="Arial"/>
                <w:sz w:val="18"/>
                <w:szCs w:val="18"/>
                <w:lang w:val="en-GB"/>
              </w:rPr>
              <w:sym w:font="Symbol" w:char="F0B7"/>
            </w:r>
            <w:r w:rsidRPr="00383F79">
              <w:rPr>
                <w:rFonts w:ascii="Verdana" w:eastAsia="Symbol" w:hAnsi="Verdana" w:cs="Arial"/>
                <w:sz w:val="18"/>
                <w:szCs w:val="18"/>
                <w:lang w:val="en-GB"/>
              </w:rPr>
              <w:tab/>
            </w:r>
            <w:r w:rsidRPr="00383F79">
              <w:rPr>
                <w:rFonts w:ascii="Verdana" w:eastAsia="Arial" w:hAnsi="Verdana" w:cs="Arial"/>
                <w:sz w:val="18"/>
                <w:szCs w:val="18"/>
                <w:lang w:val="en-GB"/>
              </w:rPr>
              <w:t>They shall guarantee that the individuals authorised to process coded personal data, have committed to respecting the confidentiality thereof. The individuals who only need to have access to coded data shall also commit not to perform any activity to re-identify the participants of the Study.</w:t>
            </w:r>
          </w:p>
          <w:p w14:paraId="15529CA9" w14:textId="77777777" w:rsidR="00122E97" w:rsidRPr="00383F79" w:rsidRDefault="00122E97" w:rsidP="00932021">
            <w:pPr>
              <w:tabs>
                <w:tab w:val="left" w:pos="720"/>
              </w:tabs>
              <w:suppressAutoHyphens/>
              <w:spacing w:line="276" w:lineRule="auto"/>
              <w:ind w:left="720" w:hanging="360"/>
              <w:jc w:val="both"/>
              <w:rPr>
                <w:rFonts w:ascii="Verdana" w:eastAsia="Arial" w:hAnsi="Verdana" w:cs="Arial"/>
                <w:sz w:val="18"/>
                <w:szCs w:val="18"/>
                <w:lang w:val="en-GB"/>
              </w:rPr>
            </w:pPr>
            <w:r w:rsidRPr="00383F79">
              <w:rPr>
                <w:rFonts w:ascii="Verdana" w:eastAsia="Symbol" w:hAnsi="Verdana" w:cs="Arial"/>
                <w:sz w:val="18"/>
                <w:szCs w:val="18"/>
                <w:lang w:val="en-GB"/>
              </w:rPr>
              <w:sym w:font="Symbol" w:char="F0B7"/>
            </w:r>
            <w:r w:rsidRPr="00383F79">
              <w:rPr>
                <w:rFonts w:ascii="Verdana" w:eastAsia="Symbol" w:hAnsi="Verdana" w:cs="Arial"/>
                <w:sz w:val="18"/>
                <w:szCs w:val="18"/>
                <w:lang w:val="en-GB"/>
              </w:rPr>
              <w:tab/>
            </w:r>
            <w:r w:rsidRPr="00383F79">
              <w:rPr>
                <w:rFonts w:ascii="Verdana" w:eastAsia="Arial" w:hAnsi="Verdana" w:cs="Arial"/>
                <w:sz w:val="18"/>
                <w:szCs w:val="18"/>
                <w:lang w:val="en-GB"/>
              </w:rPr>
              <w:t>Taking into account the state of the art, the application costs and the nature, scope, context and purposes of the processing, as well as the risks of varying likelihood and severity for the rights and freedoms of natural persons, they shall guarantee the application of appropriate technical and organisational measures to ensure an appropriate level of security commensurate to the risk, which may include the following, among others:</w:t>
            </w:r>
          </w:p>
          <w:p w14:paraId="1D50B99E" w14:textId="77777777" w:rsidR="00122E97" w:rsidRPr="00383F79" w:rsidRDefault="00122E97" w:rsidP="00932021">
            <w:pPr>
              <w:suppressAutoHyphens/>
              <w:spacing w:before="120" w:line="276" w:lineRule="auto"/>
              <w:ind w:left="1080" w:hanging="374"/>
              <w:jc w:val="both"/>
              <w:rPr>
                <w:rFonts w:ascii="Verdana" w:hAnsi="Verdana" w:cs="Arial"/>
                <w:sz w:val="18"/>
                <w:szCs w:val="18"/>
                <w:lang w:val="en-GB"/>
              </w:rPr>
            </w:pPr>
            <w:r w:rsidRPr="00383F79">
              <w:rPr>
                <w:rFonts w:ascii="Verdana" w:eastAsia="Arial" w:hAnsi="Verdana" w:cs="Arial"/>
                <w:sz w:val="18"/>
                <w:szCs w:val="18"/>
                <w:lang w:val="en-GB"/>
              </w:rPr>
              <w:t xml:space="preserve">-   encryption of pseudonymised personal data; </w:t>
            </w:r>
          </w:p>
          <w:p w14:paraId="3CED9B0B" w14:textId="77777777" w:rsidR="00122E97" w:rsidRPr="00383F79" w:rsidRDefault="00122E97" w:rsidP="00932021">
            <w:pPr>
              <w:tabs>
                <w:tab w:val="left" w:pos="1065"/>
              </w:tabs>
              <w:suppressAutoHyphens/>
              <w:spacing w:before="120" w:line="276" w:lineRule="auto"/>
              <w:ind w:left="1080" w:hanging="374"/>
              <w:jc w:val="both"/>
              <w:rPr>
                <w:rFonts w:ascii="Verdana" w:hAnsi="Verdana" w:cs="Arial"/>
                <w:sz w:val="18"/>
                <w:szCs w:val="18"/>
                <w:lang w:val="en-GB"/>
              </w:rPr>
            </w:pPr>
            <w:r w:rsidRPr="00383F79">
              <w:rPr>
                <w:rFonts w:ascii="Verdana" w:hAnsi="Verdana" w:cs="Arial"/>
                <w:sz w:val="18"/>
                <w:szCs w:val="18"/>
                <w:lang w:val="en-GB"/>
              </w:rPr>
              <w:lastRenderedPageBreak/>
              <w:t>-</w:t>
            </w:r>
            <w:r w:rsidRPr="00383F79">
              <w:rPr>
                <w:rFonts w:ascii="Verdana" w:hAnsi="Verdana" w:cs="Arial"/>
                <w:sz w:val="18"/>
                <w:szCs w:val="18"/>
                <w:lang w:val="en-GB"/>
              </w:rPr>
              <w:tab/>
            </w:r>
            <w:r w:rsidRPr="00383F79">
              <w:rPr>
                <w:rFonts w:ascii="Verdana" w:eastAsia="Arial" w:hAnsi="Verdana" w:cs="Arial"/>
                <w:sz w:val="18"/>
                <w:szCs w:val="18"/>
                <w:lang w:val="en-GB"/>
              </w:rPr>
              <w:t>the capability to ensure the confidentiality, integrity, availability and permanent resilience of the processing systems and services;</w:t>
            </w:r>
          </w:p>
          <w:p w14:paraId="0261DB21" w14:textId="77777777" w:rsidR="00122E97" w:rsidRPr="00383F79" w:rsidRDefault="00122E97" w:rsidP="00932021">
            <w:pPr>
              <w:tabs>
                <w:tab w:val="left" w:pos="1065"/>
              </w:tabs>
              <w:suppressAutoHyphens/>
              <w:spacing w:before="120" w:line="276" w:lineRule="auto"/>
              <w:ind w:left="1080" w:hanging="374"/>
              <w:jc w:val="both"/>
              <w:rPr>
                <w:rFonts w:ascii="Verdana" w:eastAsia="Arial" w:hAnsi="Verdana" w:cs="Arial"/>
                <w:sz w:val="18"/>
                <w:szCs w:val="18"/>
                <w:lang w:val="en-GB"/>
              </w:rPr>
            </w:pPr>
            <w:r w:rsidRPr="00383F79">
              <w:rPr>
                <w:rFonts w:ascii="Verdana" w:hAnsi="Verdana" w:cs="Arial"/>
                <w:sz w:val="18"/>
                <w:szCs w:val="18"/>
                <w:lang w:val="en-GB"/>
              </w:rPr>
              <w:t>-</w:t>
            </w:r>
            <w:r w:rsidRPr="00383F79">
              <w:rPr>
                <w:rFonts w:ascii="Verdana" w:hAnsi="Verdana" w:cs="Arial"/>
                <w:sz w:val="18"/>
                <w:szCs w:val="18"/>
                <w:lang w:val="en-GB"/>
              </w:rPr>
              <w:tab/>
            </w:r>
            <w:r w:rsidRPr="00383F79">
              <w:rPr>
                <w:rFonts w:ascii="Verdana" w:eastAsia="Arial" w:hAnsi="Verdana" w:cs="Arial"/>
                <w:sz w:val="18"/>
                <w:szCs w:val="18"/>
                <w:lang w:val="en-GB"/>
              </w:rPr>
              <w:t>the capability to restore the availability and access to personal data under their control promptly in the event of any physical or technical incident;</w:t>
            </w:r>
          </w:p>
          <w:p w14:paraId="7F202433" w14:textId="77777777" w:rsidR="00122E97" w:rsidRPr="00383F79" w:rsidRDefault="00122E97" w:rsidP="00932021">
            <w:pPr>
              <w:tabs>
                <w:tab w:val="left" w:pos="1065"/>
              </w:tabs>
              <w:suppressAutoHyphens/>
              <w:spacing w:before="120" w:line="276" w:lineRule="auto"/>
              <w:ind w:left="1080" w:hanging="374"/>
              <w:jc w:val="both"/>
              <w:rPr>
                <w:rFonts w:ascii="Verdana" w:eastAsia="Arial" w:hAnsi="Verdana" w:cs="Arial"/>
                <w:sz w:val="18"/>
                <w:szCs w:val="18"/>
                <w:lang w:val="en-GB"/>
              </w:rPr>
            </w:pPr>
            <w:r w:rsidRPr="00383F79">
              <w:rPr>
                <w:rFonts w:ascii="Verdana" w:hAnsi="Verdana" w:cs="Arial"/>
                <w:sz w:val="18"/>
                <w:szCs w:val="18"/>
                <w:lang w:val="en-GB"/>
              </w:rPr>
              <w:t>-</w:t>
            </w:r>
            <w:r w:rsidRPr="00383F79">
              <w:rPr>
                <w:rFonts w:ascii="Verdana" w:hAnsi="Verdana" w:cs="Arial"/>
                <w:sz w:val="18"/>
                <w:szCs w:val="18"/>
                <w:lang w:val="en-GB"/>
              </w:rPr>
              <w:tab/>
            </w:r>
            <w:r w:rsidRPr="00383F79">
              <w:rPr>
                <w:rFonts w:ascii="Verdana" w:eastAsia="Arial" w:hAnsi="Verdana" w:cs="Arial"/>
                <w:sz w:val="18"/>
                <w:szCs w:val="18"/>
                <w:lang w:val="en-GB"/>
              </w:rPr>
              <w:t>a process of regular verification, assessment and evaluation of the efficacy of the technical and organisational measures to guarantee the safety of the processing.</w:t>
            </w:r>
          </w:p>
          <w:p w14:paraId="0F19C6F9" w14:textId="77777777" w:rsidR="00122E97" w:rsidRPr="00383F79" w:rsidRDefault="00122E97" w:rsidP="00932021">
            <w:pPr>
              <w:tabs>
                <w:tab w:val="left" w:pos="720"/>
              </w:tabs>
              <w:suppressAutoHyphens/>
              <w:spacing w:line="276" w:lineRule="auto"/>
              <w:ind w:left="720" w:hanging="360"/>
              <w:jc w:val="both"/>
              <w:rPr>
                <w:rFonts w:ascii="Verdana" w:hAnsi="Verdana" w:cs="Arial"/>
                <w:sz w:val="18"/>
                <w:szCs w:val="18"/>
                <w:lang w:val="en-GB"/>
              </w:rPr>
            </w:pPr>
          </w:p>
          <w:p w14:paraId="6AF2EE09" w14:textId="77777777" w:rsidR="00122E97" w:rsidRPr="00383F79" w:rsidRDefault="00122E97" w:rsidP="00932021">
            <w:pPr>
              <w:tabs>
                <w:tab w:val="left" w:pos="720"/>
              </w:tabs>
              <w:suppressAutoHyphens/>
              <w:spacing w:line="276" w:lineRule="auto"/>
              <w:ind w:left="720" w:hanging="360"/>
              <w:jc w:val="both"/>
              <w:rPr>
                <w:rFonts w:ascii="Verdana" w:hAnsi="Verdana" w:cs="Arial"/>
                <w:sz w:val="18"/>
                <w:szCs w:val="18"/>
                <w:lang w:val="en-GB"/>
              </w:rPr>
            </w:pPr>
            <w:r w:rsidRPr="00383F79">
              <w:rPr>
                <w:rFonts w:ascii="Verdana" w:eastAsia="Symbol" w:hAnsi="Verdana" w:cs="Arial"/>
                <w:sz w:val="18"/>
                <w:szCs w:val="18"/>
                <w:lang w:val="en-GB"/>
              </w:rPr>
              <w:sym w:font="Symbol" w:char="F0B7"/>
            </w:r>
            <w:r w:rsidRPr="00383F79">
              <w:rPr>
                <w:rFonts w:ascii="Verdana" w:eastAsia="Symbol" w:hAnsi="Verdana" w:cs="Arial"/>
                <w:sz w:val="18"/>
                <w:szCs w:val="18"/>
                <w:lang w:val="en-GB"/>
              </w:rPr>
              <w:tab/>
            </w:r>
            <w:r w:rsidRPr="00383F79">
              <w:rPr>
                <w:rFonts w:ascii="Verdana" w:eastAsia="Arial" w:hAnsi="Verdana" w:cs="Arial"/>
                <w:sz w:val="18"/>
                <w:szCs w:val="18"/>
                <w:lang w:val="en-GB"/>
              </w:rPr>
              <w:t>In the event of transferring data internationally, they must provide the guarantees provided for in the GDPR and the LOPDGDD.</w:t>
            </w:r>
          </w:p>
          <w:p w14:paraId="04A2B63A" w14:textId="3F1B4076" w:rsidR="00122E97" w:rsidRPr="00383F79" w:rsidRDefault="00122E97" w:rsidP="00932021">
            <w:pPr>
              <w:tabs>
                <w:tab w:val="left" w:pos="720"/>
              </w:tabs>
              <w:suppressAutoHyphens/>
              <w:spacing w:line="276" w:lineRule="auto"/>
              <w:ind w:left="720" w:hanging="360"/>
              <w:jc w:val="both"/>
              <w:rPr>
                <w:rFonts w:ascii="Verdana" w:hAnsi="Verdana" w:cs="Arial"/>
                <w:sz w:val="18"/>
                <w:szCs w:val="18"/>
                <w:lang w:val="en-GB"/>
              </w:rPr>
            </w:pPr>
            <w:r w:rsidRPr="00383F79">
              <w:rPr>
                <w:rFonts w:ascii="Verdana" w:eastAsia="Symbol" w:hAnsi="Verdana" w:cs="Arial"/>
                <w:sz w:val="18"/>
                <w:szCs w:val="18"/>
                <w:lang w:val="en-GB"/>
              </w:rPr>
              <w:sym w:font="Symbol" w:char="F0B7"/>
            </w:r>
            <w:r w:rsidRPr="00383F79">
              <w:rPr>
                <w:rFonts w:ascii="Verdana" w:eastAsia="Symbol" w:hAnsi="Verdana" w:cs="Arial"/>
                <w:sz w:val="18"/>
                <w:szCs w:val="18"/>
                <w:lang w:val="en-GB"/>
              </w:rPr>
              <w:tab/>
            </w:r>
            <w:r w:rsidRPr="00383F79">
              <w:rPr>
                <w:rFonts w:ascii="Verdana" w:eastAsia="Arial" w:hAnsi="Verdana" w:cs="Arial"/>
                <w:sz w:val="18"/>
                <w:szCs w:val="18"/>
                <w:lang w:val="en-GB"/>
              </w:rPr>
              <w:t>In the event of any security breach, they shall notify the competent control authority in the manner and within the deadlines set forth in the regulations and they shall communicate it, as applicable, to all other entities involved in the Study.</w:t>
            </w:r>
          </w:p>
          <w:p w14:paraId="7135725C" w14:textId="77777777" w:rsidR="00122E97" w:rsidRPr="00383F79" w:rsidRDefault="00122E97" w:rsidP="00932021">
            <w:pPr>
              <w:tabs>
                <w:tab w:val="left" w:pos="720"/>
              </w:tabs>
              <w:suppressAutoHyphens/>
              <w:spacing w:line="276" w:lineRule="auto"/>
              <w:ind w:left="720" w:hanging="360"/>
              <w:jc w:val="both"/>
              <w:rPr>
                <w:rFonts w:ascii="Verdana" w:hAnsi="Verdana" w:cs="Arial"/>
                <w:sz w:val="18"/>
                <w:szCs w:val="18"/>
                <w:lang w:val="en-GB"/>
              </w:rPr>
            </w:pPr>
            <w:r w:rsidRPr="00383F79">
              <w:rPr>
                <w:rFonts w:ascii="Verdana" w:eastAsia="Symbol" w:hAnsi="Verdana" w:cs="Arial"/>
                <w:sz w:val="18"/>
                <w:szCs w:val="18"/>
                <w:lang w:val="en-GB"/>
              </w:rPr>
              <w:sym w:font="Symbol" w:char="F0B7"/>
            </w:r>
            <w:r w:rsidRPr="00383F79">
              <w:rPr>
                <w:rFonts w:ascii="Verdana" w:eastAsia="Symbol" w:hAnsi="Verdana" w:cs="Arial"/>
                <w:sz w:val="18"/>
                <w:szCs w:val="18"/>
                <w:lang w:val="en-GB"/>
              </w:rPr>
              <w:tab/>
            </w:r>
            <w:r w:rsidRPr="00383F79">
              <w:rPr>
                <w:rFonts w:ascii="Verdana" w:eastAsia="Arial" w:hAnsi="Verdana" w:cs="Arial"/>
                <w:sz w:val="18"/>
                <w:szCs w:val="18"/>
                <w:lang w:val="en-GB"/>
              </w:rPr>
              <w:t>In the event of receiving a request to exercise the data protection rights, they shall act according to the instructions outlined in the section “Exercising the rights of the data subjects”.</w:t>
            </w:r>
          </w:p>
          <w:p w14:paraId="2A712278" w14:textId="1D715E32" w:rsidR="00122E97" w:rsidRPr="00383F79" w:rsidRDefault="00122E97" w:rsidP="00932021">
            <w:pPr>
              <w:tabs>
                <w:tab w:val="left" w:pos="720"/>
              </w:tabs>
              <w:suppressAutoHyphens/>
              <w:spacing w:line="276" w:lineRule="auto"/>
              <w:ind w:left="720" w:hanging="360"/>
              <w:jc w:val="both"/>
              <w:rPr>
                <w:rFonts w:ascii="Verdana" w:hAnsi="Verdana" w:cs="Arial"/>
                <w:sz w:val="18"/>
                <w:szCs w:val="18"/>
                <w:lang w:val="en-GB"/>
              </w:rPr>
            </w:pPr>
            <w:r w:rsidRPr="00383F79">
              <w:rPr>
                <w:rFonts w:ascii="Verdana" w:eastAsia="Symbol" w:hAnsi="Verdana" w:cs="Arial"/>
                <w:sz w:val="18"/>
                <w:szCs w:val="18"/>
                <w:lang w:val="en-GB"/>
              </w:rPr>
              <w:sym w:font="Symbol" w:char="F0B7"/>
            </w:r>
            <w:r w:rsidRPr="00383F79">
              <w:rPr>
                <w:rFonts w:ascii="Verdana" w:eastAsia="Symbol" w:hAnsi="Verdana" w:cs="Arial"/>
                <w:sz w:val="18"/>
                <w:szCs w:val="18"/>
                <w:lang w:val="en-GB"/>
              </w:rPr>
              <w:tab/>
            </w:r>
            <w:r w:rsidRPr="00383F79">
              <w:rPr>
                <w:rFonts w:ascii="Verdana" w:eastAsia="Arial" w:hAnsi="Verdana" w:cs="Arial"/>
                <w:sz w:val="18"/>
                <w:szCs w:val="18"/>
                <w:lang w:val="en-GB"/>
              </w:rPr>
              <w:t xml:space="preserve">They shall store the content of the Master File for </w:t>
            </w:r>
            <w:r w:rsidR="00DA707C" w:rsidRPr="00383F79">
              <w:rPr>
                <w:rFonts w:ascii="Verdana" w:eastAsia="Arial" w:hAnsi="Verdana" w:cs="Arial"/>
                <w:sz w:val="18"/>
                <w:szCs w:val="18"/>
                <w:lang w:val="en-GB"/>
              </w:rPr>
              <w:t>the period established at the current legislation</w:t>
            </w:r>
            <w:r w:rsidRPr="00383F79">
              <w:rPr>
                <w:rFonts w:ascii="Verdana" w:eastAsia="Arial" w:hAnsi="Verdana" w:cs="Arial"/>
                <w:sz w:val="18"/>
                <w:szCs w:val="18"/>
                <w:lang w:val="en-GB"/>
              </w:rPr>
              <w:t>.</w:t>
            </w:r>
          </w:p>
          <w:p w14:paraId="51441090" w14:textId="77777777" w:rsidR="00122E97" w:rsidRPr="00383F79" w:rsidRDefault="00122E97" w:rsidP="00932021">
            <w:pPr>
              <w:tabs>
                <w:tab w:val="left" w:pos="720"/>
              </w:tabs>
              <w:suppressAutoHyphens/>
              <w:spacing w:line="276" w:lineRule="auto"/>
              <w:ind w:left="720" w:hanging="360"/>
              <w:jc w:val="both"/>
              <w:rPr>
                <w:rFonts w:ascii="Verdana" w:hAnsi="Verdana" w:cs="Arial"/>
                <w:sz w:val="18"/>
                <w:szCs w:val="18"/>
                <w:lang w:val="en-GB"/>
              </w:rPr>
            </w:pPr>
            <w:r w:rsidRPr="00383F79">
              <w:rPr>
                <w:rFonts w:ascii="Verdana" w:eastAsia="Symbol" w:hAnsi="Verdana" w:cs="Arial"/>
                <w:sz w:val="18"/>
                <w:szCs w:val="18"/>
                <w:lang w:val="en-GB"/>
              </w:rPr>
              <w:sym w:font="Symbol" w:char="F0B7"/>
            </w:r>
            <w:r w:rsidRPr="00383F79">
              <w:rPr>
                <w:rFonts w:ascii="Verdana" w:eastAsia="Symbol" w:hAnsi="Verdana" w:cs="Arial"/>
                <w:sz w:val="18"/>
                <w:szCs w:val="18"/>
                <w:lang w:val="en-GB"/>
              </w:rPr>
              <w:tab/>
            </w:r>
            <w:r w:rsidRPr="00383F79">
              <w:rPr>
                <w:rFonts w:ascii="Verdana" w:eastAsia="Arial" w:hAnsi="Verdana" w:cs="Arial"/>
                <w:sz w:val="18"/>
                <w:szCs w:val="18"/>
                <w:lang w:val="en-GB"/>
              </w:rPr>
              <w:t>In the event of entering into a contract with a data processor, especially with a monitor (CRO), they shall only be able to choose an entity that offers guarantees of compliance with the GDPR, LOPDGDD and other related regulations and they shall establish the instructions for the data processing carried out by them by signing a contract that complies with the requirements of Article 28 of the GDPR.</w:t>
            </w:r>
          </w:p>
          <w:p w14:paraId="3B3C3C47" w14:textId="77777777" w:rsidR="00122E97" w:rsidRPr="00383F79" w:rsidRDefault="00122E97" w:rsidP="00932021">
            <w:pPr>
              <w:spacing w:line="276" w:lineRule="auto"/>
              <w:jc w:val="both"/>
              <w:rPr>
                <w:rFonts w:ascii="Verdana" w:hAnsi="Verdana"/>
                <w:sz w:val="18"/>
                <w:szCs w:val="18"/>
                <w:lang w:val="en-GB"/>
              </w:rPr>
            </w:pPr>
          </w:p>
          <w:p w14:paraId="10E15313" w14:textId="77777777" w:rsidR="00122E97" w:rsidRPr="00383F79" w:rsidRDefault="00122E97" w:rsidP="00932021">
            <w:pPr>
              <w:spacing w:line="276" w:lineRule="auto"/>
              <w:jc w:val="both"/>
              <w:rPr>
                <w:rFonts w:ascii="Verdana" w:hAnsi="Verdana"/>
                <w:sz w:val="18"/>
                <w:szCs w:val="18"/>
                <w:lang w:val="en-GB"/>
              </w:rPr>
            </w:pPr>
          </w:p>
          <w:p w14:paraId="2F3CCD3B" w14:textId="085B43DF" w:rsidR="00122E97" w:rsidRPr="000B5471" w:rsidRDefault="00122E97" w:rsidP="000B5471">
            <w:pPr>
              <w:pStyle w:val="Prrafodelista"/>
              <w:numPr>
                <w:ilvl w:val="0"/>
                <w:numId w:val="39"/>
              </w:numPr>
              <w:tabs>
                <w:tab w:val="left" w:pos="720"/>
              </w:tabs>
              <w:suppressAutoHyphens/>
              <w:spacing w:line="276" w:lineRule="auto"/>
              <w:jc w:val="both"/>
              <w:rPr>
                <w:rFonts w:ascii="Verdana" w:hAnsi="Verdana" w:cs="Arial"/>
                <w:sz w:val="18"/>
                <w:szCs w:val="18"/>
                <w:lang w:val="en-GB"/>
              </w:rPr>
            </w:pPr>
            <w:r w:rsidRPr="000B5471">
              <w:rPr>
                <w:rFonts w:ascii="Verdana" w:eastAsia="Arial" w:hAnsi="Verdana" w:cs="Arial"/>
                <w:b/>
                <w:bCs/>
                <w:sz w:val="18"/>
                <w:szCs w:val="18"/>
                <w:lang w:val="en-GB"/>
              </w:rPr>
              <w:t>Hospital</w:t>
            </w:r>
          </w:p>
          <w:p w14:paraId="4A9A154B" w14:textId="77777777" w:rsidR="00122E97" w:rsidRPr="00383F79" w:rsidRDefault="00122E97" w:rsidP="00932021">
            <w:pPr>
              <w:spacing w:line="276" w:lineRule="auto"/>
              <w:jc w:val="both"/>
              <w:rPr>
                <w:rFonts w:ascii="Verdana" w:hAnsi="Verdana" w:cs="Arial"/>
                <w:sz w:val="18"/>
                <w:szCs w:val="18"/>
                <w:lang w:val="en-GB"/>
              </w:rPr>
            </w:pPr>
          </w:p>
          <w:p w14:paraId="142FB551" w14:textId="77777777" w:rsidR="00122E97" w:rsidRPr="00383F79" w:rsidRDefault="00122E97" w:rsidP="00932021">
            <w:pPr>
              <w:spacing w:line="276" w:lineRule="auto"/>
              <w:jc w:val="both"/>
              <w:rPr>
                <w:rFonts w:ascii="Verdana" w:hAnsi="Verdana" w:cs="Arial"/>
                <w:sz w:val="18"/>
                <w:szCs w:val="18"/>
                <w:lang w:val="en-GB"/>
              </w:rPr>
            </w:pPr>
            <w:r w:rsidRPr="00383F79">
              <w:rPr>
                <w:rFonts w:ascii="Verdana" w:eastAsia="Arial" w:hAnsi="Verdana" w:cs="Arial"/>
                <w:sz w:val="18"/>
                <w:szCs w:val="18"/>
                <w:lang w:val="en-GB"/>
              </w:rPr>
              <w:t>Hospital (through  Principal Investigator) is responsible for the practical conduct of the ClinicalStudy, and as such, for the processing of the data under the following conditions:</w:t>
            </w:r>
          </w:p>
          <w:p w14:paraId="054B9A74" w14:textId="77777777" w:rsidR="00122E97" w:rsidRPr="00383F79" w:rsidRDefault="00122E97" w:rsidP="00932021">
            <w:pPr>
              <w:spacing w:line="276" w:lineRule="auto"/>
              <w:jc w:val="both"/>
              <w:rPr>
                <w:rFonts w:ascii="Verdana" w:hAnsi="Verdana" w:cs="Arial"/>
                <w:sz w:val="18"/>
                <w:szCs w:val="18"/>
                <w:lang w:val="en-GB"/>
              </w:rPr>
            </w:pPr>
          </w:p>
          <w:p w14:paraId="40710631" w14:textId="77777777" w:rsidR="00122E97" w:rsidRPr="00383F79" w:rsidRDefault="00122E97" w:rsidP="00932021">
            <w:pPr>
              <w:tabs>
                <w:tab w:val="left" w:pos="720"/>
              </w:tabs>
              <w:suppressAutoHyphens/>
              <w:spacing w:line="276" w:lineRule="auto"/>
              <w:ind w:left="720" w:hanging="360"/>
              <w:jc w:val="both"/>
              <w:rPr>
                <w:rFonts w:ascii="Verdana" w:hAnsi="Verdana" w:cs="Arial"/>
                <w:sz w:val="18"/>
                <w:szCs w:val="18"/>
                <w:lang w:val="en-GB"/>
              </w:rPr>
            </w:pPr>
            <w:r w:rsidRPr="00383F79">
              <w:rPr>
                <w:rFonts w:ascii="Verdana" w:eastAsia="Arial" w:hAnsi="Verdana" w:cs="Arial"/>
                <w:sz w:val="18"/>
                <w:szCs w:val="18"/>
                <w:lang w:val="en-GB"/>
              </w:rPr>
              <w:t>-</w:t>
            </w:r>
            <w:r w:rsidRPr="00383F79">
              <w:rPr>
                <w:rFonts w:ascii="Verdana" w:eastAsia="Arial" w:hAnsi="Verdana" w:cs="Arial"/>
                <w:sz w:val="18"/>
                <w:szCs w:val="18"/>
                <w:lang w:val="en-GB"/>
              </w:rPr>
              <w:tab/>
              <w:t xml:space="preserve">They shall provide the data to the sponsor or shall verify that the rest of the </w:t>
            </w:r>
            <w:r w:rsidRPr="00383F79">
              <w:rPr>
                <w:rFonts w:ascii="Verdana" w:eastAsia="Arial" w:hAnsi="Verdana" w:cs="Arial"/>
                <w:sz w:val="18"/>
                <w:szCs w:val="18"/>
                <w:lang w:val="en-GB"/>
              </w:rPr>
              <w:lastRenderedPageBreak/>
              <w:t>investigators do so, in coded form according to the provisions in the research Protocol.</w:t>
            </w:r>
          </w:p>
          <w:p w14:paraId="4B076C87" w14:textId="77777777" w:rsidR="00122E97" w:rsidRPr="00383F79" w:rsidRDefault="00122E97" w:rsidP="00932021">
            <w:pPr>
              <w:tabs>
                <w:tab w:val="left" w:pos="720"/>
              </w:tabs>
              <w:suppressAutoHyphens/>
              <w:spacing w:line="276" w:lineRule="auto"/>
              <w:ind w:left="720" w:hanging="360"/>
              <w:jc w:val="both"/>
              <w:rPr>
                <w:rFonts w:ascii="Verdana" w:hAnsi="Verdana" w:cs="Arial"/>
                <w:sz w:val="18"/>
                <w:szCs w:val="18"/>
                <w:lang w:val="en-GB"/>
              </w:rPr>
            </w:pPr>
            <w:r w:rsidRPr="00383F79">
              <w:rPr>
                <w:rFonts w:ascii="Verdana" w:eastAsia="Arial" w:hAnsi="Verdana" w:cs="Arial"/>
                <w:sz w:val="18"/>
                <w:szCs w:val="18"/>
                <w:lang w:val="en-GB"/>
              </w:rPr>
              <w:t>-</w:t>
            </w:r>
            <w:r w:rsidRPr="00383F79">
              <w:rPr>
                <w:rFonts w:ascii="Verdana" w:eastAsia="Arial" w:hAnsi="Verdana" w:cs="Arial"/>
                <w:sz w:val="18"/>
                <w:szCs w:val="18"/>
                <w:lang w:val="en-GB"/>
              </w:rPr>
              <w:tab/>
              <w:t>They shall ensure that only those required to do so in order to carry out their duties related to the Study shall have access to Personal Data, and that they and the other investigators have agreed, in writing, to respect the confidentiality of the Personal Data they have access to.</w:t>
            </w:r>
          </w:p>
          <w:p w14:paraId="76DB5201" w14:textId="77777777" w:rsidR="00122E97" w:rsidRPr="00383F79" w:rsidRDefault="00122E97" w:rsidP="00932021">
            <w:pPr>
              <w:tabs>
                <w:tab w:val="left" w:pos="720"/>
              </w:tabs>
              <w:suppressAutoHyphens/>
              <w:spacing w:line="276" w:lineRule="auto"/>
              <w:ind w:left="720" w:hanging="360"/>
              <w:jc w:val="both"/>
              <w:rPr>
                <w:rFonts w:ascii="Verdana" w:hAnsi="Verdana" w:cs="Arial"/>
                <w:sz w:val="18"/>
                <w:szCs w:val="18"/>
                <w:lang w:val="en-GB"/>
              </w:rPr>
            </w:pPr>
            <w:r w:rsidRPr="00383F79">
              <w:rPr>
                <w:rFonts w:ascii="Verdana" w:eastAsia="Arial" w:hAnsi="Verdana" w:cs="Arial"/>
                <w:sz w:val="18"/>
                <w:szCs w:val="18"/>
                <w:lang w:val="en-GB"/>
              </w:rPr>
              <w:t>-</w:t>
            </w:r>
            <w:r w:rsidRPr="00383F79">
              <w:rPr>
                <w:rFonts w:ascii="Verdana" w:eastAsia="Arial" w:hAnsi="Verdana" w:cs="Arial"/>
                <w:sz w:val="18"/>
                <w:szCs w:val="18"/>
                <w:lang w:val="en-GB"/>
              </w:rPr>
              <w:tab/>
              <w:t>They shall look after and retain the subject identification codes, the informed consent forms granted by the subjects and the data protection information document in accordance with the regulations, protocols or contracts which establish how to conduct them and the timelines for doing so.</w:t>
            </w:r>
          </w:p>
          <w:p w14:paraId="56E5DDD5" w14:textId="77777777" w:rsidR="00122E97" w:rsidRPr="00383F79" w:rsidRDefault="00122E97" w:rsidP="00932021">
            <w:pPr>
              <w:tabs>
                <w:tab w:val="left" w:pos="720"/>
              </w:tabs>
              <w:suppressAutoHyphens/>
              <w:spacing w:line="276" w:lineRule="auto"/>
              <w:ind w:left="720" w:hanging="360"/>
              <w:jc w:val="both"/>
              <w:rPr>
                <w:rFonts w:ascii="Verdana" w:hAnsi="Verdana" w:cs="Arial"/>
                <w:sz w:val="18"/>
                <w:szCs w:val="18"/>
                <w:lang w:val="en-GB"/>
              </w:rPr>
            </w:pPr>
            <w:r w:rsidRPr="00383F79">
              <w:rPr>
                <w:rFonts w:ascii="Verdana" w:eastAsia="Arial" w:hAnsi="Verdana" w:cs="Arial"/>
                <w:sz w:val="18"/>
                <w:szCs w:val="18"/>
                <w:lang w:val="en-GB"/>
              </w:rPr>
              <w:t>-</w:t>
            </w:r>
            <w:r w:rsidRPr="00383F79">
              <w:rPr>
                <w:rFonts w:ascii="Verdana" w:eastAsia="Arial" w:hAnsi="Verdana" w:cs="Arial"/>
                <w:sz w:val="18"/>
                <w:szCs w:val="18"/>
                <w:lang w:val="en-GB"/>
              </w:rPr>
              <w:tab/>
              <w:t>They shall apply the technical and organisational measures to ensure compliance with the GDPR and the appropriate level of security for the risk, which in any case must be those established by the National Security Plan.</w:t>
            </w:r>
          </w:p>
          <w:p w14:paraId="4B7C1CC1" w14:textId="77777777" w:rsidR="00122E97" w:rsidRPr="00383F79" w:rsidRDefault="00122E97" w:rsidP="00932021">
            <w:pPr>
              <w:tabs>
                <w:tab w:val="left" w:pos="720"/>
              </w:tabs>
              <w:suppressAutoHyphens/>
              <w:spacing w:line="276" w:lineRule="auto"/>
              <w:ind w:left="720" w:hanging="360"/>
              <w:jc w:val="both"/>
              <w:rPr>
                <w:rFonts w:ascii="Verdana" w:eastAsia="Arial" w:hAnsi="Verdana" w:cs="Arial"/>
                <w:sz w:val="18"/>
                <w:szCs w:val="18"/>
                <w:lang w:val="en-GB"/>
              </w:rPr>
            </w:pPr>
            <w:r w:rsidRPr="00383F79">
              <w:rPr>
                <w:rFonts w:ascii="Verdana" w:eastAsia="Arial" w:hAnsi="Verdana" w:cs="Arial"/>
                <w:sz w:val="18"/>
                <w:szCs w:val="18"/>
                <w:lang w:val="en-GB"/>
              </w:rPr>
              <w:t>-</w:t>
            </w:r>
            <w:r w:rsidRPr="00383F79">
              <w:rPr>
                <w:rFonts w:ascii="Verdana" w:eastAsia="Arial" w:hAnsi="Verdana" w:cs="Arial"/>
                <w:sz w:val="18"/>
                <w:szCs w:val="18"/>
                <w:lang w:val="en-GB"/>
              </w:rPr>
              <w:tab/>
              <w:t>They shall collaborate with the Sponsor or, if applicable, with the Monitor designated by the Sponsor with regard to the access to data with the sole purpose of carrying out the checks necessary to that the clinical Study is being conducted in compliance with the requirements provided by the applicable laws, regulations, ICH-GCP and the Protocol.</w:t>
            </w:r>
          </w:p>
          <w:p w14:paraId="7367F2EC" w14:textId="2623E32C" w:rsidR="00122E97" w:rsidRPr="00383F79" w:rsidRDefault="00122E97" w:rsidP="00932021">
            <w:pPr>
              <w:tabs>
                <w:tab w:val="left" w:pos="720"/>
              </w:tabs>
              <w:suppressAutoHyphens/>
              <w:spacing w:line="276" w:lineRule="auto"/>
              <w:ind w:left="720" w:hanging="360"/>
              <w:jc w:val="both"/>
              <w:rPr>
                <w:rFonts w:ascii="Verdana" w:hAnsi="Verdana" w:cs="Arial"/>
                <w:sz w:val="18"/>
                <w:szCs w:val="18"/>
                <w:lang w:val="en-GB"/>
              </w:rPr>
            </w:pPr>
            <w:r w:rsidRPr="00383F79">
              <w:rPr>
                <w:rFonts w:ascii="Verdana" w:eastAsia="Arial" w:hAnsi="Verdana" w:cs="Arial"/>
                <w:sz w:val="18"/>
                <w:szCs w:val="18"/>
                <w:lang w:val="en-GB"/>
              </w:rPr>
              <w:t xml:space="preserve">-     They shall store site’s part of the content of the Master File for </w:t>
            </w:r>
            <w:r w:rsidR="00947051" w:rsidRPr="00383F79">
              <w:rPr>
                <w:rFonts w:ascii="Verdana" w:eastAsia="Arial" w:hAnsi="Verdana" w:cs="Arial"/>
                <w:sz w:val="18"/>
                <w:szCs w:val="18"/>
                <w:lang w:val="en-GB"/>
              </w:rPr>
              <w:t>the period stablish in current legislation</w:t>
            </w:r>
            <w:r w:rsidRPr="00383F79">
              <w:rPr>
                <w:rFonts w:ascii="Verdana" w:eastAsia="Arial" w:hAnsi="Verdana" w:cs="Arial"/>
                <w:sz w:val="18"/>
                <w:szCs w:val="18"/>
                <w:lang w:val="en-GB"/>
              </w:rPr>
              <w:t>.</w:t>
            </w:r>
          </w:p>
          <w:p w14:paraId="75DF4DA1" w14:textId="77777777" w:rsidR="00122E97" w:rsidRPr="00383F79" w:rsidRDefault="00122E97" w:rsidP="00932021">
            <w:pPr>
              <w:tabs>
                <w:tab w:val="left" w:pos="720"/>
              </w:tabs>
              <w:suppressAutoHyphens/>
              <w:spacing w:line="276" w:lineRule="auto"/>
              <w:ind w:left="720" w:hanging="360"/>
              <w:jc w:val="both"/>
              <w:rPr>
                <w:rFonts w:ascii="Verdana" w:hAnsi="Verdana" w:cs="Arial"/>
                <w:sz w:val="18"/>
                <w:szCs w:val="18"/>
                <w:lang w:val="en-GB"/>
              </w:rPr>
            </w:pPr>
            <w:r w:rsidRPr="00383F79">
              <w:rPr>
                <w:rFonts w:ascii="Verdana" w:eastAsia="Arial" w:hAnsi="Verdana" w:cs="Arial"/>
                <w:sz w:val="18"/>
                <w:szCs w:val="18"/>
                <w:lang w:val="en-GB"/>
              </w:rPr>
              <w:t>-</w:t>
            </w:r>
            <w:r w:rsidRPr="00383F79">
              <w:rPr>
                <w:rFonts w:ascii="Verdana" w:eastAsia="Arial" w:hAnsi="Verdana" w:cs="Arial"/>
                <w:sz w:val="18"/>
                <w:szCs w:val="18"/>
                <w:lang w:val="en-GB"/>
              </w:rPr>
              <w:tab/>
              <w:t>In the event of any security breach or violation, they shall notify the competent control authority in the manner and within the deadlines set forth in the regulations and they shall communicate it to all other entities involved in the Study.</w:t>
            </w:r>
          </w:p>
          <w:p w14:paraId="12B20A1C" w14:textId="77777777" w:rsidR="00122E97" w:rsidRPr="00383F79" w:rsidRDefault="00122E97" w:rsidP="00932021">
            <w:pPr>
              <w:tabs>
                <w:tab w:val="left" w:pos="720"/>
              </w:tabs>
              <w:suppressAutoHyphens/>
              <w:spacing w:line="276" w:lineRule="auto"/>
              <w:ind w:left="720" w:hanging="360"/>
              <w:jc w:val="both"/>
              <w:rPr>
                <w:rFonts w:ascii="Verdana" w:hAnsi="Verdana" w:cs="Arial"/>
                <w:sz w:val="18"/>
                <w:szCs w:val="18"/>
                <w:lang w:val="en-GB"/>
              </w:rPr>
            </w:pPr>
            <w:r w:rsidRPr="00383F79">
              <w:rPr>
                <w:rFonts w:ascii="Verdana" w:eastAsia="Arial" w:hAnsi="Verdana" w:cs="Arial"/>
                <w:sz w:val="18"/>
                <w:szCs w:val="18"/>
                <w:lang w:val="en-GB"/>
              </w:rPr>
              <w:t>-</w:t>
            </w:r>
            <w:r w:rsidRPr="00383F79">
              <w:rPr>
                <w:rFonts w:ascii="Verdana" w:eastAsia="Arial" w:hAnsi="Verdana" w:cs="Arial"/>
                <w:sz w:val="18"/>
                <w:szCs w:val="18"/>
                <w:lang w:val="en-GB"/>
              </w:rPr>
              <w:tab/>
              <w:t>They shall respond to requests of patients to exercise their data protection rights in a timely manner.</w:t>
            </w:r>
          </w:p>
          <w:p w14:paraId="533A87F2" w14:textId="77777777" w:rsidR="00122E97" w:rsidRPr="00383F79" w:rsidRDefault="00122E97" w:rsidP="00932021">
            <w:pPr>
              <w:tabs>
                <w:tab w:val="left" w:pos="720"/>
              </w:tabs>
              <w:suppressAutoHyphens/>
              <w:spacing w:line="276" w:lineRule="auto"/>
              <w:ind w:left="720" w:hanging="360"/>
              <w:jc w:val="both"/>
              <w:rPr>
                <w:rFonts w:ascii="Verdana" w:hAnsi="Verdana" w:cs="Arial"/>
                <w:sz w:val="18"/>
                <w:szCs w:val="18"/>
                <w:lang w:val="en-GB"/>
              </w:rPr>
            </w:pPr>
            <w:r w:rsidRPr="00383F79">
              <w:rPr>
                <w:rFonts w:ascii="Verdana" w:eastAsia="Arial" w:hAnsi="Verdana" w:cs="Arial"/>
                <w:sz w:val="18"/>
                <w:szCs w:val="18"/>
                <w:lang w:val="en-GB"/>
              </w:rPr>
              <w:t>-</w:t>
            </w:r>
            <w:r w:rsidRPr="00383F79">
              <w:rPr>
                <w:rFonts w:ascii="Verdana" w:eastAsia="Arial" w:hAnsi="Verdana" w:cs="Arial"/>
                <w:sz w:val="18"/>
                <w:szCs w:val="18"/>
                <w:lang w:val="en-GB"/>
              </w:rPr>
              <w:tab/>
              <w:t>In the event that queries are raised with regard to compliance by the Protocol with the data protection regulations, this must be reported immediately to the Sponsor.</w:t>
            </w:r>
          </w:p>
          <w:p w14:paraId="077E3C77" w14:textId="77777777" w:rsidR="00122E97" w:rsidRPr="00383F79" w:rsidRDefault="00122E97" w:rsidP="00932021">
            <w:pPr>
              <w:tabs>
                <w:tab w:val="left" w:pos="720"/>
              </w:tabs>
              <w:suppressAutoHyphens/>
              <w:spacing w:line="276" w:lineRule="auto"/>
              <w:ind w:left="720" w:hanging="360"/>
              <w:jc w:val="both"/>
              <w:rPr>
                <w:rFonts w:ascii="Verdana" w:hAnsi="Verdana" w:cs="Arial"/>
                <w:sz w:val="18"/>
                <w:szCs w:val="18"/>
                <w:lang w:val="en-GB"/>
              </w:rPr>
            </w:pPr>
            <w:r w:rsidRPr="00383F79">
              <w:rPr>
                <w:rFonts w:ascii="Verdana" w:eastAsia="Arial" w:hAnsi="Verdana" w:cs="Arial"/>
                <w:sz w:val="18"/>
                <w:szCs w:val="18"/>
                <w:lang w:val="en-GB"/>
              </w:rPr>
              <w:t>-</w:t>
            </w:r>
            <w:r w:rsidRPr="00383F79">
              <w:rPr>
                <w:rFonts w:ascii="Verdana" w:eastAsia="Arial" w:hAnsi="Verdana" w:cs="Arial"/>
                <w:sz w:val="18"/>
                <w:szCs w:val="18"/>
                <w:lang w:val="en-GB"/>
              </w:rPr>
              <w:tab/>
              <w:t xml:space="preserve">In the event of entering into a contract with a data processor, they shall only be able to choose an entity that offers guarantees of compliance with the GDPR, LOPDGDD and other related regulations and they shall establish the instructions for the data processing carried out by them by signing a </w:t>
            </w:r>
            <w:r w:rsidRPr="00383F79">
              <w:rPr>
                <w:rFonts w:ascii="Verdana" w:eastAsia="Arial" w:hAnsi="Verdana" w:cs="Arial"/>
                <w:sz w:val="18"/>
                <w:szCs w:val="18"/>
                <w:lang w:val="en-GB"/>
              </w:rPr>
              <w:lastRenderedPageBreak/>
              <w:t>contract that complies with the requirements of Article 28 of the GDPR.</w:t>
            </w:r>
          </w:p>
          <w:p w14:paraId="10E243C7" w14:textId="77777777" w:rsidR="00122E97" w:rsidRPr="00383F79" w:rsidRDefault="00122E97" w:rsidP="00932021">
            <w:pPr>
              <w:spacing w:line="276" w:lineRule="auto"/>
              <w:jc w:val="both"/>
              <w:rPr>
                <w:rFonts w:ascii="Verdana" w:hAnsi="Verdana" w:cs="Arial"/>
                <w:sz w:val="18"/>
                <w:szCs w:val="18"/>
                <w:lang w:val="en-GB"/>
              </w:rPr>
            </w:pPr>
          </w:p>
          <w:p w14:paraId="534ED2A7" w14:textId="77777777" w:rsidR="00122E97" w:rsidRPr="00383F79" w:rsidRDefault="00122E97" w:rsidP="00932021">
            <w:pPr>
              <w:spacing w:line="276" w:lineRule="auto"/>
              <w:jc w:val="both"/>
              <w:rPr>
                <w:rFonts w:ascii="Verdana" w:eastAsia="Arial" w:hAnsi="Verdana" w:cs="Arial"/>
                <w:b/>
                <w:bCs/>
                <w:sz w:val="18"/>
                <w:szCs w:val="18"/>
                <w:lang w:val="en-GB"/>
              </w:rPr>
            </w:pPr>
          </w:p>
          <w:p w14:paraId="11F434B3" w14:textId="77777777" w:rsidR="00122E97" w:rsidRPr="00383F79" w:rsidRDefault="00122E97" w:rsidP="00932021">
            <w:pPr>
              <w:spacing w:line="276" w:lineRule="auto"/>
              <w:jc w:val="both"/>
              <w:rPr>
                <w:rFonts w:ascii="Verdana" w:hAnsi="Verdana" w:cs="Arial"/>
                <w:sz w:val="18"/>
                <w:szCs w:val="18"/>
                <w:lang w:val="en-GB"/>
              </w:rPr>
            </w:pPr>
            <w:r w:rsidRPr="00383F79">
              <w:rPr>
                <w:rFonts w:ascii="Verdana" w:eastAsia="Arial" w:hAnsi="Verdana" w:cs="Arial"/>
                <w:b/>
                <w:bCs/>
                <w:sz w:val="18"/>
                <w:szCs w:val="18"/>
                <w:lang w:val="en-GB"/>
              </w:rPr>
              <w:t>VI.- DUTY OF COOPERATION</w:t>
            </w:r>
          </w:p>
          <w:p w14:paraId="60967D4F" w14:textId="77777777" w:rsidR="00122E97" w:rsidRPr="00383F79" w:rsidRDefault="00122E97" w:rsidP="00932021">
            <w:pPr>
              <w:spacing w:line="276" w:lineRule="auto"/>
              <w:jc w:val="both"/>
              <w:rPr>
                <w:rFonts w:ascii="Verdana" w:hAnsi="Verdana" w:cs="Arial"/>
                <w:sz w:val="18"/>
                <w:szCs w:val="18"/>
                <w:lang w:val="en-GB"/>
              </w:rPr>
            </w:pPr>
          </w:p>
          <w:p w14:paraId="08522814" w14:textId="77777777" w:rsidR="00122E97" w:rsidRPr="00383F79" w:rsidRDefault="00122E97" w:rsidP="00932021">
            <w:pPr>
              <w:spacing w:line="276" w:lineRule="auto"/>
              <w:jc w:val="both"/>
              <w:rPr>
                <w:rFonts w:ascii="Verdana" w:hAnsi="Verdana" w:cs="Arial"/>
                <w:sz w:val="18"/>
                <w:szCs w:val="18"/>
                <w:lang w:val="en-GB"/>
              </w:rPr>
            </w:pPr>
            <w:r w:rsidRPr="00383F79">
              <w:rPr>
                <w:rFonts w:ascii="Verdana" w:eastAsia="Arial" w:hAnsi="Verdana" w:cs="Arial"/>
                <w:sz w:val="18"/>
                <w:szCs w:val="18"/>
                <w:lang w:val="en-GB"/>
              </w:rPr>
              <w:t>a) In general, the participating entities shall cooperate with each other in the compliance with the GDPR and other applicable regulations, providing to the other entities the information required to facilitate and demonstrate compliance, according to the applicable regulations and the distinct roles of the parties.</w:t>
            </w:r>
          </w:p>
          <w:p w14:paraId="52D83BB7" w14:textId="77777777" w:rsidR="00122E97" w:rsidRPr="00383F79" w:rsidRDefault="00122E97" w:rsidP="00932021">
            <w:pPr>
              <w:spacing w:line="276" w:lineRule="auto"/>
              <w:jc w:val="both"/>
              <w:rPr>
                <w:rFonts w:ascii="Verdana" w:hAnsi="Verdana" w:cs="Arial"/>
                <w:sz w:val="18"/>
                <w:szCs w:val="18"/>
                <w:lang w:val="en-GB"/>
              </w:rPr>
            </w:pPr>
          </w:p>
          <w:p w14:paraId="4C77BB03" w14:textId="77777777" w:rsidR="00122E97" w:rsidRPr="00383F79" w:rsidRDefault="00122E97" w:rsidP="00932021">
            <w:pPr>
              <w:spacing w:line="276" w:lineRule="auto"/>
              <w:jc w:val="both"/>
              <w:rPr>
                <w:rFonts w:ascii="Verdana" w:hAnsi="Verdana" w:cs="Arial"/>
                <w:sz w:val="18"/>
                <w:szCs w:val="18"/>
                <w:lang w:val="en-GB"/>
              </w:rPr>
            </w:pPr>
            <w:r w:rsidRPr="00383F79">
              <w:rPr>
                <w:rFonts w:ascii="Verdana" w:eastAsia="Arial" w:hAnsi="Verdana" w:cs="Arial"/>
                <w:sz w:val="18"/>
                <w:szCs w:val="18"/>
                <w:lang w:val="en-GB"/>
              </w:rPr>
              <w:t>b) The Principal Investigator shall cooperate with the Sponsor or entity they delegate (monitor) to perform their duties related to ensuring that the clinical Study is being conducted as required by the applicable regulations and the Protocol, including checking the security measures taken, for which it may carry out as many checks or audits as it is deemed necessary, being able to access identifying personal data for this purpose.</w:t>
            </w:r>
          </w:p>
          <w:p w14:paraId="284E52A2" w14:textId="77777777" w:rsidR="00122E97" w:rsidRPr="00383F79" w:rsidRDefault="00122E97" w:rsidP="00932021">
            <w:pPr>
              <w:spacing w:line="276" w:lineRule="auto"/>
              <w:jc w:val="both"/>
              <w:rPr>
                <w:rFonts w:ascii="Verdana" w:hAnsi="Verdana" w:cs="Arial"/>
                <w:sz w:val="18"/>
                <w:szCs w:val="18"/>
                <w:lang w:val="en-GB"/>
              </w:rPr>
            </w:pPr>
          </w:p>
          <w:p w14:paraId="5FC4E3F2" w14:textId="77777777" w:rsidR="00122E97" w:rsidRPr="00383F79" w:rsidRDefault="00122E97" w:rsidP="00932021">
            <w:pPr>
              <w:spacing w:line="276" w:lineRule="auto"/>
              <w:jc w:val="both"/>
              <w:rPr>
                <w:rFonts w:ascii="Verdana" w:hAnsi="Verdana" w:cs="Arial"/>
                <w:sz w:val="18"/>
                <w:szCs w:val="18"/>
                <w:lang w:val="en-GB"/>
              </w:rPr>
            </w:pPr>
          </w:p>
          <w:p w14:paraId="1F69A59D" w14:textId="77777777" w:rsidR="00122E97" w:rsidRPr="00383F79" w:rsidRDefault="00122E97" w:rsidP="00932021">
            <w:pPr>
              <w:spacing w:line="276" w:lineRule="auto"/>
              <w:jc w:val="both"/>
              <w:rPr>
                <w:rFonts w:ascii="Verdana" w:hAnsi="Verdana" w:cs="Arial"/>
                <w:sz w:val="18"/>
                <w:szCs w:val="18"/>
                <w:lang w:val="en-GB"/>
              </w:rPr>
            </w:pPr>
            <w:r w:rsidRPr="00383F79">
              <w:rPr>
                <w:rFonts w:ascii="Verdana" w:eastAsia="Arial" w:hAnsi="Verdana" w:cs="Arial"/>
                <w:sz w:val="18"/>
                <w:szCs w:val="18"/>
                <w:lang w:val="en-GB"/>
              </w:rPr>
              <w:t>In no case can the Sponsor or Monitor obtain a copy of information or documents containing data that may directly identify the Study subjects.</w:t>
            </w:r>
          </w:p>
          <w:p w14:paraId="330344B0" w14:textId="77777777" w:rsidR="00122E97" w:rsidRPr="00383F79" w:rsidRDefault="00122E97" w:rsidP="00932021">
            <w:pPr>
              <w:spacing w:line="276" w:lineRule="auto"/>
              <w:jc w:val="both"/>
              <w:rPr>
                <w:rFonts w:ascii="Verdana" w:hAnsi="Verdana" w:cs="Arial"/>
                <w:sz w:val="18"/>
                <w:szCs w:val="18"/>
                <w:lang w:val="en-GB"/>
              </w:rPr>
            </w:pPr>
          </w:p>
          <w:p w14:paraId="1F6EE6CF" w14:textId="77777777" w:rsidR="00122E97" w:rsidRPr="00383F79" w:rsidRDefault="00122E97" w:rsidP="00932021">
            <w:pPr>
              <w:spacing w:line="276" w:lineRule="auto"/>
              <w:jc w:val="both"/>
              <w:rPr>
                <w:rFonts w:ascii="Verdana" w:hAnsi="Verdana" w:cs="Arial"/>
                <w:sz w:val="18"/>
                <w:szCs w:val="18"/>
                <w:lang w:val="en-GB"/>
              </w:rPr>
            </w:pPr>
          </w:p>
          <w:p w14:paraId="7C9968FD" w14:textId="77777777" w:rsidR="00122E97" w:rsidRPr="00383F79" w:rsidRDefault="00122E97" w:rsidP="00932021">
            <w:pPr>
              <w:spacing w:line="276" w:lineRule="auto"/>
              <w:jc w:val="both"/>
              <w:rPr>
                <w:rFonts w:ascii="Verdana" w:hAnsi="Verdana" w:cs="Arial"/>
                <w:sz w:val="18"/>
                <w:szCs w:val="18"/>
                <w:lang w:val="en-GB"/>
              </w:rPr>
            </w:pPr>
            <w:r w:rsidRPr="00383F79">
              <w:rPr>
                <w:rFonts w:ascii="Verdana" w:eastAsia="Arial" w:hAnsi="Verdana" w:cs="Arial"/>
                <w:sz w:val="18"/>
                <w:szCs w:val="18"/>
                <w:lang w:val="en-GB"/>
              </w:rPr>
              <w:t>c) In the event that any of the participating entities suspects a lack of compliance with the personal data protection regulations, within 24 hours of finding out, they shall report this to the other entities and their data protection officers, as applicable depending on the circumstances of the case, who shall determine which parties must be involved in the investigation of the events.</w:t>
            </w:r>
          </w:p>
          <w:p w14:paraId="245DB14A" w14:textId="77777777" w:rsidR="00122E97" w:rsidRPr="00383F79" w:rsidRDefault="00122E97" w:rsidP="00932021">
            <w:pPr>
              <w:spacing w:line="276" w:lineRule="auto"/>
              <w:jc w:val="both"/>
              <w:rPr>
                <w:rFonts w:ascii="Verdana" w:hAnsi="Verdana" w:cs="Arial"/>
                <w:sz w:val="18"/>
                <w:szCs w:val="18"/>
                <w:lang w:val="en-GB"/>
              </w:rPr>
            </w:pPr>
          </w:p>
          <w:p w14:paraId="396735A1" w14:textId="77777777" w:rsidR="00122E97" w:rsidRPr="00383F79" w:rsidRDefault="00122E97" w:rsidP="00932021">
            <w:pPr>
              <w:spacing w:line="276" w:lineRule="auto"/>
              <w:jc w:val="both"/>
              <w:rPr>
                <w:rFonts w:ascii="Verdana" w:hAnsi="Verdana" w:cs="Arial"/>
                <w:sz w:val="18"/>
                <w:szCs w:val="18"/>
                <w:lang w:val="en-GB"/>
              </w:rPr>
            </w:pPr>
            <w:r w:rsidRPr="00383F79">
              <w:rPr>
                <w:rFonts w:ascii="Verdana" w:eastAsia="Arial" w:hAnsi="Verdana" w:cs="Arial"/>
                <w:sz w:val="18"/>
                <w:szCs w:val="18"/>
                <w:lang w:val="en-GB"/>
              </w:rPr>
              <w:t>d) The participating entities, with regard to the processing of the clinical Study data, also agree to inform the other entities of:</w:t>
            </w:r>
          </w:p>
          <w:p w14:paraId="478141D9" w14:textId="77777777" w:rsidR="00122E97" w:rsidRPr="00383F79" w:rsidRDefault="00122E97" w:rsidP="00932021">
            <w:pPr>
              <w:spacing w:line="276" w:lineRule="auto"/>
              <w:jc w:val="both"/>
              <w:rPr>
                <w:rFonts w:ascii="Verdana" w:hAnsi="Verdana" w:cs="Arial"/>
                <w:sz w:val="18"/>
                <w:szCs w:val="18"/>
                <w:lang w:val="en-GB"/>
              </w:rPr>
            </w:pPr>
          </w:p>
          <w:p w14:paraId="44C7EBF0" w14:textId="77777777" w:rsidR="00122E97" w:rsidRPr="00383F79" w:rsidRDefault="00122E97" w:rsidP="00932021">
            <w:pPr>
              <w:tabs>
                <w:tab w:val="left" w:pos="720"/>
              </w:tabs>
              <w:suppressAutoHyphens/>
              <w:spacing w:line="276" w:lineRule="auto"/>
              <w:ind w:left="720" w:hanging="360"/>
              <w:jc w:val="both"/>
              <w:rPr>
                <w:rFonts w:ascii="Verdana" w:eastAsia="Arial" w:hAnsi="Verdana" w:cs="Arial"/>
                <w:sz w:val="18"/>
                <w:szCs w:val="18"/>
                <w:lang w:val="en-GB"/>
              </w:rPr>
            </w:pPr>
            <w:r w:rsidRPr="00383F79">
              <w:rPr>
                <w:rFonts w:ascii="Verdana" w:eastAsia="Arial" w:hAnsi="Verdana" w:cs="Arial"/>
                <w:sz w:val="18"/>
                <w:szCs w:val="18"/>
                <w:lang w:val="en-GB"/>
              </w:rPr>
              <w:t>-</w:t>
            </w:r>
            <w:r w:rsidRPr="00383F79">
              <w:rPr>
                <w:rFonts w:ascii="Verdana" w:eastAsia="Arial" w:hAnsi="Verdana" w:cs="Arial"/>
                <w:sz w:val="18"/>
                <w:szCs w:val="18"/>
                <w:lang w:val="en-GB"/>
              </w:rPr>
              <w:tab/>
              <w:t>The start of any investigation or opening of an inquiry by the data protection control authority.</w:t>
            </w:r>
          </w:p>
          <w:p w14:paraId="44B32251" w14:textId="77777777" w:rsidR="00122E97" w:rsidRPr="00383F79" w:rsidRDefault="00122E97" w:rsidP="00932021">
            <w:pPr>
              <w:tabs>
                <w:tab w:val="left" w:pos="720"/>
              </w:tabs>
              <w:suppressAutoHyphens/>
              <w:spacing w:line="276" w:lineRule="auto"/>
              <w:ind w:left="720" w:hanging="360"/>
              <w:jc w:val="both"/>
              <w:rPr>
                <w:rFonts w:ascii="Verdana" w:hAnsi="Verdana" w:cs="Arial"/>
                <w:sz w:val="18"/>
                <w:szCs w:val="18"/>
                <w:lang w:val="en-GB"/>
              </w:rPr>
            </w:pPr>
            <w:r w:rsidRPr="00383F79">
              <w:rPr>
                <w:rFonts w:ascii="Verdana" w:eastAsia="Arial" w:hAnsi="Verdana" w:cs="Arial"/>
                <w:sz w:val="18"/>
                <w:szCs w:val="18"/>
                <w:lang w:val="en-GB"/>
              </w:rPr>
              <w:t>-</w:t>
            </w:r>
            <w:r w:rsidRPr="00383F79">
              <w:rPr>
                <w:rFonts w:ascii="Verdana" w:eastAsia="Arial" w:hAnsi="Verdana" w:cs="Arial"/>
                <w:sz w:val="18"/>
                <w:szCs w:val="18"/>
                <w:lang w:val="en-GB"/>
              </w:rPr>
              <w:tab/>
              <w:t>Any administrative, legal or preparatory process related to the protection of personal data, as well as any decision, order or resolution issued in this regard.</w:t>
            </w:r>
          </w:p>
          <w:p w14:paraId="273845E2" w14:textId="77777777" w:rsidR="00122E97" w:rsidRPr="00383F79" w:rsidRDefault="00122E97" w:rsidP="00932021">
            <w:pPr>
              <w:tabs>
                <w:tab w:val="left" w:pos="720"/>
              </w:tabs>
              <w:suppressAutoHyphens/>
              <w:spacing w:line="276" w:lineRule="auto"/>
              <w:ind w:left="720" w:hanging="360"/>
              <w:jc w:val="both"/>
              <w:rPr>
                <w:rFonts w:ascii="Verdana" w:hAnsi="Verdana" w:cs="Arial"/>
                <w:sz w:val="18"/>
                <w:szCs w:val="18"/>
                <w:lang w:val="en-GB"/>
              </w:rPr>
            </w:pPr>
            <w:r w:rsidRPr="00383F79">
              <w:rPr>
                <w:rFonts w:ascii="Verdana" w:eastAsia="Arial" w:hAnsi="Verdana" w:cs="Arial"/>
                <w:sz w:val="18"/>
                <w:szCs w:val="18"/>
                <w:lang w:val="en-GB"/>
              </w:rPr>
              <w:t>-</w:t>
            </w:r>
            <w:r w:rsidRPr="00383F79">
              <w:rPr>
                <w:rFonts w:ascii="Verdana" w:eastAsia="Arial" w:hAnsi="Verdana" w:cs="Arial"/>
                <w:sz w:val="18"/>
                <w:szCs w:val="18"/>
                <w:lang w:val="en-GB"/>
              </w:rPr>
              <w:tab/>
              <w:t xml:space="preserve">Any incidents affecting the right to data protection of subjects and/or people participating in the Study, including the accidental or unauthorised access, </w:t>
            </w:r>
            <w:r w:rsidRPr="00383F79">
              <w:rPr>
                <w:rFonts w:ascii="Verdana" w:eastAsia="Arial" w:hAnsi="Verdana" w:cs="Arial"/>
                <w:sz w:val="18"/>
                <w:szCs w:val="18"/>
                <w:lang w:val="en-GB"/>
              </w:rPr>
              <w:lastRenderedPageBreak/>
              <w:t>modification, loss, damage, destruction or anything else affecting the personal data.</w:t>
            </w:r>
          </w:p>
          <w:p w14:paraId="34DDBB61" w14:textId="77777777" w:rsidR="00122E97" w:rsidRPr="00383F79" w:rsidRDefault="00122E97" w:rsidP="00932021">
            <w:pPr>
              <w:ind w:right="6"/>
              <w:jc w:val="center"/>
              <w:rPr>
                <w:rFonts w:ascii="Verdana" w:hAnsi="Verdana" w:cs="Arial"/>
                <w:b/>
                <w:sz w:val="18"/>
                <w:szCs w:val="18"/>
                <w:u w:val="single"/>
                <w:lang w:val="en-US"/>
              </w:rPr>
            </w:pPr>
          </w:p>
          <w:p w14:paraId="396A4EA2" w14:textId="77777777" w:rsidR="00122E97" w:rsidRPr="00383F79" w:rsidRDefault="00122E97" w:rsidP="00932021">
            <w:pPr>
              <w:spacing w:line="276" w:lineRule="auto"/>
              <w:jc w:val="both"/>
              <w:rPr>
                <w:rFonts w:ascii="Verdana" w:eastAsia="Arial" w:hAnsi="Verdana" w:cs="Arial"/>
                <w:b/>
                <w:bCs/>
                <w:sz w:val="18"/>
                <w:szCs w:val="18"/>
                <w:lang w:val="en-GB"/>
              </w:rPr>
            </w:pPr>
          </w:p>
          <w:p w14:paraId="3E5760E3" w14:textId="77777777" w:rsidR="00122E97" w:rsidRPr="00383F79" w:rsidRDefault="00122E97" w:rsidP="00932021">
            <w:pPr>
              <w:spacing w:line="276" w:lineRule="auto"/>
              <w:jc w:val="both"/>
              <w:rPr>
                <w:rFonts w:ascii="Verdana" w:eastAsia="Arial" w:hAnsi="Verdana" w:cs="Arial"/>
                <w:b/>
                <w:bCs/>
                <w:sz w:val="18"/>
                <w:szCs w:val="18"/>
                <w:lang w:val="en-GB"/>
              </w:rPr>
            </w:pPr>
          </w:p>
          <w:p w14:paraId="392CBB9B" w14:textId="77777777" w:rsidR="00122E97" w:rsidRPr="00383F79" w:rsidRDefault="00122E97" w:rsidP="00932021">
            <w:pPr>
              <w:spacing w:line="276" w:lineRule="auto"/>
              <w:jc w:val="both"/>
              <w:rPr>
                <w:rFonts w:ascii="Verdana" w:hAnsi="Verdana" w:cs="Arial"/>
                <w:sz w:val="18"/>
                <w:szCs w:val="18"/>
                <w:lang w:val="en-GB"/>
              </w:rPr>
            </w:pPr>
            <w:r w:rsidRPr="00383F79">
              <w:rPr>
                <w:rFonts w:ascii="Verdana" w:eastAsia="Arial" w:hAnsi="Verdana" w:cs="Arial"/>
                <w:b/>
                <w:bCs/>
                <w:sz w:val="18"/>
                <w:szCs w:val="18"/>
                <w:lang w:val="en-GB"/>
              </w:rPr>
              <w:t>VII.- EXERCISE OF THE RIGHTS OF THE DATA SUBJECTS</w:t>
            </w:r>
          </w:p>
          <w:p w14:paraId="04260CAB" w14:textId="77777777" w:rsidR="00122E97" w:rsidRPr="00383F79" w:rsidRDefault="00122E97" w:rsidP="00932021">
            <w:pPr>
              <w:spacing w:line="276" w:lineRule="auto"/>
              <w:jc w:val="both"/>
              <w:rPr>
                <w:rFonts w:ascii="Verdana" w:hAnsi="Verdana" w:cs="Arial"/>
                <w:sz w:val="18"/>
                <w:szCs w:val="18"/>
                <w:lang w:val="en-GB"/>
              </w:rPr>
            </w:pPr>
          </w:p>
          <w:p w14:paraId="42C0AA0D" w14:textId="77777777" w:rsidR="00122E97" w:rsidRPr="00383F79" w:rsidRDefault="00122E97" w:rsidP="00932021">
            <w:pPr>
              <w:spacing w:line="276" w:lineRule="auto"/>
              <w:jc w:val="both"/>
              <w:rPr>
                <w:rFonts w:ascii="Verdana" w:hAnsi="Verdana" w:cs="Arial"/>
                <w:sz w:val="18"/>
                <w:szCs w:val="18"/>
                <w:lang w:val="en-GB"/>
              </w:rPr>
            </w:pPr>
            <w:r w:rsidRPr="00383F79">
              <w:rPr>
                <w:rFonts w:ascii="Verdana" w:eastAsia="Arial" w:hAnsi="Verdana" w:cs="Arial"/>
                <w:sz w:val="18"/>
                <w:szCs w:val="18"/>
                <w:lang w:val="en-GB"/>
              </w:rPr>
              <w:t>The exercise of the rights regulated by the data protection regulations and the withdrawal of consent to the processing of the data shall be exercised with the Principal Investigator who is obliged to inform the corresponding Data Controller (if necessary in pseudonymised form) to resolve it promptly and in the manner established by law.</w:t>
            </w:r>
          </w:p>
          <w:p w14:paraId="74489BD2" w14:textId="77777777" w:rsidR="00122E97" w:rsidRPr="00383F79" w:rsidRDefault="00122E97" w:rsidP="00932021">
            <w:pPr>
              <w:spacing w:line="276" w:lineRule="auto"/>
              <w:jc w:val="both"/>
              <w:rPr>
                <w:rFonts w:ascii="Verdana" w:hAnsi="Verdana" w:cs="Arial"/>
                <w:sz w:val="18"/>
                <w:szCs w:val="18"/>
                <w:lang w:val="en-GB"/>
              </w:rPr>
            </w:pPr>
          </w:p>
          <w:p w14:paraId="208EC519" w14:textId="77777777" w:rsidR="00122E97" w:rsidRPr="00383F79" w:rsidRDefault="00122E97" w:rsidP="00932021">
            <w:pPr>
              <w:spacing w:line="276" w:lineRule="auto"/>
              <w:jc w:val="both"/>
              <w:rPr>
                <w:rFonts w:ascii="Verdana" w:hAnsi="Verdana" w:cs="Arial"/>
                <w:sz w:val="18"/>
                <w:szCs w:val="18"/>
                <w:lang w:val="en-GB"/>
              </w:rPr>
            </w:pPr>
            <w:r w:rsidRPr="00383F79">
              <w:rPr>
                <w:rFonts w:ascii="Verdana" w:eastAsia="Arial" w:hAnsi="Verdana" w:cs="Arial"/>
                <w:sz w:val="18"/>
                <w:szCs w:val="18"/>
                <w:lang w:val="en-GB"/>
              </w:rPr>
              <w:t xml:space="preserve">In the event that a subject participating in the clinical Study exercises its rights through an entity or person other than the Principal Investigator, this entity or person shall instruct the patient to contact the Principal Investigator of the Study. </w:t>
            </w:r>
          </w:p>
          <w:p w14:paraId="202C02A9" w14:textId="77777777" w:rsidR="00122E97" w:rsidRPr="00383F79" w:rsidRDefault="00122E97" w:rsidP="00932021">
            <w:pPr>
              <w:spacing w:line="276" w:lineRule="auto"/>
              <w:jc w:val="both"/>
              <w:rPr>
                <w:rFonts w:ascii="Verdana" w:hAnsi="Verdana" w:cs="Arial"/>
                <w:sz w:val="18"/>
                <w:szCs w:val="18"/>
                <w:lang w:val="en-GB"/>
              </w:rPr>
            </w:pPr>
          </w:p>
          <w:p w14:paraId="536ED82C" w14:textId="77777777" w:rsidR="00122E97" w:rsidRPr="00383F79" w:rsidRDefault="00122E97" w:rsidP="00932021">
            <w:pPr>
              <w:spacing w:line="276" w:lineRule="auto"/>
              <w:jc w:val="both"/>
              <w:rPr>
                <w:rFonts w:ascii="Verdana" w:hAnsi="Verdana" w:cs="Arial"/>
                <w:sz w:val="18"/>
                <w:szCs w:val="18"/>
                <w:lang w:val="en-GB"/>
              </w:rPr>
            </w:pPr>
          </w:p>
          <w:p w14:paraId="551A42F5" w14:textId="77777777" w:rsidR="00122E97" w:rsidRPr="00383F79" w:rsidRDefault="00122E97" w:rsidP="00932021">
            <w:pPr>
              <w:spacing w:line="276" w:lineRule="auto"/>
              <w:jc w:val="both"/>
              <w:rPr>
                <w:rFonts w:ascii="Verdana" w:hAnsi="Verdana" w:cs="Arial"/>
                <w:sz w:val="18"/>
                <w:szCs w:val="18"/>
                <w:lang w:val="en-GB"/>
              </w:rPr>
            </w:pPr>
            <w:r w:rsidRPr="00383F79">
              <w:rPr>
                <w:rFonts w:ascii="Verdana" w:eastAsia="Arial" w:hAnsi="Verdana" w:cs="Arial"/>
                <w:b/>
                <w:bCs/>
                <w:sz w:val="18"/>
                <w:szCs w:val="18"/>
                <w:lang w:val="en-GB"/>
              </w:rPr>
              <w:t>VIII.- REPORTING SECURITY BREACHES</w:t>
            </w:r>
          </w:p>
          <w:p w14:paraId="6B87A703" w14:textId="77777777" w:rsidR="00122E97" w:rsidRPr="00383F79" w:rsidRDefault="00122E97" w:rsidP="00932021">
            <w:pPr>
              <w:spacing w:line="276" w:lineRule="auto"/>
              <w:jc w:val="both"/>
              <w:rPr>
                <w:rFonts w:ascii="Verdana" w:hAnsi="Verdana" w:cs="Arial"/>
                <w:sz w:val="18"/>
                <w:szCs w:val="18"/>
                <w:lang w:val="en-GB"/>
              </w:rPr>
            </w:pPr>
          </w:p>
          <w:p w14:paraId="09071A29" w14:textId="77777777" w:rsidR="0076325D" w:rsidRPr="00383F79" w:rsidRDefault="0076325D" w:rsidP="00932021">
            <w:pPr>
              <w:spacing w:line="276" w:lineRule="auto"/>
              <w:jc w:val="both"/>
              <w:rPr>
                <w:rFonts w:ascii="Verdana" w:hAnsi="Verdana" w:cs="Arial"/>
                <w:sz w:val="18"/>
                <w:szCs w:val="18"/>
                <w:lang w:val="en-GB"/>
              </w:rPr>
            </w:pPr>
          </w:p>
          <w:p w14:paraId="4E1F2183" w14:textId="77777777" w:rsidR="00122E97" w:rsidRPr="00383F79" w:rsidRDefault="00122E97" w:rsidP="00932021">
            <w:pPr>
              <w:spacing w:line="276" w:lineRule="auto"/>
              <w:jc w:val="both"/>
              <w:rPr>
                <w:rFonts w:ascii="Verdana" w:hAnsi="Verdana" w:cs="Arial"/>
                <w:b/>
                <w:bCs/>
                <w:sz w:val="18"/>
                <w:szCs w:val="18"/>
                <w:lang w:val="en-GB"/>
              </w:rPr>
            </w:pPr>
            <w:r w:rsidRPr="00383F79">
              <w:rPr>
                <w:rFonts w:ascii="Verdana" w:eastAsia="Arial" w:hAnsi="Verdana" w:cs="Arial"/>
                <w:sz w:val="18"/>
                <w:szCs w:val="18"/>
                <w:lang w:val="en-GB"/>
              </w:rPr>
              <w:t>It shall be the respective data controllers, sponsor and hospital who must fulfil the reporting duty in cases where there is a personal data security breach or violation, when circumstances requiring it to be reported to the control authority are met.</w:t>
            </w:r>
          </w:p>
          <w:p w14:paraId="1B558F82" w14:textId="77777777" w:rsidR="00122E97" w:rsidRPr="00383F79" w:rsidRDefault="00122E97" w:rsidP="00932021">
            <w:pPr>
              <w:ind w:right="6"/>
              <w:jc w:val="center"/>
              <w:rPr>
                <w:rFonts w:ascii="Verdana" w:hAnsi="Verdana" w:cs="Arial"/>
                <w:b/>
                <w:sz w:val="18"/>
                <w:szCs w:val="18"/>
                <w:u w:val="single"/>
                <w:lang w:val="en-US"/>
              </w:rPr>
            </w:pPr>
          </w:p>
          <w:p w14:paraId="3C6F3DCD" w14:textId="77777777" w:rsidR="00122E97" w:rsidRPr="00383F79" w:rsidRDefault="00122E97" w:rsidP="00932021">
            <w:pPr>
              <w:ind w:right="6"/>
              <w:jc w:val="center"/>
              <w:rPr>
                <w:rFonts w:ascii="Verdana" w:hAnsi="Verdana" w:cs="Arial"/>
                <w:b/>
                <w:sz w:val="18"/>
                <w:szCs w:val="18"/>
                <w:u w:val="single"/>
                <w:lang w:val="en-US"/>
              </w:rPr>
            </w:pPr>
          </w:p>
          <w:p w14:paraId="12A2B791" w14:textId="77777777" w:rsidR="00122E97" w:rsidRPr="00383F79" w:rsidRDefault="00122E97" w:rsidP="00932021">
            <w:pPr>
              <w:ind w:right="6"/>
              <w:jc w:val="center"/>
              <w:rPr>
                <w:rFonts w:ascii="Verdana" w:hAnsi="Verdana" w:cs="Arial"/>
                <w:b/>
                <w:sz w:val="18"/>
                <w:szCs w:val="18"/>
                <w:u w:val="single"/>
                <w:lang w:val="en-US"/>
              </w:rPr>
            </w:pPr>
          </w:p>
          <w:p w14:paraId="07690434" w14:textId="77777777" w:rsidR="00122E97" w:rsidRPr="00383F79" w:rsidRDefault="00122E97" w:rsidP="00932021">
            <w:pPr>
              <w:spacing w:line="276" w:lineRule="auto"/>
              <w:jc w:val="both"/>
              <w:rPr>
                <w:rFonts w:ascii="Verdana" w:eastAsia="Arial" w:hAnsi="Verdana" w:cs="Arial"/>
                <w:b/>
                <w:bCs/>
                <w:sz w:val="18"/>
                <w:szCs w:val="18"/>
                <w:lang w:val="en-GB"/>
              </w:rPr>
            </w:pPr>
          </w:p>
          <w:p w14:paraId="62D30027" w14:textId="77777777" w:rsidR="00122E97" w:rsidRPr="00383F79" w:rsidRDefault="00122E97" w:rsidP="00932021">
            <w:pPr>
              <w:spacing w:line="276" w:lineRule="auto"/>
              <w:jc w:val="both"/>
              <w:rPr>
                <w:rFonts w:ascii="Verdana" w:hAnsi="Verdana" w:cs="Arial"/>
                <w:sz w:val="18"/>
                <w:szCs w:val="18"/>
                <w:lang w:val="en-GB"/>
              </w:rPr>
            </w:pPr>
            <w:r w:rsidRPr="00383F79">
              <w:rPr>
                <w:rFonts w:ascii="Verdana" w:eastAsia="Arial" w:hAnsi="Verdana" w:cs="Arial"/>
                <w:b/>
                <w:bCs/>
                <w:sz w:val="18"/>
                <w:szCs w:val="18"/>
                <w:lang w:val="en-GB"/>
              </w:rPr>
              <w:t>IX.- INTERNATIONAL TRANSFERS</w:t>
            </w:r>
          </w:p>
          <w:p w14:paraId="53B9BA06" w14:textId="77777777" w:rsidR="00122E97" w:rsidRPr="00383F79" w:rsidRDefault="00122E97" w:rsidP="00932021">
            <w:pPr>
              <w:spacing w:line="276" w:lineRule="auto"/>
              <w:jc w:val="both"/>
              <w:rPr>
                <w:rFonts w:ascii="Verdana" w:hAnsi="Verdana" w:cs="Arial"/>
                <w:sz w:val="18"/>
                <w:szCs w:val="18"/>
                <w:lang w:val="en-GB"/>
              </w:rPr>
            </w:pPr>
          </w:p>
          <w:p w14:paraId="17225A90" w14:textId="77777777" w:rsidR="00122E97" w:rsidRPr="00383F79" w:rsidRDefault="00122E97" w:rsidP="00932021">
            <w:pPr>
              <w:spacing w:line="276" w:lineRule="auto"/>
              <w:jc w:val="both"/>
              <w:rPr>
                <w:rFonts w:ascii="Verdana" w:hAnsi="Verdana" w:cs="Arial"/>
                <w:sz w:val="18"/>
                <w:szCs w:val="18"/>
                <w:lang w:val="en-GB"/>
              </w:rPr>
            </w:pPr>
            <w:r w:rsidRPr="00383F79">
              <w:rPr>
                <w:rFonts w:ascii="Verdana" w:eastAsia="Arial" w:hAnsi="Verdana" w:cs="Arial"/>
                <w:sz w:val="18"/>
                <w:szCs w:val="18"/>
                <w:lang w:val="en-GB"/>
              </w:rPr>
              <w:t>In the event that the clinical Study requires international transfers of data to countries outside of the European Economic Area, the legal regimen established for such transfers in the GDPR and LOPDGDD shall be complied with and guarantees shall be provided in that regard. For this purpose, it is understood that there are guarantees for making international transfers when:</w:t>
            </w:r>
          </w:p>
          <w:p w14:paraId="1BF90CBF" w14:textId="77777777" w:rsidR="00122E97" w:rsidRPr="00383F79" w:rsidRDefault="00122E97" w:rsidP="00932021">
            <w:pPr>
              <w:tabs>
                <w:tab w:val="left" w:pos="735"/>
              </w:tabs>
              <w:suppressAutoHyphens/>
              <w:spacing w:line="276" w:lineRule="auto"/>
              <w:ind w:left="720" w:hanging="360"/>
              <w:jc w:val="both"/>
              <w:rPr>
                <w:rFonts w:ascii="Verdana" w:hAnsi="Verdana" w:cs="Arial"/>
                <w:sz w:val="18"/>
                <w:szCs w:val="18"/>
                <w:lang w:val="en-GB"/>
              </w:rPr>
            </w:pPr>
            <w:r w:rsidRPr="00383F79">
              <w:rPr>
                <w:rFonts w:ascii="Verdana" w:eastAsia="Arial" w:hAnsi="Verdana" w:cs="Arial"/>
                <w:sz w:val="18"/>
                <w:szCs w:val="18"/>
                <w:lang w:val="en-GB"/>
              </w:rPr>
              <w:t>a)</w:t>
            </w:r>
            <w:r w:rsidRPr="00383F79">
              <w:rPr>
                <w:rFonts w:ascii="Verdana" w:eastAsia="Arial" w:hAnsi="Verdana" w:cs="Arial"/>
                <w:sz w:val="18"/>
                <w:szCs w:val="18"/>
                <w:lang w:val="en-GB"/>
              </w:rPr>
              <w:tab/>
              <w:t>They are made to a country, territory, specific industry or international organisation that has been declared to have an adequate level of protection by the European Commission.</w:t>
            </w:r>
          </w:p>
          <w:p w14:paraId="3C6ACB56" w14:textId="77777777" w:rsidR="00122E97" w:rsidRPr="00383F79" w:rsidRDefault="00122E97" w:rsidP="00932021">
            <w:pPr>
              <w:tabs>
                <w:tab w:val="left" w:pos="735"/>
              </w:tabs>
              <w:suppressAutoHyphens/>
              <w:spacing w:line="276" w:lineRule="auto"/>
              <w:ind w:left="720" w:hanging="360"/>
              <w:jc w:val="both"/>
              <w:rPr>
                <w:rFonts w:ascii="Verdana" w:hAnsi="Verdana" w:cs="Arial"/>
                <w:sz w:val="18"/>
                <w:szCs w:val="18"/>
                <w:lang w:val="en-GB"/>
              </w:rPr>
            </w:pPr>
            <w:r w:rsidRPr="00383F79">
              <w:rPr>
                <w:rFonts w:ascii="Verdana" w:eastAsia="Arial" w:hAnsi="Verdana" w:cs="Arial"/>
                <w:sz w:val="18"/>
                <w:szCs w:val="18"/>
                <w:lang w:val="en-GB"/>
              </w:rPr>
              <w:t>b)</w:t>
            </w:r>
            <w:r w:rsidRPr="00383F79">
              <w:rPr>
                <w:rFonts w:ascii="Verdana" w:eastAsia="Arial" w:hAnsi="Verdana" w:cs="Arial"/>
                <w:sz w:val="18"/>
                <w:szCs w:val="18"/>
                <w:lang w:val="en-GB"/>
              </w:rPr>
              <w:tab/>
              <w:t xml:space="preserve">They are made between companies of the same group and binding corporate standards have been approved according to Art. 47 of the GDPR. In this case, these standards or the web address where they </w:t>
            </w:r>
            <w:r w:rsidRPr="00383F79">
              <w:rPr>
                <w:rFonts w:ascii="Verdana" w:eastAsia="Arial" w:hAnsi="Verdana" w:cs="Arial"/>
                <w:sz w:val="18"/>
                <w:szCs w:val="18"/>
                <w:lang w:val="en-GB"/>
              </w:rPr>
              <w:lastRenderedPageBreak/>
              <w:t>can be accessed shall be attached as an appendix.</w:t>
            </w:r>
          </w:p>
          <w:p w14:paraId="680774D0" w14:textId="77777777" w:rsidR="00122E97" w:rsidRPr="00383F79" w:rsidRDefault="00122E97" w:rsidP="00932021">
            <w:pPr>
              <w:tabs>
                <w:tab w:val="left" w:pos="735"/>
              </w:tabs>
              <w:suppressAutoHyphens/>
              <w:spacing w:line="276" w:lineRule="auto"/>
              <w:ind w:left="720" w:hanging="360"/>
              <w:jc w:val="both"/>
              <w:rPr>
                <w:rFonts w:ascii="Verdana" w:hAnsi="Verdana" w:cs="Arial"/>
                <w:sz w:val="18"/>
                <w:szCs w:val="18"/>
                <w:lang w:val="en-GB"/>
              </w:rPr>
            </w:pPr>
            <w:r w:rsidRPr="00383F79">
              <w:rPr>
                <w:rFonts w:ascii="Verdana" w:eastAsia="Arial" w:hAnsi="Verdana" w:cs="Arial"/>
                <w:sz w:val="18"/>
                <w:szCs w:val="18"/>
                <w:lang w:val="en-GB"/>
              </w:rPr>
              <w:t>c)</w:t>
            </w:r>
            <w:r w:rsidRPr="00383F79">
              <w:rPr>
                <w:rFonts w:ascii="Verdana" w:eastAsia="Arial" w:hAnsi="Verdana" w:cs="Arial"/>
                <w:sz w:val="18"/>
                <w:szCs w:val="18"/>
                <w:lang w:val="en-GB"/>
              </w:rPr>
              <w:tab/>
              <w:t>The data protection standard contractual clauses adopted by the Commission or adopted by a control authority and approved by the Commission have been signed. A copy of the signed clauses shall be attached as an annex.</w:t>
            </w:r>
          </w:p>
          <w:p w14:paraId="01192FD9" w14:textId="77777777" w:rsidR="00122E97" w:rsidRPr="00383F79" w:rsidRDefault="00122E97" w:rsidP="00932021">
            <w:pPr>
              <w:tabs>
                <w:tab w:val="left" w:pos="735"/>
              </w:tabs>
              <w:suppressAutoHyphens/>
              <w:spacing w:line="276" w:lineRule="auto"/>
              <w:ind w:left="720" w:hanging="360"/>
              <w:jc w:val="both"/>
              <w:rPr>
                <w:rFonts w:ascii="Verdana" w:hAnsi="Verdana" w:cs="Arial"/>
                <w:sz w:val="18"/>
                <w:szCs w:val="18"/>
                <w:lang w:val="en-GB"/>
              </w:rPr>
            </w:pPr>
            <w:r w:rsidRPr="00383F79">
              <w:rPr>
                <w:rFonts w:ascii="Verdana" w:eastAsia="Arial" w:hAnsi="Verdana" w:cs="Arial"/>
                <w:sz w:val="18"/>
                <w:szCs w:val="18"/>
                <w:lang w:val="en-GB"/>
              </w:rPr>
              <w:t>d)</w:t>
            </w:r>
            <w:r w:rsidRPr="00383F79">
              <w:rPr>
                <w:rFonts w:ascii="Verdana" w:eastAsia="Arial" w:hAnsi="Verdana" w:cs="Arial"/>
                <w:sz w:val="18"/>
                <w:szCs w:val="18"/>
                <w:lang w:val="en-GB"/>
              </w:rPr>
              <w:tab/>
              <w:t>The entities carrying out the transfer of data adhere to a code of conduct or mechanism of certification, along with binding commitments enforceable by the data controller or processor in the third country to apply adequate guarantees, including those regarding the rights of the data subjects. A copy of the code of conduct or certification or website where it can be accessed shall be provided as an annex.</w:t>
            </w:r>
          </w:p>
          <w:p w14:paraId="3E4D5AF8" w14:textId="77777777" w:rsidR="00122E97" w:rsidRPr="00383F79" w:rsidRDefault="00122E97" w:rsidP="00932021">
            <w:pPr>
              <w:spacing w:line="276" w:lineRule="auto"/>
              <w:jc w:val="both"/>
              <w:rPr>
                <w:rFonts w:ascii="Verdana" w:hAnsi="Verdana" w:cs="Arial"/>
                <w:sz w:val="18"/>
                <w:szCs w:val="18"/>
                <w:lang w:val="en-GB"/>
              </w:rPr>
            </w:pPr>
          </w:p>
          <w:p w14:paraId="38A7AC58" w14:textId="77777777" w:rsidR="00122E97" w:rsidRPr="00383F79" w:rsidRDefault="00122E97" w:rsidP="00932021">
            <w:pPr>
              <w:spacing w:line="276" w:lineRule="auto"/>
              <w:jc w:val="both"/>
              <w:rPr>
                <w:rFonts w:ascii="Verdana" w:hAnsi="Verdana" w:cs="Arial"/>
                <w:sz w:val="18"/>
                <w:szCs w:val="18"/>
                <w:lang w:val="en-GB"/>
              </w:rPr>
            </w:pPr>
            <w:r w:rsidRPr="00383F79">
              <w:rPr>
                <w:rFonts w:ascii="Verdana" w:eastAsia="Arial" w:hAnsi="Verdana" w:cs="Arial"/>
                <w:sz w:val="18"/>
                <w:szCs w:val="18"/>
                <w:lang w:val="en-GB"/>
              </w:rPr>
              <w:t>In all other cases, international transfers of data are prohibited unless authorised by the competent control authority.</w:t>
            </w:r>
          </w:p>
          <w:p w14:paraId="138B7F84" w14:textId="77777777" w:rsidR="00122E97" w:rsidRPr="00383F79" w:rsidRDefault="00122E97" w:rsidP="00932021">
            <w:pPr>
              <w:spacing w:line="276" w:lineRule="auto"/>
              <w:jc w:val="both"/>
              <w:rPr>
                <w:rFonts w:ascii="Verdana" w:hAnsi="Verdana" w:cs="Arial"/>
                <w:sz w:val="18"/>
                <w:szCs w:val="18"/>
                <w:lang w:val="en-GB"/>
              </w:rPr>
            </w:pPr>
          </w:p>
          <w:p w14:paraId="69A7B2BB" w14:textId="77777777" w:rsidR="00122E97" w:rsidRPr="00383F79" w:rsidRDefault="00122E97" w:rsidP="00932021">
            <w:pPr>
              <w:spacing w:line="276" w:lineRule="auto"/>
              <w:jc w:val="both"/>
              <w:rPr>
                <w:rFonts w:ascii="Verdana" w:hAnsi="Verdana" w:cs="Arial"/>
                <w:b/>
                <w:bCs/>
                <w:sz w:val="18"/>
                <w:szCs w:val="18"/>
                <w:lang w:val="en-GB"/>
              </w:rPr>
            </w:pPr>
            <w:r w:rsidRPr="00383F79">
              <w:rPr>
                <w:rFonts w:ascii="Verdana" w:eastAsia="Arial" w:hAnsi="Verdana" w:cs="Arial"/>
                <w:b/>
                <w:bCs/>
                <w:sz w:val="18"/>
                <w:szCs w:val="18"/>
                <w:lang w:val="en-GB"/>
              </w:rPr>
              <w:t>X.- INFORMATION TO THE SIGNATORIES AND RESEARCH TEAM</w:t>
            </w:r>
          </w:p>
          <w:p w14:paraId="6180B095" w14:textId="77777777" w:rsidR="00122E97" w:rsidRPr="00383F79" w:rsidRDefault="00122E97" w:rsidP="00932021">
            <w:pPr>
              <w:spacing w:line="276" w:lineRule="auto"/>
              <w:jc w:val="both"/>
              <w:rPr>
                <w:rFonts w:ascii="Verdana" w:hAnsi="Verdana" w:cs="Arial"/>
                <w:b/>
                <w:bCs/>
                <w:sz w:val="18"/>
                <w:szCs w:val="18"/>
                <w:lang w:val="en-GB"/>
              </w:rPr>
            </w:pPr>
          </w:p>
          <w:p w14:paraId="21033F9D" w14:textId="77777777" w:rsidR="00122E97" w:rsidRPr="00383F79" w:rsidRDefault="00122E97" w:rsidP="00932021">
            <w:pPr>
              <w:spacing w:line="276" w:lineRule="auto"/>
              <w:jc w:val="both"/>
              <w:rPr>
                <w:rFonts w:ascii="Verdana" w:eastAsia="Arial" w:hAnsi="Verdana" w:cs="Arial"/>
                <w:sz w:val="18"/>
                <w:szCs w:val="18"/>
                <w:lang w:val="en-GB"/>
              </w:rPr>
            </w:pPr>
            <w:r w:rsidRPr="00383F79">
              <w:rPr>
                <w:rFonts w:ascii="Verdana" w:eastAsia="Arial" w:hAnsi="Verdana" w:cs="Arial"/>
                <w:sz w:val="18"/>
                <w:szCs w:val="18"/>
                <w:lang w:val="en-GB"/>
              </w:rPr>
              <w:t xml:space="preserve">The personal data provided for the signing of the present Agreement (“Contractual Data”) and the management of the clinical Study shall be processed in accordance with the Regulation (EU) 2016/679 of the European Parliament and of the Council of 27th April 2016 on the protection of natural persons with regard to the processing of personal data and on the free movement of such data, and repealing Directive 95/46/EC (GDPR) and Organic Law 3/2018 of 5th December on the Protection of Personal Data and Guarantee of Digital Rights (LOPDGDD). </w:t>
            </w:r>
          </w:p>
          <w:p w14:paraId="14AC2AB4" w14:textId="77777777" w:rsidR="00122E97" w:rsidRPr="00383F79" w:rsidRDefault="00122E97" w:rsidP="00932021">
            <w:pPr>
              <w:jc w:val="both"/>
              <w:rPr>
                <w:rFonts w:ascii="Verdana" w:eastAsia="Arial" w:hAnsi="Verdana" w:cs="Arial"/>
                <w:sz w:val="18"/>
                <w:szCs w:val="18"/>
                <w:lang w:val="en-GB"/>
              </w:rPr>
            </w:pPr>
          </w:p>
          <w:p w14:paraId="2BEEE580" w14:textId="533E6FB6" w:rsidR="00122E97" w:rsidRPr="00383F79" w:rsidRDefault="00122E97" w:rsidP="00932021">
            <w:pPr>
              <w:jc w:val="both"/>
              <w:rPr>
                <w:rFonts w:ascii="Verdana" w:eastAsia="Arial" w:hAnsi="Verdana" w:cs="Arial"/>
                <w:sz w:val="18"/>
                <w:szCs w:val="18"/>
                <w:lang w:val="en-GB"/>
              </w:rPr>
            </w:pPr>
            <w:r w:rsidRPr="00383F79">
              <w:rPr>
                <w:rFonts w:ascii="Verdana" w:eastAsia="Arial" w:hAnsi="Verdana" w:cs="Arial"/>
                <w:sz w:val="18"/>
                <w:szCs w:val="18"/>
                <w:lang w:val="en-GB"/>
              </w:rPr>
              <w:t xml:space="preserve">Investigator and Study Personnel’s data shall be processed by Sponsor as stated in </w:t>
            </w:r>
            <w:commentRangeStart w:id="12"/>
            <w:r w:rsidR="00F8591A" w:rsidRPr="00383F79">
              <w:rPr>
                <w:rFonts w:ascii="Verdana" w:hAnsi="Verdana"/>
                <w:sz w:val="18"/>
                <w:szCs w:val="18"/>
                <w:lang w:val="en-GB"/>
              </w:rPr>
              <w:t>“</w:t>
            </w:r>
            <w:r w:rsidR="00F8591A" w:rsidRPr="00383F79">
              <w:rPr>
                <w:rFonts w:ascii="Verdana" w:hAnsi="Verdana"/>
                <w:i/>
                <w:sz w:val="18"/>
                <w:szCs w:val="18"/>
                <w:lang w:val="en-GB"/>
              </w:rPr>
              <w:t>Privacy notice for the clinical study research team</w:t>
            </w:r>
            <w:r w:rsidR="00F8591A" w:rsidRPr="00383F79">
              <w:rPr>
                <w:rFonts w:ascii="Verdana" w:hAnsi="Verdana"/>
                <w:sz w:val="18"/>
                <w:szCs w:val="18"/>
                <w:lang w:val="en-GB"/>
              </w:rPr>
              <w:t>”</w:t>
            </w:r>
            <w:commentRangeEnd w:id="12"/>
            <w:r w:rsidR="00F8591A" w:rsidRPr="00383F79">
              <w:rPr>
                <w:rStyle w:val="Refdecomentario"/>
                <w:rFonts w:ascii="Verdana" w:hAnsi="Verdana"/>
                <w:sz w:val="18"/>
                <w:szCs w:val="18"/>
              </w:rPr>
              <w:commentReference w:id="12"/>
            </w:r>
            <w:r w:rsidRPr="00383F79">
              <w:rPr>
                <w:rFonts w:ascii="Verdana" w:eastAsia="Arial" w:hAnsi="Verdana" w:cs="Arial"/>
                <w:sz w:val="18"/>
                <w:szCs w:val="18"/>
                <w:lang w:val="en-GB"/>
              </w:rPr>
              <w:t>, which was provided (or will be) to Hospital/Principal Investigator and all current and future Principal Investigators, sub-investigators, and research staff.</w:t>
            </w:r>
          </w:p>
          <w:p w14:paraId="06E73C7D" w14:textId="77777777" w:rsidR="00122E97" w:rsidRPr="00383F79" w:rsidRDefault="00122E97" w:rsidP="00932021">
            <w:pPr>
              <w:spacing w:line="276" w:lineRule="auto"/>
              <w:jc w:val="both"/>
              <w:rPr>
                <w:rFonts w:ascii="Verdana" w:eastAsia="Arial" w:hAnsi="Verdana" w:cs="Arial"/>
                <w:sz w:val="18"/>
                <w:szCs w:val="18"/>
                <w:lang w:val="en-US"/>
              </w:rPr>
            </w:pPr>
          </w:p>
          <w:p w14:paraId="70084AD8" w14:textId="77777777" w:rsidR="00122E97" w:rsidRPr="00383F79" w:rsidRDefault="00122E97" w:rsidP="00932021">
            <w:pPr>
              <w:spacing w:line="276" w:lineRule="auto"/>
              <w:jc w:val="both"/>
              <w:rPr>
                <w:rFonts w:ascii="Verdana" w:eastAsia="Arial" w:hAnsi="Verdana" w:cs="Arial"/>
                <w:sz w:val="18"/>
                <w:szCs w:val="18"/>
                <w:lang w:val="en-US"/>
              </w:rPr>
            </w:pPr>
          </w:p>
          <w:p w14:paraId="092C2C98" w14:textId="77777777" w:rsidR="00122E97" w:rsidRPr="00383F79" w:rsidRDefault="00122E97" w:rsidP="00932021">
            <w:pPr>
              <w:spacing w:line="276" w:lineRule="auto"/>
              <w:jc w:val="both"/>
              <w:rPr>
                <w:rFonts w:ascii="Verdana" w:eastAsia="Arial" w:hAnsi="Verdana" w:cs="Arial"/>
                <w:sz w:val="18"/>
                <w:szCs w:val="18"/>
                <w:lang w:val="en-US"/>
              </w:rPr>
            </w:pPr>
          </w:p>
          <w:p w14:paraId="7EB77AE3" w14:textId="77777777" w:rsidR="00122E97" w:rsidRPr="00383F79" w:rsidRDefault="00122E97" w:rsidP="00932021">
            <w:pPr>
              <w:spacing w:line="276" w:lineRule="auto"/>
              <w:jc w:val="both"/>
              <w:rPr>
                <w:rFonts w:ascii="Verdana" w:hAnsi="Verdana" w:cs="Arial"/>
                <w:sz w:val="18"/>
                <w:szCs w:val="18"/>
                <w:lang w:val="en-GB"/>
              </w:rPr>
            </w:pPr>
            <w:r w:rsidRPr="00383F79">
              <w:rPr>
                <w:rFonts w:ascii="Verdana" w:eastAsia="Arial" w:hAnsi="Verdana" w:cs="Arial"/>
                <w:sz w:val="18"/>
                <w:szCs w:val="18"/>
                <w:lang w:val="en-GB"/>
              </w:rPr>
              <w:t>The Contractual Data shall be processed based on the following conditions:</w:t>
            </w:r>
          </w:p>
          <w:p w14:paraId="5FF25518" w14:textId="77777777" w:rsidR="00122E97" w:rsidRPr="00383F79" w:rsidRDefault="00122E97" w:rsidP="00932021">
            <w:pPr>
              <w:ind w:right="6"/>
              <w:jc w:val="center"/>
              <w:rPr>
                <w:rFonts w:ascii="Verdana" w:hAnsi="Verdana" w:cs="Arial"/>
                <w:b/>
                <w:sz w:val="18"/>
                <w:szCs w:val="18"/>
                <w:u w:val="single"/>
                <w:lang w:val="en-US"/>
              </w:rPr>
            </w:pPr>
          </w:p>
          <w:p w14:paraId="6EB752A8" w14:textId="77777777" w:rsidR="00122E97" w:rsidRPr="00383F79" w:rsidRDefault="00122E97" w:rsidP="00932021">
            <w:pPr>
              <w:tabs>
                <w:tab w:val="left" w:pos="720"/>
              </w:tabs>
              <w:suppressAutoHyphens/>
              <w:spacing w:before="57" w:after="57" w:line="276" w:lineRule="auto"/>
              <w:ind w:left="720" w:hanging="360"/>
              <w:jc w:val="both"/>
              <w:rPr>
                <w:rFonts w:ascii="Verdana" w:hAnsi="Verdana" w:cs="Arial"/>
                <w:sz w:val="18"/>
                <w:szCs w:val="18"/>
                <w:lang w:val="pt-PT"/>
              </w:rPr>
            </w:pPr>
            <w:r w:rsidRPr="00383F79">
              <w:rPr>
                <w:rFonts w:ascii="Verdana" w:eastAsia="Wingdings" w:hAnsi="Verdana" w:cs="Arial"/>
                <w:sz w:val="18"/>
                <w:szCs w:val="18"/>
                <w:lang w:val="en-GB"/>
              </w:rPr>
              <w:sym w:font="Wingdings" w:char="F0E8"/>
            </w:r>
            <w:r w:rsidRPr="00383F79">
              <w:rPr>
                <w:rFonts w:ascii="Verdana" w:eastAsia="Wingdings" w:hAnsi="Verdana" w:cs="Arial"/>
                <w:sz w:val="18"/>
                <w:szCs w:val="18"/>
                <w:lang w:val="pt-PT"/>
              </w:rPr>
              <w:tab/>
            </w:r>
            <w:r w:rsidRPr="00383F79">
              <w:rPr>
                <w:rFonts w:ascii="Verdana" w:eastAsia="Arial" w:hAnsi="Verdana" w:cs="Arial"/>
                <w:b/>
                <w:bCs/>
                <w:sz w:val="18"/>
                <w:szCs w:val="18"/>
                <w:lang w:val="pt-PT"/>
              </w:rPr>
              <w:t>Data controllers:</w:t>
            </w:r>
          </w:p>
          <w:p w14:paraId="09EAE82D" w14:textId="77777777" w:rsidR="00122E97" w:rsidRPr="00383F79" w:rsidRDefault="00122E97" w:rsidP="00932021">
            <w:pPr>
              <w:tabs>
                <w:tab w:val="left" w:pos="1080"/>
              </w:tabs>
              <w:suppressAutoHyphens/>
              <w:spacing w:before="57" w:after="57" w:line="276" w:lineRule="auto"/>
              <w:ind w:left="1080" w:hanging="360"/>
              <w:jc w:val="both"/>
              <w:rPr>
                <w:rFonts w:ascii="Verdana" w:hAnsi="Verdana" w:cs="Arial"/>
                <w:sz w:val="18"/>
                <w:szCs w:val="18"/>
                <w:lang w:val="pt-PT"/>
              </w:rPr>
            </w:pPr>
            <w:r w:rsidRPr="00383F79">
              <w:rPr>
                <w:rFonts w:ascii="Verdana" w:eastAsia="Symbol" w:hAnsi="Verdana" w:cs="Arial"/>
                <w:sz w:val="18"/>
                <w:szCs w:val="18"/>
                <w:lang w:val="en-GB"/>
              </w:rPr>
              <w:sym w:font="Symbol" w:char="F0B7"/>
            </w:r>
            <w:r w:rsidRPr="00383F79">
              <w:rPr>
                <w:rFonts w:ascii="Verdana" w:eastAsia="Symbol" w:hAnsi="Verdana" w:cs="Arial"/>
                <w:sz w:val="18"/>
                <w:szCs w:val="18"/>
                <w:lang w:val="pt-PT"/>
              </w:rPr>
              <w:tab/>
            </w:r>
            <w:r w:rsidRPr="00383F79">
              <w:rPr>
                <w:rFonts w:ascii="Verdana" w:eastAsia="Arial" w:hAnsi="Verdana" w:cs="Arial"/>
                <w:sz w:val="18"/>
                <w:szCs w:val="18"/>
                <w:lang w:val="pt-PT"/>
              </w:rPr>
              <w:t>Hospital.</w:t>
            </w:r>
          </w:p>
          <w:p w14:paraId="13D9C49E" w14:textId="77777777" w:rsidR="00122E97" w:rsidRPr="00383F79" w:rsidRDefault="00122E97" w:rsidP="00932021">
            <w:pPr>
              <w:tabs>
                <w:tab w:val="left" w:pos="1080"/>
              </w:tabs>
              <w:suppressAutoHyphens/>
              <w:spacing w:before="57" w:after="57" w:line="276" w:lineRule="auto"/>
              <w:ind w:left="1080" w:hanging="360"/>
              <w:jc w:val="both"/>
              <w:rPr>
                <w:rFonts w:ascii="Verdana" w:hAnsi="Verdana" w:cs="Arial"/>
                <w:b/>
                <w:bCs/>
                <w:sz w:val="18"/>
                <w:szCs w:val="18"/>
                <w:lang w:val="en-GB"/>
              </w:rPr>
            </w:pPr>
            <w:r w:rsidRPr="00383F79">
              <w:rPr>
                <w:rFonts w:ascii="Verdana" w:eastAsia="Symbol" w:hAnsi="Verdana" w:cs="Arial"/>
                <w:bCs/>
                <w:sz w:val="18"/>
                <w:szCs w:val="18"/>
                <w:lang w:val="en-GB"/>
              </w:rPr>
              <w:sym w:font="Symbol" w:char="F0B7"/>
            </w:r>
            <w:r w:rsidRPr="00383F79">
              <w:rPr>
                <w:rFonts w:ascii="Verdana" w:eastAsia="Symbol" w:hAnsi="Verdana" w:cs="Arial"/>
                <w:bCs/>
                <w:sz w:val="18"/>
                <w:szCs w:val="18"/>
                <w:lang w:val="en-GB"/>
              </w:rPr>
              <w:tab/>
            </w:r>
            <w:r w:rsidRPr="00383F79">
              <w:rPr>
                <w:rFonts w:ascii="Verdana" w:eastAsia="Arial" w:hAnsi="Verdana" w:cs="Arial"/>
                <w:bCs/>
                <w:sz w:val="18"/>
                <w:szCs w:val="18"/>
                <w:lang w:val="en-GB"/>
              </w:rPr>
              <w:t>Sponsor</w:t>
            </w:r>
          </w:p>
          <w:p w14:paraId="245892B4" w14:textId="5202B324" w:rsidR="00122E97" w:rsidRDefault="00122E97" w:rsidP="00932021">
            <w:pPr>
              <w:tabs>
                <w:tab w:val="left" w:pos="720"/>
              </w:tabs>
              <w:suppressAutoHyphens/>
              <w:spacing w:before="57" w:after="57" w:line="276" w:lineRule="auto"/>
              <w:ind w:left="720" w:hanging="360"/>
              <w:jc w:val="both"/>
              <w:rPr>
                <w:rFonts w:ascii="Verdana" w:eastAsia="Arial" w:hAnsi="Verdana" w:cs="Arial"/>
                <w:b/>
                <w:bCs/>
                <w:sz w:val="18"/>
                <w:szCs w:val="18"/>
                <w:lang w:val="en-GB"/>
              </w:rPr>
            </w:pPr>
            <w:r w:rsidRPr="00383F79">
              <w:rPr>
                <w:rFonts w:ascii="Verdana" w:eastAsia="Wingdings" w:hAnsi="Verdana" w:cs="Arial"/>
                <w:bCs/>
                <w:sz w:val="18"/>
                <w:szCs w:val="18"/>
                <w:lang w:val="en-GB"/>
              </w:rPr>
              <w:lastRenderedPageBreak/>
              <w:sym w:font="Wingdings" w:char="F0E8"/>
            </w:r>
            <w:r w:rsidRPr="00383F79">
              <w:rPr>
                <w:rFonts w:ascii="Verdana" w:eastAsia="Wingdings" w:hAnsi="Verdana" w:cs="Arial"/>
                <w:bCs/>
                <w:sz w:val="18"/>
                <w:szCs w:val="18"/>
                <w:lang w:val="en-GB"/>
              </w:rPr>
              <w:tab/>
            </w:r>
            <w:r w:rsidRPr="00383F79">
              <w:rPr>
                <w:rFonts w:ascii="Verdana" w:eastAsia="Arial" w:hAnsi="Verdana" w:cs="Arial"/>
                <w:b/>
                <w:bCs/>
                <w:sz w:val="18"/>
                <w:szCs w:val="18"/>
                <w:lang w:val="en-GB"/>
              </w:rPr>
              <w:t>Purpose: Management of the clinical Study contracts.</w:t>
            </w:r>
          </w:p>
          <w:p w14:paraId="4C9F55E0" w14:textId="77777777" w:rsidR="000B5471" w:rsidRPr="00383F79" w:rsidRDefault="000B5471" w:rsidP="00932021">
            <w:pPr>
              <w:tabs>
                <w:tab w:val="left" w:pos="720"/>
              </w:tabs>
              <w:suppressAutoHyphens/>
              <w:spacing w:before="57" w:after="57" w:line="276" w:lineRule="auto"/>
              <w:ind w:left="720" w:hanging="360"/>
              <w:jc w:val="both"/>
              <w:rPr>
                <w:rFonts w:ascii="Verdana" w:hAnsi="Verdana" w:cs="Arial"/>
                <w:b/>
                <w:bCs/>
                <w:sz w:val="18"/>
                <w:szCs w:val="18"/>
                <w:lang w:val="en-GB"/>
              </w:rPr>
            </w:pPr>
          </w:p>
          <w:p w14:paraId="7500CACB" w14:textId="77777777" w:rsidR="00122E97" w:rsidRPr="00383F79" w:rsidRDefault="00122E97" w:rsidP="00932021">
            <w:pPr>
              <w:tabs>
                <w:tab w:val="left" w:pos="720"/>
              </w:tabs>
              <w:suppressAutoHyphens/>
              <w:spacing w:before="57" w:after="57" w:line="276" w:lineRule="auto"/>
              <w:ind w:left="720" w:hanging="360"/>
              <w:jc w:val="both"/>
              <w:rPr>
                <w:rFonts w:ascii="Verdana" w:hAnsi="Verdana" w:cs="Arial"/>
                <w:sz w:val="18"/>
                <w:szCs w:val="18"/>
                <w:lang w:val="en-GB"/>
              </w:rPr>
            </w:pPr>
            <w:r w:rsidRPr="00383F79">
              <w:rPr>
                <w:rFonts w:ascii="Verdana" w:eastAsia="Wingdings" w:hAnsi="Verdana" w:cs="Arial"/>
                <w:sz w:val="18"/>
                <w:szCs w:val="18"/>
                <w:lang w:val="en-GB"/>
              </w:rPr>
              <w:sym w:font="Wingdings" w:char="F0E8"/>
            </w:r>
            <w:r w:rsidRPr="00383F79">
              <w:rPr>
                <w:rFonts w:ascii="Verdana" w:eastAsia="Wingdings" w:hAnsi="Verdana" w:cs="Arial"/>
                <w:sz w:val="18"/>
                <w:szCs w:val="18"/>
                <w:lang w:val="en-GB"/>
              </w:rPr>
              <w:tab/>
            </w:r>
            <w:r w:rsidRPr="00383F79">
              <w:rPr>
                <w:rFonts w:ascii="Verdana" w:eastAsia="Arial" w:hAnsi="Verdana" w:cs="Arial"/>
                <w:b/>
                <w:bCs/>
                <w:sz w:val="18"/>
                <w:szCs w:val="18"/>
                <w:lang w:val="en-GB"/>
              </w:rPr>
              <w:t>Legal basis:</w:t>
            </w:r>
          </w:p>
          <w:p w14:paraId="3A70D1EC" w14:textId="77777777" w:rsidR="00122E97" w:rsidRPr="00383F79" w:rsidRDefault="00122E97" w:rsidP="00932021">
            <w:pPr>
              <w:tabs>
                <w:tab w:val="left" w:pos="1080"/>
              </w:tabs>
              <w:suppressAutoHyphens/>
              <w:spacing w:before="57" w:after="57" w:line="276" w:lineRule="auto"/>
              <w:ind w:left="1080" w:hanging="360"/>
              <w:jc w:val="both"/>
              <w:rPr>
                <w:rFonts w:ascii="Verdana" w:hAnsi="Verdana" w:cs="Arial"/>
                <w:sz w:val="18"/>
                <w:szCs w:val="18"/>
                <w:lang w:val="en-GB"/>
              </w:rPr>
            </w:pPr>
            <w:r w:rsidRPr="00383F79">
              <w:rPr>
                <w:rFonts w:ascii="Verdana" w:eastAsia="Symbol" w:hAnsi="Verdana" w:cs="Arial"/>
                <w:sz w:val="18"/>
                <w:szCs w:val="18"/>
                <w:lang w:val="en-GB"/>
              </w:rPr>
              <w:sym w:font="Symbol" w:char="F0B7"/>
            </w:r>
            <w:r w:rsidRPr="00383F79">
              <w:rPr>
                <w:rFonts w:ascii="Verdana" w:eastAsia="Symbol" w:hAnsi="Verdana" w:cs="Arial"/>
                <w:sz w:val="18"/>
                <w:szCs w:val="18"/>
                <w:lang w:val="en-GB"/>
              </w:rPr>
              <w:tab/>
            </w:r>
            <w:r w:rsidRPr="00383F79">
              <w:rPr>
                <w:rFonts w:ascii="Verdana" w:eastAsia="Arial" w:hAnsi="Verdana" w:cs="Arial"/>
                <w:sz w:val="18"/>
                <w:szCs w:val="18"/>
                <w:lang w:val="en-GB"/>
              </w:rPr>
              <w:t>On the part of the Hospital:</w:t>
            </w:r>
          </w:p>
          <w:p w14:paraId="15320E19" w14:textId="77777777" w:rsidR="00122E97" w:rsidRPr="00383F79" w:rsidRDefault="00122E97" w:rsidP="00932021">
            <w:pPr>
              <w:tabs>
                <w:tab w:val="left" w:pos="1440"/>
              </w:tabs>
              <w:suppressAutoHyphens/>
              <w:spacing w:before="57" w:after="57" w:line="276" w:lineRule="auto"/>
              <w:ind w:left="1440" w:hanging="360"/>
              <w:jc w:val="both"/>
              <w:rPr>
                <w:rFonts w:ascii="Verdana" w:hAnsi="Verdana" w:cs="Arial"/>
                <w:sz w:val="18"/>
                <w:szCs w:val="18"/>
                <w:lang w:val="en-GB"/>
              </w:rPr>
            </w:pPr>
            <w:r w:rsidRPr="00383F79">
              <w:rPr>
                <w:rFonts w:ascii="Verdana" w:eastAsia="OpenSymbol" w:hAnsi="Verdana" w:cs="Arial"/>
                <w:sz w:val="18"/>
                <w:szCs w:val="18"/>
                <w:lang w:val="en-GB"/>
              </w:rPr>
              <w:t>▪</w:t>
            </w:r>
            <w:r w:rsidRPr="00383F79">
              <w:rPr>
                <w:rFonts w:ascii="Verdana" w:eastAsia="OpenSymbol" w:hAnsi="Verdana" w:cs="Arial"/>
                <w:sz w:val="18"/>
                <w:szCs w:val="18"/>
                <w:lang w:val="en-GB"/>
              </w:rPr>
              <w:tab/>
            </w:r>
            <w:r w:rsidRPr="00383F79">
              <w:rPr>
                <w:rFonts w:ascii="Verdana" w:eastAsia="Arial" w:hAnsi="Verdana" w:cs="Arial"/>
                <w:sz w:val="18"/>
                <w:szCs w:val="18"/>
                <w:lang w:val="en-GB"/>
              </w:rPr>
              <w:t>Article 6.1.b) GDPR: processing is necessary for the performance of a contract to which the data subject is party.</w:t>
            </w:r>
          </w:p>
          <w:p w14:paraId="3C5393DF" w14:textId="77777777" w:rsidR="00122E97" w:rsidRPr="00383F79" w:rsidRDefault="00122E97" w:rsidP="00932021">
            <w:pPr>
              <w:tabs>
                <w:tab w:val="left" w:pos="1440"/>
              </w:tabs>
              <w:suppressAutoHyphens/>
              <w:spacing w:before="57" w:after="57" w:line="276" w:lineRule="auto"/>
              <w:ind w:left="1440" w:hanging="360"/>
              <w:jc w:val="both"/>
              <w:rPr>
                <w:rFonts w:ascii="Verdana" w:hAnsi="Verdana" w:cs="Arial"/>
                <w:sz w:val="18"/>
                <w:szCs w:val="18"/>
                <w:lang w:val="en-GB"/>
              </w:rPr>
            </w:pPr>
            <w:r w:rsidRPr="00383F79">
              <w:rPr>
                <w:rFonts w:ascii="Verdana" w:eastAsia="OpenSymbol" w:hAnsi="Verdana" w:cs="Arial"/>
                <w:sz w:val="18"/>
                <w:szCs w:val="18"/>
                <w:lang w:val="en-GB"/>
              </w:rPr>
              <w:t>.▪</w:t>
            </w:r>
            <w:r w:rsidRPr="00383F79">
              <w:rPr>
                <w:rFonts w:ascii="Verdana" w:eastAsia="OpenSymbol" w:hAnsi="Verdana" w:cs="Arial"/>
                <w:sz w:val="18"/>
                <w:szCs w:val="18"/>
                <w:lang w:val="en-GB"/>
              </w:rPr>
              <w:tab/>
            </w:r>
            <w:r w:rsidRPr="00383F79">
              <w:rPr>
                <w:rFonts w:ascii="Verdana" w:eastAsia="Arial" w:hAnsi="Verdana" w:cs="Arial"/>
                <w:sz w:val="18"/>
                <w:szCs w:val="18"/>
                <w:lang w:val="en-GB"/>
              </w:rPr>
              <w:t>Article 6.1.e) GDPR: processing is necessary for the performance of a task carried out in the public interest or in the exercise of public powers granted to the controller;</w:t>
            </w:r>
          </w:p>
          <w:p w14:paraId="6D5CB417" w14:textId="77777777" w:rsidR="00122E97" w:rsidRPr="00383F79" w:rsidRDefault="00122E97" w:rsidP="00932021">
            <w:pPr>
              <w:tabs>
                <w:tab w:val="left" w:pos="1080"/>
              </w:tabs>
              <w:suppressAutoHyphens/>
              <w:spacing w:before="57" w:after="57" w:line="276" w:lineRule="auto"/>
              <w:ind w:left="1080" w:hanging="360"/>
              <w:jc w:val="both"/>
              <w:rPr>
                <w:rFonts w:ascii="Verdana" w:hAnsi="Verdana" w:cs="Arial"/>
                <w:sz w:val="18"/>
                <w:szCs w:val="18"/>
                <w:lang w:val="en-GB"/>
              </w:rPr>
            </w:pPr>
            <w:r w:rsidRPr="00383F79">
              <w:rPr>
                <w:rFonts w:ascii="Verdana" w:eastAsia="Symbol" w:hAnsi="Verdana" w:cs="Arial"/>
                <w:sz w:val="18"/>
                <w:szCs w:val="18"/>
                <w:lang w:val="en-GB"/>
              </w:rPr>
              <w:sym w:font="Symbol" w:char="F0B7"/>
            </w:r>
            <w:r w:rsidRPr="00383F79">
              <w:rPr>
                <w:rFonts w:ascii="Verdana" w:eastAsia="Symbol" w:hAnsi="Verdana" w:cs="Arial"/>
                <w:sz w:val="18"/>
                <w:szCs w:val="18"/>
                <w:lang w:val="en-GB"/>
              </w:rPr>
              <w:tab/>
            </w:r>
            <w:r w:rsidRPr="00383F79">
              <w:rPr>
                <w:rFonts w:ascii="Verdana" w:eastAsia="Arial" w:hAnsi="Verdana" w:cs="Arial"/>
                <w:sz w:val="18"/>
                <w:szCs w:val="18"/>
                <w:lang w:val="en-GB"/>
              </w:rPr>
              <w:t>On the part of the sponsor:</w:t>
            </w:r>
          </w:p>
          <w:p w14:paraId="1875CDA5" w14:textId="77777777" w:rsidR="00122E97" w:rsidRPr="00383F79" w:rsidRDefault="00122E97" w:rsidP="00932021">
            <w:pPr>
              <w:tabs>
                <w:tab w:val="left" w:pos="1440"/>
              </w:tabs>
              <w:suppressAutoHyphens/>
              <w:spacing w:before="57" w:after="57" w:line="276" w:lineRule="auto"/>
              <w:ind w:left="1440" w:hanging="360"/>
              <w:jc w:val="both"/>
              <w:rPr>
                <w:rFonts w:ascii="Verdana" w:hAnsi="Verdana" w:cs="Arial"/>
                <w:sz w:val="18"/>
                <w:szCs w:val="18"/>
                <w:lang w:val="en-GB"/>
              </w:rPr>
            </w:pPr>
            <w:r w:rsidRPr="00383F79">
              <w:rPr>
                <w:rFonts w:ascii="Verdana" w:eastAsia="OpenSymbol" w:hAnsi="Verdana" w:cs="Arial"/>
                <w:sz w:val="18"/>
                <w:szCs w:val="18"/>
                <w:lang w:val="en-GB"/>
              </w:rPr>
              <w:t>▪</w:t>
            </w:r>
            <w:r w:rsidRPr="00383F79">
              <w:rPr>
                <w:rFonts w:ascii="Verdana" w:eastAsia="OpenSymbol" w:hAnsi="Verdana" w:cs="Arial"/>
                <w:sz w:val="18"/>
                <w:szCs w:val="18"/>
                <w:lang w:val="en-GB"/>
              </w:rPr>
              <w:tab/>
            </w:r>
            <w:r w:rsidRPr="00383F79">
              <w:rPr>
                <w:rFonts w:ascii="Verdana" w:eastAsia="Arial" w:hAnsi="Verdana" w:cs="Arial"/>
                <w:sz w:val="18"/>
                <w:szCs w:val="18"/>
                <w:lang w:val="en-GB"/>
              </w:rPr>
              <w:t>Article 6.1.b) GDPR: processing is necessary for the performance of a contract to which the data subject is party.</w:t>
            </w:r>
          </w:p>
          <w:p w14:paraId="7A5EED02" w14:textId="77777777" w:rsidR="00122E97" w:rsidRPr="00383F79" w:rsidRDefault="00122E97" w:rsidP="00932021">
            <w:pPr>
              <w:tabs>
                <w:tab w:val="left" w:pos="1440"/>
              </w:tabs>
              <w:suppressAutoHyphens/>
              <w:spacing w:before="57" w:after="57" w:line="276" w:lineRule="auto"/>
              <w:ind w:left="1440" w:hanging="360"/>
              <w:jc w:val="both"/>
              <w:rPr>
                <w:rFonts w:ascii="Verdana" w:eastAsia="Arial" w:hAnsi="Verdana" w:cs="Arial"/>
                <w:sz w:val="18"/>
                <w:szCs w:val="18"/>
                <w:lang w:val="en-GB"/>
              </w:rPr>
            </w:pPr>
            <w:r w:rsidRPr="00383F79">
              <w:rPr>
                <w:rFonts w:ascii="Verdana" w:eastAsia="OpenSymbol" w:hAnsi="Verdana" w:cs="Arial"/>
                <w:sz w:val="18"/>
                <w:szCs w:val="18"/>
                <w:lang w:val="en-GB"/>
              </w:rPr>
              <w:t>▪</w:t>
            </w:r>
            <w:r w:rsidRPr="00383F79">
              <w:rPr>
                <w:rFonts w:ascii="Verdana" w:eastAsia="OpenSymbol" w:hAnsi="Verdana" w:cs="Arial"/>
                <w:sz w:val="18"/>
                <w:szCs w:val="18"/>
                <w:lang w:val="en-GB"/>
              </w:rPr>
              <w:tab/>
            </w:r>
            <w:r w:rsidRPr="00383F79">
              <w:rPr>
                <w:rFonts w:ascii="Verdana" w:eastAsia="Arial" w:hAnsi="Verdana" w:cs="Arial"/>
                <w:sz w:val="18"/>
                <w:szCs w:val="18"/>
                <w:lang w:val="en-GB"/>
              </w:rPr>
              <w:t>Article 6.1.f) GDPR: the processing is necessary to satisfy the legitimate interests pursued by the data controller.</w:t>
            </w:r>
          </w:p>
          <w:p w14:paraId="26B75D2A" w14:textId="77777777" w:rsidR="00122E97" w:rsidRPr="00383F79" w:rsidRDefault="00122E97" w:rsidP="00932021">
            <w:pPr>
              <w:tabs>
                <w:tab w:val="left" w:pos="1440"/>
              </w:tabs>
              <w:suppressAutoHyphens/>
              <w:spacing w:before="57" w:after="57" w:line="276" w:lineRule="auto"/>
              <w:ind w:left="1080"/>
              <w:jc w:val="both"/>
              <w:rPr>
                <w:rFonts w:ascii="Verdana" w:hAnsi="Verdana" w:cs="Arial"/>
                <w:sz w:val="18"/>
                <w:szCs w:val="18"/>
                <w:lang w:val="en-GB"/>
              </w:rPr>
            </w:pPr>
          </w:p>
          <w:p w14:paraId="4EC373D1" w14:textId="77777777" w:rsidR="0076325D" w:rsidRPr="00383F79" w:rsidRDefault="0076325D" w:rsidP="00932021">
            <w:pPr>
              <w:tabs>
                <w:tab w:val="left" w:pos="1440"/>
              </w:tabs>
              <w:suppressAutoHyphens/>
              <w:spacing w:before="57" w:after="57" w:line="276" w:lineRule="auto"/>
              <w:ind w:left="1080"/>
              <w:jc w:val="both"/>
              <w:rPr>
                <w:rFonts w:ascii="Verdana" w:hAnsi="Verdana" w:cs="Arial"/>
                <w:sz w:val="18"/>
                <w:szCs w:val="18"/>
                <w:lang w:val="en-GB"/>
              </w:rPr>
            </w:pPr>
          </w:p>
          <w:p w14:paraId="637DDC69" w14:textId="102F6AC2" w:rsidR="00122E97" w:rsidRPr="00383F79" w:rsidRDefault="00122E97" w:rsidP="00932021">
            <w:pPr>
              <w:spacing w:before="57" w:after="57" w:line="276" w:lineRule="auto"/>
              <w:jc w:val="both"/>
              <w:rPr>
                <w:rFonts w:ascii="Verdana" w:eastAsia="Arial" w:hAnsi="Verdana" w:cs="Arial"/>
                <w:sz w:val="18"/>
                <w:szCs w:val="18"/>
                <w:lang w:val="en-GB"/>
              </w:rPr>
            </w:pPr>
            <w:r w:rsidRPr="00383F79">
              <w:rPr>
                <w:rFonts w:ascii="Verdana" w:eastAsia="Arial" w:hAnsi="Verdana" w:cs="Arial"/>
                <w:sz w:val="18"/>
                <w:szCs w:val="18"/>
                <w:lang w:val="en-GB"/>
              </w:rPr>
              <w:t xml:space="preserve">The foregoing, in relation to the provisions in </w:t>
            </w:r>
            <w:r w:rsidR="00947051" w:rsidRPr="00383F79">
              <w:rPr>
                <w:rFonts w:ascii="Verdana" w:eastAsia="Arial" w:hAnsi="Verdana" w:cs="Arial"/>
                <w:sz w:val="18"/>
                <w:szCs w:val="18"/>
                <w:lang w:val="en-GB"/>
              </w:rPr>
              <w:t>current legislation</w:t>
            </w:r>
            <w:r w:rsidRPr="00383F79">
              <w:rPr>
                <w:rFonts w:ascii="Verdana" w:eastAsia="Arial" w:hAnsi="Verdana" w:cs="Arial"/>
                <w:sz w:val="18"/>
                <w:szCs w:val="18"/>
                <w:lang w:val="en-GB"/>
              </w:rPr>
              <w:t>.</w:t>
            </w:r>
          </w:p>
          <w:p w14:paraId="6E7DA546" w14:textId="77777777" w:rsidR="00122E97" w:rsidRPr="00383F79" w:rsidRDefault="00122E97" w:rsidP="00932021">
            <w:pPr>
              <w:spacing w:before="57" w:after="57" w:line="276" w:lineRule="auto"/>
              <w:jc w:val="both"/>
              <w:rPr>
                <w:rFonts w:ascii="Verdana" w:eastAsia="Arial" w:hAnsi="Verdana" w:cs="Arial"/>
                <w:sz w:val="18"/>
                <w:szCs w:val="18"/>
                <w:lang w:val="en-GB"/>
              </w:rPr>
            </w:pPr>
          </w:p>
          <w:p w14:paraId="653A554E" w14:textId="77777777" w:rsidR="00122E97" w:rsidRPr="00383F79" w:rsidRDefault="00122E97" w:rsidP="00932021">
            <w:pPr>
              <w:tabs>
                <w:tab w:val="left" w:pos="720"/>
              </w:tabs>
              <w:suppressAutoHyphens/>
              <w:spacing w:before="57" w:after="57" w:line="276" w:lineRule="auto"/>
              <w:ind w:left="720" w:hanging="360"/>
              <w:jc w:val="both"/>
              <w:rPr>
                <w:rFonts w:ascii="Verdana" w:eastAsia="Arial" w:hAnsi="Verdana" w:cs="Arial"/>
                <w:sz w:val="18"/>
                <w:szCs w:val="18"/>
                <w:lang w:val="en-GB"/>
              </w:rPr>
            </w:pPr>
            <w:r w:rsidRPr="00383F79">
              <w:rPr>
                <w:rFonts w:ascii="Verdana" w:eastAsia="Wingdings" w:hAnsi="Verdana"/>
                <w:bCs/>
                <w:sz w:val="18"/>
                <w:szCs w:val="18"/>
                <w:lang w:val="en-GB"/>
              </w:rPr>
              <w:sym w:font="Wingdings" w:char="F0E8"/>
            </w:r>
            <w:r w:rsidRPr="00383F79">
              <w:rPr>
                <w:rFonts w:ascii="Verdana" w:eastAsia="Wingdings" w:hAnsi="Verdana"/>
                <w:bCs/>
                <w:sz w:val="18"/>
                <w:szCs w:val="18"/>
                <w:lang w:val="en-GB"/>
              </w:rPr>
              <w:tab/>
            </w:r>
            <w:r w:rsidRPr="00383F79">
              <w:rPr>
                <w:rFonts w:ascii="Verdana" w:eastAsia="Arial" w:hAnsi="Verdana" w:cs="Arial"/>
                <w:b/>
                <w:bCs/>
                <w:sz w:val="18"/>
                <w:szCs w:val="18"/>
                <w:lang w:val="en-GB"/>
              </w:rPr>
              <w:t xml:space="preserve">Storage period: </w:t>
            </w:r>
            <w:r w:rsidRPr="00383F79">
              <w:rPr>
                <w:rFonts w:ascii="Verdana" w:eastAsia="Arial" w:hAnsi="Verdana" w:cs="Arial"/>
                <w:sz w:val="18"/>
                <w:szCs w:val="18"/>
                <w:lang w:val="en-GB"/>
              </w:rPr>
              <w:t>The data shall be kept for the time required to fulfil the purposes for which it was collected and to determine the possible responsibilities that may result from this purpose and the processing of the data. The provisions in the regulations on filing and documentation for clinical Studys shall apply.</w:t>
            </w:r>
          </w:p>
          <w:p w14:paraId="51CA7A1E" w14:textId="77777777" w:rsidR="00122E97" w:rsidRPr="00383F79" w:rsidRDefault="00122E97" w:rsidP="00932021">
            <w:pPr>
              <w:tabs>
                <w:tab w:val="left" w:pos="720"/>
              </w:tabs>
              <w:suppressAutoHyphens/>
              <w:spacing w:before="57" w:after="57" w:line="276" w:lineRule="auto"/>
              <w:ind w:left="720" w:hanging="360"/>
              <w:jc w:val="both"/>
              <w:rPr>
                <w:rFonts w:ascii="Verdana" w:hAnsi="Verdana" w:cs="Arial"/>
                <w:b/>
                <w:bCs/>
                <w:sz w:val="18"/>
                <w:szCs w:val="18"/>
                <w:lang w:val="en-GB"/>
              </w:rPr>
            </w:pPr>
          </w:p>
          <w:p w14:paraId="5FBBC470" w14:textId="77777777" w:rsidR="00122E97" w:rsidRPr="00383F79" w:rsidRDefault="00122E97" w:rsidP="00932021">
            <w:pPr>
              <w:tabs>
                <w:tab w:val="left" w:pos="720"/>
              </w:tabs>
              <w:suppressAutoHyphens/>
              <w:spacing w:before="57" w:after="57" w:line="276" w:lineRule="auto"/>
              <w:ind w:left="720" w:hanging="360"/>
              <w:jc w:val="both"/>
              <w:rPr>
                <w:rFonts w:ascii="Verdana" w:hAnsi="Verdana" w:cs="Arial"/>
                <w:sz w:val="18"/>
                <w:szCs w:val="18"/>
                <w:lang w:val="en-GB"/>
              </w:rPr>
            </w:pPr>
            <w:r w:rsidRPr="00383F79">
              <w:rPr>
                <w:rFonts w:ascii="Verdana" w:eastAsia="Wingdings" w:hAnsi="Verdana" w:cs="Arial"/>
                <w:sz w:val="18"/>
                <w:szCs w:val="18"/>
                <w:lang w:val="en-GB"/>
              </w:rPr>
              <w:sym w:font="Wingdings" w:char="F0E8"/>
            </w:r>
            <w:r w:rsidRPr="00383F79">
              <w:rPr>
                <w:rFonts w:ascii="Verdana" w:eastAsia="Wingdings" w:hAnsi="Verdana" w:cs="Arial"/>
                <w:sz w:val="18"/>
                <w:szCs w:val="18"/>
                <w:lang w:val="en-GB"/>
              </w:rPr>
              <w:tab/>
            </w:r>
            <w:r w:rsidRPr="00383F79">
              <w:rPr>
                <w:rFonts w:ascii="Verdana" w:eastAsia="Arial" w:hAnsi="Verdana" w:cs="Arial"/>
                <w:b/>
                <w:bCs/>
                <w:sz w:val="18"/>
                <w:szCs w:val="18"/>
                <w:lang w:val="en-GB"/>
              </w:rPr>
              <w:t>Categories of personal data:</w:t>
            </w:r>
          </w:p>
          <w:p w14:paraId="416BD9F9" w14:textId="77777777" w:rsidR="00122E97" w:rsidRPr="00383F79" w:rsidRDefault="00122E97" w:rsidP="00932021">
            <w:pPr>
              <w:tabs>
                <w:tab w:val="left" w:pos="1080"/>
              </w:tabs>
              <w:suppressAutoHyphens/>
              <w:spacing w:before="57" w:after="57" w:line="276" w:lineRule="auto"/>
              <w:ind w:left="1080" w:hanging="360"/>
              <w:jc w:val="both"/>
              <w:rPr>
                <w:rFonts w:ascii="Verdana" w:hAnsi="Verdana" w:cs="Arial"/>
                <w:sz w:val="18"/>
                <w:szCs w:val="18"/>
                <w:lang w:val="en-GB"/>
              </w:rPr>
            </w:pPr>
            <w:r w:rsidRPr="00383F79">
              <w:rPr>
                <w:rFonts w:ascii="Verdana" w:eastAsia="Symbol" w:hAnsi="Verdana" w:cs="Arial"/>
                <w:sz w:val="18"/>
                <w:szCs w:val="18"/>
                <w:lang w:val="en-GB"/>
              </w:rPr>
              <w:sym w:font="Symbol" w:char="F0B7"/>
            </w:r>
            <w:r w:rsidRPr="00383F79">
              <w:rPr>
                <w:rFonts w:ascii="Verdana" w:eastAsia="Symbol" w:hAnsi="Verdana" w:cs="Arial"/>
                <w:sz w:val="18"/>
                <w:szCs w:val="18"/>
                <w:lang w:val="en-GB"/>
              </w:rPr>
              <w:tab/>
            </w:r>
            <w:r w:rsidRPr="00383F79">
              <w:rPr>
                <w:rFonts w:ascii="Verdana" w:eastAsia="Arial" w:hAnsi="Verdana" w:cs="Arial"/>
                <w:sz w:val="18"/>
                <w:szCs w:val="18"/>
                <w:lang w:val="en-GB"/>
              </w:rPr>
              <w:t>First name and surnames, DNI (</w:t>
            </w:r>
            <w:r w:rsidRPr="00383F79">
              <w:rPr>
                <w:rFonts w:ascii="Verdana" w:eastAsia="Arial" w:hAnsi="Verdana" w:cs="Arial"/>
                <w:i/>
                <w:iCs/>
                <w:sz w:val="18"/>
                <w:szCs w:val="18"/>
                <w:lang w:val="en-GB"/>
              </w:rPr>
              <w:t>Documento Nacional de Identidad</w:t>
            </w:r>
            <w:r w:rsidRPr="00383F79">
              <w:rPr>
                <w:rFonts w:ascii="Verdana" w:eastAsia="Arial" w:hAnsi="Verdana" w:cs="Arial"/>
                <w:sz w:val="18"/>
                <w:szCs w:val="18"/>
                <w:lang w:val="en-GB"/>
              </w:rPr>
              <w:t xml:space="preserve"> [National Identity Card])/NIF (</w:t>
            </w:r>
            <w:r w:rsidRPr="00383F79">
              <w:rPr>
                <w:rFonts w:ascii="Verdana" w:eastAsia="Arial" w:hAnsi="Verdana" w:cs="Arial"/>
                <w:i/>
                <w:iCs/>
                <w:sz w:val="18"/>
                <w:szCs w:val="18"/>
                <w:lang w:val="en-GB"/>
              </w:rPr>
              <w:t>Número de Identificación Fiscal</w:t>
            </w:r>
            <w:r w:rsidRPr="00383F79">
              <w:rPr>
                <w:rFonts w:ascii="Verdana" w:eastAsia="Arial" w:hAnsi="Verdana" w:cs="Arial"/>
                <w:sz w:val="18"/>
                <w:szCs w:val="18"/>
                <w:lang w:val="en-GB"/>
              </w:rPr>
              <w:t xml:space="preserve"> [Tax Identification Number])/Identification document, address, signature and telephone number.</w:t>
            </w:r>
          </w:p>
          <w:p w14:paraId="619604C4" w14:textId="77777777" w:rsidR="00122E97" w:rsidRPr="00383F79" w:rsidRDefault="00122E97" w:rsidP="00932021">
            <w:pPr>
              <w:ind w:left="1155" w:right="6" w:hanging="360"/>
              <w:rPr>
                <w:rFonts w:ascii="Verdana" w:eastAsia="Arial" w:hAnsi="Verdana" w:cs="Arial"/>
                <w:bCs/>
                <w:sz w:val="18"/>
                <w:szCs w:val="18"/>
                <w:lang w:val="en-GB"/>
              </w:rPr>
            </w:pPr>
            <w:r w:rsidRPr="00383F79">
              <w:rPr>
                <w:rFonts w:ascii="Verdana" w:eastAsia="Symbol" w:hAnsi="Verdana" w:cs="Arial"/>
                <w:bCs/>
                <w:sz w:val="18"/>
                <w:szCs w:val="18"/>
                <w:lang w:val="en-GB"/>
              </w:rPr>
              <w:sym w:font="Symbol" w:char="F0B7"/>
            </w:r>
            <w:r w:rsidRPr="00383F79">
              <w:rPr>
                <w:rFonts w:ascii="Verdana" w:eastAsia="Symbol" w:hAnsi="Verdana" w:cs="Arial"/>
                <w:bCs/>
                <w:sz w:val="18"/>
                <w:szCs w:val="18"/>
                <w:lang w:val="en-GB"/>
              </w:rPr>
              <w:tab/>
            </w:r>
            <w:r w:rsidRPr="00383F79">
              <w:rPr>
                <w:rFonts w:ascii="Verdana" w:eastAsia="Arial" w:hAnsi="Verdana" w:cs="Arial"/>
                <w:bCs/>
                <w:sz w:val="18"/>
                <w:szCs w:val="18"/>
                <w:lang w:val="en-GB"/>
              </w:rPr>
              <w:t>Data on employment details: position held and qualification of staff and, if applicable, documents on national insurance contributions.</w:t>
            </w:r>
          </w:p>
          <w:p w14:paraId="5341AED7" w14:textId="77777777" w:rsidR="00122E97" w:rsidRPr="00383F79" w:rsidRDefault="00122E97" w:rsidP="00932021">
            <w:pPr>
              <w:ind w:right="6"/>
              <w:jc w:val="center"/>
              <w:rPr>
                <w:rFonts w:ascii="Verdana" w:eastAsia="Arial" w:hAnsi="Verdana" w:cs="Arial"/>
                <w:bCs/>
                <w:sz w:val="18"/>
                <w:szCs w:val="18"/>
                <w:lang w:val="en-GB"/>
              </w:rPr>
            </w:pPr>
          </w:p>
          <w:p w14:paraId="19DD4D91" w14:textId="77777777" w:rsidR="00122E97" w:rsidRPr="00383F79" w:rsidRDefault="00122E97" w:rsidP="00932021">
            <w:pPr>
              <w:ind w:right="6"/>
              <w:jc w:val="center"/>
              <w:rPr>
                <w:rFonts w:ascii="Verdana" w:eastAsia="Arial" w:hAnsi="Verdana" w:cs="Arial"/>
                <w:bCs/>
                <w:sz w:val="18"/>
                <w:szCs w:val="18"/>
                <w:lang w:val="en-GB"/>
              </w:rPr>
            </w:pPr>
          </w:p>
          <w:p w14:paraId="59F576E3" w14:textId="77777777" w:rsidR="00122E97" w:rsidRPr="00383F79" w:rsidRDefault="00122E97" w:rsidP="00932021">
            <w:pPr>
              <w:tabs>
                <w:tab w:val="left" w:pos="720"/>
              </w:tabs>
              <w:suppressAutoHyphens/>
              <w:spacing w:before="57" w:after="57" w:line="276" w:lineRule="auto"/>
              <w:ind w:left="720" w:hanging="360"/>
              <w:jc w:val="both"/>
              <w:rPr>
                <w:rFonts w:ascii="Verdana" w:hAnsi="Verdana" w:cs="Arial"/>
                <w:sz w:val="18"/>
                <w:szCs w:val="18"/>
                <w:lang w:val="es-AR"/>
              </w:rPr>
            </w:pPr>
            <w:r w:rsidRPr="00383F79">
              <w:rPr>
                <w:rFonts w:ascii="Verdana" w:eastAsia="Wingdings" w:hAnsi="Verdana" w:cs="Arial"/>
                <w:sz w:val="18"/>
                <w:szCs w:val="18"/>
                <w:lang w:val="en-GB"/>
              </w:rPr>
              <w:lastRenderedPageBreak/>
              <w:sym w:font="Wingdings" w:char="F0E8"/>
            </w:r>
            <w:r w:rsidRPr="00383F79">
              <w:rPr>
                <w:rFonts w:ascii="Verdana" w:eastAsia="Wingdings" w:hAnsi="Verdana" w:cs="Arial"/>
                <w:sz w:val="18"/>
                <w:szCs w:val="18"/>
                <w:lang w:val="es-AR"/>
              </w:rPr>
              <w:tab/>
            </w:r>
            <w:r w:rsidRPr="00383F79">
              <w:rPr>
                <w:rFonts w:ascii="Verdana" w:eastAsia="Arial" w:hAnsi="Verdana" w:cs="Arial"/>
                <w:b/>
                <w:bCs/>
                <w:sz w:val="18"/>
                <w:szCs w:val="18"/>
                <w:lang w:val="es-AR"/>
              </w:rPr>
              <w:t>Category of recipients:</w:t>
            </w:r>
          </w:p>
          <w:p w14:paraId="38DEB9AF" w14:textId="4C74A780" w:rsidR="00122E97" w:rsidRDefault="00122E97" w:rsidP="00932021">
            <w:pPr>
              <w:tabs>
                <w:tab w:val="left" w:pos="1080"/>
              </w:tabs>
              <w:suppressAutoHyphens/>
              <w:spacing w:before="57" w:after="57" w:line="276" w:lineRule="auto"/>
              <w:ind w:left="1080" w:hanging="360"/>
              <w:jc w:val="both"/>
              <w:rPr>
                <w:rFonts w:ascii="Verdana" w:eastAsia="Arial" w:hAnsi="Verdana" w:cs="Arial"/>
                <w:bCs/>
                <w:sz w:val="18"/>
                <w:szCs w:val="18"/>
                <w:lang w:val="es-AR"/>
              </w:rPr>
            </w:pPr>
            <w:r w:rsidRPr="00383F79">
              <w:rPr>
                <w:rFonts w:ascii="Verdana" w:eastAsia="Symbol" w:hAnsi="Verdana" w:cs="Arial"/>
                <w:bCs/>
                <w:sz w:val="18"/>
                <w:szCs w:val="18"/>
                <w:lang w:val="en-GB"/>
              </w:rPr>
              <w:sym w:font="Symbol" w:char="F0B7"/>
            </w:r>
            <w:r w:rsidRPr="00383F79">
              <w:rPr>
                <w:rFonts w:ascii="Verdana" w:eastAsia="Symbol" w:hAnsi="Verdana" w:cs="Arial"/>
                <w:bCs/>
                <w:sz w:val="18"/>
                <w:szCs w:val="18"/>
                <w:lang w:val="es-AR"/>
              </w:rPr>
              <w:tab/>
            </w:r>
            <w:r w:rsidRPr="00383F79">
              <w:rPr>
                <w:rFonts w:ascii="Verdana" w:eastAsia="Arial" w:hAnsi="Verdana" w:cs="Arial"/>
                <w:bCs/>
                <w:sz w:val="18"/>
                <w:szCs w:val="18"/>
                <w:lang w:val="es-AR"/>
              </w:rPr>
              <w:t>Agencia Española de Medicamentos y Productos Sanitarios - AEMPS.</w:t>
            </w:r>
          </w:p>
          <w:p w14:paraId="324AA63A" w14:textId="77777777" w:rsidR="000B5471" w:rsidRPr="00383F79" w:rsidRDefault="000B5471" w:rsidP="000B5471">
            <w:pPr>
              <w:tabs>
                <w:tab w:val="left" w:pos="1080"/>
              </w:tabs>
              <w:suppressAutoHyphens/>
              <w:spacing w:before="57" w:after="57" w:line="276" w:lineRule="auto"/>
              <w:jc w:val="both"/>
              <w:rPr>
                <w:rFonts w:ascii="Verdana" w:hAnsi="Verdana" w:cs="Arial"/>
                <w:b/>
                <w:bCs/>
                <w:sz w:val="18"/>
                <w:szCs w:val="18"/>
                <w:lang w:val="es-AR"/>
              </w:rPr>
            </w:pPr>
          </w:p>
          <w:p w14:paraId="53863289" w14:textId="328362ED" w:rsidR="00122E97" w:rsidRDefault="00122E97" w:rsidP="00932021">
            <w:pPr>
              <w:tabs>
                <w:tab w:val="left" w:pos="720"/>
              </w:tabs>
              <w:suppressAutoHyphens/>
              <w:spacing w:before="57" w:after="57" w:line="276" w:lineRule="auto"/>
              <w:ind w:left="720" w:hanging="360"/>
              <w:jc w:val="both"/>
              <w:rPr>
                <w:rFonts w:ascii="Verdana" w:eastAsia="Arial" w:hAnsi="Verdana" w:cs="Arial"/>
                <w:sz w:val="18"/>
                <w:szCs w:val="18"/>
                <w:lang w:val="en-GB"/>
              </w:rPr>
            </w:pPr>
            <w:r w:rsidRPr="00383F79">
              <w:rPr>
                <w:rFonts w:ascii="Verdana" w:eastAsia="Wingdings" w:hAnsi="Verdana" w:cs="Arial"/>
                <w:bCs/>
                <w:sz w:val="18"/>
                <w:szCs w:val="18"/>
                <w:lang w:val="en-GB"/>
              </w:rPr>
              <w:sym w:font="Wingdings" w:char="F0E8"/>
            </w:r>
            <w:r w:rsidRPr="00383F79">
              <w:rPr>
                <w:rFonts w:ascii="Verdana" w:eastAsia="Wingdings" w:hAnsi="Verdana" w:cs="Arial"/>
                <w:bCs/>
                <w:sz w:val="18"/>
                <w:szCs w:val="18"/>
                <w:lang w:val="en-GB"/>
              </w:rPr>
              <w:tab/>
            </w:r>
            <w:r w:rsidRPr="00383F79">
              <w:rPr>
                <w:rFonts w:ascii="Verdana" w:eastAsia="Arial" w:hAnsi="Verdana" w:cs="Arial"/>
                <w:b/>
                <w:bCs/>
                <w:sz w:val="18"/>
                <w:szCs w:val="18"/>
                <w:lang w:val="en-GB"/>
              </w:rPr>
              <w:t xml:space="preserve">Security measures: </w:t>
            </w:r>
            <w:r w:rsidRPr="00383F79">
              <w:rPr>
                <w:rFonts w:ascii="Verdana" w:eastAsia="Arial" w:hAnsi="Verdana" w:cs="Arial"/>
                <w:sz w:val="18"/>
                <w:szCs w:val="18"/>
                <w:lang w:val="en-GB"/>
              </w:rPr>
              <w:t>The security measures implemented are consistent with those contained in Annex II (Security Measures) of Royal Decree 3/2010 of 8th January, which regulates the National Security Scheme in the area of Electronic Administration.</w:t>
            </w:r>
          </w:p>
          <w:p w14:paraId="7576F888" w14:textId="77777777" w:rsidR="000B5471" w:rsidRPr="00383F79" w:rsidRDefault="000B5471" w:rsidP="000B5471">
            <w:pPr>
              <w:tabs>
                <w:tab w:val="left" w:pos="720"/>
              </w:tabs>
              <w:suppressAutoHyphens/>
              <w:spacing w:before="57" w:after="57" w:line="276" w:lineRule="auto"/>
              <w:jc w:val="both"/>
              <w:rPr>
                <w:rFonts w:ascii="Verdana" w:eastAsia="Arial" w:hAnsi="Verdana" w:cs="Arial"/>
                <w:sz w:val="18"/>
                <w:szCs w:val="18"/>
                <w:lang w:val="en-GB"/>
              </w:rPr>
            </w:pPr>
          </w:p>
          <w:p w14:paraId="3B3EFCA8" w14:textId="35B2D681" w:rsidR="0076325D" w:rsidRPr="00383F79" w:rsidRDefault="00122E97" w:rsidP="000B5471">
            <w:pPr>
              <w:tabs>
                <w:tab w:val="left" w:pos="720"/>
              </w:tabs>
              <w:suppressAutoHyphens/>
              <w:spacing w:before="57" w:after="57" w:line="276" w:lineRule="auto"/>
              <w:ind w:left="720" w:hanging="360"/>
              <w:jc w:val="both"/>
              <w:rPr>
                <w:rFonts w:ascii="Verdana" w:eastAsia="Arial" w:hAnsi="Verdana" w:cs="Arial"/>
                <w:sz w:val="18"/>
                <w:szCs w:val="18"/>
                <w:lang w:val="en-GB"/>
              </w:rPr>
            </w:pPr>
            <w:r w:rsidRPr="00383F79">
              <w:rPr>
                <w:rFonts w:ascii="Verdana" w:eastAsia="Wingdings" w:hAnsi="Verdana" w:cs="Arial"/>
                <w:sz w:val="18"/>
                <w:szCs w:val="18"/>
                <w:lang w:val="en-GB"/>
              </w:rPr>
              <w:sym w:font="Wingdings" w:char="F0E8"/>
            </w:r>
            <w:r w:rsidRPr="00383F79">
              <w:rPr>
                <w:rFonts w:ascii="Verdana" w:eastAsia="Wingdings" w:hAnsi="Verdana" w:cs="Arial"/>
                <w:sz w:val="18"/>
                <w:szCs w:val="18"/>
                <w:lang w:val="en-GB"/>
              </w:rPr>
              <w:tab/>
            </w:r>
            <w:r w:rsidRPr="00383F79">
              <w:rPr>
                <w:rFonts w:ascii="Verdana" w:eastAsia="Arial" w:hAnsi="Verdana" w:cs="Arial"/>
                <w:b/>
                <w:bCs/>
                <w:sz w:val="18"/>
                <w:szCs w:val="18"/>
                <w:lang w:val="en-GB"/>
              </w:rPr>
              <w:t>Exercise of the rights:</w:t>
            </w:r>
            <w:r w:rsidRPr="00383F79">
              <w:rPr>
                <w:rFonts w:ascii="Verdana" w:eastAsia="Arial" w:hAnsi="Verdana" w:cs="Arial"/>
                <w:sz w:val="18"/>
                <w:szCs w:val="18"/>
                <w:lang w:val="en-GB"/>
              </w:rPr>
              <w:t xml:space="preserve"> The data subjects of this processing have the right to request access to their personal data, the rectification or deletion thereof, the limitation of processing or to oppose it, in writing, with proof of identification, ad</w:t>
            </w:r>
            <w:r w:rsidR="000B5471">
              <w:rPr>
                <w:rFonts w:ascii="Verdana" w:eastAsia="Arial" w:hAnsi="Verdana" w:cs="Arial"/>
                <w:sz w:val="18"/>
                <w:szCs w:val="18"/>
                <w:lang w:val="en-GB"/>
              </w:rPr>
              <w:t>dressed to the data controller.</w:t>
            </w:r>
          </w:p>
          <w:p w14:paraId="7A6F89CD" w14:textId="77777777" w:rsidR="0076325D" w:rsidRPr="00383F79" w:rsidRDefault="0076325D" w:rsidP="00932021">
            <w:pPr>
              <w:spacing w:before="57" w:after="57" w:line="276" w:lineRule="auto"/>
              <w:jc w:val="both"/>
              <w:rPr>
                <w:rFonts w:ascii="Verdana" w:eastAsia="Arial" w:hAnsi="Verdana" w:cs="Arial"/>
                <w:sz w:val="18"/>
                <w:szCs w:val="18"/>
                <w:lang w:val="en-GB"/>
              </w:rPr>
            </w:pPr>
          </w:p>
          <w:p w14:paraId="44B1FA76" w14:textId="77777777" w:rsidR="00122E97" w:rsidRPr="00383F79" w:rsidRDefault="00122E97" w:rsidP="000B5471">
            <w:pPr>
              <w:spacing w:before="57" w:after="57" w:line="276" w:lineRule="auto"/>
              <w:ind w:left="571"/>
              <w:jc w:val="both"/>
              <w:rPr>
                <w:rFonts w:ascii="Verdana" w:hAnsi="Verdana" w:cs="Arial"/>
                <w:sz w:val="18"/>
                <w:szCs w:val="18"/>
                <w:lang w:val="en-GB"/>
              </w:rPr>
            </w:pPr>
            <w:r w:rsidRPr="00383F79">
              <w:rPr>
                <w:rFonts w:ascii="Verdana" w:eastAsia="Arial" w:hAnsi="Verdana" w:cs="Arial"/>
                <w:sz w:val="18"/>
                <w:szCs w:val="18"/>
                <w:lang w:val="en-GB"/>
              </w:rPr>
              <w:t>You can access the procedure guide at the following web address: Procedure guide:</w:t>
            </w:r>
          </w:p>
          <w:p w14:paraId="7AE26B7D" w14:textId="021E10BD" w:rsidR="00122E97" w:rsidRDefault="00000000" w:rsidP="000B5471">
            <w:pPr>
              <w:spacing w:before="57" w:after="57" w:line="276" w:lineRule="auto"/>
              <w:ind w:left="571"/>
              <w:jc w:val="both"/>
              <w:rPr>
                <w:rStyle w:val="Hipervnculo"/>
                <w:rFonts w:ascii="Verdana" w:hAnsi="Verdana" w:cs="Arial"/>
                <w:sz w:val="18"/>
                <w:szCs w:val="18"/>
                <w:lang w:val="en-GB"/>
              </w:rPr>
            </w:pPr>
            <w:hyperlink r:id="rId15" w:history="1">
              <w:r w:rsidR="00122E97" w:rsidRPr="00383F79">
                <w:rPr>
                  <w:rStyle w:val="Hipervnculo"/>
                  <w:rFonts w:ascii="Verdana" w:hAnsi="Verdana" w:cs="Arial"/>
                  <w:sz w:val="18"/>
                  <w:szCs w:val="18"/>
                  <w:lang w:val="en-GB"/>
                </w:rPr>
                <w:t>https://www.gva.es/es/inicio/procedimientos?id_proc=19970&amp;version=amp</w:t>
              </w:r>
            </w:hyperlink>
          </w:p>
          <w:p w14:paraId="5674CE6B" w14:textId="77777777" w:rsidR="000B5471" w:rsidRPr="00383F79" w:rsidRDefault="000B5471" w:rsidP="000B5471">
            <w:pPr>
              <w:spacing w:before="57" w:after="57" w:line="276" w:lineRule="auto"/>
              <w:ind w:left="571"/>
              <w:jc w:val="both"/>
              <w:rPr>
                <w:rFonts w:ascii="Verdana" w:hAnsi="Verdana" w:cs="Arial"/>
                <w:b/>
                <w:bCs/>
                <w:sz w:val="18"/>
                <w:szCs w:val="18"/>
                <w:lang w:val="en-GB"/>
              </w:rPr>
            </w:pPr>
          </w:p>
          <w:p w14:paraId="5B428675" w14:textId="77777777" w:rsidR="00122E97" w:rsidRPr="00383F79" w:rsidRDefault="00122E97" w:rsidP="00932021">
            <w:pPr>
              <w:tabs>
                <w:tab w:val="left" w:pos="720"/>
              </w:tabs>
              <w:suppressAutoHyphens/>
              <w:spacing w:before="57" w:after="57" w:line="276" w:lineRule="auto"/>
              <w:ind w:left="720" w:hanging="360"/>
              <w:jc w:val="both"/>
              <w:rPr>
                <w:rFonts w:ascii="Verdana" w:hAnsi="Verdana" w:cs="Arial"/>
                <w:sz w:val="18"/>
                <w:szCs w:val="18"/>
                <w:lang w:val="en-GB"/>
              </w:rPr>
            </w:pPr>
            <w:r w:rsidRPr="00383F79">
              <w:rPr>
                <w:rFonts w:ascii="Verdana" w:eastAsia="Wingdings" w:hAnsi="Verdana" w:cs="Arial"/>
                <w:sz w:val="18"/>
                <w:szCs w:val="18"/>
                <w:lang w:val="en-GB"/>
              </w:rPr>
              <w:sym w:font="Wingdings" w:char="F0E8"/>
            </w:r>
            <w:r w:rsidRPr="00383F79">
              <w:rPr>
                <w:rFonts w:ascii="Verdana" w:eastAsia="Wingdings" w:hAnsi="Verdana" w:cs="Arial"/>
                <w:sz w:val="18"/>
                <w:szCs w:val="18"/>
                <w:lang w:val="en-GB"/>
              </w:rPr>
              <w:tab/>
            </w:r>
            <w:r w:rsidRPr="00383F79">
              <w:rPr>
                <w:rFonts w:ascii="Verdana" w:eastAsia="Arial" w:hAnsi="Verdana" w:cs="Arial"/>
                <w:b/>
                <w:bCs/>
                <w:sz w:val="18"/>
                <w:szCs w:val="18"/>
                <w:lang w:val="en-GB"/>
              </w:rPr>
              <w:t>Contact details of the Data Protection Officer of the Generalitat</w:t>
            </w:r>
          </w:p>
          <w:p w14:paraId="222D0DA6" w14:textId="77777777" w:rsidR="00122E97" w:rsidRPr="00383F79" w:rsidRDefault="00122E97" w:rsidP="000B5471">
            <w:pPr>
              <w:spacing w:before="57" w:after="57" w:line="276" w:lineRule="auto"/>
              <w:ind w:left="713"/>
              <w:jc w:val="both"/>
              <w:rPr>
                <w:rFonts w:ascii="Verdana" w:hAnsi="Verdana" w:cs="Arial"/>
                <w:sz w:val="18"/>
                <w:szCs w:val="18"/>
                <w:lang w:val="es-ES_tradnl"/>
              </w:rPr>
            </w:pPr>
            <w:r w:rsidRPr="00383F79">
              <w:rPr>
                <w:rFonts w:ascii="Verdana" w:eastAsia="Arial" w:hAnsi="Verdana" w:cs="Arial"/>
                <w:sz w:val="18"/>
                <w:szCs w:val="18"/>
                <w:lang w:val="es-ES_tradnl"/>
              </w:rPr>
              <w:t>Ps. De la Alameda, 16. 46010 Valencia</w:t>
            </w:r>
          </w:p>
          <w:p w14:paraId="3571564C" w14:textId="2E6078E7" w:rsidR="00122E97" w:rsidRDefault="00122E97" w:rsidP="000B5471">
            <w:pPr>
              <w:spacing w:before="57" w:after="57" w:line="276" w:lineRule="auto"/>
              <w:ind w:left="713"/>
              <w:jc w:val="both"/>
              <w:rPr>
                <w:rFonts w:ascii="Verdana" w:eastAsia="Arial" w:hAnsi="Verdana" w:cs="Arial"/>
                <w:sz w:val="18"/>
                <w:szCs w:val="18"/>
                <w:lang w:val="es-ES_tradnl"/>
              </w:rPr>
            </w:pPr>
            <w:r w:rsidRPr="00383F79">
              <w:rPr>
                <w:rFonts w:ascii="Verdana" w:eastAsia="Arial" w:hAnsi="Verdana" w:cs="Arial"/>
                <w:sz w:val="18"/>
                <w:szCs w:val="18"/>
                <w:lang w:val="es-ES_tradnl"/>
              </w:rPr>
              <w:t xml:space="preserve">Email Address: </w:t>
            </w:r>
            <w:hyperlink r:id="rId16" w:history="1">
              <w:r w:rsidR="000B5471" w:rsidRPr="00F50134">
                <w:rPr>
                  <w:rStyle w:val="Hipervnculo"/>
                  <w:rFonts w:ascii="Verdana" w:eastAsia="Arial" w:hAnsi="Verdana" w:cs="Arial"/>
                  <w:sz w:val="18"/>
                  <w:szCs w:val="18"/>
                  <w:lang w:val="es-ES_tradnl"/>
                </w:rPr>
                <w:t>dpd@gva.es</w:t>
              </w:r>
            </w:hyperlink>
          </w:p>
          <w:p w14:paraId="1078D04F" w14:textId="77777777" w:rsidR="000B5471" w:rsidRPr="00383F79" w:rsidRDefault="000B5471" w:rsidP="000B5471">
            <w:pPr>
              <w:spacing w:before="57" w:after="57" w:line="276" w:lineRule="auto"/>
              <w:ind w:left="713"/>
              <w:jc w:val="both"/>
              <w:rPr>
                <w:rFonts w:ascii="Verdana" w:hAnsi="Verdana" w:cs="Arial"/>
                <w:b/>
                <w:bCs/>
                <w:sz w:val="18"/>
                <w:szCs w:val="18"/>
                <w:lang w:val="es-ES_tradnl"/>
              </w:rPr>
            </w:pPr>
          </w:p>
          <w:p w14:paraId="580875E7" w14:textId="77777777" w:rsidR="00122E97" w:rsidRPr="00383F79" w:rsidRDefault="00122E97" w:rsidP="00932021">
            <w:pPr>
              <w:tabs>
                <w:tab w:val="left" w:pos="720"/>
              </w:tabs>
              <w:suppressAutoHyphens/>
              <w:spacing w:before="57" w:after="57" w:line="276" w:lineRule="auto"/>
              <w:ind w:left="720" w:hanging="360"/>
              <w:jc w:val="both"/>
              <w:rPr>
                <w:rFonts w:ascii="Verdana" w:hAnsi="Verdana" w:cs="Arial"/>
                <w:b/>
                <w:bCs/>
                <w:sz w:val="18"/>
                <w:szCs w:val="18"/>
                <w:lang w:val="en-GB"/>
              </w:rPr>
            </w:pPr>
            <w:r w:rsidRPr="00383F79">
              <w:rPr>
                <w:rFonts w:ascii="Verdana" w:eastAsia="Wingdings" w:hAnsi="Verdana" w:cs="Arial"/>
                <w:bCs/>
                <w:sz w:val="18"/>
                <w:szCs w:val="18"/>
                <w:lang w:val="en-GB"/>
              </w:rPr>
              <w:sym w:font="Wingdings" w:char="F0E8"/>
            </w:r>
            <w:r w:rsidRPr="00383F79">
              <w:rPr>
                <w:rFonts w:ascii="Verdana" w:eastAsia="Wingdings" w:hAnsi="Verdana" w:cs="Arial"/>
                <w:bCs/>
                <w:sz w:val="18"/>
                <w:szCs w:val="18"/>
                <w:lang w:val="en-GB"/>
              </w:rPr>
              <w:tab/>
            </w:r>
            <w:r w:rsidRPr="00383F79">
              <w:rPr>
                <w:rFonts w:ascii="Verdana" w:eastAsia="Arial" w:hAnsi="Verdana" w:cs="Arial"/>
                <w:b/>
                <w:bCs/>
                <w:sz w:val="18"/>
                <w:szCs w:val="18"/>
                <w:lang w:val="en-GB"/>
              </w:rPr>
              <w:t xml:space="preserve">Complaint to the Agencia Española de Protección de Datos: </w:t>
            </w:r>
            <w:r w:rsidRPr="00383F79">
              <w:rPr>
                <w:rFonts w:ascii="Verdana" w:eastAsia="Arial" w:hAnsi="Verdana" w:cs="Arial"/>
                <w:sz w:val="18"/>
                <w:szCs w:val="18"/>
                <w:lang w:val="en-GB"/>
              </w:rPr>
              <w:t>If the data subjects believe that they have been adversely affected by the processing or in exercising their rights, they can file a complaint with the Agencia Española de Protección de Datos at the website https://www.aepd.es/</w:t>
            </w:r>
          </w:p>
          <w:p w14:paraId="57A00605" w14:textId="77777777" w:rsidR="00122E97" w:rsidRPr="00383F79" w:rsidRDefault="00122E97" w:rsidP="00932021">
            <w:pPr>
              <w:spacing w:line="276" w:lineRule="auto"/>
              <w:jc w:val="both"/>
              <w:rPr>
                <w:rFonts w:ascii="Verdana" w:hAnsi="Verdana" w:cs="Arial"/>
                <w:b/>
                <w:bCs/>
                <w:sz w:val="18"/>
                <w:szCs w:val="18"/>
                <w:lang w:val="en-GB"/>
              </w:rPr>
            </w:pPr>
          </w:p>
          <w:p w14:paraId="3113C542" w14:textId="77777777" w:rsidR="00122E97" w:rsidRPr="00383F79" w:rsidRDefault="00122E97" w:rsidP="00932021">
            <w:pPr>
              <w:spacing w:line="276" w:lineRule="auto"/>
              <w:jc w:val="both"/>
              <w:rPr>
                <w:rFonts w:ascii="Verdana" w:hAnsi="Verdana" w:cs="Arial"/>
                <w:b/>
                <w:bCs/>
                <w:sz w:val="18"/>
                <w:szCs w:val="18"/>
                <w:lang w:val="en-GB"/>
              </w:rPr>
            </w:pPr>
          </w:p>
          <w:p w14:paraId="5E834DD7" w14:textId="77777777" w:rsidR="00122E97" w:rsidRPr="00383F79" w:rsidRDefault="00122E97" w:rsidP="00932021">
            <w:pPr>
              <w:spacing w:line="276" w:lineRule="auto"/>
              <w:jc w:val="both"/>
              <w:rPr>
                <w:rFonts w:ascii="Verdana" w:hAnsi="Verdana" w:cs="Arial"/>
                <w:b/>
                <w:bCs/>
                <w:sz w:val="18"/>
                <w:szCs w:val="18"/>
                <w:lang w:val="en-GB"/>
              </w:rPr>
            </w:pPr>
            <w:r w:rsidRPr="00383F79">
              <w:rPr>
                <w:rFonts w:ascii="Verdana" w:hAnsi="Verdana" w:cs="Arial"/>
                <w:b/>
                <w:bCs/>
                <w:sz w:val="18"/>
                <w:szCs w:val="18"/>
                <w:lang w:val="en-GB"/>
              </w:rPr>
              <w:t xml:space="preserve"> </w:t>
            </w:r>
          </w:p>
          <w:p w14:paraId="6E4E1B47" w14:textId="77777777" w:rsidR="00122E97" w:rsidRPr="00383F79" w:rsidRDefault="00122E97" w:rsidP="00932021">
            <w:pPr>
              <w:spacing w:line="276" w:lineRule="auto"/>
              <w:jc w:val="both"/>
              <w:rPr>
                <w:rFonts w:ascii="Verdana" w:hAnsi="Verdana" w:cs="Arial"/>
                <w:sz w:val="18"/>
                <w:szCs w:val="18"/>
                <w:lang w:val="en-GB"/>
              </w:rPr>
            </w:pPr>
            <w:r w:rsidRPr="00383F79">
              <w:rPr>
                <w:rFonts w:ascii="Verdana" w:eastAsia="Arial" w:hAnsi="Verdana" w:cs="Arial"/>
                <w:b/>
                <w:bCs/>
                <w:sz w:val="18"/>
                <w:szCs w:val="18"/>
                <w:lang w:val="en-GB"/>
              </w:rPr>
              <w:t>XI.- RESPONSIBILITY</w:t>
            </w:r>
          </w:p>
          <w:p w14:paraId="45795B65" w14:textId="77777777" w:rsidR="00122E97" w:rsidRPr="00383F79" w:rsidRDefault="00122E97" w:rsidP="00932021">
            <w:pPr>
              <w:spacing w:line="276" w:lineRule="auto"/>
              <w:jc w:val="both"/>
              <w:rPr>
                <w:rFonts w:ascii="Verdana" w:hAnsi="Verdana" w:cs="Arial"/>
                <w:sz w:val="18"/>
                <w:szCs w:val="18"/>
                <w:lang w:val="en-GB"/>
              </w:rPr>
            </w:pPr>
          </w:p>
          <w:p w14:paraId="5BB3FB0B" w14:textId="77777777" w:rsidR="00122E97" w:rsidRPr="00383F79" w:rsidRDefault="00122E97" w:rsidP="00932021">
            <w:pPr>
              <w:ind w:right="6"/>
              <w:jc w:val="both"/>
              <w:rPr>
                <w:rFonts w:ascii="Verdana" w:hAnsi="Verdana" w:cs="Arial"/>
                <w:b/>
                <w:sz w:val="18"/>
                <w:szCs w:val="18"/>
                <w:u w:val="single"/>
                <w:lang w:val="en-US"/>
              </w:rPr>
            </w:pPr>
            <w:r w:rsidRPr="00383F79">
              <w:rPr>
                <w:rFonts w:ascii="Verdana" w:eastAsia="Arial" w:hAnsi="Verdana" w:cs="Arial"/>
                <w:sz w:val="18"/>
                <w:szCs w:val="18"/>
                <w:lang w:val="en-GB"/>
              </w:rPr>
              <w:t>Each of the participating entities shall be responsible for their actions with regard to the failure to comply with the obligations provided by the GDPR and the other data protection regulations, as well as the obligations arising from the protocol, the contract or study agreement and its annexes.</w:t>
            </w:r>
          </w:p>
        </w:tc>
      </w:tr>
      <w:tr w:rsidR="00122E97" w:rsidRPr="00247D54" w14:paraId="31BC5B8D" w14:textId="77777777" w:rsidTr="00383F79">
        <w:trPr>
          <w:jc w:val="center"/>
        </w:trPr>
        <w:tc>
          <w:tcPr>
            <w:tcW w:w="5130" w:type="dxa"/>
          </w:tcPr>
          <w:p w14:paraId="40AA02B6" w14:textId="77777777" w:rsidR="00122E97" w:rsidRPr="00383F79" w:rsidRDefault="00122E97" w:rsidP="00932021">
            <w:pPr>
              <w:spacing w:line="276" w:lineRule="auto"/>
              <w:jc w:val="both"/>
              <w:rPr>
                <w:rFonts w:ascii="Verdana" w:hAnsi="Verdana"/>
                <w:b/>
                <w:bCs/>
                <w:sz w:val="18"/>
                <w:szCs w:val="18"/>
                <w:lang w:val="en-US"/>
              </w:rPr>
            </w:pPr>
          </w:p>
        </w:tc>
        <w:tc>
          <w:tcPr>
            <w:tcW w:w="4860" w:type="dxa"/>
          </w:tcPr>
          <w:p w14:paraId="5536C8A6" w14:textId="77777777" w:rsidR="00122E97" w:rsidRPr="00383F79" w:rsidRDefault="00122E97" w:rsidP="00932021">
            <w:pPr>
              <w:spacing w:line="276" w:lineRule="auto"/>
              <w:jc w:val="both"/>
              <w:rPr>
                <w:rFonts w:ascii="Verdana" w:eastAsia="Arial" w:hAnsi="Verdana" w:cs="Arial"/>
                <w:b/>
                <w:bCs/>
                <w:sz w:val="18"/>
                <w:szCs w:val="18"/>
                <w:lang w:val="en-GB"/>
              </w:rPr>
            </w:pPr>
          </w:p>
        </w:tc>
      </w:tr>
    </w:tbl>
    <w:p w14:paraId="79238DFF" w14:textId="486FF808" w:rsidR="0076325D" w:rsidRPr="00383F79" w:rsidRDefault="0076325D" w:rsidP="00C05980">
      <w:pPr>
        <w:rPr>
          <w:rFonts w:ascii="Verdana" w:hAnsi="Verdana"/>
          <w:sz w:val="20"/>
          <w:szCs w:val="20"/>
          <w:lang w:val="en-GB"/>
        </w:rPr>
      </w:pPr>
    </w:p>
    <w:p w14:paraId="4B92209A" w14:textId="77777777" w:rsidR="007157E2" w:rsidRPr="00383F79" w:rsidRDefault="007157E2" w:rsidP="00C05980">
      <w:pPr>
        <w:rPr>
          <w:rFonts w:ascii="Verdana" w:hAnsi="Verdana"/>
          <w:sz w:val="20"/>
          <w:szCs w:val="20"/>
          <w:lang w:val="en-GB"/>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2"/>
      </w:tblGrid>
      <w:tr w:rsidR="007157E2" w:rsidRPr="00247D54" w14:paraId="73DDFC68" w14:textId="77777777" w:rsidTr="00B30FF6">
        <w:tc>
          <w:tcPr>
            <w:tcW w:w="2500" w:type="pct"/>
          </w:tcPr>
          <w:p w14:paraId="24DD12CA" w14:textId="45FCAD3E" w:rsidR="007157E2" w:rsidRPr="000B5471" w:rsidRDefault="007157E2" w:rsidP="007157E2">
            <w:pPr>
              <w:jc w:val="both"/>
              <w:rPr>
                <w:rFonts w:ascii="Verdana" w:hAnsi="Verdana" w:cstheme="minorHAnsi"/>
                <w:i/>
                <w:sz w:val="18"/>
                <w:szCs w:val="18"/>
              </w:rPr>
            </w:pPr>
            <w:r w:rsidRPr="000B5471">
              <w:rPr>
                <w:rFonts w:ascii="Verdana" w:hAnsi="Verdana" w:cstheme="minorHAnsi"/>
                <w:i/>
                <w:sz w:val="18"/>
                <w:szCs w:val="18"/>
              </w:rPr>
              <w:t xml:space="preserve">Y en prueba de conformidad, las partes suscriben la presente adenda </w:t>
            </w:r>
            <w:sdt>
              <w:sdtPr>
                <w:rPr>
                  <w:rFonts w:ascii="Verdana" w:hAnsi="Verdana" w:cstheme="minorHAnsi"/>
                  <w:sz w:val="20"/>
                  <w:szCs w:val="18"/>
                </w:rPr>
                <w:id w:val="-711341803"/>
                <w:placeholder>
                  <w:docPart w:val="3DEB337DCA5646C9B57645ECE2C5B539"/>
                </w:placeholder>
                <w:showingPlcHdr/>
              </w:sdtPr>
              <w:sdtContent>
                <w:r w:rsidR="000B5471" w:rsidRPr="00383F79">
                  <w:rPr>
                    <w:rStyle w:val="Textodelmarcadordeposicin"/>
                    <w:rFonts w:ascii="Verdana" w:hAnsi="Verdana" w:cstheme="minorHAnsi"/>
                    <w:sz w:val="20"/>
                    <w:szCs w:val="18"/>
                    <w:highlight w:val="yellow"/>
                  </w:rPr>
                  <w:t>Haga clic aquí para escribir texto.</w:t>
                </w:r>
              </w:sdtContent>
            </w:sdt>
            <w:r w:rsidRPr="000B5471">
              <w:rPr>
                <w:rFonts w:ascii="Verdana" w:hAnsi="Verdana" w:cstheme="minorHAnsi"/>
                <w:i/>
                <w:sz w:val="18"/>
                <w:szCs w:val="18"/>
              </w:rPr>
              <w:t xml:space="preserve"> contrato de estudio clínico mediante firma electrónica y a un sólo efecto.</w:t>
            </w:r>
          </w:p>
        </w:tc>
        <w:tc>
          <w:tcPr>
            <w:tcW w:w="2500" w:type="pct"/>
          </w:tcPr>
          <w:p w14:paraId="50269990" w14:textId="55021511" w:rsidR="007157E2" w:rsidRPr="000B5471" w:rsidRDefault="007157E2" w:rsidP="007157E2">
            <w:pPr>
              <w:jc w:val="both"/>
              <w:rPr>
                <w:rFonts w:ascii="Verdana" w:hAnsi="Verdana" w:cstheme="minorHAnsi"/>
                <w:i/>
                <w:sz w:val="18"/>
                <w:szCs w:val="18"/>
                <w:lang w:val="en-US"/>
              </w:rPr>
            </w:pPr>
            <w:r w:rsidRPr="000B5471">
              <w:rPr>
                <w:rFonts w:ascii="Verdana" w:hAnsi="Verdana" w:cstheme="minorHAnsi"/>
                <w:i/>
                <w:sz w:val="18"/>
                <w:szCs w:val="18"/>
                <w:lang w:val="en-US"/>
              </w:rPr>
              <w:t xml:space="preserve">And in proof of conformity, the parties sign this addendum </w:t>
            </w:r>
            <w:sdt>
              <w:sdtPr>
                <w:rPr>
                  <w:rFonts w:ascii="Verdana" w:hAnsi="Verdana" w:cstheme="minorHAnsi"/>
                  <w:sz w:val="20"/>
                  <w:szCs w:val="18"/>
                </w:rPr>
                <w:id w:val="-412468300"/>
                <w:placeholder>
                  <w:docPart w:val="1B5D622A07914CB89DFEBA4689CBE0F5"/>
                </w:placeholder>
                <w:showingPlcHdr/>
              </w:sdtPr>
              <w:sdtContent>
                <w:r w:rsidR="000B5471" w:rsidRPr="000B5471">
                  <w:rPr>
                    <w:rStyle w:val="Textodelmarcadordeposicin"/>
                    <w:rFonts w:ascii="Verdana" w:hAnsi="Verdana" w:cstheme="minorHAnsi"/>
                    <w:sz w:val="20"/>
                    <w:szCs w:val="18"/>
                    <w:highlight w:val="yellow"/>
                    <w:lang w:val="en-GB"/>
                  </w:rPr>
                  <w:t>Haga clic aquí para escribir texto.</w:t>
                </w:r>
              </w:sdtContent>
            </w:sdt>
            <w:r w:rsidRPr="000B5471">
              <w:rPr>
                <w:rFonts w:ascii="Verdana" w:hAnsi="Verdana" w:cstheme="minorHAnsi"/>
                <w:i/>
                <w:sz w:val="18"/>
                <w:szCs w:val="18"/>
                <w:lang w:val="en-US"/>
              </w:rPr>
              <w:t xml:space="preserve"> to the study contract by electronic signature and for a single effect.</w:t>
            </w:r>
          </w:p>
        </w:tc>
      </w:tr>
    </w:tbl>
    <w:p w14:paraId="1C549CCF" w14:textId="77777777" w:rsidR="007157E2" w:rsidRPr="00383F79" w:rsidRDefault="007157E2" w:rsidP="00C05980">
      <w:pPr>
        <w:rPr>
          <w:rFonts w:ascii="Verdana" w:hAnsi="Verdana"/>
          <w:sz w:val="20"/>
          <w:szCs w:val="20"/>
          <w:lang w:val="en-GB"/>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247"/>
        <w:gridCol w:w="4247"/>
      </w:tblGrid>
      <w:tr w:rsidR="00C05980" w:rsidRPr="00383F79" w14:paraId="3403BD0E" w14:textId="77777777" w:rsidTr="009B3217">
        <w:tc>
          <w:tcPr>
            <w:tcW w:w="2500" w:type="pct"/>
            <w:shd w:val="clear" w:color="auto" w:fill="D9D9D9" w:themeFill="background1" w:themeFillShade="D9"/>
            <w:vAlign w:val="center"/>
          </w:tcPr>
          <w:p w14:paraId="7407C4FC" w14:textId="63B4790C" w:rsidR="00C05980" w:rsidRPr="000B5471" w:rsidRDefault="00C05980" w:rsidP="000B5471">
            <w:pPr>
              <w:jc w:val="center"/>
              <w:rPr>
                <w:rFonts w:ascii="Verdana" w:hAnsi="Verdana"/>
                <w:b/>
                <w:sz w:val="20"/>
                <w:szCs w:val="20"/>
              </w:rPr>
            </w:pPr>
            <w:r w:rsidRPr="000B5471">
              <w:rPr>
                <w:rFonts w:ascii="Verdana" w:hAnsi="Verdana"/>
                <w:b/>
                <w:sz w:val="20"/>
                <w:szCs w:val="20"/>
              </w:rPr>
              <w:t>Por Hospital / By Hospital</w:t>
            </w:r>
          </w:p>
          <w:p w14:paraId="691CF80C" w14:textId="77777777" w:rsidR="00C05980" w:rsidRPr="00383F79" w:rsidRDefault="00C05980" w:rsidP="000B5471">
            <w:pPr>
              <w:jc w:val="center"/>
              <w:rPr>
                <w:rFonts w:ascii="Verdana" w:hAnsi="Verdana"/>
                <w:sz w:val="20"/>
                <w:szCs w:val="20"/>
              </w:rPr>
            </w:pPr>
            <w:r w:rsidRPr="00383F79">
              <w:rPr>
                <w:rFonts w:ascii="Verdana" w:hAnsi="Verdana"/>
                <w:sz w:val="20"/>
                <w:szCs w:val="20"/>
              </w:rPr>
              <w:t>Hospital Clínico Universitario de Valencia</w:t>
            </w:r>
          </w:p>
        </w:tc>
        <w:tc>
          <w:tcPr>
            <w:tcW w:w="2500" w:type="pct"/>
            <w:shd w:val="clear" w:color="auto" w:fill="D9D9D9" w:themeFill="background1" w:themeFillShade="D9"/>
            <w:vAlign w:val="center"/>
          </w:tcPr>
          <w:p w14:paraId="1764D1FB" w14:textId="77777777" w:rsidR="00C05980" w:rsidRPr="000B5471" w:rsidRDefault="00C05980" w:rsidP="000B5471">
            <w:pPr>
              <w:jc w:val="center"/>
              <w:rPr>
                <w:rFonts w:ascii="Verdana" w:hAnsi="Verdana"/>
                <w:b/>
                <w:sz w:val="20"/>
                <w:szCs w:val="20"/>
              </w:rPr>
            </w:pPr>
            <w:r w:rsidRPr="000B5471">
              <w:rPr>
                <w:rFonts w:ascii="Verdana" w:hAnsi="Verdana"/>
                <w:b/>
                <w:sz w:val="20"/>
                <w:szCs w:val="20"/>
              </w:rPr>
              <w:t>Por la Fundación / By Foudantion</w:t>
            </w:r>
          </w:p>
          <w:p w14:paraId="11D85A0F" w14:textId="77777777" w:rsidR="00C05980" w:rsidRPr="00383F79" w:rsidRDefault="00C05980" w:rsidP="000B5471">
            <w:pPr>
              <w:jc w:val="center"/>
              <w:rPr>
                <w:rFonts w:ascii="Verdana" w:hAnsi="Verdana"/>
                <w:sz w:val="20"/>
                <w:szCs w:val="20"/>
              </w:rPr>
            </w:pPr>
            <w:r w:rsidRPr="00383F79">
              <w:rPr>
                <w:rFonts w:ascii="Verdana" w:hAnsi="Verdana"/>
                <w:sz w:val="20"/>
                <w:szCs w:val="20"/>
              </w:rPr>
              <w:t>Fundación de Investigación del Hospital Clínico Universitario de Valencia</w:t>
            </w:r>
          </w:p>
        </w:tc>
      </w:tr>
      <w:sdt>
        <w:sdtPr>
          <w:rPr>
            <w:rFonts w:ascii="Verdana" w:hAnsi="Verdana"/>
            <w:sz w:val="20"/>
            <w:szCs w:val="20"/>
          </w:rPr>
          <w:id w:val="1017502526"/>
          <w:placeholder>
            <w:docPart w:val="DefaultPlaceholder_-1854013440"/>
          </w:placeholder>
        </w:sdtPr>
        <w:sdtContent>
          <w:tr w:rsidR="00C05980" w:rsidRPr="00383F79" w14:paraId="646C7D85" w14:textId="77777777" w:rsidTr="009B3217">
            <w:trPr>
              <w:trHeight w:val="4314"/>
            </w:trPr>
            <w:tc>
              <w:tcPr>
                <w:tcW w:w="2500" w:type="pct"/>
                <w:shd w:val="clear" w:color="auto" w:fill="auto"/>
                <w:vAlign w:val="center"/>
              </w:tcPr>
              <w:p w14:paraId="0E788021" w14:textId="152DEFBD" w:rsidR="00C05980" w:rsidRPr="00383F79" w:rsidRDefault="00C05980" w:rsidP="009B3217">
                <w:pPr>
                  <w:jc w:val="center"/>
                  <w:rPr>
                    <w:rFonts w:ascii="Verdana" w:hAnsi="Verdana"/>
                    <w:sz w:val="20"/>
                    <w:szCs w:val="20"/>
                  </w:rPr>
                </w:pPr>
              </w:p>
            </w:tc>
            <w:tc>
              <w:tcPr>
                <w:tcW w:w="2500" w:type="pct"/>
                <w:vAlign w:val="center"/>
              </w:tcPr>
              <w:p w14:paraId="3FD834C0" w14:textId="6075759D" w:rsidR="00C05980" w:rsidRPr="00383F79" w:rsidRDefault="00C05980" w:rsidP="009B3217">
                <w:pPr>
                  <w:jc w:val="center"/>
                  <w:rPr>
                    <w:rFonts w:ascii="Verdana" w:hAnsi="Verdana"/>
                    <w:sz w:val="20"/>
                    <w:szCs w:val="20"/>
                  </w:rPr>
                </w:pPr>
              </w:p>
            </w:tc>
          </w:tr>
        </w:sdtContent>
      </w:sdt>
      <w:tr w:rsidR="00C05980" w:rsidRPr="00383F79" w14:paraId="11696521" w14:textId="77777777" w:rsidTr="00B30FF6">
        <w:tc>
          <w:tcPr>
            <w:tcW w:w="2500" w:type="pct"/>
            <w:shd w:val="clear" w:color="auto" w:fill="auto"/>
          </w:tcPr>
          <w:p w14:paraId="31183401" w14:textId="77777777" w:rsidR="00C05980" w:rsidRPr="00383F79" w:rsidRDefault="00C05980" w:rsidP="00B30FF6">
            <w:pPr>
              <w:rPr>
                <w:rFonts w:ascii="Verdana" w:hAnsi="Verdana"/>
                <w:sz w:val="20"/>
                <w:szCs w:val="20"/>
              </w:rPr>
            </w:pPr>
            <w:r w:rsidRPr="00383F79">
              <w:rPr>
                <w:rFonts w:ascii="Verdana" w:hAnsi="Verdana"/>
                <w:sz w:val="20"/>
                <w:szCs w:val="20"/>
              </w:rPr>
              <w:t>Name/Nombre: Dr. José Álvaro Bonet Plá</w:t>
            </w:r>
          </w:p>
        </w:tc>
        <w:tc>
          <w:tcPr>
            <w:tcW w:w="2500" w:type="pct"/>
          </w:tcPr>
          <w:p w14:paraId="088FD84B" w14:textId="180521C3" w:rsidR="00C05980" w:rsidRPr="00383F79" w:rsidRDefault="00C05980" w:rsidP="000B5471">
            <w:pPr>
              <w:rPr>
                <w:rFonts w:ascii="Verdana" w:hAnsi="Verdana"/>
                <w:sz w:val="20"/>
                <w:szCs w:val="20"/>
                <w:lang w:val="fr-FR"/>
              </w:rPr>
            </w:pPr>
            <w:r w:rsidRPr="00383F79">
              <w:rPr>
                <w:rFonts w:ascii="Verdana" w:hAnsi="Verdana"/>
                <w:sz w:val="20"/>
                <w:szCs w:val="20"/>
                <w:lang w:val="fr-FR"/>
              </w:rPr>
              <w:t xml:space="preserve">Name/Nombre: </w:t>
            </w:r>
            <w:r w:rsidR="000B5471">
              <w:rPr>
                <w:rFonts w:ascii="Verdana" w:hAnsi="Verdana"/>
                <w:sz w:val="20"/>
                <w:szCs w:val="20"/>
                <w:lang w:val="fr-FR"/>
              </w:rPr>
              <w:t xml:space="preserve">D. Vicente de Juan Martín </w:t>
            </w:r>
          </w:p>
        </w:tc>
      </w:tr>
      <w:tr w:rsidR="00C05980" w:rsidRPr="00383F79" w14:paraId="6538C57B" w14:textId="77777777" w:rsidTr="00B30FF6">
        <w:tc>
          <w:tcPr>
            <w:tcW w:w="2500" w:type="pct"/>
            <w:shd w:val="clear" w:color="auto" w:fill="auto"/>
          </w:tcPr>
          <w:p w14:paraId="13595917" w14:textId="32EF9E0A" w:rsidR="00C05980" w:rsidRPr="00383F79" w:rsidRDefault="00C05980" w:rsidP="00B30FF6">
            <w:pPr>
              <w:rPr>
                <w:rFonts w:ascii="Verdana" w:hAnsi="Verdana"/>
                <w:sz w:val="20"/>
                <w:szCs w:val="20"/>
              </w:rPr>
            </w:pPr>
            <w:r w:rsidRPr="00383F79">
              <w:rPr>
                <w:rFonts w:ascii="Verdana" w:hAnsi="Verdana"/>
                <w:sz w:val="20"/>
                <w:szCs w:val="20"/>
              </w:rPr>
              <w:t>Title/Titulo:</w:t>
            </w:r>
            <w:r w:rsidRPr="00383F79">
              <w:rPr>
                <w:rFonts w:ascii="Verdana" w:hAnsi="Verdana"/>
                <w:sz w:val="20"/>
                <w:szCs w:val="20"/>
              </w:rPr>
              <w:tab/>
              <w:t xml:space="preserve"> Director Gerente</w:t>
            </w:r>
            <w:r w:rsidR="00F65B60" w:rsidRPr="00383F79">
              <w:rPr>
                <w:rFonts w:ascii="Verdana" w:hAnsi="Verdana"/>
                <w:sz w:val="20"/>
                <w:szCs w:val="20"/>
              </w:rPr>
              <w:t xml:space="preserve"> / Site Manager</w:t>
            </w:r>
          </w:p>
        </w:tc>
        <w:tc>
          <w:tcPr>
            <w:tcW w:w="2500" w:type="pct"/>
          </w:tcPr>
          <w:p w14:paraId="65BB8060" w14:textId="29B3C12D" w:rsidR="00C05980" w:rsidRPr="00383F79" w:rsidRDefault="00C05980" w:rsidP="000B5471">
            <w:pPr>
              <w:rPr>
                <w:rFonts w:ascii="Verdana" w:hAnsi="Verdana"/>
                <w:sz w:val="20"/>
                <w:szCs w:val="20"/>
              </w:rPr>
            </w:pPr>
            <w:r w:rsidRPr="00383F79">
              <w:rPr>
                <w:rFonts w:ascii="Verdana" w:hAnsi="Verdana"/>
                <w:sz w:val="20"/>
                <w:szCs w:val="20"/>
              </w:rPr>
              <w:t>Title/Titulo:</w:t>
            </w:r>
            <w:r w:rsidRPr="00383F79">
              <w:rPr>
                <w:rFonts w:ascii="Verdana" w:hAnsi="Verdana"/>
                <w:sz w:val="20"/>
                <w:szCs w:val="20"/>
              </w:rPr>
              <w:tab/>
              <w:t xml:space="preserve"> Director </w:t>
            </w:r>
            <w:r w:rsidR="000B5471">
              <w:rPr>
                <w:rFonts w:ascii="Verdana" w:hAnsi="Verdana"/>
                <w:sz w:val="20"/>
                <w:szCs w:val="20"/>
              </w:rPr>
              <w:t>Gerente</w:t>
            </w:r>
            <w:r w:rsidR="00F65B60" w:rsidRPr="00383F79">
              <w:rPr>
                <w:rFonts w:ascii="Verdana" w:hAnsi="Verdana"/>
                <w:sz w:val="20"/>
                <w:szCs w:val="20"/>
              </w:rPr>
              <w:t xml:space="preserve">/ </w:t>
            </w:r>
            <w:r w:rsidR="000B5471">
              <w:rPr>
                <w:rFonts w:ascii="Verdana" w:hAnsi="Verdana"/>
                <w:sz w:val="20"/>
                <w:szCs w:val="20"/>
              </w:rPr>
              <w:t xml:space="preserve">Managing </w:t>
            </w:r>
            <w:r w:rsidR="00F65B60" w:rsidRPr="00383F79">
              <w:rPr>
                <w:rFonts w:ascii="Verdana" w:hAnsi="Verdana"/>
                <w:sz w:val="20"/>
                <w:szCs w:val="20"/>
              </w:rPr>
              <w:t>Director</w:t>
            </w:r>
          </w:p>
        </w:tc>
      </w:tr>
    </w:tbl>
    <w:p w14:paraId="4DFCDB05" w14:textId="77777777" w:rsidR="00C05980" w:rsidRPr="00383F79" w:rsidRDefault="00C05980" w:rsidP="00C05980">
      <w:pPr>
        <w:rPr>
          <w:rFonts w:ascii="Verdana" w:hAnsi="Verdana"/>
          <w:sz w:val="20"/>
          <w:szCs w:val="20"/>
        </w:rPr>
      </w:pPr>
      <w:bookmarkStart w:id="13" w:name="_DV_M74"/>
      <w:bookmarkStart w:id="14" w:name="_DV_M75"/>
      <w:bookmarkEnd w:id="13"/>
      <w:bookmarkEnd w:id="14"/>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247"/>
        <w:gridCol w:w="4247"/>
      </w:tblGrid>
      <w:tr w:rsidR="00C05980" w:rsidRPr="00383F79" w14:paraId="35876214" w14:textId="77777777" w:rsidTr="009B3217">
        <w:trPr>
          <w:trHeight w:val="567"/>
        </w:trPr>
        <w:tc>
          <w:tcPr>
            <w:tcW w:w="2500" w:type="pct"/>
            <w:shd w:val="clear" w:color="auto" w:fill="D9D9D9" w:themeFill="background1" w:themeFillShade="D9"/>
            <w:vAlign w:val="center"/>
          </w:tcPr>
          <w:p w14:paraId="446D8AE6" w14:textId="1389AA67" w:rsidR="00C05980" w:rsidRPr="000B5471" w:rsidRDefault="00C05980" w:rsidP="000B5471">
            <w:pPr>
              <w:jc w:val="center"/>
              <w:rPr>
                <w:rFonts w:ascii="Verdana" w:hAnsi="Verdana"/>
                <w:b/>
                <w:sz w:val="20"/>
                <w:szCs w:val="20"/>
              </w:rPr>
            </w:pPr>
            <w:r w:rsidRPr="000B5471">
              <w:rPr>
                <w:rFonts w:ascii="Verdana" w:hAnsi="Verdana"/>
                <w:b/>
                <w:sz w:val="20"/>
                <w:szCs w:val="20"/>
              </w:rPr>
              <w:t>Por el Promotor / By Sponsor</w:t>
            </w:r>
          </w:p>
        </w:tc>
        <w:tc>
          <w:tcPr>
            <w:tcW w:w="2500" w:type="pct"/>
            <w:shd w:val="clear" w:color="auto" w:fill="D9D9D9" w:themeFill="background1" w:themeFillShade="D9"/>
            <w:vAlign w:val="center"/>
          </w:tcPr>
          <w:p w14:paraId="0F9A825A" w14:textId="72684934" w:rsidR="00C05980" w:rsidRPr="000B5471" w:rsidRDefault="00C05980" w:rsidP="000B5471">
            <w:pPr>
              <w:jc w:val="center"/>
              <w:rPr>
                <w:rFonts w:ascii="Verdana" w:hAnsi="Verdana"/>
                <w:b/>
                <w:sz w:val="20"/>
                <w:szCs w:val="20"/>
              </w:rPr>
            </w:pPr>
            <w:r w:rsidRPr="000B5471">
              <w:rPr>
                <w:rFonts w:ascii="Verdana" w:hAnsi="Verdana"/>
                <w:b/>
                <w:sz w:val="20"/>
                <w:szCs w:val="20"/>
              </w:rPr>
              <w:t>Por el Investigador / By Investigator</w:t>
            </w:r>
          </w:p>
        </w:tc>
      </w:tr>
      <w:sdt>
        <w:sdtPr>
          <w:rPr>
            <w:rFonts w:ascii="Verdana" w:hAnsi="Verdana"/>
            <w:sz w:val="20"/>
            <w:szCs w:val="20"/>
          </w:rPr>
          <w:id w:val="-1315258321"/>
          <w:placeholder>
            <w:docPart w:val="DefaultPlaceholder_-1854013440"/>
          </w:placeholder>
        </w:sdtPr>
        <w:sdtContent>
          <w:tr w:rsidR="00C05980" w:rsidRPr="00383F79" w14:paraId="5AD6D88F" w14:textId="77777777" w:rsidTr="009B3217">
            <w:trPr>
              <w:trHeight w:val="3979"/>
            </w:trPr>
            <w:tc>
              <w:tcPr>
                <w:tcW w:w="2500" w:type="pct"/>
                <w:shd w:val="clear" w:color="auto" w:fill="auto"/>
                <w:vAlign w:val="center"/>
              </w:tcPr>
              <w:p w14:paraId="25CA79A0" w14:textId="1888F28B" w:rsidR="00C05980" w:rsidRPr="00383F79" w:rsidRDefault="00C05980" w:rsidP="009B3217">
                <w:pPr>
                  <w:jc w:val="center"/>
                  <w:rPr>
                    <w:rFonts w:ascii="Verdana" w:hAnsi="Verdana"/>
                    <w:sz w:val="20"/>
                    <w:szCs w:val="20"/>
                  </w:rPr>
                </w:pPr>
              </w:p>
            </w:tc>
            <w:tc>
              <w:tcPr>
                <w:tcW w:w="2500" w:type="pct"/>
                <w:vAlign w:val="center"/>
              </w:tcPr>
              <w:p w14:paraId="63A8B93A" w14:textId="28387262" w:rsidR="00C05980" w:rsidRPr="00383F79" w:rsidRDefault="00C05980" w:rsidP="009B3217">
                <w:pPr>
                  <w:jc w:val="center"/>
                  <w:rPr>
                    <w:rFonts w:ascii="Verdana" w:hAnsi="Verdana"/>
                    <w:sz w:val="20"/>
                    <w:szCs w:val="20"/>
                  </w:rPr>
                </w:pPr>
              </w:p>
            </w:tc>
          </w:tr>
        </w:sdtContent>
      </w:sdt>
      <w:tr w:rsidR="00C05980" w:rsidRPr="00383F79" w14:paraId="386B1603" w14:textId="77777777" w:rsidTr="00B30FF6">
        <w:tc>
          <w:tcPr>
            <w:tcW w:w="2500" w:type="pct"/>
            <w:shd w:val="clear" w:color="auto" w:fill="auto"/>
          </w:tcPr>
          <w:p w14:paraId="7F3ED4C4" w14:textId="77777777" w:rsidR="00C05980" w:rsidRPr="00383F79" w:rsidRDefault="00C05980" w:rsidP="00B30FF6">
            <w:pPr>
              <w:rPr>
                <w:rFonts w:ascii="Verdana" w:hAnsi="Verdana"/>
                <w:sz w:val="20"/>
                <w:szCs w:val="20"/>
              </w:rPr>
            </w:pPr>
            <w:r w:rsidRPr="00383F79">
              <w:rPr>
                <w:rFonts w:ascii="Verdana" w:hAnsi="Verdana"/>
                <w:sz w:val="20"/>
                <w:szCs w:val="20"/>
              </w:rPr>
              <w:t xml:space="preserve">Name/Nombre: </w:t>
            </w:r>
            <w:sdt>
              <w:sdtPr>
                <w:rPr>
                  <w:rFonts w:ascii="Verdana" w:hAnsi="Verdana"/>
                  <w:sz w:val="20"/>
                  <w:szCs w:val="20"/>
                </w:rPr>
                <w:id w:val="528217901"/>
                <w:placeholder>
                  <w:docPart w:val="B20DD1B412F7431B99EBBF05E826FDB7"/>
                </w:placeholder>
                <w:showingPlcHdr/>
              </w:sdtPr>
              <w:sdtContent>
                <w:r w:rsidRPr="00383F79">
                  <w:rPr>
                    <w:rStyle w:val="Textodelmarcadordeposicin"/>
                    <w:rFonts w:ascii="Verdana" w:hAnsi="Verdana"/>
                    <w:sz w:val="20"/>
                    <w:szCs w:val="20"/>
                  </w:rPr>
                  <w:t>Haga clic o pulse aquí para escribir texto.</w:t>
                </w:r>
              </w:sdtContent>
            </w:sdt>
          </w:p>
        </w:tc>
        <w:tc>
          <w:tcPr>
            <w:tcW w:w="2500" w:type="pct"/>
          </w:tcPr>
          <w:p w14:paraId="287555D8" w14:textId="77777777" w:rsidR="00C05980" w:rsidRPr="00383F79" w:rsidRDefault="00C05980" w:rsidP="00B30FF6">
            <w:pPr>
              <w:rPr>
                <w:rFonts w:ascii="Verdana" w:hAnsi="Verdana"/>
                <w:sz w:val="20"/>
                <w:szCs w:val="20"/>
              </w:rPr>
            </w:pPr>
            <w:r w:rsidRPr="00383F79">
              <w:rPr>
                <w:rFonts w:ascii="Verdana" w:hAnsi="Verdana"/>
                <w:sz w:val="20"/>
                <w:szCs w:val="20"/>
              </w:rPr>
              <w:t xml:space="preserve">Name/Nombre: </w:t>
            </w:r>
            <w:sdt>
              <w:sdtPr>
                <w:rPr>
                  <w:rFonts w:ascii="Verdana" w:hAnsi="Verdana"/>
                  <w:sz w:val="20"/>
                  <w:szCs w:val="20"/>
                </w:rPr>
                <w:id w:val="1388222555"/>
                <w:placeholder>
                  <w:docPart w:val="F21720375D3F496BA2F5214909367FF9"/>
                </w:placeholder>
                <w:showingPlcHdr/>
              </w:sdtPr>
              <w:sdtContent>
                <w:r w:rsidRPr="00383F79">
                  <w:rPr>
                    <w:rStyle w:val="Textodelmarcadordeposicin"/>
                    <w:rFonts w:ascii="Verdana" w:hAnsi="Verdana"/>
                    <w:sz w:val="20"/>
                    <w:szCs w:val="20"/>
                  </w:rPr>
                  <w:t>Haga clic o pulse aquí para escribir texto.</w:t>
                </w:r>
              </w:sdtContent>
            </w:sdt>
          </w:p>
        </w:tc>
      </w:tr>
      <w:tr w:rsidR="00C05980" w:rsidRPr="00383F79" w14:paraId="1B09A94D" w14:textId="77777777" w:rsidTr="00B30FF6">
        <w:tc>
          <w:tcPr>
            <w:tcW w:w="2500" w:type="pct"/>
            <w:shd w:val="clear" w:color="auto" w:fill="auto"/>
          </w:tcPr>
          <w:p w14:paraId="7F38430F" w14:textId="77777777" w:rsidR="00C05980" w:rsidRPr="00383F79" w:rsidRDefault="00C05980" w:rsidP="00B30FF6">
            <w:pPr>
              <w:rPr>
                <w:rFonts w:ascii="Verdana" w:hAnsi="Verdana"/>
                <w:sz w:val="20"/>
                <w:szCs w:val="20"/>
              </w:rPr>
            </w:pPr>
            <w:r w:rsidRPr="00383F79">
              <w:rPr>
                <w:rFonts w:ascii="Verdana" w:hAnsi="Verdana"/>
                <w:sz w:val="20"/>
                <w:szCs w:val="20"/>
              </w:rPr>
              <w:t xml:space="preserve">Title/Titulo: </w:t>
            </w:r>
            <w:sdt>
              <w:sdtPr>
                <w:rPr>
                  <w:rFonts w:ascii="Verdana" w:hAnsi="Verdana"/>
                  <w:sz w:val="20"/>
                  <w:szCs w:val="20"/>
                </w:rPr>
                <w:id w:val="-183434630"/>
                <w:placeholder>
                  <w:docPart w:val="866B2111F56849C49ABC05E354A5F366"/>
                </w:placeholder>
                <w:showingPlcHdr/>
              </w:sdtPr>
              <w:sdtContent>
                <w:r w:rsidRPr="00383F79">
                  <w:rPr>
                    <w:rStyle w:val="Textodelmarcadordeposicin"/>
                    <w:rFonts w:ascii="Verdana" w:hAnsi="Verdana"/>
                    <w:sz w:val="20"/>
                    <w:szCs w:val="20"/>
                  </w:rPr>
                  <w:t>Haga clic o pulse aquí para escribir texto.</w:t>
                </w:r>
              </w:sdtContent>
            </w:sdt>
          </w:p>
        </w:tc>
        <w:tc>
          <w:tcPr>
            <w:tcW w:w="2500" w:type="pct"/>
          </w:tcPr>
          <w:p w14:paraId="2C718BB7" w14:textId="77777777" w:rsidR="00C05980" w:rsidRPr="00383F79" w:rsidRDefault="00C05980" w:rsidP="00B30FF6">
            <w:pPr>
              <w:rPr>
                <w:rFonts w:ascii="Verdana" w:hAnsi="Verdana"/>
                <w:sz w:val="20"/>
                <w:szCs w:val="20"/>
              </w:rPr>
            </w:pPr>
            <w:r w:rsidRPr="00383F79">
              <w:rPr>
                <w:rFonts w:ascii="Verdana" w:hAnsi="Verdana"/>
                <w:sz w:val="20"/>
                <w:szCs w:val="20"/>
              </w:rPr>
              <w:t xml:space="preserve">Title/Titulo: </w:t>
            </w:r>
            <w:sdt>
              <w:sdtPr>
                <w:rPr>
                  <w:rFonts w:ascii="Verdana" w:hAnsi="Verdana"/>
                  <w:sz w:val="20"/>
                  <w:szCs w:val="20"/>
                </w:rPr>
                <w:id w:val="344220494"/>
                <w:placeholder>
                  <w:docPart w:val="B18FC528A8384E6EBAD47B08D8A6B4EE"/>
                </w:placeholder>
                <w:showingPlcHdr/>
              </w:sdtPr>
              <w:sdtContent>
                <w:r w:rsidRPr="00383F79">
                  <w:rPr>
                    <w:rStyle w:val="Textodelmarcadordeposicin"/>
                    <w:rFonts w:ascii="Verdana" w:hAnsi="Verdana"/>
                    <w:sz w:val="20"/>
                    <w:szCs w:val="20"/>
                  </w:rPr>
                  <w:t>Haga clic o pulse aquí para escribir texto.</w:t>
                </w:r>
              </w:sdtContent>
            </w:sdt>
          </w:p>
        </w:tc>
      </w:tr>
    </w:tbl>
    <w:p w14:paraId="1AD6D239" w14:textId="77777777" w:rsidR="00C05980" w:rsidRPr="00383F79" w:rsidRDefault="00C05980" w:rsidP="004A54CD">
      <w:pPr>
        <w:pStyle w:val="Default"/>
        <w:jc w:val="both"/>
        <w:rPr>
          <w:rFonts w:ascii="Verdana" w:hAnsi="Verdana"/>
          <w:b/>
          <w:bCs/>
          <w:color w:val="808080"/>
          <w:sz w:val="22"/>
          <w:szCs w:val="20"/>
        </w:rPr>
      </w:pPr>
    </w:p>
    <w:sectPr w:rsidR="00C05980" w:rsidRPr="00383F79" w:rsidSect="008B7D0D">
      <w:headerReference w:type="default" r:id="rId17"/>
      <w:footerReference w:type="default" r:id="rId18"/>
      <w:pgSz w:w="11906" w:h="16838"/>
      <w:pgMar w:top="1417" w:right="1701" w:bottom="1417" w:left="1701" w:header="284"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Laura Silla" w:date="2018-05-22T13:14:00Z" w:initials="LS">
    <w:p w14:paraId="24C58C37" w14:textId="38F1136F" w:rsidR="00932021" w:rsidRDefault="00932021">
      <w:pPr>
        <w:pStyle w:val="Textocomentario"/>
      </w:pPr>
      <w:r>
        <w:rPr>
          <w:rStyle w:val="Refdecomentario"/>
        </w:rPr>
        <w:annotationRef/>
      </w:r>
      <w:r>
        <w:t>Si el firmante ha cambiado con respecto al que firmó el contrato necesitaré los poderes por favor</w:t>
      </w:r>
    </w:p>
  </w:comment>
  <w:comment w:id="1" w:author="Laura silla mira" w:date="2019-12-19T05:54:00Z" w:initials="Lsm">
    <w:p w14:paraId="21C8DC1C" w14:textId="5E09CB16" w:rsidR="00932021" w:rsidRPr="00482CD4" w:rsidRDefault="00932021">
      <w:pPr>
        <w:pStyle w:val="Textocomentario"/>
        <w:rPr>
          <w:lang w:val="es-ES"/>
        </w:rPr>
      </w:pPr>
      <w:r>
        <w:rPr>
          <w:rStyle w:val="Refdecomentario"/>
        </w:rPr>
        <w:annotationRef/>
      </w:r>
      <w:r>
        <w:rPr>
          <w:lang w:val="es-ES"/>
        </w:rPr>
        <w:t>Indicar el motivo del cambio y si ha sido necesario solicitar dictamen favorable/notificación al comité que evalúa el estudio.</w:t>
      </w:r>
      <w:r w:rsidRPr="00EA73C8">
        <w:rPr>
          <w:lang w:val="es-ES"/>
        </w:rPr>
        <w:t xml:space="preserve"> </w:t>
      </w:r>
      <w:r>
        <w:rPr>
          <w:lang w:val="es-ES"/>
        </w:rPr>
        <w:t>En caso afirmativo remitir el dictamen cuando esté disponible</w:t>
      </w:r>
    </w:p>
  </w:comment>
  <w:comment w:id="2" w:author="Laura Silla" w:date="2021-08-03T08:26:00Z" w:initials="LS">
    <w:p w14:paraId="410932B4" w14:textId="0AA84A9C" w:rsidR="00932021" w:rsidRDefault="00932021">
      <w:pPr>
        <w:pStyle w:val="Textocomentario"/>
      </w:pPr>
      <w:r>
        <w:rPr>
          <w:rStyle w:val="Refdecomentario"/>
        </w:rPr>
        <w:annotationRef/>
      </w:r>
      <w:r>
        <w:t>Sólo si la adenda actualiza RGPD</w:t>
      </w:r>
    </w:p>
  </w:comment>
  <w:comment w:id="3" w:author="Laura Silla" w:date="2021-08-03T08:26:00Z" w:initials="LS">
    <w:p w14:paraId="46D08A98" w14:textId="467968A3" w:rsidR="00932021" w:rsidRDefault="00932021">
      <w:pPr>
        <w:pStyle w:val="Textocomentario"/>
      </w:pPr>
      <w:r>
        <w:rPr>
          <w:rStyle w:val="Refdecomentario"/>
        </w:rPr>
        <w:annotationRef/>
      </w:r>
      <w:r>
        <w:t>Sólo si la adenda actualiza RGPD</w:t>
      </w:r>
    </w:p>
  </w:comment>
  <w:comment w:id="8" w:author="Laura silla mira" w:date="2019-12-19T05:56:00Z" w:initials="Lsm">
    <w:p w14:paraId="5A70EC49" w14:textId="058EE75D" w:rsidR="00932021" w:rsidRPr="00482CD4" w:rsidRDefault="00932021">
      <w:pPr>
        <w:pStyle w:val="Textocomentario"/>
        <w:rPr>
          <w:lang w:val="es-ES"/>
        </w:rPr>
      </w:pPr>
      <w:r>
        <w:rPr>
          <w:rStyle w:val="Refdecomentario"/>
        </w:rPr>
        <w:annotationRef/>
      </w:r>
      <w:r>
        <w:rPr>
          <w:lang w:val="es-ES"/>
        </w:rPr>
        <w:t>Detallar el motivo del cambio o referir al anexo de memoria económica si por ejemplo lo que se modifica es la información económica</w:t>
      </w:r>
    </w:p>
  </w:comment>
  <w:comment w:id="9" w:author="Laura Silla" w:date="2018-05-22T13:11:00Z" w:initials="LS">
    <w:p w14:paraId="419DF4D1" w14:textId="77777777" w:rsidR="00932021" w:rsidRDefault="00932021" w:rsidP="00EA73C8">
      <w:pPr>
        <w:pStyle w:val="Textocomentario"/>
      </w:pPr>
      <w:r>
        <w:rPr>
          <w:rStyle w:val="Refdecomentario"/>
        </w:rPr>
        <w:annotationRef/>
      </w:r>
      <w:r>
        <w:rPr>
          <w:rStyle w:val="Refdecomentario"/>
        </w:rPr>
        <w:annotationRef/>
      </w:r>
      <w:r>
        <w:t xml:space="preserve">Necesitamos el certificado fiscal (o documento similar) con los datos </w:t>
      </w:r>
      <w:r w:rsidRPr="00F01771">
        <w:t>aportados para la facturación</w:t>
      </w:r>
      <w:r>
        <w:t>, a los que deben ser emitidos las facturas. En el documento debe figurar: entidad, domicilio fiscal y número de identificación fiscal</w:t>
      </w:r>
    </w:p>
    <w:p w14:paraId="63C5CDBD" w14:textId="77777777" w:rsidR="00932021" w:rsidRDefault="00932021" w:rsidP="00EA73C8">
      <w:pPr>
        <w:pStyle w:val="Textocomentario"/>
      </w:pPr>
    </w:p>
    <w:p w14:paraId="38162F92" w14:textId="3672C75E" w:rsidR="00932021" w:rsidRDefault="00932021" w:rsidP="00EA73C8">
      <w:pPr>
        <w:pStyle w:val="Textocomentario"/>
      </w:pPr>
      <w:r w:rsidRPr="001D67D5">
        <w:rPr>
          <w:b/>
          <w:color w:val="FF0000"/>
          <w:sz w:val="24"/>
        </w:rPr>
        <w:t xml:space="preserve">Importante indicar un correo electrónico </w:t>
      </w:r>
      <w:r>
        <w:rPr>
          <w:b/>
          <w:color w:val="FF0000"/>
          <w:sz w:val="24"/>
        </w:rPr>
        <w:t>para el ENVÍO de las facturas</w:t>
      </w:r>
    </w:p>
    <w:p w14:paraId="462BB441" w14:textId="77777777" w:rsidR="00932021" w:rsidRDefault="00932021" w:rsidP="006B5652">
      <w:pPr>
        <w:pStyle w:val="Textocomentario"/>
      </w:pPr>
    </w:p>
  </w:comment>
  <w:comment w:id="10" w:author="Laura Silla" w:date="2021-08-03T08:38:00Z" w:initials="LS">
    <w:p w14:paraId="34B569C1" w14:textId="77777777" w:rsidR="00932021" w:rsidRDefault="00932021" w:rsidP="00D51D8E">
      <w:pPr>
        <w:pStyle w:val="Textocomentario"/>
      </w:pPr>
      <w:r>
        <w:rPr>
          <w:rStyle w:val="Refdecomentario"/>
        </w:rPr>
        <w:annotationRef/>
      </w:r>
      <w:r>
        <w:rPr>
          <w:rStyle w:val="Refdecomentario"/>
        </w:rPr>
        <w:annotationRef/>
      </w:r>
      <w:r>
        <w:t>Eliminar si la memoria económica no forma parte del cambio</w:t>
      </w:r>
    </w:p>
    <w:p w14:paraId="5029532E" w14:textId="77777777" w:rsidR="00932021" w:rsidRDefault="00932021" w:rsidP="00D51D8E">
      <w:pPr>
        <w:pStyle w:val="Textocomentario"/>
      </w:pPr>
    </w:p>
    <w:p w14:paraId="41ADC7B4" w14:textId="77777777" w:rsidR="00932021" w:rsidRPr="00245257" w:rsidRDefault="00932021" w:rsidP="00EA73C8">
      <w:pPr>
        <w:pStyle w:val="Textocomentario"/>
        <w:rPr>
          <w:b/>
        </w:rPr>
      </w:pPr>
      <w:r>
        <w:rPr>
          <w:b/>
        </w:rPr>
        <w:t>ONCOLOGIA MEDICA</w:t>
      </w:r>
    </w:p>
    <w:p w14:paraId="42D30DBF" w14:textId="77777777" w:rsidR="00932021" w:rsidRDefault="00932021" w:rsidP="00EA73C8">
      <w:pPr>
        <w:pStyle w:val="Textocomentario"/>
      </w:pPr>
      <w:r w:rsidRPr="00362696">
        <w:t>para cumplimentar las secciones económicas es necesario que acordéis la memoria económica de nuestro centro con Enrique Castello &lt;ecastello@incliva.es&gt; responsable de las memorias económicas de los estudios clínicos del Servicio de Oncología Médica.</w:t>
      </w:r>
      <w:r w:rsidRPr="004574CB">
        <w:t xml:space="preserve"> Una vez </w:t>
      </w:r>
      <w:r>
        <w:t>aprobada la memoria económica con Enrique, él me la remite y</w:t>
      </w:r>
      <w:r w:rsidRPr="004574CB">
        <w:t xml:space="preserve"> yo misma la insertaré en el contrato</w:t>
      </w:r>
    </w:p>
    <w:p w14:paraId="35C32B8F" w14:textId="77777777" w:rsidR="00932021" w:rsidRDefault="00932021" w:rsidP="00EA73C8">
      <w:pPr>
        <w:pStyle w:val="Textocomentario"/>
      </w:pPr>
    </w:p>
    <w:p w14:paraId="1B6AD841" w14:textId="77777777" w:rsidR="00932021" w:rsidRPr="00245257" w:rsidRDefault="00932021" w:rsidP="00EA73C8">
      <w:pPr>
        <w:pStyle w:val="Textocomentario"/>
        <w:rPr>
          <w:b/>
        </w:rPr>
      </w:pPr>
      <w:r w:rsidRPr="00245257">
        <w:rPr>
          <w:b/>
        </w:rPr>
        <w:t>RESTO DE SERVICIOS</w:t>
      </w:r>
    </w:p>
    <w:p w14:paraId="5C68F5E2" w14:textId="6CF6FE24" w:rsidR="00932021" w:rsidRDefault="00932021" w:rsidP="00EA73C8">
      <w:pPr>
        <w:pStyle w:val="Textocomentario"/>
      </w:pPr>
      <w:r>
        <w:t>Para cumplimentar esta sección tengo yo previamente que acordar con el/la investigador@ principal la memoria económica de nuestro centro. Una vez la tenga lista yo misma la insertaré en el contrato</w:t>
      </w:r>
    </w:p>
    <w:p w14:paraId="295EB261" w14:textId="30EDFAA5" w:rsidR="00932021" w:rsidRDefault="00932021">
      <w:pPr>
        <w:pStyle w:val="Textocomentario"/>
      </w:pPr>
    </w:p>
  </w:comment>
  <w:comment w:id="11" w:author="Laura Silla" w:date="2018-05-22T13:11:00Z" w:initials="LS">
    <w:p w14:paraId="68DAF4F4" w14:textId="77777777" w:rsidR="00932021" w:rsidRDefault="00932021" w:rsidP="00EA73C8">
      <w:pPr>
        <w:pStyle w:val="Textocomentario"/>
      </w:pPr>
      <w:r>
        <w:rPr>
          <w:rStyle w:val="Refdecomentario"/>
        </w:rPr>
        <w:annotationRef/>
      </w:r>
      <w:r>
        <w:rPr>
          <w:rStyle w:val="Refdecomentario"/>
        </w:rPr>
        <w:annotationRef/>
      </w:r>
      <w:r>
        <w:t xml:space="preserve">Necesitamos el certificado fiscal (o documento similar) con los datos </w:t>
      </w:r>
      <w:r w:rsidRPr="00F01771">
        <w:t>aportados para la facturación</w:t>
      </w:r>
      <w:r>
        <w:t>, a los que deben ser emitidos las facturas. En el documento debe figurar: entidad, domicilio fiscal y número de identificación fiscal</w:t>
      </w:r>
    </w:p>
    <w:p w14:paraId="32F412D4" w14:textId="77777777" w:rsidR="00932021" w:rsidRDefault="00932021" w:rsidP="00EA73C8">
      <w:pPr>
        <w:pStyle w:val="Textocomentario"/>
      </w:pPr>
    </w:p>
    <w:p w14:paraId="7305D8ED" w14:textId="58830EDA" w:rsidR="00932021" w:rsidRDefault="00932021" w:rsidP="00EA73C8">
      <w:pPr>
        <w:pStyle w:val="Textocomentario"/>
      </w:pPr>
      <w:r w:rsidRPr="001D67D5">
        <w:rPr>
          <w:b/>
          <w:color w:val="FF0000"/>
          <w:sz w:val="24"/>
        </w:rPr>
        <w:t xml:space="preserve">Importante indicar un correo electrónico </w:t>
      </w:r>
      <w:r>
        <w:rPr>
          <w:b/>
          <w:color w:val="FF0000"/>
          <w:sz w:val="24"/>
        </w:rPr>
        <w:t>para el ENVÍO de las facturas</w:t>
      </w:r>
    </w:p>
    <w:p w14:paraId="425FE3A6" w14:textId="77777777" w:rsidR="00932021" w:rsidRDefault="00932021">
      <w:pPr>
        <w:pStyle w:val="Textocomentario"/>
      </w:pPr>
    </w:p>
  </w:comment>
  <w:comment w:id="12" w:author="Laura Silla" w:date="2021-10-01T10:59:00Z" w:initials="LS">
    <w:p w14:paraId="256949BC" w14:textId="77777777" w:rsidR="00932021" w:rsidRDefault="00932021" w:rsidP="00F8591A">
      <w:pPr>
        <w:pStyle w:val="Textocomentario"/>
      </w:pPr>
      <w:r>
        <w:rPr>
          <w:rStyle w:val="Refdecomentario"/>
        </w:rPr>
        <w:annotationRef/>
      </w:r>
      <w:r>
        <w:t>En caso de que el promotor tengo el propio, se usará este último.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4C58C37" w15:done="0"/>
  <w15:commentEx w15:paraId="21C8DC1C" w15:done="0"/>
  <w15:commentEx w15:paraId="410932B4" w15:done="0"/>
  <w15:commentEx w15:paraId="46D08A98" w15:done="0"/>
  <w15:commentEx w15:paraId="5A70EC49" w15:done="0"/>
  <w15:commentEx w15:paraId="462BB441" w15:done="0"/>
  <w15:commentEx w15:paraId="295EB261" w15:done="0"/>
  <w15:commentEx w15:paraId="425FE3A6" w15:done="0"/>
  <w15:commentEx w15:paraId="256949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4C58C37" w16cid:durableId="2843F862"/>
  <w16cid:commentId w16cid:paraId="21C8DC1C" w16cid:durableId="2843F863"/>
  <w16cid:commentId w16cid:paraId="410932B4" w16cid:durableId="2843F864"/>
  <w16cid:commentId w16cid:paraId="46D08A98" w16cid:durableId="2843F865"/>
  <w16cid:commentId w16cid:paraId="5A70EC49" w16cid:durableId="2843F866"/>
  <w16cid:commentId w16cid:paraId="462BB441" w16cid:durableId="2843F867"/>
  <w16cid:commentId w16cid:paraId="295EB261" w16cid:durableId="2843F868"/>
  <w16cid:commentId w16cid:paraId="425FE3A6" w16cid:durableId="2843F869"/>
  <w16cid:commentId w16cid:paraId="256949BC" w16cid:durableId="2843F8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93C1A5" w14:textId="77777777" w:rsidR="004D5340" w:rsidRDefault="004D5340" w:rsidP="0089663C">
      <w:r>
        <w:separator/>
      </w:r>
    </w:p>
  </w:endnote>
  <w:endnote w:type="continuationSeparator" w:id="0">
    <w:p w14:paraId="09473F2D" w14:textId="77777777" w:rsidR="004D5340" w:rsidRDefault="004D5340" w:rsidP="0089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Thre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62DD69" w14:textId="5B13B273" w:rsidR="00932021" w:rsidRPr="00966128" w:rsidRDefault="00932021" w:rsidP="00947051">
    <w:pPr>
      <w:tabs>
        <w:tab w:val="center" w:pos="4550"/>
        <w:tab w:val="left" w:pos="5818"/>
      </w:tabs>
      <w:ind w:right="-1135"/>
      <w:jc w:val="right"/>
      <w:rPr>
        <w:rFonts w:asciiTheme="minorHAnsi" w:hAnsiTheme="minorHAnsi" w:cs="Verdana"/>
        <w:color w:val="808080" w:themeColor="background1" w:themeShade="80"/>
        <w:sz w:val="16"/>
        <w:szCs w:val="16"/>
        <w:u w:val="single"/>
      </w:rPr>
    </w:pPr>
    <w:r w:rsidRPr="00966128">
      <w:rPr>
        <w:rFonts w:asciiTheme="minorHAnsi" w:hAnsiTheme="minorHAnsi" w:cs="Verdana"/>
        <w:color w:val="808080" w:themeColor="background1" w:themeShade="80"/>
        <w:sz w:val="16"/>
        <w:szCs w:val="16"/>
        <w:u w:val="single"/>
      </w:rPr>
      <w:t xml:space="preserve">Página/Page </w:t>
    </w:r>
    <w:r w:rsidRPr="00966128">
      <w:rPr>
        <w:rFonts w:asciiTheme="minorHAnsi" w:hAnsiTheme="minorHAnsi" w:cs="Verdana"/>
        <w:color w:val="808080" w:themeColor="background1" w:themeShade="80"/>
        <w:sz w:val="16"/>
        <w:szCs w:val="16"/>
        <w:u w:val="single"/>
      </w:rPr>
      <w:fldChar w:fldCharType="begin"/>
    </w:r>
    <w:r w:rsidRPr="00966128">
      <w:rPr>
        <w:rFonts w:asciiTheme="minorHAnsi" w:hAnsiTheme="minorHAnsi" w:cs="Verdana"/>
        <w:color w:val="808080" w:themeColor="background1" w:themeShade="80"/>
        <w:sz w:val="16"/>
        <w:szCs w:val="16"/>
        <w:u w:val="single"/>
      </w:rPr>
      <w:instrText>PAGE   \* MERGEFORMAT</w:instrText>
    </w:r>
    <w:r w:rsidRPr="00966128">
      <w:rPr>
        <w:rFonts w:asciiTheme="minorHAnsi" w:hAnsiTheme="minorHAnsi" w:cs="Verdana"/>
        <w:color w:val="808080" w:themeColor="background1" w:themeShade="80"/>
        <w:sz w:val="16"/>
        <w:szCs w:val="16"/>
        <w:u w:val="single"/>
      </w:rPr>
      <w:fldChar w:fldCharType="separate"/>
    </w:r>
    <w:r w:rsidR="00C073A9">
      <w:rPr>
        <w:rFonts w:asciiTheme="minorHAnsi" w:hAnsiTheme="minorHAnsi" w:cs="Verdana"/>
        <w:noProof/>
        <w:color w:val="808080" w:themeColor="background1" w:themeShade="80"/>
        <w:sz w:val="16"/>
        <w:szCs w:val="16"/>
        <w:u w:val="single"/>
      </w:rPr>
      <w:t>18</w:t>
    </w:r>
    <w:r w:rsidRPr="00966128">
      <w:rPr>
        <w:rFonts w:asciiTheme="minorHAnsi" w:hAnsiTheme="minorHAnsi" w:cs="Verdana"/>
        <w:color w:val="808080" w:themeColor="background1" w:themeShade="80"/>
        <w:sz w:val="16"/>
        <w:szCs w:val="16"/>
        <w:u w:val="single"/>
      </w:rPr>
      <w:fldChar w:fldCharType="end"/>
    </w:r>
    <w:r w:rsidRPr="00966128">
      <w:rPr>
        <w:rFonts w:asciiTheme="minorHAnsi" w:hAnsiTheme="minorHAnsi" w:cs="Verdana"/>
        <w:color w:val="808080" w:themeColor="background1" w:themeShade="80"/>
        <w:sz w:val="16"/>
        <w:szCs w:val="16"/>
        <w:u w:val="single"/>
      </w:rPr>
      <w:t xml:space="preserve"> de/of </w:t>
    </w:r>
    <w:r w:rsidRPr="00966128">
      <w:rPr>
        <w:rFonts w:asciiTheme="minorHAnsi" w:hAnsiTheme="minorHAnsi" w:cs="Verdana"/>
        <w:color w:val="808080" w:themeColor="background1" w:themeShade="80"/>
        <w:sz w:val="16"/>
        <w:szCs w:val="16"/>
        <w:u w:val="single"/>
      </w:rPr>
      <w:fldChar w:fldCharType="begin"/>
    </w:r>
    <w:r w:rsidRPr="00966128">
      <w:rPr>
        <w:rFonts w:asciiTheme="minorHAnsi" w:hAnsiTheme="minorHAnsi" w:cs="Verdana"/>
        <w:color w:val="808080" w:themeColor="background1" w:themeShade="80"/>
        <w:sz w:val="16"/>
        <w:szCs w:val="16"/>
        <w:u w:val="single"/>
      </w:rPr>
      <w:instrText>NUMPAGES  \* Arabic  \* MERGEFORMAT</w:instrText>
    </w:r>
    <w:r w:rsidRPr="00966128">
      <w:rPr>
        <w:rFonts w:asciiTheme="minorHAnsi" w:hAnsiTheme="minorHAnsi" w:cs="Verdana"/>
        <w:color w:val="808080" w:themeColor="background1" w:themeShade="80"/>
        <w:sz w:val="16"/>
        <w:szCs w:val="16"/>
        <w:u w:val="single"/>
      </w:rPr>
      <w:fldChar w:fldCharType="separate"/>
    </w:r>
    <w:r w:rsidR="00C073A9">
      <w:rPr>
        <w:rFonts w:asciiTheme="minorHAnsi" w:hAnsiTheme="minorHAnsi" w:cs="Verdana"/>
        <w:noProof/>
        <w:color w:val="808080" w:themeColor="background1" w:themeShade="80"/>
        <w:sz w:val="16"/>
        <w:szCs w:val="16"/>
        <w:u w:val="single"/>
      </w:rPr>
      <w:t>18</w:t>
    </w:r>
    <w:r w:rsidRPr="00966128">
      <w:rPr>
        <w:rFonts w:asciiTheme="minorHAnsi" w:hAnsiTheme="minorHAnsi" w:cs="Verdana"/>
        <w:color w:val="808080" w:themeColor="background1" w:themeShade="80"/>
        <w:sz w:val="16"/>
        <w:szCs w:val="16"/>
        <w:u w:val="single"/>
      </w:rPr>
      <w:fldChar w:fldCharType="end"/>
    </w:r>
    <w:r w:rsidRPr="00966128">
      <w:rPr>
        <w:rFonts w:asciiTheme="minorHAnsi" w:hAnsiTheme="minorHAnsi" w:cs="Verdana"/>
        <w:color w:val="808080" w:themeColor="background1" w:themeShade="80"/>
        <w:sz w:val="16"/>
        <w:szCs w:val="16"/>
        <w:u w:val="single"/>
      </w:rPr>
      <w:t xml:space="preserve"> </w:t>
    </w:r>
  </w:p>
  <w:p w14:paraId="0C7AC98B" w14:textId="422DFFF5" w:rsidR="00932021" w:rsidRPr="00966128" w:rsidRDefault="00932021" w:rsidP="00947051">
    <w:pPr>
      <w:tabs>
        <w:tab w:val="center" w:pos="4550"/>
        <w:tab w:val="left" w:pos="5818"/>
      </w:tabs>
      <w:ind w:right="-1135"/>
      <w:jc w:val="right"/>
      <w:rPr>
        <w:rFonts w:asciiTheme="minorHAnsi" w:hAnsiTheme="minorHAnsi" w:cs="Verdana"/>
        <w:color w:val="808080" w:themeColor="background1" w:themeShade="80"/>
        <w:sz w:val="16"/>
        <w:szCs w:val="16"/>
        <w:u w:val="single"/>
      </w:rPr>
    </w:pPr>
    <w:r w:rsidRPr="00966128">
      <w:rPr>
        <w:rFonts w:asciiTheme="minorHAnsi" w:hAnsiTheme="minorHAnsi" w:cs="Verdana"/>
        <w:color w:val="808080" w:themeColor="background1" w:themeShade="80"/>
        <w:sz w:val="16"/>
        <w:szCs w:val="16"/>
        <w:u w:val="single"/>
      </w:rPr>
      <w:t>F-EG-GEns-14 v2</w:t>
    </w:r>
    <w:r w:rsidR="001D1CC9">
      <w:rPr>
        <w:rFonts w:asciiTheme="minorHAnsi" w:hAnsiTheme="minorHAnsi" w:cs="Verdana"/>
        <w:color w:val="808080" w:themeColor="background1" w:themeShade="80"/>
        <w:sz w:val="16"/>
        <w:szCs w:val="16"/>
        <w:u w:val="single"/>
      </w:rPr>
      <w:t>.1 – 25/05/2022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BC97FF" w14:textId="77777777" w:rsidR="004D5340" w:rsidRDefault="004D5340" w:rsidP="0089663C">
      <w:r>
        <w:separator/>
      </w:r>
    </w:p>
  </w:footnote>
  <w:footnote w:type="continuationSeparator" w:id="0">
    <w:p w14:paraId="4E69493C" w14:textId="77777777" w:rsidR="004D5340" w:rsidRDefault="004D5340" w:rsidP="00896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59B6F4" w14:textId="77777777" w:rsidR="00932021" w:rsidRPr="0047165F" w:rsidRDefault="00932021" w:rsidP="009D1DAC">
    <w:pPr>
      <w:pStyle w:val="Encabezado"/>
      <w:ind w:left="-993"/>
      <w:rPr>
        <w:color w:val="808080" w:themeColor="background1" w:themeShade="80"/>
      </w:rPr>
    </w:pPr>
    <w:r>
      <w:rPr>
        <w:rFonts w:ascii="Arial" w:hAnsi="Arial" w:cs="Arial"/>
        <w:noProof/>
      </w:rPr>
      <w:drawing>
        <wp:anchor distT="0" distB="0" distL="114300" distR="114300" simplePos="0" relativeHeight="251658752" behindDoc="0" locked="0" layoutInCell="1" allowOverlap="1" wp14:anchorId="7B802718" wp14:editId="5C766551">
          <wp:simplePos x="0" y="0"/>
          <wp:positionH relativeFrom="column">
            <wp:posOffset>3725824</wp:posOffset>
          </wp:positionH>
          <wp:positionV relativeFrom="paragraph">
            <wp:posOffset>9525</wp:posOffset>
          </wp:positionV>
          <wp:extent cx="2202586" cy="797354"/>
          <wp:effectExtent l="0" t="0" r="762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uev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2586" cy="797354"/>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inline distT="0" distB="0" distL="0" distR="0" wp14:anchorId="116B065A" wp14:editId="51DF7240">
          <wp:extent cx="2371725" cy="790575"/>
          <wp:effectExtent l="0" t="0" r="0" b="0"/>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17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082A020"/>
    <w:multiLevelType w:val="hybridMultilevel"/>
    <w:tmpl w:val="DCA9A9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83CA60D0"/>
    <w:lvl w:ilvl="0">
      <w:start w:val="1"/>
      <w:numFmt w:val="lowerLetter"/>
      <w:lvlText w:val="%1)"/>
      <w:lvlJc w:val="left"/>
      <w:pPr>
        <w:tabs>
          <w:tab w:val="num" w:pos="720"/>
        </w:tabs>
        <w:ind w:left="720" w:hanging="360"/>
      </w:pPr>
      <w:rPr>
        <w:rFonts w:ascii="Verdana" w:hAnsi="Verdana" w:hint="default"/>
        <w:b/>
      </w:rPr>
    </w:lvl>
    <w:lvl w:ilvl="1">
      <w:start w:val="1"/>
      <w:numFmt w:val="decimal"/>
      <w:lvlText w:val="%2."/>
      <w:lvlJc w:val="left"/>
      <w:pPr>
        <w:tabs>
          <w:tab w:val="num" w:pos="1080"/>
        </w:tabs>
        <w:ind w:left="1080" w:hanging="360"/>
      </w:pPr>
      <w:rPr>
        <w:rFonts w:ascii="Calibri" w:hAnsi="Calibri"/>
      </w:rPr>
    </w:lvl>
    <w:lvl w:ilvl="2">
      <w:start w:val="1"/>
      <w:numFmt w:val="decimal"/>
      <w:lvlText w:val="%3."/>
      <w:lvlJc w:val="left"/>
      <w:pPr>
        <w:tabs>
          <w:tab w:val="num" w:pos="1440"/>
        </w:tabs>
        <w:ind w:left="1440" w:hanging="360"/>
      </w:pPr>
      <w:rPr>
        <w:rFonts w:ascii="Calibri" w:hAnsi="Calibri"/>
      </w:rPr>
    </w:lvl>
    <w:lvl w:ilvl="3">
      <w:start w:val="1"/>
      <w:numFmt w:val="decimal"/>
      <w:lvlText w:val="%4."/>
      <w:lvlJc w:val="left"/>
      <w:pPr>
        <w:tabs>
          <w:tab w:val="num" w:pos="1800"/>
        </w:tabs>
        <w:ind w:left="1800" w:hanging="360"/>
      </w:pPr>
      <w:rPr>
        <w:rFonts w:ascii="Calibri" w:hAnsi="Calibri"/>
      </w:rPr>
    </w:lvl>
    <w:lvl w:ilvl="4">
      <w:start w:val="1"/>
      <w:numFmt w:val="decimal"/>
      <w:lvlText w:val="%5."/>
      <w:lvlJc w:val="left"/>
      <w:pPr>
        <w:tabs>
          <w:tab w:val="num" w:pos="2160"/>
        </w:tabs>
        <w:ind w:left="2160" w:hanging="360"/>
      </w:pPr>
      <w:rPr>
        <w:rFonts w:ascii="Calibri" w:hAnsi="Calibri"/>
      </w:rPr>
    </w:lvl>
    <w:lvl w:ilvl="5">
      <w:start w:val="1"/>
      <w:numFmt w:val="decimal"/>
      <w:lvlText w:val="%6."/>
      <w:lvlJc w:val="left"/>
      <w:pPr>
        <w:tabs>
          <w:tab w:val="num" w:pos="2520"/>
        </w:tabs>
        <w:ind w:left="2520" w:hanging="360"/>
      </w:pPr>
      <w:rPr>
        <w:rFonts w:ascii="Calibri" w:hAnsi="Calibri"/>
      </w:rPr>
    </w:lvl>
    <w:lvl w:ilvl="6">
      <w:start w:val="1"/>
      <w:numFmt w:val="decimal"/>
      <w:lvlText w:val="%7."/>
      <w:lvlJc w:val="left"/>
      <w:pPr>
        <w:tabs>
          <w:tab w:val="num" w:pos="2880"/>
        </w:tabs>
        <w:ind w:left="2880" w:hanging="360"/>
      </w:pPr>
      <w:rPr>
        <w:rFonts w:ascii="Calibri" w:hAnsi="Calibri"/>
      </w:rPr>
    </w:lvl>
    <w:lvl w:ilvl="7">
      <w:start w:val="1"/>
      <w:numFmt w:val="decimal"/>
      <w:lvlText w:val="%8."/>
      <w:lvlJc w:val="left"/>
      <w:pPr>
        <w:tabs>
          <w:tab w:val="num" w:pos="3240"/>
        </w:tabs>
        <w:ind w:left="3240" w:hanging="360"/>
      </w:pPr>
      <w:rPr>
        <w:rFonts w:ascii="Calibri" w:hAnsi="Calibri"/>
      </w:rPr>
    </w:lvl>
    <w:lvl w:ilvl="8">
      <w:start w:val="1"/>
      <w:numFmt w:val="decimal"/>
      <w:lvlText w:val="%9."/>
      <w:lvlJc w:val="left"/>
      <w:pPr>
        <w:tabs>
          <w:tab w:val="num" w:pos="3600"/>
        </w:tabs>
        <w:ind w:left="3600" w:hanging="360"/>
      </w:pPr>
      <w:rPr>
        <w:rFonts w:ascii="Calibri" w:hAnsi="Calibri"/>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95"/>
        </w:tabs>
        <w:ind w:left="795" w:hanging="435"/>
      </w:pPr>
    </w:lvl>
  </w:abstractNum>
  <w:abstractNum w:abstractNumId="3" w15:restartNumberingAfterBreak="0">
    <w:nsid w:val="00000004"/>
    <w:multiLevelType w:val="singleLevel"/>
    <w:tmpl w:val="00000004"/>
    <w:name w:val="WW8Num4"/>
    <w:lvl w:ilvl="0">
      <w:start w:val="1"/>
      <w:numFmt w:val="bullet"/>
      <w:lvlText w:val=""/>
      <w:lvlJc w:val="left"/>
      <w:pPr>
        <w:tabs>
          <w:tab w:val="num" w:pos="1080"/>
        </w:tabs>
        <w:ind w:left="1080" w:hanging="360"/>
      </w:pPr>
      <w:rPr>
        <w:rFonts w:ascii="Symbol" w:hAnsi="Symbol" w:cs="Symbol"/>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1776"/>
        </w:tabs>
        <w:ind w:left="1776"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29B21DDA"/>
    <w:lvl w:ilvl="0">
      <w:start w:val="1"/>
      <w:numFmt w:val="decimal"/>
      <w:lvlText w:val="%1)"/>
      <w:lvlJc w:val="left"/>
      <w:pPr>
        <w:ind w:left="720" w:hanging="360"/>
      </w:pPr>
      <w:rPr>
        <w:b/>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Arial"/>
        <w:sz w:val="22"/>
      </w:rPr>
    </w:lvl>
  </w:abstractNum>
  <w:abstractNum w:abstractNumId="8" w15:restartNumberingAfterBreak="0">
    <w:nsid w:val="00000009"/>
    <w:multiLevelType w:val="singleLevel"/>
    <w:tmpl w:val="00000009"/>
    <w:name w:val="WW8Num9"/>
    <w:lvl w:ilvl="0">
      <w:numFmt w:val="bullet"/>
      <w:lvlText w:val="-"/>
      <w:lvlJc w:val="left"/>
      <w:pPr>
        <w:tabs>
          <w:tab w:val="num" w:pos="1065"/>
        </w:tabs>
        <w:ind w:left="1065" w:hanging="360"/>
      </w:pPr>
      <w:rPr>
        <w:rFonts w:ascii="Times New Roman" w:hAnsi="Times New Roman" w:cs="Symbol"/>
      </w:rPr>
    </w:lvl>
  </w:abstractNum>
  <w:abstractNum w:abstractNumId="9" w15:restartNumberingAfterBreak="0">
    <w:nsid w:val="0000000A"/>
    <w:multiLevelType w:val="singleLevel"/>
    <w:tmpl w:val="0000000A"/>
    <w:name w:val="WW8Num10"/>
    <w:lvl w:ilvl="0">
      <w:numFmt w:val="bullet"/>
      <w:lvlText w:val="-"/>
      <w:lvlJc w:val="left"/>
      <w:pPr>
        <w:tabs>
          <w:tab w:val="num" w:pos="720"/>
        </w:tabs>
        <w:ind w:left="720" w:hanging="360"/>
      </w:pPr>
      <w:rPr>
        <w:rFonts w:ascii="Arial" w:hAnsi="Arial" w:cs="Times New Roman"/>
      </w:rPr>
    </w:lvl>
  </w:abstractNum>
  <w:abstractNum w:abstractNumId="10" w15:restartNumberingAfterBreak="0">
    <w:nsid w:val="0000000B"/>
    <w:multiLevelType w:val="singleLevel"/>
    <w:tmpl w:val="0000000B"/>
    <w:name w:val="WW8Num11"/>
    <w:lvl w:ilvl="0">
      <w:numFmt w:val="bullet"/>
      <w:lvlText w:val="-"/>
      <w:lvlJc w:val="left"/>
      <w:pPr>
        <w:tabs>
          <w:tab w:val="num" w:pos="780"/>
        </w:tabs>
        <w:ind w:left="780" w:hanging="360"/>
      </w:pPr>
      <w:rPr>
        <w:rFonts w:ascii="Arial" w:hAnsi="Arial" w:cs="Arial"/>
        <w:sz w:val="22"/>
      </w:rPr>
    </w:lvl>
  </w:abstractNum>
  <w:abstractNum w:abstractNumId="11" w15:restartNumberingAfterBreak="0">
    <w:nsid w:val="0000000D"/>
    <w:multiLevelType w:val="singleLevel"/>
    <w:tmpl w:val="0000000D"/>
    <w:name w:val="WW8Num13"/>
    <w:lvl w:ilvl="0">
      <w:start w:val="1"/>
      <w:numFmt w:val="lowerLetter"/>
      <w:lvlText w:val="%1)"/>
      <w:lvlJc w:val="left"/>
      <w:pPr>
        <w:tabs>
          <w:tab w:val="num" w:pos="735"/>
        </w:tabs>
        <w:ind w:left="735" w:hanging="375"/>
      </w:pPr>
    </w:lvl>
  </w:abstractNum>
  <w:abstractNum w:abstractNumId="12" w15:restartNumberingAfterBreak="0">
    <w:nsid w:val="0000000E"/>
    <w:multiLevelType w:val="multilevel"/>
    <w:tmpl w:val="0000000E"/>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3630ECD"/>
    <w:multiLevelType w:val="hybridMultilevel"/>
    <w:tmpl w:val="259E6116"/>
    <w:lvl w:ilvl="0" w:tplc="19AC2484">
      <w:start w:val="1"/>
      <w:numFmt w:val="decimal"/>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0C3D2A60"/>
    <w:multiLevelType w:val="hybridMultilevel"/>
    <w:tmpl w:val="18421378"/>
    <w:lvl w:ilvl="0" w:tplc="A26A30A0">
      <w:start w:val="30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2C40B3B"/>
    <w:multiLevelType w:val="hybridMultilevel"/>
    <w:tmpl w:val="21286832"/>
    <w:lvl w:ilvl="0" w:tplc="A26A30A0">
      <w:start w:val="30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BAC3D79"/>
    <w:multiLevelType w:val="hybridMultilevel"/>
    <w:tmpl w:val="FF0C3D4A"/>
    <w:lvl w:ilvl="0" w:tplc="F3803EF8">
      <w:start w:val="300"/>
      <w:numFmt w:val="bullet"/>
      <w:lvlText w:val="-"/>
      <w:lvlJc w:val="left"/>
      <w:pPr>
        <w:tabs>
          <w:tab w:val="num" w:pos="720"/>
        </w:tabs>
        <w:ind w:left="720" w:hanging="360"/>
      </w:pPr>
      <w:rPr>
        <w:rFonts w:ascii="Times" w:eastAsia="Times New Roman" w:hAnsi="Time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3D538C"/>
    <w:multiLevelType w:val="hybridMultilevel"/>
    <w:tmpl w:val="E3B413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E2D2649"/>
    <w:multiLevelType w:val="hybridMultilevel"/>
    <w:tmpl w:val="E786C200"/>
    <w:lvl w:ilvl="0" w:tplc="A26A30A0">
      <w:start w:val="30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0AC0269"/>
    <w:multiLevelType w:val="hybridMultilevel"/>
    <w:tmpl w:val="351E28E0"/>
    <w:lvl w:ilvl="0" w:tplc="0C0A000D">
      <w:start w:val="1"/>
      <w:numFmt w:val="bullet"/>
      <w:lvlText w:val=""/>
      <w:lvlJc w:val="left"/>
      <w:pPr>
        <w:tabs>
          <w:tab w:val="num" w:pos="1776"/>
        </w:tabs>
        <w:ind w:left="1776" w:hanging="360"/>
      </w:pPr>
      <w:rPr>
        <w:rFonts w:ascii="Wingdings" w:hAnsi="Wingdings"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0" w15:restartNumberingAfterBreak="0">
    <w:nsid w:val="37AA42A1"/>
    <w:multiLevelType w:val="hybridMultilevel"/>
    <w:tmpl w:val="836C6152"/>
    <w:lvl w:ilvl="0" w:tplc="AE08DB4C">
      <w:start w:val="1"/>
      <w:numFmt w:val="upperRoman"/>
      <w:lvlText w:val="%1."/>
      <w:lvlJc w:val="left"/>
      <w:pPr>
        <w:ind w:left="1428" w:hanging="72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15:restartNumberingAfterBreak="0">
    <w:nsid w:val="38624A1A"/>
    <w:multiLevelType w:val="hybridMultilevel"/>
    <w:tmpl w:val="D1F88DD6"/>
    <w:lvl w:ilvl="0" w:tplc="F4F859C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DB74E44"/>
    <w:multiLevelType w:val="hybridMultilevel"/>
    <w:tmpl w:val="1DC0C2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F513AAD"/>
    <w:multiLevelType w:val="hybridMultilevel"/>
    <w:tmpl w:val="A1162F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5C01C5C"/>
    <w:multiLevelType w:val="hybridMultilevel"/>
    <w:tmpl w:val="595A4BFA"/>
    <w:lvl w:ilvl="0" w:tplc="EE64FB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5" w15:restartNumberingAfterBreak="0">
    <w:nsid w:val="47D4646D"/>
    <w:multiLevelType w:val="hybridMultilevel"/>
    <w:tmpl w:val="FEB28EEC"/>
    <w:lvl w:ilvl="0" w:tplc="A26A30A0">
      <w:start w:val="30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3D4280A"/>
    <w:multiLevelType w:val="hybridMultilevel"/>
    <w:tmpl w:val="5DD2AC0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665394B"/>
    <w:multiLevelType w:val="hybridMultilevel"/>
    <w:tmpl w:val="921A5490"/>
    <w:lvl w:ilvl="0" w:tplc="0C0A0001">
      <w:start w:val="1"/>
      <w:numFmt w:val="bullet"/>
      <w:lvlText w:val=""/>
      <w:lvlJc w:val="left"/>
      <w:pPr>
        <w:tabs>
          <w:tab w:val="num" w:pos="862"/>
        </w:tabs>
        <w:ind w:left="862" w:hanging="360"/>
      </w:pPr>
      <w:rPr>
        <w:rFonts w:ascii="Symbol" w:hAnsi="Symbol" w:hint="default"/>
      </w:rPr>
    </w:lvl>
    <w:lvl w:ilvl="1" w:tplc="A26A30A0">
      <w:start w:val="300"/>
      <w:numFmt w:val="bullet"/>
      <w:lvlText w:val="-"/>
      <w:lvlJc w:val="left"/>
      <w:pPr>
        <w:tabs>
          <w:tab w:val="num" w:pos="1582"/>
        </w:tabs>
        <w:ind w:left="1582" w:hanging="360"/>
      </w:pPr>
      <w:rPr>
        <w:rFonts w:ascii="Times New Roman" w:eastAsia="Times New Roman" w:hAnsi="Times New Roman" w:cs="Times New Roman"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28" w15:restartNumberingAfterBreak="0">
    <w:nsid w:val="580F7686"/>
    <w:multiLevelType w:val="hybridMultilevel"/>
    <w:tmpl w:val="9E3A938C"/>
    <w:lvl w:ilvl="0" w:tplc="A26A30A0">
      <w:start w:val="30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DA5A893"/>
    <w:multiLevelType w:val="hybridMultilevel"/>
    <w:tmpl w:val="A25EC7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DE01CF3"/>
    <w:multiLevelType w:val="hybridMultilevel"/>
    <w:tmpl w:val="BF2EC3AE"/>
    <w:lvl w:ilvl="0" w:tplc="A26A30A0">
      <w:start w:val="30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FED56C6"/>
    <w:multiLevelType w:val="hybridMultilevel"/>
    <w:tmpl w:val="7E30682C"/>
    <w:lvl w:ilvl="0" w:tplc="569AA42A">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31F5F15"/>
    <w:multiLevelType w:val="hybridMultilevel"/>
    <w:tmpl w:val="E3B413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33C2F4B"/>
    <w:multiLevelType w:val="hybridMultilevel"/>
    <w:tmpl w:val="F7BA38A2"/>
    <w:lvl w:ilvl="0" w:tplc="2E84ED9A">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BDF2BA4"/>
    <w:multiLevelType w:val="hybridMultilevel"/>
    <w:tmpl w:val="F7DAFBF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1D55BDD"/>
    <w:multiLevelType w:val="hybridMultilevel"/>
    <w:tmpl w:val="D8CEE208"/>
    <w:lvl w:ilvl="0" w:tplc="A26A30A0">
      <w:start w:val="30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A415A3F"/>
    <w:multiLevelType w:val="hybridMultilevel"/>
    <w:tmpl w:val="B254D682"/>
    <w:lvl w:ilvl="0" w:tplc="EDD6F2A0">
      <w:start w:val="1"/>
      <w:numFmt w:val="lowerLetter"/>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18179C"/>
    <w:multiLevelType w:val="hybridMultilevel"/>
    <w:tmpl w:val="130C3670"/>
    <w:lvl w:ilvl="0" w:tplc="E6B8AFFE">
      <w:start w:val="1"/>
      <w:numFmt w:val="bullet"/>
      <w:lvlText w:val=""/>
      <w:lvlJc w:val="left"/>
      <w:pPr>
        <w:tabs>
          <w:tab w:val="num" w:pos="720"/>
        </w:tabs>
        <w:ind w:left="720" w:hanging="360"/>
      </w:pPr>
      <w:rPr>
        <w:rFonts w:ascii="Symbol" w:hAnsi="Symbol" w:hint="default"/>
      </w:rPr>
    </w:lvl>
    <w:lvl w:ilvl="1" w:tplc="A26A30A0">
      <w:start w:val="300"/>
      <w:numFmt w:val="bullet"/>
      <w:lvlText w:val="-"/>
      <w:lvlJc w:val="left"/>
      <w:pPr>
        <w:tabs>
          <w:tab w:val="num" w:pos="1440"/>
        </w:tabs>
        <w:ind w:left="1440" w:hanging="360"/>
      </w:pPr>
      <w:rPr>
        <w:rFonts w:ascii="Times New Roman" w:eastAsia="Times New Roman" w:hAnsi="Times New Roman" w:cs="Times New Roman" w:hint="default"/>
      </w:rPr>
    </w:lvl>
    <w:lvl w:ilvl="2" w:tplc="AD1692B0" w:tentative="1">
      <w:start w:val="1"/>
      <w:numFmt w:val="bullet"/>
      <w:lvlText w:val=""/>
      <w:lvlJc w:val="left"/>
      <w:pPr>
        <w:tabs>
          <w:tab w:val="num" w:pos="2160"/>
        </w:tabs>
        <w:ind w:left="2160" w:hanging="360"/>
      </w:pPr>
      <w:rPr>
        <w:rFonts w:ascii="Wingdings" w:hAnsi="Wingdings" w:hint="default"/>
      </w:rPr>
    </w:lvl>
    <w:lvl w:ilvl="3" w:tplc="DA6E4CE6" w:tentative="1">
      <w:start w:val="1"/>
      <w:numFmt w:val="bullet"/>
      <w:lvlText w:val=""/>
      <w:lvlJc w:val="left"/>
      <w:pPr>
        <w:tabs>
          <w:tab w:val="num" w:pos="2880"/>
        </w:tabs>
        <w:ind w:left="2880" w:hanging="360"/>
      </w:pPr>
      <w:rPr>
        <w:rFonts w:ascii="Symbol" w:hAnsi="Symbol" w:hint="default"/>
      </w:rPr>
    </w:lvl>
    <w:lvl w:ilvl="4" w:tplc="997A4814" w:tentative="1">
      <w:start w:val="1"/>
      <w:numFmt w:val="bullet"/>
      <w:lvlText w:val="o"/>
      <w:lvlJc w:val="left"/>
      <w:pPr>
        <w:tabs>
          <w:tab w:val="num" w:pos="3600"/>
        </w:tabs>
        <w:ind w:left="3600" w:hanging="360"/>
      </w:pPr>
      <w:rPr>
        <w:rFonts w:ascii="Courier New" w:hAnsi="Courier New" w:cs="Arial Unicode MS" w:hint="default"/>
      </w:rPr>
    </w:lvl>
    <w:lvl w:ilvl="5" w:tplc="7EACFE6E" w:tentative="1">
      <w:start w:val="1"/>
      <w:numFmt w:val="bullet"/>
      <w:lvlText w:val=""/>
      <w:lvlJc w:val="left"/>
      <w:pPr>
        <w:tabs>
          <w:tab w:val="num" w:pos="4320"/>
        </w:tabs>
        <w:ind w:left="4320" w:hanging="360"/>
      </w:pPr>
      <w:rPr>
        <w:rFonts w:ascii="Wingdings" w:hAnsi="Wingdings" w:hint="default"/>
      </w:rPr>
    </w:lvl>
    <w:lvl w:ilvl="6" w:tplc="72B27B2E" w:tentative="1">
      <w:start w:val="1"/>
      <w:numFmt w:val="bullet"/>
      <w:lvlText w:val=""/>
      <w:lvlJc w:val="left"/>
      <w:pPr>
        <w:tabs>
          <w:tab w:val="num" w:pos="5040"/>
        </w:tabs>
        <w:ind w:left="5040" w:hanging="360"/>
      </w:pPr>
      <w:rPr>
        <w:rFonts w:ascii="Symbol" w:hAnsi="Symbol" w:hint="default"/>
      </w:rPr>
    </w:lvl>
    <w:lvl w:ilvl="7" w:tplc="F968D2F0" w:tentative="1">
      <w:start w:val="1"/>
      <w:numFmt w:val="bullet"/>
      <w:lvlText w:val="o"/>
      <w:lvlJc w:val="left"/>
      <w:pPr>
        <w:tabs>
          <w:tab w:val="num" w:pos="5760"/>
        </w:tabs>
        <w:ind w:left="5760" w:hanging="360"/>
      </w:pPr>
      <w:rPr>
        <w:rFonts w:ascii="Courier New" w:hAnsi="Courier New" w:cs="Arial Unicode MS" w:hint="default"/>
      </w:rPr>
    </w:lvl>
    <w:lvl w:ilvl="8" w:tplc="F8D6D05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600234"/>
    <w:multiLevelType w:val="hybridMultilevel"/>
    <w:tmpl w:val="3D043B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2584075">
    <w:abstractNumId w:val="29"/>
  </w:num>
  <w:num w:numId="2" w16cid:durableId="1309823583">
    <w:abstractNumId w:val="0"/>
  </w:num>
  <w:num w:numId="3" w16cid:durableId="1037391391">
    <w:abstractNumId w:val="27"/>
  </w:num>
  <w:num w:numId="4" w16cid:durableId="1360468686">
    <w:abstractNumId w:val="16"/>
  </w:num>
  <w:num w:numId="5" w16cid:durableId="2059930525">
    <w:abstractNumId w:val="19"/>
  </w:num>
  <w:num w:numId="6" w16cid:durableId="1448426377">
    <w:abstractNumId w:val="21"/>
  </w:num>
  <w:num w:numId="7" w16cid:durableId="1790080444">
    <w:abstractNumId w:val="37"/>
  </w:num>
  <w:num w:numId="8" w16cid:durableId="2050833523">
    <w:abstractNumId w:val="22"/>
  </w:num>
  <w:num w:numId="9" w16cid:durableId="541675114">
    <w:abstractNumId w:val="23"/>
  </w:num>
  <w:num w:numId="10" w16cid:durableId="517892453">
    <w:abstractNumId w:val="38"/>
  </w:num>
  <w:num w:numId="11" w16cid:durableId="2051762131">
    <w:abstractNumId w:val="20"/>
  </w:num>
  <w:num w:numId="12" w16cid:durableId="1302810758">
    <w:abstractNumId w:val="14"/>
  </w:num>
  <w:num w:numId="13" w16cid:durableId="2079008650">
    <w:abstractNumId w:val="24"/>
  </w:num>
  <w:num w:numId="14" w16cid:durableId="1417239273">
    <w:abstractNumId w:val="18"/>
  </w:num>
  <w:num w:numId="15" w16cid:durableId="86850587">
    <w:abstractNumId w:val="28"/>
  </w:num>
  <w:num w:numId="16" w16cid:durableId="878206751">
    <w:abstractNumId w:val="25"/>
  </w:num>
  <w:num w:numId="17" w16cid:durableId="1122922404">
    <w:abstractNumId w:val="30"/>
  </w:num>
  <w:num w:numId="18" w16cid:durableId="566956653">
    <w:abstractNumId w:val="35"/>
  </w:num>
  <w:num w:numId="19" w16cid:durableId="1512522915">
    <w:abstractNumId w:val="15"/>
  </w:num>
  <w:num w:numId="20" w16cid:durableId="1734499789">
    <w:abstractNumId w:val="32"/>
  </w:num>
  <w:num w:numId="21" w16cid:durableId="1929385337">
    <w:abstractNumId w:val="33"/>
  </w:num>
  <w:num w:numId="22" w16cid:durableId="1912495163">
    <w:abstractNumId w:val="17"/>
  </w:num>
  <w:num w:numId="23" w16cid:durableId="1082070855">
    <w:abstractNumId w:val="31"/>
  </w:num>
  <w:num w:numId="24" w16cid:durableId="1272129673">
    <w:abstractNumId w:val="26"/>
  </w:num>
  <w:num w:numId="25" w16cid:durableId="791287764">
    <w:abstractNumId w:val="34"/>
  </w:num>
  <w:num w:numId="26" w16cid:durableId="7846129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27853821">
    <w:abstractNumId w:val="2"/>
    <w:lvlOverride w:ilvl="0">
      <w:startOverride w:val="1"/>
    </w:lvlOverride>
  </w:num>
  <w:num w:numId="28" w16cid:durableId="156238780">
    <w:abstractNumId w:val="3"/>
  </w:num>
  <w:num w:numId="29" w16cid:durableId="1032610466">
    <w:abstractNumId w:val="4"/>
    <w:lvlOverride w:ilvl="0">
      <w:startOverride w:val="1"/>
    </w:lvlOverride>
  </w:num>
  <w:num w:numId="30" w16cid:durableId="1371373045">
    <w:abstractNumId w:val="5"/>
  </w:num>
  <w:num w:numId="31" w16cid:durableId="194780031">
    <w:abstractNumId w:val="6"/>
  </w:num>
  <w:num w:numId="32" w16cid:durableId="1985698782">
    <w:abstractNumId w:val="7"/>
  </w:num>
  <w:num w:numId="33" w16cid:durableId="372192196">
    <w:abstractNumId w:val="8"/>
  </w:num>
  <w:num w:numId="34" w16cid:durableId="279579462">
    <w:abstractNumId w:val="9"/>
  </w:num>
  <w:num w:numId="35" w16cid:durableId="65418233">
    <w:abstractNumId w:val="10"/>
  </w:num>
  <w:num w:numId="36" w16cid:durableId="828249077">
    <w:abstractNumId w:val="11"/>
    <w:lvlOverride w:ilvl="0">
      <w:startOverride w:val="1"/>
    </w:lvlOverride>
  </w:num>
  <w:num w:numId="37" w16cid:durableId="886260284">
    <w:abstractNumId w:val="12"/>
  </w:num>
  <w:num w:numId="38" w16cid:durableId="803156233">
    <w:abstractNumId w:val="36"/>
  </w:num>
  <w:num w:numId="39" w16cid:durableId="926764883">
    <w:abstractNumId w:val="1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aura Silla">
    <w15:presenceInfo w15:providerId="AD" w15:userId="S-1-5-21-2204043565-187907682-3993388425-1206"/>
  </w15:person>
  <w15:person w15:author="Laura silla mira">
    <w15:presenceInfo w15:providerId="Windows Live" w15:userId="2e9ed260d90498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3C"/>
    <w:rsid w:val="000003F9"/>
    <w:rsid w:val="000046DC"/>
    <w:rsid w:val="00064622"/>
    <w:rsid w:val="000749E7"/>
    <w:rsid w:val="00083E06"/>
    <w:rsid w:val="00084D27"/>
    <w:rsid w:val="000949D5"/>
    <w:rsid w:val="000A5AC3"/>
    <w:rsid w:val="000B5471"/>
    <w:rsid w:val="000C23FB"/>
    <w:rsid w:val="00102F6F"/>
    <w:rsid w:val="00112441"/>
    <w:rsid w:val="00112531"/>
    <w:rsid w:val="00117E95"/>
    <w:rsid w:val="0012257C"/>
    <w:rsid w:val="00122E97"/>
    <w:rsid w:val="00132F6E"/>
    <w:rsid w:val="00142071"/>
    <w:rsid w:val="00156E7C"/>
    <w:rsid w:val="00160EA1"/>
    <w:rsid w:val="00195776"/>
    <w:rsid w:val="001C0146"/>
    <w:rsid w:val="001C1791"/>
    <w:rsid w:val="001C78F3"/>
    <w:rsid w:val="001D1CC9"/>
    <w:rsid w:val="001E1DB4"/>
    <w:rsid w:val="001F2DC2"/>
    <w:rsid w:val="002066DF"/>
    <w:rsid w:val="00233337"/>
    <w:rsid w:val="00236922"/>
    <w:rsid w:val="00247D54"/>
    <w:rsid w:val="00254446"/>
    <w:rsid w:val="00256468"/>
    <w:rsid w:val="00260EA7"/>
    <w:rsid w:val="0026391F"/>
    <w:rsid w:val="00296368"/>
    <w:rsid w:val="00297AB1"/>
    <w:rsid w:val="002A3CF2"/>
    <w:rsid w:val="002B78D0"/>
    <w:rsid w:val="002B7E35"/>
    <w:rsid w:val="002E010F"/>
    <w:rsid w:val="002E3B0E"/>
    <w:rsid w:val="002F0700"/>
    <w:rsid w:val="002F7872"/>
    <w:rsid w:val="003338EB"/>
    <w:rsid w:val="00336361"/>
    <w:rsid w:val="00341E82"/>
    <w:rsid w:val="00345CB3"/>
    <w:rsid w:val="00383F79"/>
    <w:rsid w:val="003A4D60"/>
    <w:rsid w:val="003B2C10"/>
    <w:rsid w:val="003E46F3"/>
    <w:rsid w:val="003E5A78"/>
    <w:rsid w:val="00435712"/>
    <w:rsid w:val="0043617F"/>
    <w:rsid w:val="00450B5F"/>
    <w:rsid w:val="0047165F"/>
    <w:rsid w:val="00474BC0"/>
    <w:rsid w:val="00476E5B"/>
    <w:rsid w:val="00482CD4"/>
    <w:rsid w:val="0049641E"/>
    <w:rsid w:val="004A54CD"/>
    <w:rsid w:val="004A6061"/>
    <w:rsid w:val="004A7025"/>
    <w:rsid w:val="004B16CA"/>
    <w:rsid w:val="004C7C94"/>
    <w:rsid w:val="004D29C8"/>
    <w:rsid w:val="004D5340"/>
    <w:rsid w:val="004D7BDD"/>
    <w:rsid w:val="004F47BE"/>
    <w:rsid w:val="00503BBD"/>
    <w:rsid w:val="00533D38"/>
    <w:rsid w:val="005462BA"/>
    <w:rsid w:val="00587D13"/>
    <w:rsid w:val="00594F3E"/>
    <w:rsid w:val="005956B2"/>
    <w:rsid w:val="005C1F8E"/>
    <w:rsid w:val="005C48DC"/>
    <w:rsid w:val="005E5BDA"/>
    <w:rsid w:val="00604527"/>
    <w:rsid w:val="00610BBF"/>
    <w:rsid w:val="00621149"/>
    <w:rsid w:val="00693F25"/>
    <w:rsid w:val="006B363D"/>
    <w:rsid w:val="006B5652"/>
    <w:rsid w:val="006D2340"/>
    <w:rsid w:val="006F1CC9"/>
    <w:rsid w:val="006F3636"/>
    <w:rsid w:val="00700F1A"/>
    <w:rsid w:val="00714E2E"/>
    <w:rsid w:val="007157E2"/>
    <w:rsid w:val="00722195"/>
    <w:rsid w:val="00732249"/>
    <w:rsid w:val="0073577A"/>
    <w:rsid w:val="00737FF4"/>
    <w:rsid w:val="007462FD"/>
    <w:rsid w:val="0076325D"/>
    <w:rsid w:val="007735DF"/>
    <w:rsid w:val="007748C5"/>
    <w:rsid w:val="00790E83"/>
    <w:rsid w:val="007C5800"/>
    <w:rsid w:val="007D4876"/>
    <w:rsid w:val="007D77B0"/>
    <w:rsid w:val="007E6981"/>
    <w:rsid w:val="007F7842"/>
    <w:rsid w:val="00874B84"/>
    <w:rsid w:val="00876416"/>
    <w:rsid w:val="0089310B"/>
    <w:rsid w:val="0089663C"/>
    <w:rsid w:val="008B7D0D"/>
    <w:rsid w:val="009006E4"/>
    <w:rsid w:val="00932021"/>
    <w:rsid w:val="00947051"/>
    <w:rsid w:val="009526C1"/>
    <w:rsid w:val="009660DD"/>
    <w:rsid w:val="00966128"/>
    <w:rsid w:val="009903C0"/>
    <w:rsid w:val="00996F4B"/>
    <w:rsid w:val="009B3217"/>
    <w:rsid w:val="009D1DAC"/>
    <w:rsid w:val="009F6053"/>
    <w:rsid w:val="00A034E2"/>
    <w:rsid w:val="00A03FF5"/>
    <w:rsid w:val="00A229E9"/>
    <w:rsid w:val="00A23937"/>
    <w:rsid w:val="00A37D5A"/>
    <w:rsid w:val="00A42833"/>
    <w:rsid w:val="00A45D52"/>
    <w:rsid w:val="00A6195B"/>
    <w:rsid w:val="00A72ADD"/>
    <w:rsid w:val="00AA063D"/>
    <w:rsid w:val="00AC0D80"/>
    <w:rsid w:val="00AE765B"/>
    <w:rsid w:val="00AF3DED"/>
    <w:rsid w:val="00B30FF6"/>
    <w:rsid w:val="00B503A4"/>
    <w:rsid w:val="00B528D7"/>
    <w:rsid w:val="00B544BC"/>
    <w:rsid w:val="00B61E62"/>
    <w:rsid w:val="00B72236"/>
    <w:rsid w:val="00BC55E6"/>
    <w:rsid w:val="00BD5C92"/>
    <w:rsid w:val="00BE1E04"/>
    <w:rsid w:val="00BE368F"/>
    <w:rsid w:val="00BF2123"/>
    <w:rsid w:val="00BF4C78"/>
    <w:rsid w:val="00C05980"/>
    <w:rsid w:val="00C073A9"/>
    <w:rsid w:val="00C10CAE"/>
    <w:rsid w:val="00C14C19"/>
    <w:rsid w:val="00C16506"/>
    <w:rsid w:val="00C17F86"/>
    <w:rsid w:val="00C4668A"/>
    <w:rsid w:val="00C61600"/>
    <w:rsid w:val="00C63ECF"/>
    <w:rsid w:val="00C70D05"/>
    <w:rsid w:val="00CC10E1"/>
    <w:rsid w:val="00CD6921"/>
    <w:rsid w:val="00CE0C52"/>
    <w:rsid w:val="00D14438"/>
    <w:rsid w:val="00D27D6C"/>
    <w:rsid w:val="00D465C0"/>
    <w:rsid w:val="00D51D8E"/>
    <w:rsid w:val="00D52158"/>
    <w:rsid w:val="00D535EE"/>
    <w:rsid w:val="00D57037"/>
    <w:rsid w:val="00DA351D"/>
    <w:rsid w:val="00DA5C3D"/>
    <w:rsid w:val="00DA707C"/>
    <w:rsid w:val="00DB2587"/>
    <w:rsid w:val="00DF7F00"/>
    <w:rsid w:val="00E033AE"/>
    <w:rsid w:val="00E329DE"/>
    <w:rsid w:val="00E5340F"/>
    <w:rsid w:val="00EA73C8"/>
    <w:rsid w:val="00EC4C56"/>
    <w:rsid w:val="00F2076F"/>
    <w:rsid w:val="00F27506"/>
    <w:rsid w:val="00F65B60"/>
    <w:rsid w:val="00F66C1C"/>
    <w:rsid w:val="00F66EF9"/>
    <w:rsid w:val="00F75E78"/>
    <w:rsid w:val="00F85076"/>
    <w:rsid w:val="00F8591A"/>
    <w:rsid w:val="00F90297"/>
    <w:rsid w:val="00F962E4"/>
    <w:rsid w:val="00F97CF1"/>
    <w:rsid w:val="00FA0B1D"/>
    <w:rsid w:val="00FA6DD1"/>
    <w:rsid w:val="00FF67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C23EF"/>
  <w15:chartTrackingRefBased/>
  <w15:docId w15:val="{92363F99-0E0D-4A52-A894-E538C056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63C"/>
    <w:rPr>
      <w:rFonts w:ascii="Times New Roman" w:eastAsia="Times New Roman" w:hAnsi="Times New Roman"/>
      <w:sz w:val="24"/>
      <w:szCs w:val="24"/>
    </w:rPr>
  </w:style>
  <w:style w:type="paragraph" w:styleId="Ttulo1">
    <w:name w:val="heading 1"/>
    <w:basedOn w:val="Normal"/>
    <w:next w:val="Normal"/>
    <w:link w:val="Ttulo1Car"/>
    <w:qFormat/>
    <w:rsid w:val="0089663C"/>
    <w:pPr>
      <w:keepNext/>
      <w:jc w:val="both"/>
      <w:outlineLvl w:val="0"/>
    </w:pPr>
    <w:rPr>
      <w:rFonts w:ascii="Arial" w:hAnsi="Arial"/>
      <w:b/>
      <w:bCs/>
      <w:lang w:val="x-none" w:eastAsia="x-none"/>
    </w:rPr>
  </w:style>
  <w:style w:type="paragraph" w:styleId="Ttulo2">
    <w:name w:val="heading 2"/>
    <w:basedOn w:val="Normal"/>
    <w:next w:val="Normal"/>
    <w:link w:val="Ttulo2Car"/>
    <w:qFormat/>
    <w:rsid w:val="0089663C"/>
    <w:pPr>
      <w:keepNext/>
      <w:jc w:val="center"/>
      <w:outlineLvl w:val="1"/>
    </w:pPr>
    <w:rPr>
      <w:rFonts w:ascii="Arial" w:hAnsi="Arial"/>
      <w:b/>
      <w:bCs/>
      <w:lang w:val="x-none"/>
    </w:rPr>
  </w:style>
  <w:style w:type="paragraph" w:styleId="Ttulo3">
    <w:name w:val="heading 3"/>
    <w:basedOn w:val="Normal"/>
    <w:next w:val="Normal"/>
    <w:link w:val="Ttulo3Car"/>
    <w:qFormat/>
    <w:rsid w:val="0089663C"/>
    <w:pPr>
      <w:keepNext/>
      <w:ind w:left="708"/>
      <w:jc w:val="both"/>
      <w:outlineLvl w:val="2"/>
    </w:pPr>
    <w:rPr>
      <w:color w:val="000000"/>
      <w:sz w:val="20"/>
      <w:u w:val="single"/>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9663C"/>
    <w:pPr>
      <w:tabs>
        <w:tab w:val="center" w:pos="4252"/>
        <w:tab w:val="right" w:pos="8504"/>
      </w:tabs>
    </w:pPr>
  </w:style>
  <w:style w:type="character" w:customStyle="1" w:styleId="EncabezadoCar">
    <w:name w:val="Encabezado Car"/>
    <w:basedOn w:val="Fuentedeprrafopredeter"/>
    <w:link w:val="Encabezado"/>
    <w:rsid w:val="0089663C"/>
  </w:style>
  <w:style w:type="paragraph" w:styleId="Piedepgina">
    <w:name w:val="footer"/>
    <w:basedOn w:val="Normal"/>
    <w:link w:val="PiedepginaCar"/>
    <w:uiPriority w:val="99"/>
    <w:unhideWhenUsed/>
    <w:rsid w:val="0089663C"/>
    <w:pPr>
      <w:tabs>
        <w:tab w:val="center" w:pos="4252"/>
        <w:tab w:val="right" w:pos="8504"/>
      </w:tabs>
    </w:pPr>
  </w:style>
  <w:style w:type="character" w:customStyle="1" w:styleId="PiedepginaCar">
    <w:name w:val="Pie de página Car"/>
    <w:basedOn w:val="Fuentedeprrafopredeter"/>
    <w:link w:val="Piedepgina"/>
    <w:uiPriority w:val="99"/>
    <w:rsid w:val="0089663C"/>
  </w:style>
  <w:style w:type="paragraph" w:styleId="Textodeglobo">
    <w:name w:val="Balloon Text"/>
    <w:basedOn w:val="Normal"/>
    <w:link w:val="TextodegloboCar"/>
    <w:uiPriority w:val="99"/>
    <w:unhideWhenUsed/>
    <w:rsid w:val="0089663C"/>
    <w:rPr>
      <w:rFonts w:ascii="Tahoma" w:eastAsia="Calibri" w:hAnsi="Tahoma"/>
      <w:sz w:val="16"/>
      <w:szCs w:val="16"/>
      <w:lang w:val="x-none" w:eastAsia="x-none"/>
    </w:rPr>
  </w:style>
  <w:style w:type="character" w:customStyle="1" w:styleId="TextodegloboCar">
    <w:name w:val="Texto de globo Car"/>
    <w:link w:val="Textodeglobo"/>
    <w:uiPriority w:val="99"/>
    <w:rsid w:val="0089663C"/>
    <w:rPr>
      <w:rFonts w:ascii="Tahoma" w:hAnsi="Tahoma" w:cs="Tahoma"/>
      <w:sz w:val="16"/>
      <w:szCs w:val="16"/>
    </w:rPr>
  </w:style>
  <w:style w:type="table" w:styleId="Tablaconcuadrcula">
    <w:name w:val="Table Grid"/>
    <w:basedOn w:val="Tablanormal"/>
    <w:uiPriority w:val="39"/>
    <w:rsid w:val="00896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89663C"/>
    <w:rPr>
      <w:rFonts w:ascii="Arial" w:eastAsia="Times New Roman" w:hAnsi="Arial" w:cs="Times New Roman"/>
      <w:b/>
      <w:bCs/>
      <w:sz w:val="24"/>
      <w:szCs w:val="24"/>
      <w:lang w:val="x-none" w:eastAsia="x-none"/>
    </w:rPr>
  </w:style>
  <w:style w:type="character" w:customStyle="1" w:styleId="Ttulo2Car">
    <w:name w:val="Título 2 Car"/>
    <w:link w:val="Ttulo2"/>
    <w:rsid w:val="0089663C"/>
    <w:rPr>
      <w:rFonts w:ascii="Arial" w:eastAsia="Times New Roman" w:hAnsi="Arial" w:cs="Arial"/>
      <w:b/>
      <w:bCs/>
      <w:sz w:val="24"/>
      <w:szCs w:val="24"/>
      <w:lang w:eastAsia="es-ES"/>
    </w:rPr>
  </w:style>
  <w:style w:type="character" w:customStyle="1" w:styleId="Ttulo3Car">
    <w:name w:val="Título 3 Car"/>
    <w:link w:val="Ttulo3"/>
    <w:rsid w:val="0089663C"/>
    <w:rPr>
      <w:rFonts w:ascii="Times New Roman" w:eastAsia="Times New Roman" w:hAnsi="Times New Roman" w:cs="Times New Roman"/>
      <w:color w:val="000000"/>
      <w:sz w:val="20"/>
      <w:szCs w:val="24"/>
      <w:u w:val="single"/>
      <w:lang w:eastAsia="es-ES"/>
    </w:rPr>
  </w:style>
  <w:style w:type="paragraph" w:styleId="Textoindependiente">
    <w:name w:val="Body Text"/>
    <w:basedOn w:val="Normal"/>
    <w:link w:val="TextoindependienteCar"/>
    <w:uiPriority w:val="99"/>
    <w:rsid w:val="0089663C"/>
    <w:pPr>
      <w:jc w:val="both"/>
    </w:pPr>
    <w:rPr>
      <w:rFonts w:ascii="Arial" w:hAnsi="Arial"/>
      <w:b/>
      <w:bCs/>
      <w:lang w:val="x-none"/>
    </w:rPr>
  </w:style>
  <w:style w:type="character" w:customStyle="1" w:styleId="TextoindependienteCar">
    <w:name w:val="Texto independiente Car"/>
    <w:link w:val="Textoindependiente"/>
    <w:uiPriority w:val="99"/>
    <w:rsid w:val="0089663C"/>
    <w:rPr>
      <w:rFonts w:ascii="Arial" w:eastAsia="Times New Roman" w:hAnsi="Arial" w:cs="Arial"/>
      <w:b/>
      <w:bCs/>
      <w:sz w:val="24"/>
      <w:szCs w:val="24"/>
      <w:lang w:eastAsia="es-ES"/>
    </w:rPr>
  </w:style>
  <w:style w:type="paragraph" w:styleId="Textoindependiente2">
    <w:name w:val="Body Text 2"/>
    <w:basedOn w:val="Normal"/>
    <w:link w:val="Textoindependiente2Car"/>
    <w:rsid w:val="0089663C"/>
    <w:pPr>
      <w:jc w:val="both"/>
    </w:pPr>
    <w:rPr>
      <w:rFonts w:ascii="Arial" w:hAnsi="Arial"/>
      <w:lang w:val="x-none"/>
    </w:rPr>
  </w:style>
  <w:style w:type="character" w:customStyle="1" w:styleId="Textoindependiente2Car">
    <w:name w:val="Texto independiente 2 Car"/>
    <w:link w:val="Textoindependiente2"/>
    <w:rsid w:val="0089663C"/>
    <w:rPr>
      <w:rFonts w:ascii="Arial" w:eastAsia="Times New Roman" w:hAnsi="Arial" w:cs="Arial"/>
      <w:sz w:val="24"/>
      <w:szCs w:val="24"/>
      <w:lang w:eastAsia="es-ES"/>
    </w:rPr>
  </w:style>
  <w:style w:type="paragraph" w:styleId="Sangradetextonormal">
    <w:name w:val="Body Text Indent"/>
    <w:basedOn w:val="Normal"/>
    <w:link w:val="SangradetextonormalCar"/>
    <w:rsid w:val="0089663C"/>
    <w:pPr>
      <w:ind w:firstLine="360"/>
      <w:jc w:val="both"/>
    </w:pPr>
    <w:rPr>
      <w:rFonts w:ascii="Arial" w:hAnsi="Arial"/>
      <w:lang w:val="x-none"/>
    </w:rPr>
  </w:style>
  <w:style w:type="character" w:customStyle="1" w:styleId="SangradetextonormalCar">
    <w:name w:val="Sangría de texto normal Car"/>
    <w:link w:val="Sangradetextonormal"/>
    <w:rsid w:val="0089663C"/>
    <w:rPr>
      <w:rFonts w:ascii="Arial" w:eastAsia="Times New Roman" w:hAnsi="Arial" w:cs="Arial"/>
      <w:sz w:val="24"/>
      <w:szCs w:val="24"/>
      <w:lang w:eastAsia="es-ES"/>
    </w:rPr>
  </w:style>
  <w:style w:type="paragraph" w:customStyle="1" w:styleId="txt">
    <w:name w:val="txt"/>
    <w:basedOn w:val="Normal"/>
    <w:rsid w:val="0089663C"/>
    <w:pPr>
      <w:spacing w:before="100" w:beforeAutospacing="1" w:after="100" w:afterAutospacing="1"/>
    </w:pPr>
    <w:rPr>
      <w:rFonts w:ascii="Verdana" w:eastAsia="Arial Unicode MS" w:hAnsi="Verdana" w:cs="Wingdings"/>
      <w:color w:val="797C7F"/>
      <w:sz w:val="16"/>
      <w:szCs w:val="16"/>
    </w:rPr>
  </w:style>
  <w:style w:type="character" w:styleId="Nmerodepgina">
    <w:name w:val="page number"/>
    <w:basedOn w:val="Fuentedeprrafopredeter"/>
    <w:rsid w:val="0089663C"/>
  </w:style>
  <w:style w:type="character" w:styleId="Textoennegrita">
    <w:name w:val="Strong"/>
    <w:qFormat/>
    <w:rsid w:val="0089663C"/>
    <w:rPr>
      <w:b/>
      <w:bCs/>
    </w:rPr>
  </w:style>
  <w:style w:type="paragraph" w:styleId="Sangra2detindependiente">
    <w:name w:val="Body Text Indent 2"/>
    <w:basedOn w:val="Normal"/>
    <w:link w:val="Sangra2detindependienteCar"/>
    <w:rsid w:val="0089663C"/>
    <w:pPr>
      <w:spacing w:after="120" w:line="480" w:lineRule="auto"/>
      <w:ind w:left="283"/>
    </w:pPr>
    <w:rPr>
      <w:lang w:val="x-none" w:eastAsia="x-none"/>
    </w:rPr>
  </w:style>
  <w:style w:type="character" w:customStyle="1" w:styleId="Sangra2detindependienteCar">
    <w:name w:val="Sangría 2 de t. independiente Car"/>
    <w:link w:val="Sangra2detindependiente"/>
    <w:rsid w:val="0089663C"/>
    <w:rPr>
      <w:rFonts w:ascii="Times New Roman" w:eastAsia="Times New Roman" w:hAnsi="Times New Roman" w:cs="Times New Roman"/>
      <w:sz w:val="24"/>
      <w:szCs w:val="24"/>
      <w:lang w:val="x-none" w:eastAsia="x-none"/>
    </w:rPr>
  </w:style>
  <w:style w:type="paragraph" w:styleId="Sangra3detindependiente">
    <w:name w:val="Body Text Indent 3"/>
    <w:basedOn w:val="Normal"/>
    <w:link w:val="Sangra3detindependienteCar"/>
    <w:rsid w:val="0089663C"/>
    <w:pPr>
      <w:spacing w:after="120"/>
      <w:ind w:left="283"/>
    </w:pPr>
    <w:rPr>
      <w:sz w:val="16"/>
      <w:szCs w:val="16"/>
      <w:lang w:val="x-none"/>
    </w:rPr>
  </w:style>
  <w:style w:type="character" w:customStyle="1" w:styleId="Sangra3detindependienteCar">
    <w:name w:val="Sangría 3 de t. independiente Car"/>
    <w:link w:val="Sangra3detindependiente"/>
    <w:rsid w:val="0089663C"/>
    <w:rPr>
      <w:rFonts w:ascii="Times New Roman" w:eastAsia="Times New Roman" w:hAnsi="Times New Roman" w:cs="Times New Roman"/>
      <w:sz w:val="16"/>
      <w:szCs w:val="16"/>
      <w:lang w:eastAsia="es-ES"/>
    </w:rPr>
  </w:style>
  <w:style w:type="paragraph" w:customStyle="1" w:styleId="Default">
    <w:name w:val="Default"/>
    <w:rsid w:val="0089663C"/>
    <w:pPr>
      <w:autoSpaceDE w:val="0"/>
      <w:autoSpaceDN w:val="0"/>
      <w:adjustRightInd w:val="0"/>
    </w:pPr>
    <w:rPr>
      <w:rFonts w:ascii="Arial" w:eastAsia="Times New Roman" w:hAnsi="Arial" w:cs="Arial"/>
      <w:color w:val="000000"/>
      <w:sz w:val="24"/>
      <w:szCs w:val="24"/>
    </w:rPr>
  </w:style>
  <w:style w:type="paragraph" w:styleId="Textodebloque">
    <w:name w:val="Block Text"/>
    <w:basedOn w:val="Default"/>
    <w:next w:val="Default"/>
    <w:rsid w:val="0089663C"/>
    <w:rPr>
      <w:rFonts w:cs="Times New Roman"/>
      <w:color w:val="auto"/>
    </w:rPr>
  </w:style>
  <w:style w:type="paragraph" w:styleId="NormalWeb">
    <w:name w:val="Normal (Web)"/>
    <w:basedOn w:val="Default"/>
    <w:next w:val="Default"/>
    <w:rsid w:val="0089663C"/>
    <w:pPr>
      <w:spacing w:before="100" w:after="100"/>
    </w:pPr>
    <w:rPr>
      <w:rFonts w:cs="Times New Roman"/>
      <w:color w:val="auto"/>
    </w:rPr>
  </w:style>
  <w:style w:type="paragraph" w:styleId="Textoindependiente3">
    <w:name w:val="Body Text 3"/>
    <w:basedOn w:val="Normal"/>
    <w:link w:val="Textoindependiente3Car"/>
    <w:rsid w:val="0089663C"/>
    <w:pPr>
      <w:autoSpaceDE w:val="0"/>
      <w:autoSpaceDN w:val="0"/>
      <w:adjustRightInd w:val="0"/>
      <w:jc w:val="both"/>
    </w:pPr>
    <w:rPr>
      <w:rFonts w:ascii="GaramondThree" w:hAnsi="GaramondThree"/>
      <w:sz w:val="20"/>
      <w:lang w:val="x-none"/>
    </w:rPr>
  </w:style>
  <w:style w:type="character" w:customStyle="1" w:styleId="Textoindependiente3Car">
    <w:name w:val="Texto independiente 3 Car"/>
    <w:link w:val="Textoindependiente3"/>
    <w:rsid w:val="0089663C"/>
    <w:rPr>
      <w:rFonts w:ascii="GaramondThree" w:eastAsia="Times New Roman" w:hAnsi="GaramondThree" w:cs="Times New Roman"/>
      <w:sz w:val="20"/>
      <w:szCs w:val="24"/>
      <w:lang w:eastAsia="es-ES"/>
    </w:rPr>
  </w:style>
  <w:style w:type="table" w:styleId="Tablacontema">
    <w:name w:val="Table Theme"/>
    <w:basedOn w:val="Tablanormal"/>
    <w:rsid w:val="008966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21">
    <w:name w:val="texto21"/>
    <w:basedOn w:val="Fuentedeprrafopredeter"/>
    <w:rsid w:val="0089663C"/>
  </w:style>
  <w:style w:type="paragraph" w:styleId="Textosinformato">
    <w:name w:val="Plain Text"/>
    <w:basedOn w:val="Normal"/>
    <w:link w:val="TextosinformatoCar"/>
    <w:rsid w:val="0089663C"/>
    <w:rPr>
      <w:rFonts w:ascii="Courier New" w:hAnsi="Courier New"/>
      <w:sz w:val="20"/>
      <w:szCs w:val="20"/>
      <w:lang w:val="x-none" w:eastAsia="x-none"/>
    </w:rPr>
  </w:style>
  <w:style w:type="character" w:customStyle="1" w:styleId="TextosinformatoCar">
    <w:name w:val="Texto sin formato Car"/>
    <w:link w:val="Textosinformato"/>
    <w:rsid w:val="0089663C"/>
    <w:rPr>
      <w:rFonts w:ascii="Courier New" w:eastAsia="Times New Roman" w:hAnsi="Courier New" w:cs="Times New Roman"/>
      <w:sz w:val="20"/>
      <w:szCs w:val="20"/>
      <w:lang w:val="x-none" w:eastAsia="x-none"/>
    </w:rPr>
  </w:style>
  <w:style w:type="paragraph" w:styleId="Prrafodelista">
    <w:name w:val="List Paragraph"/>
    <w:basedOn w:val="Normal"/>
    <w:link w:val="PrrafodelistaCar"/>
    <w:uiPriority w:val="34"/>
    <w:qFormat/>
    <w:rsid w:val="0089663C"/>
    <w:pPr>
      <w:ind w:left="708"/>
    </w:pPr>
  </w:style>
  <w:style w:type="character" w:styleId="Refdecomentario">
    <w:name w:val="annotation reference"/>
    <w:uiPriority w:val="99"/>
    <w:rsid w:val="0089663C"/>
    <w:rPr>
      <w:sz w:val="16"/>
      <w:szCs w:val="16"/>
    </w:rPr>
  </w:style>
  <w:style w:type="paragraph" w:styleId="Textocomentario">
    <w:name w:val="annotation text"/>
    <w:basedOn w:val="Normal"/>
    <w:link w:val="TextocomentarioCar"/>
    <w:uiPriority w:val="99"/>
    <w:rsid w:val="0089663C"/>
    <w:rPr>
      <w:sz w:val="20"/>
      <w:szCs w:val="20"/>
      <w:lang w:val="x-none"/>
    </w:rPr>
  </w:style>
  <w:style w:type="character" w:customStyle="1" w:styleId="TextocomentarioCar">
    <w:name w:val="Texto comentario Car"/>
    <w:link w:val="Textocomentario"/>
    <w:uiPriority w:val="99"/>
    <w:rsid w:val="0089663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89663C"/>
    <w:rPr>
      <w:b/>
      <w:bCs/>
    </w:rPr>
  </w:style>
  <w:style w:type="character" w:customStyle="1" w:styleId="AsuntodelcomentarioCar">
    <w:name w:val="Asunto del comentario Car"/>
    <w:link w:val="Asuntodelcomentario"/>
    <w:uiPriority w:val="99"/>
    <w:rsid w:val="0089663C"/>
    <w:rPr>
      <w:rFonts w:ascii="Times New Roman" w:eastAsia="Times New Roman" w:hAnsi="Times New Roman" w:cs="Times New Roman"/>
      <w:b/>
      <w:bCs/>
      <w:sz w:val="20"/>
      <w:szCs w:val="20"/>
      <w:lang w:eastAsia="es-ES"/>
    </w:rPr>
  </w:style>
  <w:style w:type="character" w:styleId="nfasis">
    <w:name w:val="Emphasis"/>
    <w:uiPriority w:val="20"/>
    <w:qFormat/>
    <w:rsid w:val="0089663C"/>
    <w:rPr>
      <w:b/>
      <w:bCs/>
      <w:i w:val="0"/>
      <w:iCs w:val="0"/>
    </w:rPr>
  </w:style>
  <w:style w:type="character" w:styleId="Textodelmarcadordeposicin">
    <w:name w:val="Placeholder Text"/>
    <w:uiPriority w:val="99"/>
    <w:semiHidden/>
    <w:rsid w:val="00A034E2"/>
    <w:rPr>
      <w:color w:val="808080"/>
    </w:rPr>
  </w:style>
  <w:style w:type="character" w:styleId="Hipervnculo">
    <w:name w:val="Hyperlink"/>
    <w:basedOn w:val="Fuentedeprrafopredeter"/>
    <w:uiPriority w:val="99"/>
    <w:unhideWhenUsed/>
    <w:rsid w:val="00122E97"/>
    <w:rPr>
      <w:color w:val="0000FF"/>
      <w:u w:val="single"/>
    </w:rPr>
  </w:style>
  <w:style w:type="character" w:customStyle="1" w:styleId="PrrafodelistaCar">
    <w:name w:val="Párrafo de lista Car"/>
    <w:link w:val="Prrafodelista"/>
    <w:uiPriority w:val="34"/>
    <w:locked/>
    <w:rsid w:val="00122E97"/>
    <w:rPr>
      <w:rFonts w:ascii="Times New Roman" w:eastAsia="Times New Roman" w:hAnsi="Times New Roman"/>
      <w:sz w:val="24"/>
      <w:szCs w:val="24"/>
    </w:rPr>
  </w:style>
  <w:style w:type="paragraph" w:styleId="Revisin">
    <w:name w:val="Revision"/>
    <w:hidden/>
    <w:uiPriority w:val="99"/>
    <w:semiHidden/>
    <w:rsid w:val="004C7C9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2111944">
      <w:bodyDiv w:val="1"/>
      <w:marLeft w:val="0"/>
      <w:marRight w:val="0"/>
      <w:marTop w:val="0"/>
      <w:marBottom w:val="0"/>
      <w:divBdr>
        <w:top w:val="none" w:sz="0" w:space="0" w:color="auto"/>
        <w:left w:val="none" w:sz="0" w:space="0" w:color="auto"/>
        <w:bottom w:val="none" w:sz="0" w:space="0" w:color="auto"/>
        <w:right w:val="none" w:sz="0" w:space="0" w:color="auto"/>
      </w:divBdr>
    </w:div>
    <w:div w:id="675807429">
      <w:bodyDiv w:val="1"/>
      <w:marLeft w:val="0"/>
      <w:marRight w:val="0"/>
      <w:marTop w:val="0"/>
      <w:marBottom w:val="0"/>
      <w:divBdr>
        <w:top w:val="none" w:sz="0" w:space="0" w:color="auto"/>
        <w:left w:val="none" w:sz="0" w:space="0" w:color="auto"/>
        <w:bottom w:val="none" w:sz="0" w:space="0" w:color="auto"/>
        <w:right w:val="none" w:sz="0" w:space="0" w:color="auto"/>
      </w:divBdr>
    </w:div>
    <w:div w:id="174059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dpd@gva.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gva.es/es/inicio/procedimientos?id_proc=19970&amp;version=am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pd@gva.es"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gva.es" TargetMode="External"/><Relationship Id="rId5" Type="http://schemas.openxmlformats.org/officeDocument/2006/relationships/webSettings" Target="webSettings.xml"/><Relationship Id="rId15" Type="http://schemas.openxmlformats.org/officeDocument/2006/relationships/hyperlink" Target="https://www.gva.es/es/inicio/procedimientos?id_proc=19970&amp;version=amp" TargetMode="Externa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dpd@gva.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eneral"/>
          <w:gallery w:val="placeholder"/>
        </w:category>
        <w:types>
          <w:type w:val="bbPlcHdr"/>
        </w:types>
        <w:behaviors>
          <w:behavior w:val="content"/>
        </w:behaviors>
        <w:guid w:val="{908A37E0-EB8A-4CC5-849D-9AE99CCA57D8}"/>
      </w:docPartPr>
      <w:docPartBody>
        <w:p w:rsidR="005C75A3" w:rsidRDefault="00355059">
          <w:r w:rsidRPr="003500FA">
            <w:rPr>
              <w:rStyle w:val="Textodelmarcadordeposicin"/>
            </w:rPr>
            <w:t>Haga clic aquí para escribir texto.</w:t>
          </w:r>
        </w:p>
      </w:docPartBody>
    </w:docPart>
    <w:docPart>
      <w:docPartPr>
        <w:name w:val="62AED969BD2B466C8F7C82609B153D80"/>
        <w:category>
          <w:name w:val="General"/>
          <w:gallery w:val="placeholder"/>
        </w:category>
        <w:types>
          <w:type w:val="bbPlcHdr"/>
        </w:types>
        <w:behaviors>
          <w:behavior w:val="content"/>
        </w:behaviors>
        <w:guid w:val="{29B4F1B4-2289-4203-B362-68B619089DF5}"/>
      </w:docPartPr>
      <w:docPartBody>
        <w:p w:rsidR="005C75A3" w:rsidRDefault="00355059" w:rsidP="00355059">
          <w:pPr>
            <w:pStyle w:val="62AED969BD2B466C8F7C82609B153D80"/>
          </w:pPr>
          <w:r w:rsidRPr="003500FA">
            <w:rPr>
              <w:rStyle w:val="Textodelmarcadordeposicin"/>
            </w:rPr>
            <w:t>Haga clic aquí para escribir texto.</w:t>
          </w:r>
        </w:p>
      </w:docPartBody>
    </w:docPart>
    <w:docPart>
      <w:docPartPr>
        <w:name w:val="2B838F40E94346DBBB15E6F7E0FB3C89"/>
        <w:category>
          <w:name w:val="General"/>
          <w:gallery w:val="placeholder"/>
        </w:category>
        <w:types>
          <w:type w:val="bbPlcHdr"/>
        </w:types>
        <w:behaviors>
          <w:behavior w:val="content"/>
        </w:behaviors>
        <w:guid w:val="{8EEAC917-B898-4239-804D-87FEDCCC76D9}"/>
      </w:docPartPr>
      <w:docPartBody>
        <w:p w:rsidR="005C75A3" w:rsidRDefault="00355059" w:rsidP="00355059">
          <w:pPr>
            <w:pStyle w:val="2B838F40E94346DBBB15E6F7E0FB3C89"/>
          </w:pPr>
          <w:r w:rsidRPr="003500FA">
            <w:rPr>
              <w:rStyle w:val="Textodelmarcadordeposicin"/>
            </w:rPr>
            <w:t>Haga clic aquí para escribir texto.</w:t>
          </w:r>
        </w:p>
      </w:docPartBody>
    </w:docPart>
    <w:docPart>
      <w:docPartPr>
        <w:name w:val="C060501F6C4F401D8E641C5FB702C356"/>
        <w:category>
          <w:name w:val="General"/>
          <w:gallery w:val="placeholder"/>
        </w:category>
        <w:types>
          <w:type w:val="bbPlcHdr"/>
        </w:types>
        <w:behaviors>
          <w:behavior w:val="content"/>
        </w:behaviors>
        <w:guid w:val="{867E5937-6B42-46AD-A8E5-E55294193F25}"/>
      </w:docPartPr>
      <w:docPartBody>
        <w:p w:rsidR="005C75A3" w:rsidRDefault="00355059" w:rsidP="00355059">
          <w:pPr>
            <w:pStyle w:val="C060501F6C4F401D8E641C5FB702C356"/>
          </w:pPr>
          <w:r w:rsidRPr="003500FA">
            <w:rPr>
              <w:rStyle w:val="Textodelmarcadordeposicin"/>
            </w:rPr>
            <w:t>Haga clic aquí para escribir texto.</w:t>
          </w:r>
        </w:p>
      </w:docPartBody>
    </w:docPart>
    <w:docPart>
      <w:docPartPr>
        <w:name w:val="512BBCD85F7343DDA103E30261148632"/>
        <w:category>
          <w:name w:val="General"/>
          <w:gallery w:val="placeholder"/>
        </w:category>
        <w:types>
          <w:type w:val="bbPlcHdr"/>
        </w:types>
        <w:behaviors>
          <w:behavior w:val="content"/>
        </w:behaviors>
        <w:guid w:val="{9D798D78-D179-40F0-84FF-13D060759287}"/>
      </w:docPartPr>
      <w:docPartBody>
        <w:p w:rsidR="005C75A3" w:rsidRDefault="00355059" w:rsidP="00355059">
          <w:pPr>
            <w:pStyle w:val="512BBCD85F7343DDA103E30261148632"/>
          </w:pPr>
          <w:r w:rsidRPr="003500FA">
            <w:rPr>
              <w:rStyle w:val="Textodelmarcadordeposicin"/>
            </w:rPr>
            <w:t>Haga clic aquí para escribir texto.</w:t>
          </w:r>
        </w:p>
      </w:docPartBody>
    </w:docPart>
    <w:docPart>
      <w:docPartPr>
        <w:name w:val="FDC6305C794C4B6080952D1897D7BFAC"/>
        <w:category>
          <w:name w:val="General"/>
          <w:gallery w:val="placeholder"/>
        </w:category>
        <w:types>
          <w:type w:val="bbPlcHdr"/>
        </w:types>
        <w:behaviors>
          <w:behavior w:val="content"/>
        </w:behaviors>
        <w:guid w:val="{4055D577-0E2C-40D0-93C2-628F0CBB3625}"/>
      </w:docPartPr>
      <w:docPartBody>
        <w:p w:rsidR="005C75A3" w:rsidRDefault="00355059" w:rsidP="00355059">
          <w:pPr>
            <w:pStyle w:val="FDC6305C794C4B6080952D1897D7BFAC"/>
          </w:pPr>
          <w:r w:rsidRPr="003500FA">
            <w:rPr>
              <w:rStyle w:val="Textodelmarcadordeposicin"/>
            </w:rPr>
            <w:t>Haga clic aquí para escribir texto.</w:t>
          </w:r>
        </w:p>
      </w:docPartBody>
    </w:docPart>
    <w:docPart>
      <w:docPartPr>
        <w:name w:val="FCAB7F9924464CB68468370F4B3B2DB3"/>
        <w:category>
          <w:name w:val="General"/>
          <w:gallery w:val="placeholder"/>
        </w:category>
        <w:types>
          <w:type w:val="bbPlcHdr"/>
        </w:types>
        <w:behaviors>
          <w:behavior w:val="content"/>
        </w:behaviors>
        <w:guid w:val="{A9E20CC1-2054-4D65-B395-3D29A80EAD41}"/>
      </w:docPartPr>
      <w:docPartBody>
        <w:p w:rsidR="005C75A3" w:rsidRDefault="00355059" w:rsidP="00355059">
          <w:pPr>
            <w:pStyle w:val="FCAB7F9924464CB68468370F4B3B2DB3"/>
          </w:pPr>
          <w:r w:rsidRPr="003500FA">
            <w:rPr>
              <w:rStyle w:val="Textodelmarcadordeposicin"/>
            </w:rPr>
            <w:t>Haga clic aquí para escribir texto.</w:t>
          </w:r>
        </w:p>
      </w:docPartBody>
    </w:docPart>
    <w:docPart>
      <w:docPartPr>
        <w:name w:val="638AB617D2CE46D597938DE084F73C40"/>
        <w:category>
          <w:name w:val="General"/>
          <w:gallery w:val="placeholder"/>
        </w:category>
        <w:types>
          <w:type w:val="bbPlcHdr"/>
        </w:types>
        <w:behaviors>
          <w:behavior w:val="content"/>
        </w:behaviors>
        <w:guid w:val="{8E72D2A7-E181-4305-AA0E-F52AB79CB52A}"/>
      </w:docPartPr>
      <w:docPartBody>
        <w:p w:rsidR="005C75A3" w:rsidRDefault="00355059" w:rsidP="00355059">
          <w:pPr>
            <w:pStyle w:val="638AB617D2CE46D597938DE084F73C40"/>
          </w:pPr>
          <w:r w:rsidRPr="003500FA">
            <w:rPr>
              <w:rStyle w:val="Textodelmarcadordeposicin"/>
            </w:rPr>
            <w:t>Haga clic aquí para escribir texto.</w:t>
          </w:r>
        </w:p>
      </w:docPartBody>
    </w:docPart>
    <w:docPart>
      <w:docPartPr>
        <w:name w:val="B1E3148486774F3AA945311816574AFC"/>
        <w:category>
          <w:name w:val="General"/>
          <w:gallery w:val="placeholder"/>
        </w:category>
        <w:types>
          <w:type w:val="bbPlcHdr"/>
        </w:types>
        <w:behaviors>
          <w:behavior w:val="content"/>
        </w:behaviors>
        <w:guid w:val="{A794B2D0-CC14-418B-BDD3-16720C44632A}"/>
      </w:docPartPr>
      <w:docPartBody>
        <w:p w:rsidR="005C75A3" w:rsidRDefault="00355059" w:rsidP="00355059">
          <w:pPr>
            <w:pStyle w:val="B1E3148486774F3AA945311816574AFC"/>
          </w:pPr>
          <w:r w:rsidRPr="003500FA">
            <w:rPr>
              <w:rStyle w:val="Textodelmarcadordeposicin"/>
            </w:rPr>
            <w:t>Haga clic aquí para escribir texto.</w:t>
          </w:r>
        </w:p>
      </w:docPartBody>
    </w:docPart>
    <w:docPart>
      <w:docPartPr>
        <w:name w:val="8A17409000D8495A828CD09D45B6D43E"/>
        <w:category>
          <w:name w:val="General"/>
          <w:gallery w:val="placeholder"/>
        </w:category>
        <w:types>
          <w:type w:val="bbPlcHdr"/>
        </w:types>
        <w:behaviors>
          <w:behavior w:val="content"/>
        </w:behaviors>
        <w:guid w:val="{1DBB953A-C85B-42C4-B6A0-5EFDF47B889A}"/>
      </w:docPartPr>
      <w:docPartBody>
        <w:p w:rsidR="005C75A3" w:rsidRDefault="00355059" w:rsidP="00355059">
          <w:pPr>
            <w:pStyle w:val="8A17409000D8495A828CD09D45B6D43E"/>
          </w:pPr>
          <w:r w:rsidRPr="003500FA">
            <w:rPr>
              <w:rStyle w:val="Textodelmarcadordeposicin"/>
            </w:rPr>
            <w:t>Haga clic aquí para escribir texto.</w:t>
          </w:r>
        </w:p>
      </w:docPartBody>
    </w:docPart>
    <w:docPart>
      <w:docPartPr>
        <w:name w:val="C1B7833D0ED045FFAB637AA0186A0C3C"/>
        <w:category>
          <w:name w:val="General"/>
          <w:gallery w:val="placeholder"/>
        </w:category>
        <w:types>
          <w:type w:val="bbPlcHdr"/>
        </w:types>
        <w:behaviors>
          <w:behavior w:val="content"/>
        </w:behaviors>
        <w:guid w:val="{5F6E13A8-2FBA-4F36-BA8C-E5CCBDE89AFB}"/>
      </w:docPartPr>
      <w:docPartBody>
        <w:p w:rsidR="005C75A3" w:rsidRDefault="00355059" w:rsidP="00355059">
          <w:pPr>
            <w:pStyle w:val="C1B7833D0ED045FFAB637AA0186A0C3C"/>
          </w:pPr>
          <w:r w:rsidRPr="003500FA">
            <w:rPr>
              <w:rStyle w:val="Textodelmarcadordeposicin"/>
            </w:rPr>
            <w:t>Haga clic aquí para escribir texto.</w:t>
          </w:r>
        </w:p>
      </w:docPartBody>
    </w:docPart>
    <w:docPart>
      <w:docPartPr>
        <w:name w:val="1402CA436F3D4E59A05AB08ED226EEE8"/>
        <w:category>
          <w:name w:val="General"/>
          <w:gallery w:val="placeholder"/>
        </w:category>
        <w:types>
          <w:type w:val="bbPlcHdr"/>
        </w:types>
        <w:behaviors>
          <w:behavior w:val="content"/>
        </w:behaviors>
        <w:guid w:val="{5B91E4FA-AB4D-4880-938A-DD9A10F58225}"/>
      </w:docPartPr>
      <w:docPartBody>
        <w:p w:rsidR="005C75A3" w:rsidRDefault="00355059" w:rsidP="00355059">
          <w:pPr>
            <w:pStyle w:val="1402CA436F3D4E59A05AB08ED226EEE8"/>
          </w:pPr>
          <w:r w:rsidRPr="003500FA">
            <w:rPr>
              <w:rStyle w:val="Textodelmarcadordeposicin"/>
            </w:rPr>
            <w:t>Haga clic aquí para escribir texto.</w:t>
          </w:r>
        </w:p>
      </w:docPartBody>
    </w:docPart>
    <w:docPart>
      <w:docPartPr>
        <w:name w:val="7A146B01396B4F7DA0FF72112AEFD79D"/>
        <w:category>
          <w:name w:val="General"/>
          <w:gallery w:val="placeholder"/>
        </w:category>
        <w:types>
          <w:type w:val="bbPlcHdr"/>
        </w:types>
        <w:behaviors>
          <w:behavior w:val="content"/>
        </w:behaviors>
        <w:guid w:val="{6CE30BCE-85C4-4131-8B4D-8AF86102E29A}"/>
      </w:docPartPr>
      <w:docPartBody>
        <w:p w:rsidR="005C75A3" w:rsidRDefault="00355059" w:rsidP="00355059">
          <w:pPr>
            <w:pStyle w:val="7A146B01396B4F7DA0FF72112AEFD79D"/>
          </w:pPr>
          <w:r w:rsidRPr="003500FA">
            <w:rPr>
              <w:rStyle w:val="Textodelmarcadordeposicin"/>
            </w:rPr>
            <w:t>Haga clic aquí para escribir texto.</w:t>
          </w:r>
        </w:p>
      </w:docPartBody>
    </w:docPart>
    <w:docPart>
      <w:docPartPr>
        <w:name w:val="1A1F1B97360D4D8CA4C5581697800A09"/>
        <w:category>
          <w:name w:val="General"/>
          <w:gallery w:val="placeholder"/>
        </w:category>
        <w:types>
          <w:type w:val="bbPlcHdr"/>
        </w:types>
        <w:behaviors>
          <w:behavior w:val="content"/>
        </w:behaviors>
        <w:guid w:val="{121A0414-310B-4F05-8E7D-EC60ECB3ED38}"/>
      </w:docPartPr>
      <w:docPartBody>
        <w:p w:rsidR="005C75A3" w:rsidRDefault="00355059" w:rsidP="00355059">
          <w:pPr>
            <w:pStyle w:val="1A1F1B97360D4D8CA4C5581697800A09"/>
          </w:pPr>
          <w:r w:rsidRPr="003500FA">
            <w:rPr>
              <w:rStyle w:val="Textodelmarcadordeposicin"/>
            </w:rPr>
            <w:t>Haga clic aquí para escribir texto.</w:t>
          </w:r>
        </w:p>
      </w:docPartBody>
    </w:docPart>
    <w:docPart>
      <w:docPartPr>
        <w:name w:val="857B544A6CC0483EA65F8269F39FB535"/>
        <w:category>
          <w:name w:val="General"/>
          <w:gallery w:val="placeholder"/>
        </w:category>
        <w:types>
          <w:type w:val="bbPlcHdr"/>
        </w:types>
        <w:behaviors>
          <w:behavior w:val="content"/>
        </w:behaviors>
        <w:guid w:val="{12C3D0A1-0098-4447-A5FD-31B796246D65}"/>
      </w:docPartPr>
      <w:docPartBody>
        <w:p w:rsidR="005C75A3" w:rsidRDefault="00355059" w:rsidP="00355059">
          <w:pPr>
            <w:pStyle w:val="857B544A6CC0483EA65F8269F39FB535"/>
          </w:pPr>
          <w:r w:rsidRPr="003500FA">
            <w:rPr>
              <w:rStyle w:val="Textodelmarcadordeposicin"/>
            </w:rPr>
            <w:t>Haga clic aquí para escribir texto.</w:t>
          </w:r>
        </w:p>
      </w:docPartBody>
    </w:docPart>
    <w:docPart>
      <w:docPartPr>
        <w:name w:val="E17B4269FED7437692BE150536FE549B"/>
        <w:category>
          <w:name w:val="General"/>
          <w:gallery w:val="placeholder"/>
        </w:category>
        <w:types>
          <w:type w:val="bbPlcHdr"/>
        </w:types>
        <w:behaviors>
          <w:behavior w:val="content"/>
        </w:behaviors>
        <w:guid w:val="{9C4F7187-FC1F-4529-A355-F1922F23A088}"/>
      </w:docPartPr>
      <w:docPartBody>
        <w:p w:rsidR="005C75A3" w:rsidRDefault="00355059" w:rsidP="00355059">
          <w:pPr>
            <w:pStyle w:val="E17B4269FED7437692BE150536FE549B"/>
          </w:pPr>
          <w:r w:rsidRPr="003500FA">
            <w:rPr>
              <w:rStyle w:val="Textodelmarcadordeposicin"/>
            </w:rPr>
            <w:t>Haga clic aquí para escribir texto.</w:t>
          </w:r>
        </w:p>
      </w:docPartBody>
    </w:docPart>
    <w:docPart>
      <w:docPartPr>
        <w:name w:val="500009140A364DDDB911194AA82E8148"/>
        <w:category>
          <w:name w:val="General"/>
          <w:gallery w:val="placeholder"/>
        </w:category>
        <w:types>
          <w:type w:val="bbPlcHdr"/>
        </w:types>
        <w:behaviors>
          <w:behavior w:val="content"/>
        </w:behaviors>
        <w:guid w:val="{152026B3-11AE-4B25-96EB-28414F506758}"/>
      </w:docPartPr>
      <w:docPartBody>
        <w:p w:rsidR="005C75A3" w:rsidRDefault="00355059" w:rsidP="00355059">
          <w:pPr>
            <w:pStyle w:val="500009140A364DDDB911194AA82E8148"/>
          </w:pPr>
          <w:r w:rsidRPr="003500FA">
            <w:rPr>
              <w:rStyle w:val="Textodelmarcadordeposicin"/>
            </w:rPr>
            <w:t>Haga clic aquí para escribir texto.</w:t>
          </w:r>
        </w:p>
      </w:docPartBody>
    </w:docPart>
    <w:docPart>
      <w:docPartPr>
        <w:name w:val="9ECD10259F7E41B885379D6C8242F0C4"/>
        <w:category>
          <w:name w:val="General"/>
          <w:gallery w:val="placeholder"/>
        </w:category>
        <w:types>
          <w:type w:val="bbPlcHdr"/>
        </w:types>
        <w:behaviors>
          <w:behavior w:val="content"/>
        </w:behaviors>
        <w:guid w:val="{610FBD86-5C27-45FD-8078-8878BEA0F0F3}"/>
      </w:docPartPr>
      <w:docPartBody>
        <w:p w:rsidR="005C75A3" w:rsidRDefault="00355059" w:rsidP="00355059">
          <w:pPr>
            <w:pStyle w:val="9ECD10259F7E41B885379D6C8242F0C4"/>
          </w:pPr>
          <w:r w:rsidRPr="003500FA">
            <w:rPr>
              <w:rStyle w:val="Textodelmarcadordeposicin"/>
            </w:rPr>
            <w:t>Haga clic aquí para escribir texto.</w:t>
          </w:r>
        </w:p>
      </w:docPartBody>
    </w:docPart>
    <w:docPart>
      <w:docPartPr>
        <w:name w:val="391AE07B6A2C47C385F4879CBA8D0C11"/>
        <w:category>
          <w:name w:val="General"/>
          <w:gallery w:val="placeholder"/>
        </w:category>
        <w:types>
          <w:type w:val="bbPlcHdr"/>
        </w:types>
        <w:behaviors>
          <w:behavior w:val="content"/>
        </w:behaviors>
        <w:guid w:val="{AC5156A7-A38F-4B3E-BF7B-F5FBAD258D77}"/>
      </w:docPartPr>
      <w:docPartBody>
        <w:p w:rsidR="005C75A3" w:rsidRDefault="00355059" w:rsidP="00355059">
          <w:pPr>
            <w:pStyle w:val="391AE07B6A2C47C385F4879CBA8D0C11"/>
          </w:pPr>
          <w:r w:rsidRPr="003500FA">
            <w:rPr>
              <w:rStyle w:val="Textodelmarcadordeposicin"/>
            </w:rPr>
            <w:t>Haga clic aquí para escribir texto.</w:t>
          </w:r>
        </w:p>
      </w:docPartBody>
    </w:docPart>
    <w:docPart>
      <w:docPartPr>
        <w:name w:val="00B683DC4B5F4AEABAD2E605AAA82CD4"/>
        <w:category>
          <w:name w:val="General"/>
          <w:gallery w:val="placeholder"/>
        </w:category>
        <w:types>
          <w:type w:val="bbPlcHdr"/>
        </w:types>
        <w:behaviors>
          <w:behavior w:val="content"/>
        </w:behaviors>
        <w:guid w:val="{A74F3844-2A5B-43A6-B39B-1AFCAA7BB56F}"/>
      </w:docPartPr>
      <w:docPartBody>
        <w:p w:rsidR="005C75A3" w:rsidRDefault="00355059" w:rsidP="00355059">
          <w:pPr>
            <w:pStyle w:val="00B683DC4B5F4AEABAD2E605AAA82CD4"/>
          </w:pPr>
          <w:r w:rsidRPr="003500FA">
            <w:rPr>
              <w:rStyle w:val="Textodelmarcadordeposicin"/>
            </w:rPr>
            <w:t>Haga clic aquí para escribir texto.</w:t>
          </w:r>
        </w:p>
      </w:docPartBody>
    </w:docPart>
    <w:docPart>
      <w:docPartPr>
        <w:name w:val="7B559BC90C41425EBD2D41CADB365AEA"/>
        <w:category>
          <w:name w:val="General"/>
          <w:gallery w:val="placeholder"/>
        </w:category>
        <w:types>
          <w:type w:val="bbPlcHdr"/>
        </w:types>
        <w:behaviors>
          <w:behavior w:val="content"/>
        </w:behaviors>
        <w:guid w:val="{AC309C01-4C39-4187-ACF8-899106ADA5F1}"/>
      </w:docPartPr>
      <w:docPartBody>
        <w:p w:rsidR="005C75A3" w:rsidRDefault="00355059" w:rsidP="00355059">
          <w:pPr>
            <w:pStyle w:val="7B559BC90C41425EBD2D41CADB365AEA"/>
          </w:pPr>
          <w:r w:rsidRPr="003500FA">
            <w:rPr>
              <w:rStyle w:val="Textodelmarcadordeposicin"/>
            </w:rPr>
            <w:t>Haga clic aquí para escribir texto.</w:t>
          </w:r>
        </w:p>
      </w:docPartBody>
    </w:docPart>
    <w:docPart>
      <w:docPartPr>
        <w:name w:val="839C9BC9D32046FEAD5581AF5FFD73AF"/>
        <w:category>
          <w:name w:val="General"/>
          <w:gallery w:val="placeholder"/>
        </w:category>
        <w:types>
          <w:type w:val="bbPlcHdr"/>
        </w:types>
        <w:behaviors>
          <w:behavior w:val="content"/>
        </w:behaviors>
        <w:guid w:val="{1FC225C6-C83F-46C9-B99B-C169044A6CC7}"/>
      </w:docPartPr>
      <w:docPartBody>
        <w:p w:rsidR="005C75A3" w:rsidRDefault="00355059" w:rsidP="00355059">
          <w:pPr>
            <w:pStyle w:val="839C9BC9D32046FEAD5581AF5FFD73AF"/>
          </w:pPr>
          <w:r w:rsidRPr="003500FA">
            <w:rPr>
              <w:rStyle w:val="Textodelmarcadordeposicin"/>
            </w:rPr>
            <w:t>Haga clic aquí para escribir texto.</w:t>
          </w:r>
        </w:p>
      </w:docPartBody>
    </w:docPart>
    <w:docPart>
      <w:docPartPr>
        <w:name w:val="D14518919D43478F8D973D6E095E2B67"/>
        <w:category>
          <w:name w:val="General"/>
          <w:gallery w:val="placeholder"/>
        </w:category>
        <w:types>
          <w:type w:val="bbPlcHdr"/>
        </w:types>
        <w:behaviors>
          <w:behavior w:val="content"/>
        </w:behaviors>
        <w:guid w:val="{BB487530-F6F3-4CE4-A8EF-C630D29A418A}"/>
      </w:docPartPr>
      <w:docPartBody>
        <w:p w:rsidR="005C75A3" w:rsidRDefault="00355059" w:rsidP="00355059">
          <w:pPr>
            <w:pStyle w:val="D14518919D43478F8D973D6E095E2B67"/>
          </w:pPr>
          <w:r w:rsidRPr="003500FA">
            <w:rPr>
              <w:rStyle w:val="Textodelmarcadordeposicin"/>
            </w:rPr>
            <w:t>Haga clic aquí para escribir texto.</w:t>
          </w:r>
        </w:p>
      </w:docPartBody>
    </w:docPart>
    <w:docPart>
      <w:docPartPr>
        <w:name w:val="AB00DE2663834371AFF59126754FF2B2"/>
        <w:category>
          <w:name w:val="General"/>
          <w:gallery w:val="placeholder"/>
        </w:category>
        <w:types>
          <w:type w:val="bbPlcHdr"/>
        </w:types>
        <w:behaviors>
          <w:behavior w:val="content"/>
        </w:behaviors>
        <w:guid w:val="{454C71EE-44E5-4209-959C-BCC8AB84A6DA}"/>
      </w:docPartPr>
      <w:docPartBody>
        <w:p w:rsidR="005C75A3" w:rsidRDefault="00355059" w:rsidP="00355059">
          <w:pPr>
            <w:pStyle w:val="AB00DE2663834371AFF59126754FF2B2"/>
          </w:pPr>
          <w:r w:rsidRPr="003500FA">
            <w:rPr>
              <w:rStyle w:val="Textodelmarcadordeposicin"/>
            </w:rPr>
            <w:t>Haga clic aquí para escribir texto.</w:t>
          </w:r>
        </w:p>
      </w:docPartBody>
    </w:docPart>
    <w:docPart>
      <w:docPartPr>
        <w:name w:val="27F1C3813E7E45F8895039F2CC149EB9"/>
        <w:category>
          <w:name w:val="General"/>
          <w:gallery w:val="placeholder"/>
        </w:category>
        <w:types>
          <w:type w:val="bbPlcHdr"/>
        </w:types>
        <w:behaviors>
          <w:behavior w:val="content"/>
        </w:behaviors>
        <w:guid w:val="{6EC3BB60-61A4-43FF-8F68-581FD1F125DE}"/>
      </w:docPartPr>
      <w:docPartBody>
        <w:p w:rsidR="005C75A3" w:rsidRDefault="00355059" w:rsidP="00355059">
          <w:pPr>
            <w:pStyle w:val="27F1C3813E7E45F8895039F2CC149EB9"/>
          </w:pPr>
          <w:r w:rsidRPr="003500FA">
            <w:rPr>
              <w:rStyle w:val="Textodelmarcadordeposicin"/>
            </w:rPr>
            <w:t>Haga clic aquí para escribir texto.</w:t>
          </w:r>
        </w:p>
      </w:docPartBody>
    </w:docPart>
    <w:docPart>
      <w:docPartPr>
        <w:name w:val="56896E846D9C4463834FA65D7BEBBB19"/>
        <w:category>
          <w:name w:val="General"/>
          <w:gallery w:val="placeholder"/>
        </w:category>
        <w:types>
          <w:type w:val="bbPlcHdr"/>
        </w:types>
        <w:behaviors>
          <w:behavior w:val="content"/>
        </w:behaviors>
        <w:guid w:val="{9B429061-E442-4F63-8D50-FC6E3C9072D2}"/>
      </w:docPartPr>
      <w:docPartBody>
        <w:p w:rsidR="005C75A3" w:rsidRDefault="00355059" w:rsidP="00355059">
          <w:pPr>
            <w:pStyle w:val="56896E846D9C4463834FA65D7BEBBB19"/>
          </w:pPr>
          <w:r w:rsidRPr="003500FA">
            <w:rPr>
              <w:rStyle w:val="Textodelmarcadordeposicin"/>
            </w:rPr>
            <w:t>Haga clic aquí para escribir texto.</w:t>
          </w:r>
        </w:p>
      </w:docPartBody>
    </w:docPart>
    <w:docPart>
      <w:docPartPr>
        <w:name w:val="5CD6C764CFFD4357BAA3073C437A163C"/>
        <w:category>
          <w:name w:val="General"/>
          <w:gallery w:val="placeholder"/>
        </w:category>
        <w:types>
          <w:type w:val="bbPlcHdr"/>
        </w:types>
        <w:behaviors>
          <w:behavior w:val="content"/>
        </w:behaviors>
        <w:guid w:val="{0E51AB91-81FA-4010-9B00-438F134103AE}"/>
      </w:docPartPr>
      <w:docPartBody>
        <w:p w:rsidR="005C75A3" w:rsidRDefault="00355059" w:rsidP="00355059">
          <w:pPr>
            <w:pStyle w:val="5CD6C764CFFD4357BAA3073C437A163C"/>
          </w:pPr>
          <w:r w:rsidRPr="003500FA">
            <w:rPr>
              <w:rStyle w:val="Textodelmarcadordeposicin"/>
            </w:rPr>
            <w:t>Haga clic aquí para escribir texto.</w:t>
          </w:r>
        </w:p>
      </w:docPartBody>
    </w:docPart>
    <w:docPart>
      <w:docPartPr>
        <w:name w:val="F2769750C93E4B85AE312257B9ED00A9"/>
        <w:category>
          <w:name w:val="General"/>
          <w:gallery w:val="placeholder"/>
        </w:category>
        <w:types>
          <w:type w:val="bbPlcHdr"/>
        </w:types>
        <w:behaviors>
          <w:behavior w:val="content"/>
        </w:behaviors>
        <w:guid w:val="{906772C0-6E25-4E62-9729-5E7FE0DD70C0}"/>
      </w:docPartPr>
      <w:docPartBody>
        <w:p w:rsidR="005C75A3" w:rsidRDefault="00355059" w:rsidP="00355059">
          <w:pPr>
            <w:pStyle w:val="F2769750C93E4B85AE312257B9ED00A9"/>
          </w:pPr>
          <w:r w:rsidRPr="003500FA">
            <w:rPr>
              <w:rStyle w:val="Textodelmarcadordeposicin"/>
            </w:rPr>
            <w:t>Haga clic aquí para escribir texto.</w:t>
          </w:r>
        </w:p>
      </w:docPartBody>
    </w:docPart>
    <w:docPart>
      <w:docPartPr>
        <w:name w:val="70515C347FDD4367BE52C59AAAE164F8"/>
        <w:category>
          <w:name w:val="General"/>
          <w:gallery w:val="placeholder"/>
        </w:category>
        <w:types>
          <w:type w:val="bbPlcHdr"/>
        </w:types>
        <w:behaviors>
          <w:behavior w:val="content"/>
        </w:behaviors>
        <w:guid w:val="{90CBBE59-22F2-463C-B900-0D3C3D7FC420}"/>
      </w:docPartPr>
      <w:docPartBody>
        <w:p w:rsidR="005C75A3" w:rsidRDefault="00355059" w:rsidP="00355059">
          <w:pPr>
            <w:pStyle w:val="70515C347FDD4367BE52C59AAAE164F8"/>
          </w:pPr>
          <w:r w:rsidRPr="003500FA">
            <w:rPr>
              <w:rStyle w:val="Textodelmarcadordeposicin"/>
            </w:rPr>
            <w:t>Haga clic aquí para escribir texto.</w:t>
          </w:r>
        </w:p>
      </w:docPartBody>
    </w:docPart>
    <w:docPart>
      <w:docPartPr>
        <w:name w:val="52D6E2D5FC50405CA2E56F1934FA07A1"/>
        <w:category>
          <w:name w:val="General"/>
          <w:gallery w:val="placeholder"/>
        </w:category>
        <w:types>
          <w:type w:val="bbPlcHdr"/>
        </w:types>
        <w:behaviors>
          <w:behavior w:val="content"/>
        </w:behaviors>
        <w:guid w:val="{F9E3BAAE-69C1-4854-8E92-B0A2FC66A2C5}"/>
      </w:docPartPr>
      <w:docPartBody>
        <w:p w:rsidR="005C75A3" w:rsidRDefault="00355059" w:rsidP="00355059">
          <w:pPr>
            <w:pStyle w:val="52D6E2D5FC50405CA2E56F1934FA07A1"/>
          </w:pPr>
          <w:r w:rsidRPr="003500FA">
            <w:rPr>
              <w:rStyle w:val="Textodelmarcadordeposicin"/>
            </w:rPr>
            <w:t>Haga clic aquí para escribir texto.</w:t>
          </w:r>
        </w:p>
      </w:docPartBody>
    </w:docPart>
    <w:docPart>
      <w:docPartPr>
        <w:name w:val="6BB2186098F345169F65EE8ECE4816D2"/>
        <w:category>
          <w:name w:val="General"/>
          <w:gallery w:val="placeholder"/>
        </w:category>
        <w:types>
          <w:type w:val="bbPlcHdr"/>
        </w:types>
        <w:behaviors>
          <w:behavior w:val="content"/>
        </w:behaviors>
        <w:guid w:val="{D592ECC0-BF9A-40DE-8D44-7BFF01EC2C6B}"/>
      </w:docPartPr>
      <w:docPartBody>
        <w:p w:rsidR="005C75A3" w:rsidRDefault="00355059" w:rsidP="00355059">
          <w:pPr>
            <w:pStyle w:val="6BB2186098F345169F65EE8ECE4816D2"/>
          </w:pPr>
          <w:r w:rsidRPr="003500FA">
            <w:rPr>
              <w:rStyle w:val="Textodelmarcadordeposicin"/>
            </w:rPr>
            <w:t>Haga clic aquí para escribir texto.</w:t>
          </w:r>
        </w:p>
      </w:docPartBody>
    </w:docPart>
    <w:docPart>
      <w:docPartPr>
        <w:name w:val="B59ECB556FF841E18925FC404DA8C4B3"/>
        <w:category>
          <w:name w:val="General"/>
          <w:gallery w:val="placeholder"/>
        </w:category>
        <w:types>
          <w:type w:val="bbPlcHdr"/>
        </w:types>
        <w:behaviors>
          <w:behavior w:val="content"/>
        </w:behaviors>
        <w:guid w:val="{9890F250-C7C6-4CC7-914A-4580F6D4A951}"/>
      </w:docPartPr>
      <w:docPartBody>
        <w:p w:rsidR="005C75A3" w:rsidRDefault="00355059" w:rsidP="00355059">
          <w:pPr>
            <w:pStyle w:val="B59ECB556FF841E18925FC404DA8C4B3"/>
          </w:pPr>
          <w:r w:rsidRPr="003500FA">
            <w:rPr>
              <w:rStyle w:val="Textodelmarcadordeposicin"/>
            </w:rPr>
            <w:t>Haga clic aquí para escribir texto.</w:t>
          </w:r>
        </w:p>
      </w:docPartBody>
    </w:docPart>
    <w:docPart>
      <w:docPartPr>
        <w:name w:val="79F26B11407C48F2BB5B4755CF0D5BA8"/>
        <w:category>
          <w:name w:val="General"/>
          <w:gallery w:val="placeholder"/>
        </w:category>
        <w:types>
          <w:type w:val="bbPlcHdr"/>
        </w:types>
        <w:behaviors>
          <w:behavior w:val="content"/>
        </w:behaviors>
        <w:guid w:val="{C9607FCE-F154-4C09-84A3-2F8633554AC3}"/>
      </w:docPartPr>
      <w:docPartBody>
        <w:p w:rsidR="005C75A3" w:rsidRDefault="00355059" w:rsidP="00355059">
          <w:pPr>
            <w:pStyle w:val="79F26B11407C48F2BB5B4755CF0D5BA8"/>
          </w:pPr>
          <w:r w:rsidRPr="003500FA">
            <w:rPr>
              <w:rStyle w:val="Textodelmarcadordeposicin"/>
            </w:rPr>
            <w:t>Haga clic aquí para escribir texto.</w:t>
          </w:r>
        </w:p>
      </w:docPartBody>
    </w:docPart>
    <w:docPart>
      <w:docPartPr>
        <w:name w:val="64CB050E0DF945EC8CC882D88EE669CD"/>
        <w:category>
          <w:name w:val="General"/>
          <w:gallery w:val="placeholder"/>
        </w:category>
        <w:types>
          <w:type w:val="bbPlcHdr"/>
        </w:types>
        <w:behaviors>
          <w:behavior w:val="content"/>
        </w:behaviors>
        <w:guid w:val="{54589C91-5B0E-4801-9399-6877FC5DC53F}"/>
      </w:docPartPr>
      <w:docPartBody>
        <w:p w:rsidR="005C75A3" w:rsidRDefault="00355059" w:rsidP="00355059">
          <w:pPr>
            <w:pStyle w:val="64CB050E0DF945EC8CC882D88EE669CD"/>
          </w:pPr>
          <w:r w:rsidRPr="003500FA">
            <w:rPr>
              <w:rStyle w:val="Textodelmarcadordeposicin"/>
            </w:rPr>
            <w:t>Haga clic aquí para escribir texto.</w:t>
          </w:r>
        </w:p>
      </w:docPartBody>
    </w:docPart>
    <w:docPart>
      <w:docPartPr>
        <w:name w:val="679AFAE7E1A5467EB057837ED7E4D4DC"/>
        <w:category>
          <w:name w:val="General"/>
          <w:gallery w:val="placeholder"/>
        </w:category>
        <w:types>
          <w:type w:val="bbPlcHdr"/>
        </w:types>
        <w:behaviors>
          <w:behavior w:val="content"/>
        </w:behaviors>
        <w:guid w:val="{2FBA8218-9511-49C1-BC3E-1B26A2184A61}"/>
      </w:docPartPr>
      <w:docPartBody>
        <w:p w:rsidR="005C75A3" w:rsidRDefault="00355059" w:rsidP="00355059">
          <w:pPr>
            <w:pStyle w:val="679AFAE7E1A5467EB057837ED7E4D4DC"/>
          </w:pPr>
          <w:r w:rsidRPr="003500FA">
            <w:rPr>
              <w:rStyle w:val="Textodelmarcadordeposicin"/>
            </w:rPr>
            <w:t>Haga clic aquí para escribir texto.</w:t>
          </w:r>
        </w:p>
      </w:docPartBody>
    </w:docPart>
    <w:docPart>
      <w:docPartPr>
        <w:name w:val="549E8357DC1D4FA2ACFB0ADDE791E017"/>
        <w:category>
          <w:name w:val="General"/>
          <w:gallery w:val="placeholder"/>
        </w:category>
        <w:types>
          <w:type w:val="bbPlcHdr"/>
        </w:types>
        <w:behaviors>
          <w:behavior w:val="content"/>
        </w:behaviors>
        <w:guid w:val="{7CBEF582-301B-4E6E-A056-C974CB84DBDE}"/>
      </w:docPartPr>
      <w:docPartBody>
        <w:p w:rsidR="005C75A3" w:rsidRDefault="00355059" w:rsidP="00355059">
          <w:pPr>
            <w:pStyle w:val="549E8357DC1D4FA2ACFB0ADDE791E017"/>
          </w:pPr>
          <w:r w:rsidRPr="003500FA">
            <w:rPr>
              <w:rStyle w:val="Textodelmarcadordeposicin"/>
            </w:rPr>
            <w:t>Haga clic aquí para escribir texto.</w:t>
          </w:r>
        </w:p>
      </w:docPartBody>
    </w:docPart>
    <w:docPart>
      <w:docPartPr>
        <w:name w:val="D0339B7E641F42D38B681A21F0EA86C0"/>
        <w:category>
          <w:name w:val="General"/>
          <w:gallery w:val="placeholder"/>
        </w:category>
        <w:types>
          <w:type w:val="bbPlcHdr"/>
        </w:types>
        <w:behaviors>
          <w:behavior w:val="content"/>
        </w:behaviors>
        <w:guid w:val="{429BC63A-C729-46F3-80B7-E58FD41AB673}"/>
      </w:docPartPr>
      <w:docPartBody>
        <w:p w:rsidR="005C75A3" w:rsidRDefault="00355059" w:rsidP="00355059">
          <w:pPr>
            <w:pStyle w:val="D0339B7E641F42D38B681A21F0EA86C0"/>
          </w:pPr>
          <w:r w:rsidRPr="003500FA">
            <w:rPr>
              <w:rStyle w:val="Textodelmarcadordeposicin"/>
            </w:rPr>
            <w:t>Haga clic aquí para escribir texto.</w:t>
          </w:r>
        </w:p>
      </w:docPartBody>
    </w:docPart>
    <w:docPart>
      <w:docPartPr>
        <w:name w:val="61CE0E2CE0BB414FAFC23BE9A70C1438"/>
        <w:category>
          <w:name w:val="General"/>
          <w:gallery w:val="placeholder"/>
        </w:category>
        <w:types>
          <w:type w:val="bbPlcHdr"/>
        </w:types>
        <w:behaviors>
          <w:behavior w:val="content"/>
        </w:behaviors>
        <w:guid w:val="{3028C6FC-DBC0-408D-B166-D215D0619B50}"/>
      </w:docPartPr>
      <w:docPartBody>
        <w:p w:rsidR="005C75A3" w:rsidRDefault="00355059" w:rsidP="00355059">
          <w:pPr>
            <w:pStyle w:val="61CE0E2CE0BB414FAFC23BE9A70C1438"/>
          </w:pPr>
          <w:r w:rsidRPr="003500FA">
            <w:rPr>
              <w:rStyle w:val="Textodelmarcadordeposicin"/>
            </w:rPr>
            <w:t>Haga clic aquí para escribir texto.</w:t>
          </w:r>
        </w:p>
      </w:docPartBody>
    </w:docPart>
    <w:docPart>
      <w:docPartPr>
        <w:name w:val="11F05F2CB0F14163A03F6B907B87DC5C"/>
        <w:category>
          <w:name w:val="General"/>
          <w:gallery w:val="placeholder"/>
        </w:category>
        <w:types>
          <w:type w:val="bbPlcHdr"/>
        </w:types>
        <w:behaviors>
          <w:behavior w:val="content"/>
        </w:behaviors>
        <w:guid w:val="{DC566789-B195-410A-9B1F-CBA61288F5D1}"/>
      </w:docPartPr>
      <w:docPartBody>
        <w:p w:rsidR="005C75A3" w:rsidRDefault="00355059" w:rsidP="00355059">
          <w:pPr>
            <w:pStyle w:val="11F05F2CB0F14163A03F6B907B87DC5C"/>
          </w:pPr>
          <w:r w:rsidRPr="003500FA">
            <w:rPr>
              <w:rStyle w:val="Textodelmarcadordeposicin"/>
            </w:rPr>
            <w:t>Haga clic aquí para escribir texto.</w:t>
          </w:r>
        </w:p>
      </w:docPartBody>
    </w:docPart>
    <w:docPart>
      <w:docPartPr>
        <w:name w:val="C48BD4FEF9A747C0815F7316495F7F53"/>
        <w:category>
          <w:name w:val="General"/>
          <w:gallery w:val="placeholder"/>
        </w:category>
        <w:types>
          <w:type w:val="bbPlcHdr"/>
        </w:types>
        <w:behaviors>
          <w:behavior w:val="content"/>
        </w:behaviors>
        <w:guid w:val="{D8750127-975E-49EB-948F-42397B0C9A0D}"/>
      </w:docPartPr>
      <w:docPartBody>
        <w:p w:rsidR="005C75A3" w:rsidRDefault="00355059" w:rsidP="00355059">
          <w:pPr>
            <w:pStyle w:val="C48BD4FEF9A747C0815F7316495F7F53"/>
          </w:pPr>
          <w:r w:rsidRPr="003500FA">
            <w:rPr>
              <w:rStyle w:val="Textodelmarcadordeposicin"/>
            </w:rPr>
            <w:t>Haga clic aquí para escribir texto.</w:t>
          </w:r>
        </w:p>
      </w:docPartBody>
    </w:docPart>
    <w:docPart>
      <w:docPartPr>
        <w:name w:val="E539325B543A40238921CA74F13F6C7E"/>
        <w:category>
          <w:name w:val="General"/>
          <w:gallery w:val="placeholder"/>
        </w:category>
        <w:types>
          <w:type w:val="bbPlcHdr"/>
        </w:types>
        <w:behaviors>
          <w:behavior w:val="content"/>
        </w:behaviors>
        <w:guid w:val="{39A0DC49-B348-4F10-BBD0-DCF890A07B38}"/>
      </w:docPartPr>
      <w:docPartBody>
        <w:p w:rsidR="005C75A3" w:rsidRDefault="00355059" w:rsidP="00355059">
          <w:pPr>
            <w:pStyle w:val="E539325B543A40238921CA74F13F6C7E"/>
          </w:pPr>
          <w:r w:rsidRPr="003500FA">
            <w:rPr>
              <w:rStyle w:val="Textodelmarcadordeposicin"/>
            </w:rPr>
            <w:t>Haga clic aquí para escribir texto.</w:t>
          </w:r>
        </w:p>
      </w:docPartBody>
    </w:docPart>
    <w:docPart>
      <w:docPartPr>
        <w:name w:val="B319714F008543A9A20AEFDACB674EBF"/>
        <w:category>
          <w:name w:val="General"/>
          <w:gallery w:val="placeholder"/>
        </w:category>
        <w:types>
          <w:type w:val="bbPlcHdr"/>
        </w:types>
        <w:behaviors>
          <w:behavior w:val="content"/>
        </w:behaviors>
        <w:guid w:val="{51CF2297-CD66-4037-8FCC-083A5FCE087C}"/>
      </w:docPartPr>
      <w:docPartBody>
        <w:p w:rsidR="005C75A3" w:rsidRDefault="00355059" w:rsidP="00355059">
          <w:pPr>
            <w:pStyle w:val="B319714F008543A9A20AEFDACB674EBF"/>
          </w:pPr>
          <w:r w:rsidRPr="003500FA">
            <w:rPr>
              <w:rStyle w:val="Textodelmarcadordeposicin"/>
            </w:rPr>
            <w:t>Haga clic aquí para escribir texto.</w:t>
          </w:r>
        </w:p>
      </w:docPartBody>
    </w:docPart>
    <w:docPart>
      <w:docPartPr>
        <w:name w:val="4015302EE2D345E1AE5536F67DA8B775"/>
        <w:category>
          <w:name w:val="General"/>
          <w:gallery w:val="placeholder"/>
        </w:category>
        <w:types>
          <w:type w:val="bbPlcHdr"/>
        </w:types>
        <w:behaviors>
          <w:behavior w:val="content"/>
        </w:behaviors>
        <w:guid w:val="{0E439E83-A108-4FB9-8EC9-157155917951}"/>
      </w:docPartPr>
      <w:docPartBody>
        <w:p w:rsidR="005C75A3" w:rsidRDefault="00355059" w:rsidP="00355059">
          <w:pPr>
            <w:pStyle w:val="4015302EE2D345E1AE5536F67DA8B775"/>
          </w:pPr>
          <w:r w:rsidRPr="003500FA">
            <w:rPr>
              <w:rStyle w:val="Textodelmarcadordeposicin"/>
            </w:rPr>
            <w:t>Haga clic aquí para escribir texto.</w:t>
          </w:r>
        </w:p>
      </w:docPartBody>
    </w:docPart>
    <w:docPart>
      <w:docPartPr>
        <w:name w:val="D0E506ACC1CB4861B2C2A03820606647"/>
        <w:category>
          <w:name w:val="General"/>
          <w:gallery w:val="placeholder"/>
        </w:category>
        <w:types>
          <w:type w:val="bbPlcHdr"/>
        </w:types>
        <w:behaviors>
          <w:behavior w:val="content"/>
        </w:behaviors>
        <w:guid w:val="{3311E982-E82F-4264-A6F0-834055B62619}"/>
      </w:docPartPr>
      <w:docPartBody>
        <w:p w:rsidR="005C75A3" w:rsidRDefault="00355059" w:rsidP="00355059">
          <w:pPr>
            <w:pStyle w:val="D0E506ACC1CB4861B2C2A03820606647"/>
          </w:pPr>
          <w:r w:rsidRPr="003500FA">
            <w:rPr>
              <w:rStyle w:val="Textodelmarcadordeposicin"/>
            </w:rPr>
            <w:t>Haga clic aquí para escribir texto.</w:t>
          </w:r>
        </w:p>
      </w:docPartBody>
    </w:docPart>
    <w:docPart>
      <w:docPartPr>
        <w:name w:val="0F9F76903BA54FB891DBF57F5616E916"/>
        <w:category>
          <w:name w:val="General"/>
          <w:gallery w:val="placeholder"/>
        </w:category>
        <w:types>
          <w:type w:val="bbPlcHdr"/>
        </w:types>
        <w:behaviors>
          <w:behavior w:val="content"/>
        </w:behaviors>
        <w:guid w:val="{0D2B561E-19A7-41C5-8D9C-A9D63CF8C4C9}"/>
      </w:docPartPr>
      <w:docPartBody>
        <w:p w:rsidR="005C75A3" w:rsidRDefault="00355059" w:rsidP="00355059">
          <w:pPr>
            <w:pStyle w:val="0F9F76903BA54FB891DBF57F5616E916"/>
          </w:pPr>
          <w:r w:rsidRPr="003500FA">
            <w:rPr>
              <w:rStyle w:val="Textodelmarcadordeposicin"/>
            </w:rPr>
            <w:t>Haga clic aquí para escribir texto.</w:t>
          </w:r>
        </w:p>
      </w:docPartBody>
    </w:docPart>
    <w:docPart>
      <w:docPartPr>
        <w:name w:val="0D4BC5614A4B4FA7B9784572694467A2"/>
        <w:category>
          <w:name w:val="General"/>
          <w:gallery w:val="placeholder"/>
        </w:category>
        <w:types>
          <w:type w:val="bbPlcHdr"/>
        </w:types>
        <w:behaviors>
          <w:behavior w:val="content"/>
        </w:behaviors>
        <w:guid w:val="{62CDB21E-905F-481A-88C6-7F0705CB50BC}"/>
      </w:docPartPr>
      <w:docPartBody>
        <w:p w:rsidR="005C75A3" w:rsidRDefault="00355059" w:rsidP="00355059">
          <w:pPr>
            <w:pStyle w:val="0D4BC5614A4B4FA7B9784572694467A2"/>
          </w:pPr>
          <w:r w:rsidRPr="003500FA">
            <w:rPr>
              <w:rStyle w:val="Textodelmarcadordeposicin"/>
            </w:rPr>
            <w:t>Haga clic aquí para escribir texto.</w:t>
          </w:r>
        </w:p>
      </w:docPartBody>
    </w:docPart>
    <w:docPart>
      <w:docPartPr>
        <w:name w:val="7202B4A64FE64741885774CC6658E47E"/>
        <w:category>
          <w:name w:val="General"/>
          <w:gallery w:val="placeholder"/>
        </w:category>
        <w:types>
          <w:type w:val="bbPlcHdr"/>
        </w:types>
        <w:behaviors>
          <w:behavior w:val="content"/>
        </w:behaviors>
        <w:guid w:val="{4D75BCAA-C603-4A80-92EE-60C7A63ECDEC}"/>
      </w:docPartPr>
      <w:docPartBody>
        <w:p w:rsidR="005C75A3" w:rsidRDefault="00355059" w:rsidP="00355059">
          <w:pPr>
            <w:pStyle w:val="7202B4A64FE64741885774CC6658E47E"/>
          </w:pPr>
          <w:r w:rsidRPr="003500FA">
            <w:rPr>
              <w:rStyle w:val="Textodelmarcadordeposicin"/>
            </w:rPr>
            <w:t>Haga clic aquí para escribir texto.</w:t>
          </w:r>
        </w:p>
      </w:docPartBody>
    </w:docPart>
    <w:docPart>
      <w:docPartPr>
        <w:name w:val="F8D2CEB0FC3D462D9F38ED7BA72C578B"/>
        <w:category>
          <w:name w:val="General"/>
          <w:gallery w:val="placeholder"/>
        </w:category>
        <w:types>
          <w:type w:val="bbPlcHdr"/>
        </w:types>
        <w:behaviors>
          <w:behavior w:val="content"/>
        </w:behaviors>
        <w:guid w:val="{F29F0798-CE3A-47B4-8907-0FD34B689307}"/>
      </w:docPartPr>
      <w:docPartBody>
        <w:p w:rsidR="005C75A3" w:rsidRDefault="00355059" w:rsidP="00355059">
          <w:pPr>
            <w:pStyle w:val="F8D2CEB0FC3D462D9F38ED7BA72C578B"/>
          </w:pPr>
          <w:r w:rsidRPr="003500FA">
            <w:rPr>
              <w:rStyle w:val="Textodelmarcadordeposicin"/>
            </w:rPr>
            <w:t>Haga clic aquí para escribir texto.</w:t>
          </w:r>
        </w:p>
      </w:docPartBody>
    </w:docPart>
    <w:docPart>
      <w:docPartPr>
        <w:name w:val="AC7E1D2D76ED4F65B5640160248BE5F6"/>
        <w:category>
          <w:name w:val="General"/>
          <w:gallery w:val="placeholder"/>
        </w:category>
        <w:types>
          <w:type w:val="bbPlcHdr"/>
        </w:types>
        <w:behaviors>
          <w:behavior w:val="content"/>
        </w:behaviors>
        <w:guid w:val="{378E9F80-89A7-4CDC-9A88-AEA59D912149}"/>
      </w:docPartPr>
      <w:docPartBody>
        <w:p w:rsidR="005C75A3" w:rsidRDefault="00355059" w:rsidP="00355059">
          <w:pPr>
            <w:pStyle w:val="AC7E1D2D76ED4F65B5640160248BE5F6"/>
          </w:pPr>
          <w:r w:rsidRPr="003500FA">
            <w:rPr>
              <w:rStyle w:val="Textodelmarcadordeposicin"/>
            </w:rPr>
            <w:t>Haga clic aquí para escribir texto.</w:t>
          </w:r>
        </w:p>
      </w:docPartBody>
    </w:docPart>
    <w:docPart>
      <w:docPartPr>
        <w:name w:val="5BA9A875D5A34EB29D23475C080FC19E"/>
        <w:category>
          <w:name w:val="General"/>
          <w:gallery w:val="placeholder"/>
        </w:category>
        <w:types>
          <w:type w:val="bbPlcHdr"/>
        </w:types>
        <w:behaviors>
          <w:behavior w:val="content"/>
        </w:behaviors>
        <w:guid w:val="{857D4B05-52BF-4FAA-B8BC-4855F479A738}"/>
      </w:docPartPr>
      <w:docPartBody>
        <w:p w:rsidR="005C75A3" w:rsidRDefault="00355059" w:rsidP="00355059">
          <w:pPr>
            <w:pStyle w:val="5BA9A875D5A34EB29D23475C080FC19E"/>
          </w:pPr>
          <w:r w:rsidRPr="003500FA">
            <w:rPr>
              <w:rStyle w:val="Textodelmarcadordeposicin"/>
            </w:rPr>
            <w:t>Haga clic aquí para escribir texto.</w:t>
          </w:r>
        </w:p>
      </w:docPartBody>
    </w:docPart>
    <w:docPart>
      <w:docPartPr>
        <w:name w:val="49D3B6BEB82B482AA4D8904707E96DF5"/>
        <w:category>
          <w:name w:val="General"/>
          <w:gallery w:val="placeholder"/>
        </w:category>
        <w:types>
          <w:type w:val="bbPlcHdr"/>
        </w:types>
        <w:behaviors>
          <w:behavior w:val="content"/>
        </w:behaviors>
        <w:guid w:val="{70F290D1-2A6B-4AA2-96A2-0C08429406D1}"/>
      </w:docPartPr>
      <w:docPartBody>
        <w:p w:rsidR="005C75A3" w:rsidRDefault="00355059" w:rsidP="00355059">
          <w:pPr>
            <w:pStyle w:val="49D3B6BEB82B482AA4D8904707E96DF5"/>
          </w:pPr>
          <w:r w:rsidRPr="003500FA">
            <w:rPr>
              <w:rStyle w:val="Textodelmarcadordeposicin"/>
            </w:rPr>
            <w:t>Haga clic aquí para escribir texto.</w:t>
          </w:r>
        </w:p>
      </w:docPartBody>
    </w:docPart>
    <w:docPart>
      <w:docPartPr>
        <w:name w:val="B007496ACF0C4FD18997644C5781C109"/>
        <w:category>
          <w:name w:val="General"/>
          <w:gallery w:val="placeholder"/>
        </w:category>
        <w:types>
          <w:type w:val="bbPlcHdr"/>
        </w:types>
        <w:behaviors>
          <w:behavior w:val="content"/>
        </w:behaviors>
        <w:guid w:val="{86AC9C3E-5780-42B1-9F22-B6DCCC845CDD}"/>
      </w:docPartPr>
      <w:docPartBody>
        <w:p w:rsidR="005C75A3" w:rsidRDefault="00355059" w:rsidP="00355059">
          <w:pPr>
            <w:pStyle w:val="B007496ACF0C4FD18997644C5781C109"/>
          </w:pPr>
          <w:r w:rsidRPr="003500FA">
            <w:rPr>
              <w:rStyle w:val="Textodelmarcadordeposicin"/>
            </w:rPr>
            <w:t>Haga clic aquí para escribir texto.</w:t>
          </w:r>
        </w:p>
      </w:docPartBody>
    </w:docPart>
    <w:docPart>
      <w:docPartPr>
        <w:name w:val="E1D1B16478654B1B8D2E3F35AD00A30D"/>
        <w:category>
          <w:name w:val="General"/>
          <w:gallery w:val="placeholder"/>
        </w:category>
        <w:types>
          <w:type w:val="bbPlcHdr"/>
        </w:types>
        <w:behaviors>
          <w:behavior w:val="content"/>
        </w:behaviors>
        <w:guid w:val="{4F1ADAAD-2A5E-4345-BC88-57879167E9EA}"/>
      </w:docPartPr>
      <w:docPartBody>
        <w:p w:rsidR="005C75A3" w:rsidRDefault="00355059" w:rsidP="00355059">
          <w:pPr>
            <w:pStyle w:val="E1D1B16478654B1B8D2E3F35AD00A30D"/>
          </w:pPr>
          <w:r w:rsidRPr="003500FA">
            <w:rPr>
              <w:rStyle w:val="Textodelmarcadordeposicin"/>
            </w:rPr>
            <w:t>Haga clic aquí para escribir texto.</w:t>
          </w:r>
        </w:p>
      </w:docPartBody>
    </w:docPart>
    <w:docPart>
      <w:docPartPr>
        <w:name w:val="46D75E75446B44CD93653751A30A736C"/>
        <w:category>
          <w:name w:val="General"/>
          <w:gallery w:val="placeholder"/>
        </w:category>
        <w:types>
          <w:type w:val="bbPlcHdr"/>
        </w:types>
        <w:behaviors>
          <w:behavior w:val="content"/>
        </w:behaviors>
        <w:guid w:val="{1090D053-5920-4A74-BEE6-5C4B5D7D87A0}"/>
      </w:docPartPr>
      <w:docPartBody>
        <w:p w:rsidR="005C75A3" w:rsidRDefault="00355059" w:rsidP="00355059">
          <w:pPr>
            <w:pStyle w:val="46D75E75446B44CD93653751A30A736C"/>
          </w:pPr>
          <w:r w:rsidRPr="003500FA">
            <w:rPr>
              <w:rStyle w:val="Textodelmarcadordeposicin"/>
            </w:rPr>
            <w:t>Haga clic aquí para escribir texto.</w:t>
          </w:r>
        </w:p>
      </w:docPartBody>
    </w:docPart>
    <w:docPart>
      <w:docPartPr>
        <w:name w:val="F507418819244FBA8522D83E08F89B7A"/>
        <w:category>
          <w:name w:val="General"/>
          <w:gallery w:val="placeholder"/>
        </w:category>
        <w:types>
          <w:type w:val="bbPlcHdr"/>
        </w:types>
        <w:behaviors>
          <w:behavior w:val="content"/>
        </w:behaviors>
        <w:guid w:val="{285C9281-B9F0-4550-8648-41A982062758}"/>
      </w:docPartPr>
      <w:docPartBody>
        <w:p w:rsidR="005C75A3" w:rsidRDefault="00355059" w:rsidP="00355059">
          <w:pPr>
            <w:pStyle w:val="F507418819244FBA8522D83E08F89B7A"/>
          </w:pPr>
          <w:r w:rsidRPr="003500FA">
            <w:rPr>
              <w:rStyle w:val="Textodelmarcadordeposicin"/>
            </w:rPr>
            <w:t>Haga clic aquí para escribir texto.</w:t>
          </w:r>
        </w:p>
      </w:docPartBody>
    </w:docPart>
    <w:docPart>
      <w:docPartPr>
        <w:name w:val="1B5D25281E6F4E80AFEEA0BDBB00D646"/>
        <w:category>
          <w:name w:val="General"/>
          <w:gallery w:val="placeholder"/>
        </w:category>
        <w:types>
          <w:type w:val="bbPlcHdr"/>
        </w:types>
        <w:behaviors>
          <w:behavior w:val="content"/>
        </w:behaviors>
        <w:guid w:val="{A01F3B24-4DCB-4130-8353-CE64C0FBD4FB}"/>
      </w:docPartPr>
      <w:docPartBody>
        <w:p w:rsidR="005C75A3" w:rsidRDefault="00355059" w:rsidP="00355059">
          <w:pPr>
            <w:pStyle w:val="1B5D25281E6F4E80AFEEA0BDBB00D646"/>
          </w:pPr>
          <w:r w:rsidRPr="003500FA">
            <w:rPr>
              <w:rStyle w:val="Textodelmarcadordeposicin"/>
            </w:rPr>
            <w:t>Haga clic aquí para escribir texto.</w:t>
          </w:r>
        </w:p>
      </w:docPartBody>
    </w:docPart>
    <w:docPart>
      <w:docPartPr>
        <w:name w:val="CB64B5AD40384151BC78648FF54A76CF"/>
        <w:category>
          <w:name w:val="General"/>
          <w:gallery w:val="placeholder"/>
        </w:category>
        <w:types>
          <w:type w:val="bbPlcHdr"/>
        </w:types>
        <w:behaviors>
          <w:behavior w:val="content"/>
        </w:behaviors>
        <w:guid w:val="{28F89CAD-8048-4A82-85E9-A9470F28596F}"/>
      </w:docPartPr>
      <w:docPartBody>
        <w:p w:rsidR="005C75A3" w:rsidRDefault="00355059" w:rsidP="00355059">
          <w:pPr>
            <w:pStyle w:val="CB64B5AD40384151BC78648FF54A76CF"/>
          </w:pPr>
          <w:r w:rsidRPr="003500FA">
            <w:rPr>
              <w:rStyle w:val="Textodelmarcadordeposicin"/>
            </w:rPr>
            <w:t>Haga clic aquí para escribir texto.</w:t>
          </w:r>
        </w:p>
      </w:docPartBody>
    </w:docPart>
    <w:docPart>
      <w:docPartPr>
        <w:name w:val="E307792DB3834C2F861B0A46F2578211"/>
        <w:category>
          <w:name w:val="General"/>
          <w:gallery w:val="placeholder"/>
        </w:category>
        <w:types>
          <w:type w:val="bbPlcHdr"/>
        </w:types>
        <w:behaviors>
          <w:behavior w:val="content"/>
        </w:behaviors>
        <w:guid w:val="{62DD40A8-8DEF-4E99-811D-1F5357E2A0F8}"/>
      </w:docPartPr>
      <w:docPartBody>
        <w:p w:rsidR="005C75A3" w:rsidRDefault="00355059" w:rsidP="00355059">
          <w:pPr>
            <w:pStyle w:val="E307792DB3834C2F861B0A46F2578211"/>
          </w:pPr>
          <w:r w:rsidRPr="003500FA">
            <w:rPr>
              <w:rStyle w:val="Textodelmarcadordeposicin"/>
            </w:rPr>
            <w:t>Haga clic aquí para escribir texto.</w:t>
          </w:r>
        </w:p>
      </w:docPartBody>
    </w:docPart>
    <w:docPart>
      <w:docPartPr>
        <w:name w:val="E694AC7B58C546DB8D7051D824CC4F9D"/>
        <w:category>
          <w:name w:val="General"/>
          <w:gallery w:val="placeholder"/>
        </w:category>
        <w:types>
          <w:type w:val="bbPlcHdr"/>
        </w:types>
        <w:behaviors>
          <w:behavior w:val="content"/>
        </w:behaviors>
        <w:guid w:val="{4723974A-A0AE-488B-A8CB-8AB2F8FC52CC}"/>
      </w:docPartPr>
      <w:docPartBody>
        <w:p w:rsidR="005C75A3" w:rsidRDefault="00355059" w:rsidP="00355059">
          <w:pPr>
            <w:pStyle w:val="E694AC7B58C546DB8D7051D824CC4F9D"/>
          </w:pPr>
          <w:r w:rsidRPr="003500FA">
            <w:rPr>
              <w:rStyle w:val="Textodelmarcadordeposicin"/>
            </w:rPr>
            <w:t>Haga clic aquí para escribir texto.</w:t>
          </w:r>
        </w:p>
      </w:docPartBody>
    </w:docPart>
    <w:docPart>
      <w:docPartPr>
        <w:name w:val="74D76D35BF1F43F48118A66F353C52F0"/>
        <w:category>
          <w:name w:val="General"/>
          <w:gallery w:val="placeholder"/>
        </w:category>
        <w:types>
          <w:type w:val="bbPlcHdr"/>
        </w:types>
        <w:behaviors>
          <w:behavior w:val="content"/>
        </w:behaviors>
        <w:guid w:val="{F0B30494-CC60-4E0A-86D0-442E97A58D87}"/>
      </w:docPartPr>
      <w:docPartBody>
        <w:p w:rsidR="005C75A3" w:rsidRDefault="00355059" w:rsidP="00355059">
          <w:pPr>
            <w:pStyle w:val="74D76D35BF1F43F48118A66F353C52F0"/>
          </w:pPr>
          <w:r w:rsidRPr="003500FA">
            <w:rPr>
              <w:rStyle w:val="Textodelmarcadordeposicin"/>
            </w:rPr>
            <w:t>Haga clic aquí para escribir texto.</w:t>
          </w:r>
        </w:p>
      </w:docPartBody>
    </w:docPart>
    <w:docPart>
      <w:docPartPr>
        <w:name w:val="4B8EF01F99454856A9DB3DF0A77A4283"/>
        <w:category>
          <w:name w:val="General"/>
          <w:gallery w:val="placeholder"/>
        </w:category>
        <w:types>
          <w:type w:val="bbPlcHdr"/>
        </w:types>
        <w:behaviors>
          <w:behavior w:val="content"/>
        </w:behaviors>
        <w:guid w:val="{BEC8E780-933D-4667-9F88-DC8587EC63E2}"/>
      </w:docPartPr>
      <w:docPartBody>
        <w:p w:rsidR="005C75A3" w:rsidRDefault="00355059" w:rsidP="00355059">
          <w:pPr>
            <w:pStyle w:val="4B8EF01F99454856A9DB3DF0A77A4283"/>
          </w:pPr>
          <w:r w:rsidRPr="003500FA">
            <w:rPr>
              <w:rStyle w:val="Textodelmarcadordeposicin"/>
            </w:rPr>
            <w:t>Haga clic aquí para escribir texto.</w:t>
          </w:r>
        </w:p>
      </w:docPartBody>
    </w:docPart>
    <w:docPart>
      <w:docPartPr>
        <w:name w:val="83AEDCA444E846C3873A83745BBEDAE8"/>
        <w:category>
          <w:name w:val="General"/>
          <w:gallery w:val="placeholder"/>
        </w:category>
        <w:types>
          <w:type w:val="bbPlcHdr"/>
        </w:types>
        <w:behaviors>
          <w:behavior w:val="content"/>
        </w:behaviors>
        <w:guid w:val="{1649A418-E91C-4012-991A-AEA56153CAE7}"/>
      </w:docPartPr>
      <w:docPartBody>
        <w:p w:rsidR="005C75A3" w:rsidRDefault="00355059" w:rsidP="00355059">
          <w:pPr>
            <w:pStyle w:val="83AEDCA444E846C3873A83745BBEDAE8"/>
          </w:pPr>
          <w:r w:rsidRPr="003500FA">
            <w:rPr>
              <w:rStyle w:val="Textodelmarcadordeposicin"/>
            </w:rPr>
            <w:t>Haga clic aquí para escribir texto.</w:t>
          </w:r>
        </w:p>
      </w:docPartBody>
    </w:docPart>
    <w:docPart>
      <w:docPartPr>
        <w:name w:val="6C1DBF84C2434D07BBFCF7C596C9C062"/>
        <w:category>
          <w:name w:val="General"/>
          <w:gallery w:val="placeholder"/>
        </w:category>
        <w:types>
          <w:type w:val="bbPlcHdr"/>
        </w:types>
        <w:behaviors>
          <w:behavior w:val="content"/>
        </w:behaviors>
        <w:guid w:val="{884FC3F9-63D5-44A9-976C-D65F1EDD2637}"/>
      </w:docPartPr>
      <w:docPartBody>
        <w:p w:rsidR="005C75A3" w:rsidRDefault="00355059" w:rsidP="00355059">
          <w:pPr>
            <w:pStyle w:val="6C1DBF84C2434D07BBFCF7C596C9C062"/>
          </w:pPr>
          <w:r w:rsidRPr="003500FA">
            <w:rPr>
              <w:rStyle w:val="Textodelmarcadordeposicin"/>
            </w:rPr>
            <w:t>Haga clic aquí para escribir texto.</w:t>
          </w:r>
        </w:p>
      </w:docPartBody>
    </w:docPart>
    <w:docPart>
      <w:docPartPr>
        <w:name w:val="50D67F0BF24546669E2FE3DB8A95235F"/>
        <w:category>
          <w:name w:val="General"/>
          <w:gallery w:val="placeholder"/>
        </w:category>
        <w:types>
          <w:type w:val="bbPlcHdr"/>
        </w:types>
        <w:behaviors>
          <w:behavior w:val="content"/>
        </w:behaviors>
        <w:guid w:val="{B06194B7-0EC1-4B0E-BEB4-1941F23C6846}"/>
      </w:docPartPr>
      <w:docPartBody>
        <w:p w:rsidR="005C75A3" w:rsidRDefault="00355059" w:rsidP="00355059">
          <w:pPr>
            <w:pStyle w:val="50D67F0BF24546669E2FE3DB8A95235F"/>
          </w:pPr>
          <w:r w:rsidRPr="003500FA">
            <w:rPr>
              <w:rStyle w:val="Textodelmarcadordeposicin"/>
            </w:rPr>
            <w:t>Haga clic aquí para escribir texto.</w:t>
          </w:r>
        </w:p>
      </w:docPartBody>
    </w:docPart>
    <w:docPart>
      <w:docPartPr>
        <w:name w:val="94A34F69B6774FBB99D4E78BAE68C44D"/>
        <w:category>
          <w:name w:val="General"/>
          <w:gallery w:val="placeholder"/>
        </w:category>
        <w:types>
          <w:type w:val="bbPlcHdr"/>
        </w:types>
        <w:behaviors>
          <w:behavior w:val="content"/>
        </w:behaviors>
        <w:guid w:val="{A23258D0-2C91-4D0B-A411-DD634BD4CC47}"/>
      </w:docPartPr>
      <w:docPartBody>
        <w:p w:rsidR="005C75A3" w:rsidRDefault="00355059" w:rsidP="00355059">
          <w:pPr>
            <w:pStyle w:val="94A34F69B6774FBB99D4E78BAE68C44D"/>
          </w:pPr>
          <w:r w:rsidRPr="003500FA">
            <w:rPr>
              <w:rStyle w:val="Textodelmarcadordeposicin"/>
            </w:rPr>
            <w:t>Haga clic aquí para escribir texto.</w:t>
          </w:r>
        </w:p>
      </w:docPartBody>
    </w:docPart>
    <w:docPart>
      <w:docPartPr>
        <w:name w:val="019D4C3F0A544B3C9CA9DF221B9CAAC4"/>
        <w:category>
          <w:name w:val="General"/>
          <w:gallery w:val="placeholder"/>
        </w:category>
        <w:types>
          <w:type w:val="bbPlcHdr"/>
        </w:types>
        <w:behaviors>
          <w:behavior w:val="content"/>
        </w:behaviors>
        <w:guid w:val="{8C174372-7368-4B0C-8D3B-C8CB23E535A7}"/>
      </w:docPartPr>
      <w:docPartBody>
        <w:p w:rsidR="005C75A3" w:rsidRDefault="00355059" w:rsidP="00355059">
          <w:pPr>
            <w:pStyle w:val="019D4C3F0A544B3C9CA9DF221B9CAAC4"/>
          </w:pPr>
          <w:r w:rsidRPr="003500FA">
            <w:rPr>
              <w:rStyle w:val="Textodelmarcadordeposicin"/>
            </w:rPr>
            <w:t>Haga clic aquí para escribir texto.</w:t>
          </w:r>
        </w:p>
      </w:docPartBody>
    </w:docPart>
    <w:docPart>
      <w:docPartPr>
        <w:name w:val="FF13024F53D94DFA9C12336AA8AED89F"/>
        <w:category>
          <w:name w:val="General"/>
          <w:gallery w:val="placeholder"/>
        </w:category>
        <w:types>
          <w:type w:val="bbPlcHdr"/>
        </w:types>
        <w:behaviors>
          <w:behavior w:val="content"/>
        </w:behaviors>
        <w:guid w:val="{B9E92C48-B981-47D6-A00E-6D18D24F021D}"/>
      </w:docPartPr>
      <w:docPartBody>
        <w:p w:rsidR="005C75A3" w:rsidRDefault="00355059" w:rsidP="00355059">
          <w:pPr>
            <w:pStyle w:val="FF13024F53D94DFA9C12336AA8AED89F"/>
          </w:pPr>
          <w:r w:rsidRPr="003500FA">
            <w:rPr>
              <w:rStyle w:val="Textodelmarcadordeposicin"/>
            </w:rPr>
            <w:t>Haga clic aquí para escribir texto.</w:t>
          </w:r>
        </w:p>
      </w:docPartBody>
    </w:docPart>
    <w:docPart>
      <w:docPartPr>
        <w:name w:val="6F3C5BF81F8540C5A6931192B95B07B8"/>
        <w:category>
          <w:name w:val="General"/>
          <w:gallery w:val="placeholder"/>
        </w:category>
        <w:types>
          <w:type w:val="bbPlcHdr"/>
        </w:types>
        <w:behaviors>
          <w:behavior w:val="content"/>
        </w:behaviors>
        <w:guid w:val="{A296FFE5-55CC-43FF-90F8-F610874F7AE4}"/>
      </w:docPartPr>
      <w:docPartBody>
        <w:p w:rsidR="005C75A3" w:rsidRDefault="00355059" w:rsidP="00355059">
          <w:pPr>
            <w:pStyle w:val="6F3C5BF81F8540C5A6931192B95B07B8"/>
          </w:pPr>
          <w:r w:rsidRPr="003500FA">
            <w:rPr>
              <w:rStyle w:val="Textodelmarcadordeposicin"/>
            </w:rPr>
            <w:t>Haga clic aquí para escribir texto.</w:t>
          </w:r>
        </w:p>
      </w:docPartBody>
    </w:docPart>
    <w:docPart>
      <w:docPartPr>
        <w:name w:val="C7778F9574C24BC6BF36ED513ED6827F"/>
        <w:category>
          <w:name w:val="General"/>
          <w:gallery w:val="placeholder"/>
        </w:category>
        <w:types>
          <w:type w:val="bbPlcHdr"/>
        </w:types>
        <w:behaviors>
          <w:behavior w:val="content"/>
        </w:behaviors>
        <w:guid w:val="{A239AF1D-8CD2-4330-BD43-CFC04F5F9E1E}"/>
      </w:docPartPr>
      <w:docPartBody>
        <w:p w:rsidR="005C75A3" w:rsidRDefault="00355059" w:rsidP="00355059">
          <w:pPr>
            <w:pStyle w:val="C7778F9574C24BC6BF36ED513ED6827F"/>
          </w:pPr>
          <w:r w:rsidRPr="003500FA">
            <w:rPr>
              <w:rStyle w:val="Textodelmarcadordeposicin"/>
            </w:rPr>
            <w:t>Haga clic aquí para escribir texto.</w:t>
          </w:r>
        </w:p>
      </w:docPartBody>
    </w:docPart>
    <w:docPart>
      <w:docPartPr>
        <w:name w:val="3319D2B5B0A143D59F418AECBAA395AF"/>
        <w:category>
          <w:name w:val="General"/>
          <w:gallery w:val="placeholder"/>
        </w:category>
        <w:types>
          <w:type w:val="bbPlcHdr"/>
        </w:types>
        <w:behaviors>
          <w:behavior w:val="content"/>
        </w:behaviors>
        <w:guid w:val="{446ABF64-0B91-4317-951D-80A567C14F45}"/>
      </w:docPartPr>
      <w:docPartBody>
        <w:p w:rsidR="005C75A3" w:rsidRDefault="00355059" w:rsidP="00355059">
          <w:pPr>
            <w:pStyle w:val="3319D2B5B0A143D59F418AECBAA395AF"/>
          </w:pPr>
          <w:r w:rsidRPr="003500FA">
            <w:rPr>
              <w:rStyle w:val="Textodelmarcadordeposicin"/>
            </w:rPr>
            <w:t>Haga clic aquí para escribir texto.</w:t>
          </w:r>
        </w:p>
      </w:docPartBody>
    </w:docPart>
    <w:docPart>
      <w:docPartPr>
        <w:name w:val="D3CE1DF770CA452AA464797AD51C664A"/>
        <w:category>
          <w:name w:val="General"/>
          <w:gallery w:val="placeholder"/>
        </w:category>
        <w:types>
          <w:type w:val="bbPlcHdr"/>
        </w:types>
        <w:behaviors>
          <w:behavior w:val="content"/>
        </w:behaviors>
        <w:guid w:val="{9D02637F-5E44-4620-A971-D731710BAC04}"/>
      </w:docPartPr>
      <w:docPartBody>
        <w:p w:rsidR="005C75A3" w:rsidRDefault="00355059" w:rsidP="00355059">
          <w:pPr>
            <w:pStyle w:val="D3CE1DF770CA452AA464797AD51C664A"/>
          </w:pPr>
          <w:r w:rsidRPr="003500FA">
            <w:rPr>
              <w:rStyle w:val="Textodelmarcadordeposicin"/>
            </w:rPr>
            <w:t>Haga clic aquí para escribir texto.</w:t>
          </w:r>
        </w:p>
      </w:docPartBody>
    </w:docPart>
    <w:docPart>
      <w:docPartPr>
        <w:name w:val="49DAA1C34D4640EE9C4B1A55BBFB22EE"/>
        <w:category>
          <w:name w:val="General"/>
          <w:gallery w:val="placeholder"/>
        </w:category>
        <w:types>
          <w:type w:val="bbPlcHdr"/>
        </w:types>
        <w:behaviors>
          <w:behavior w:val="content"/>
        </w:behaviors>
        <w:guid w:val="{579D30EE-6CAA-4438-AED6-DE0955EBA621}"/>
      </w:docPartPr>
      <w:docPartBody>
        <w:p w:rsidR="005C75A3" w:rsidRDefault="00355059" w:rsidP="00355059">
          <w:pPr>
            <w:pStyle w:val="49DAA1C34D4640EE9C4B1A55BBFB22EE"/>
          </w:pPr>
          <w:r w:rsidRPr="003500FA">
            <w:rPr>
              <w:rStyle w:val="Textodelmarcadordeposicin"/>
            </w:rPr>
            <w:t>Haga clic aquí para escribir texto.</w:t>
          </w:r>
        </w:p>
      </w:docPartBody>
    </w:docPart>
    <w:docPart>
      <w:docPartPr>
        <w:name w:val="B9EFDE1C640F4088988BCE4BCC35075E"/>
        <w:category>
          <w:name w:val="General"/>
          <w:gallery w:val="placeholder"/>
        </w:category>
        <w:types>
          <w:type w:val="bbPlcHdr"/>
        </w:types>
        <w:behaviors>
          <w:behavior w:val="content"/>
        </w:behaviors>
        <w:guid w:val="{49425F3D-64F9-486B-8D71-FA5D44F3BADD}"/>
      </w:docPartPr>
      <w:docPartBody>
        <w:p w:rsidR="005C75A3" w:rsidRDefault="00355059" w:rsidP="00355059">
          <w:pPr>
            <w:pStyle w:val="B9EFDE1C640F4088988BCE4BCC35075E"/>
          </w:pPr>
          <w:r w:rsidRPr="003500FA">
            <w:rPr>
              <w:rStyle w:val="Textodelmarcadordeposicin"/>
            </w:rPr>
            <w:t>Haga clic aquí para escribir texto.</w:t>
          </w:r>
        </w:p>
      </w:docPartBody>
    </w:docPart>
    <w:docPart>
      <w:docPartPr>
        <w:name w:val="38AD7B6E9A2E4A52B7FE6CB06266E55E"/>
        <w:category>
          <w:name w:val="General"/>
          <w:gallery w:val="placeholder"/>
        </w:category>
        <w:types>
          <w:type w:val="bbPlcHdr"/>
        </w:types>
        <w:behaviors>
          <w:behavior w:val="content"/>
        </w:behaviors>
        <w:guid w:val="{208D0028-1E14-46F2-890F-35E31BF57BAE}"/>
      </w:docPartPr>
      <w:docPartBody>
        <w:p w:rsidR="005C75A3" w:rsidRDefault="00355059" w:rsidP="00355059">
          <w:pPr>
            <w:pStyle w:val="38AD7B6E9A2E4A52B7FE6CB06266E55E"/>
          </w:pPr>
          <w:r w:rsidRPr="003500FA">
            <w:rPr>
              <w:rStyle w:val="Textodelmarcadordeposicin"/>
            </w:rPr>
            <w:t>Haga clic aquí para escribir texto.</w:t>
          </w:r>
        </w:p>
      </w:docPartBody>
    </w:docPart>
    <w:docPart>
      <w:docPartPr>
        <w:name w:val="E363E0CC7BC040E083DC0D6270E0FC32"/>
        <w:category>
          <w:name w:val="General"/>
          <w:gallery w:val="placeholder"/>
        </w:category>
        <w:types>
          <w:type w:val="bbPlcHdr"/>
        </w:types>
        <w:behaviors>
          <w:behavior w:val="content"/>
        </w:behaviors>
        <w:guid w:val="{598BFB54-F5D8-4819-BB2E-633C64024255}"/>
      </w:docPartPr>
      <w:docPartBody>
        <w:p w:rsidR="005C75A3" w:rsidRDefault="00355059" w:rsidP="00355059">
          <w:pPr>
            <w:pStyle w:val="E363E0CC7BC040E083DC0D6270E0FC32"/>
          </w:pPr>
          <w:r w:rsidRPr="003500FA">
            <w:rPr>
              <w:rStyle w:val="Textodelmarcadordeposicin"/>
            </w:rPr>
            <w:t>Haga clic aquí para escribir texto.</w:t>
          </w:r>
        </w:p>
      </w:docPartBody>
    </w:docPart>
    <w:docPart>
      <w:docPartPr>
        <w:name w:val="4D21C21E061B45179D725F8213A204EF"/>
        <w:category>
          <w:name w:val="General"/>
          <w:gallery w:val="placeholder"/>
        </w:category>
        <w:types>
          <w:type w:val="bbPlcHdr"/>
        </w:types>
        <w:behaviors>
          <w:behavior w:val="content"/>
        </w:behaviors>
        <w:guid w:val="{7924B260-A926-4527-BEF8-4CF8AB00BE4E}"/>
      </w:docPartPr>
      <w:docPartBody>
        <w:p w:rsidR="005C75A3" w:rsidRDefault="00355059" w:rsidP="00355059">
          <w:pPr>
            <w:pStyle w:val="4D21C21E061B45179D725F8213A204EF"/>
          </w:pPr>
          <w:r w:rsidRPr="003500FA">
            <w:rPr>
              <w:rStyle w:val="Textodelmarcadordeposicin"/>
            </w:rPr>
            <w:t>Haga clic aquí para escribir texto.</w:t>
          </w:r>
        </w:p>
      </w:docPartBody>
    </w:docPart>
    <w:docPart>
      <w:docPartPr>
        <w:name w:val="D911DC02F2DF45A291E1C579963FA4A8"/>
        <w:category>
          <w:name w:val="General"/>
          <w:gallery w:val="placeholder"/>
        </w:category>
        <w:types>
          <w:type w:val="bbPlcHdr"/>
        </w:types>
        <w:behaviors>
          <w:behavior w:val="content"/>
        </w:behaviors>
        <w:guid w:val="{2A96EBD0-AC67-4874-AF6E-E15D71E832AB}"/>
      </w:docPartPr>
      <w:docPartBody>
        <w:p w:rsidR="005C75A3" w:rsidRDefault="00355059" w:rsidP="00355059">
          <w:pPr>
            <w:pStyle w:val="D911DC02F2DF45A291E1C579963FA4A8"/>
          </w:pPr>
          <w:r w:rsidRPr="003500FA">
            <w:rPr>
              <w:rStyle w:val="Textodelmarcadordeposicin"/>
            </w:rPr>
            <w:t>Haga clic aquí para escribir texto.</w:t>
          </w:r>
        </w:p>
      </w:docPartBody>
    </w:docPart>
    <w:docPart>
      <w:docPartPr>
        <w:name w:val="A28BFF68F14146509D3F005439F4F461"/>
        <w:category>
          <w:name w:val="General"/>
          <w:gallery w:val="placeholder"/>
        </w:category>
        <w:types>
          <w:type w:val="bbPlcHdr"/>
        </w:types>
        <w:behaviors>
          <w:behavior w:val="content"/>
        </w:behaviors>
        <w:guid w:val="{F19FC0F8-F2C1-44A3-8262-8E8DAA7E19BD}"/>
      </w:docPartPr>
      <w:docPartBody>
        <w:p w:rsidR="005C75A3" w:rsidRDefault="00355059" w:rsidP="00355059">
          <w:pPr>
            <w:pStyle w:val="A28BFF68F14146509D3F005439F4F461"/>
          </w:pPr>
          <w:r w:rsidRPr="003500FA">
            <w:rPr>
              <w:rStyle w:val="Textodelmarcadordeposicin"/>
            </w:rPr>
            <w:t>Haga clic aquí para escribir texto.</w:t>
          </w:r>
        </w:p>
      </w:docPartBody>
    </w:docPart>
    <w:docPart>
      <w:docPartPr>
        <w:name w:val="9864E5D1AAE34A1A86E4DD919E1D5847"/>
        <w:category>
          <w:name w:val="General"/>
          <w:gallery w:val="placeholder"/>
        </w:category>
        <w:types>
          <w:type w:val="bbPlcHdr"/>
        </w:types>
        <w:behaviors>
          <w:behavior w:val="content"/>
        </w:behaviors>
        <w:guid w:val="{A98655B2-19C7-44A0-B602-FC3A127F6CAD}"/>
      </w:docPartPr>
      <w:docPartBody>
        <w:p w:rsidR="005C75A3" w:rsidRDefault="00355059" w:rsidP="00355059">
          <w:pPr>
            <w:pStyle w:val="9864E5D1AAE34A1A86E4DD919E1D5847"/>
          </w:pPr>
          <w:r w:rsidRPr="003500FA">
            <w:rPr>
              <w:rStyle w:val="Textodelmarcadordeposicin"/>
            </w:rPr>
            <w:t>Haga clic aquí para escribir texto.</w:t>
          </w:r>
        </w:p>
      </w:docPartBody>
    </w:docPart>
    <w:docPart>
      <w:docPartPr>
        <w:name w:val="CF536450C8CB4E82961F4BCF8C95C478"/>
        <w:category>
          <w:name w:val="General"/>
          <w:gallery w:val="placeholder"/>
        </w:category>
        <w:types>
          <w:type w:val="bbPlcHdr"/>
        </w:types>
        <w:behaviors>
          <w:behavior w:val="content"/>
        </w:behaviors>
        <w:guid w:val="{D20B6F4A-E8DD-430F-92C5-ACD3B1FE2772}"/>
      </w:docPartPr>
      <w:docPartBody>
        <w:p w:rsidR="005C75A3" w:rsidRDefault="00355059" w:rsidP="00355059">
          <w:pPr>
            <w:pStyle w:val="CF536450C8CB4E82961F4BCF8C95C478"/>
          </w:pPr>
          <w:r w:rsidRPr="003500FA">
            <w:rPr>
              <w:rStyle w:val="Textodelmarcadordeposicin"/>
            </w:rPr>
            <w:t>Haga clic aquí para escribir texto.</w:t>
          </w:r>
        </w:p>
      </w:docPartBody>
    </w:docPart>
    <w:docPart>
      <w:docPartPr>
        <w:name w:val="DA7187374A554DBD8FBE278FD9CC0AB6"/>
        <w:category>
          <w:name w:val="General"/>
          <w:gallery w:val="placeholder"/>
        </w:category>
        <w:types>
          <w:type w:val="bbPlcHdr"/>
        </w:types>
        <w:behaviors>
          <w:behavior w:val="content"/>
        </w:behaviors>
        <w:guid w:val="{FA370255-6DE3-4953-B3B8-987E4292C875}"/>
      </w:docPartPr>
      <w:docPartBody>
        <w:p w:rsidR="005C75A3" w:rsidRDefault="00355059" w:rsidP="00355059">
          <w:pPr>
            <w:pStyle w:val="DA7187374A554DBD8FBE278FD9CC0AB6"/>
          </w:pPr>
          <w:r w:rsidRPr="003500FA">
            <w:rPr>
              <w:rStyle w:val="Textodelmarcadordeposicin"/>
            </w:rPr>
            <w:t>Haga clic aquí para escribir texto.</w:t>
          </w:r>
        </w:p>
      </w:docPartBody>
    </w:docPart>
    <w:docPart>
      <w:docPartPr>
        <w:name w:val="684CB2224CC542248FD8DA1433F3C7D0"/>
        <w:category>
          <w:name w:val="General"/>
          <w:gallery w:val="placeholder"/>
        </w:category>
        <w:types>
          <w:type w:val="bbPlcHdr"/>
        </w:types>
        <w:behaviors>
          <w:behavior w:val="content"/>
        </w:behaviors>
        <w:guid w:val="{7320EA00-0E5D-424B-8634-ACFEB2AB3A35}"/>
      </w:docPartPr>
      <w:docPartBody>
        <w:p w:rsidR="005C75A3" w:rsidRDefault="00355059" w:rsidP="00355059">
          <w:pPr>
            <w:pStyle w:val="684CB2224CC542248FD8DA1433F3C7D0"/>
          </w:pPr>
          <w:r w:rsidRPr="003500FA">
            <w:rPr>
              <w:rStyle w:val="Textodelmarcadordeposicin"/>
            </w:rPr>
            <w:t>Haga clic aquí para escribir texto.</w:t>
          </w:r>
        </w:p>
      </w:docPartBody>
    </w:docPart>
    <w:docPart>
      <w:docPartPr>
        <w:name w:val="3B0ED569B7FD4E5C98313CCCE8D43862"/>
        <w:category>
          <w:name w:val="General"/>
          <w:gallery w:val="placeholder"/>
        </w:category>
        <w:types>
          <w:type w:val="bbPlcHdr"/>
        </w:types>
        <w:behaviors>
          <w:behavior w:val="content"/>
        </w:behaviors>
        <w:guid w:val="{23327B3B-EFCE-4A18-ABE9-B34C76CF9BF9}"/>
      </w:docPartPr>
      <w:docPartBody>
        <w:p w:rsidR="005C75A3" w:rsidRDefault="00355059" w:rsidP="00355059">
          <w:pPr>
            <w:pStyle w:val="3B0ED569B7FD4E5C98313CCCE8D43862"/>
          </w:pPr>
          <w:r w:rsidRPr="003500FA">
            <w:rPr>
              <w:rStyle w:val="Textodelmarcadordeposicin"/>
            </w:rPr>
            <w:t>Haga clic aquí para escribir texto.</w:t>
          </w:r>
        </w:p>
      </w:docPartBody>
    </w:docPart>
    <w:docPart>
      <w:docPartPr>
        <w:name w:val="463A8A33A8014FC88C86F0A9EDDC540B"/>
        <w:category>
          <w:name w:val="General"/>
          <w:gallery w:val="placeholder"/>
        </w:category>
        <w:types>
          <w:type w:val="bbPlcHdr"/>
        </w:types>
        <w:behaviors>
          <w:behavior w:val="content"/>
        </w:behaviors>
        <w:guid w:val="{1252C9FE-DEC7-4329-9185-EE598330051D}"/>
      </w:docPartPr>
      <w:docPartBody>
        <w:p w:rsidR="005C75A3" w:rsidRDefault="00355059" w:rsidP="00355059">
          <w:pPr>
            <w:pStyle w:val="463A8A33A8014FC88C86F0A9EDDC540B"/>
          </w:pPr>
          <w:r w:rsidRPr="003500FA">
            <w:rPr>
              <w:rStyle w:val="Textodelmarcadordeposicin"/>
            </w:rPr>
            <w:t>Haga clic aquí para escribir texto.</w:t>
          </w:r>
        </w:p>
      </w:docPartBody>
    </w:docPart>
    <w:docPart>
      <w:docPartPr>
        <w:name w:val="E3524354C0CB4A468272D52A84980217"/>
        <w:category>
          <w:name w:val="General"/>
          <w:gallery w:val="placeholder"/>
        </w:category>
        <w:types>
          <w:type w:val="bbPlcHdr"/>
        </w:types>
        <w:behaviors>
          <w:behavior w:val="content"/>
        </w:behaviors>
        <w:guid w:val="{5C5F7A3C-EC29-4CF0-8316-B674CE124FD9}"/>
      </w:docPartPr>
      <w:docPartBody>
        <w:p w:rsidR="005C75A3" w:rsidRDefault="00355059" w:rsidP="00355059">
          <w:pPr>
            <w:pStyle w:val="E3524354C0CB4A468272D52A84980217"/>
          </w:pPr>
          <w:r w:rsidRPr="003500FA">
            <w:rPr>
              <w:rStyle w:val="Textodelmarcadordeposicin"/>
            </w:rPr>
            <w:t>Haga clic aquí para escribir texto.</w:t>
          </w:r>
        </w:p>
      </w:docPartBody>
    </w:docPart>
    <w:docPart>
      <w:docPartPr>
        <w:name w:val="679B86F223EE4EAAAF55E4727016A2D8"/>
        <w:category>
          <w:name w:val="General"/>
          <w:gallery w:val="placeholder"/>
        </w:category>
        <w:types>
          <w:type w:val="bbPlcHdr"/>
        </w:types>
        <w:behaviors>
          <w:behavior w:val="content"/>
        </w:behaviors>
        <w:guid w:val="{9E405ECF-65C0-47CF-BF54-15023D692ABD}"/>
      </w:docPartPr>
      <w:docPartBody>
        <w:p w:rsidR="005C75A3" w:rsidRDefault="00355059" w:rsidP="00355059">
          <w:pPr>
            <w:pStyle w:val="679B86F223EE4EAAAF55E4727016A2D8"/>
          </w:pPr>
          <w:r w:rsidRPr="003500FA">
            <w:rPr>
              <w:rStyle w:val="Textodelmarcadordeposicin"/>
            </w:rPr>
            <w:t>Haga clic aquí para escribir una fecha.</w:t>
          </w:r>
        </w:p>
      </w:docPartBody>
    </w:docPart>
    <w:docPart>
      <w:docPartPr>
        <w:name w:val="5AF30EDFD7614E7C92D0C59C3ADABBE8"/>
        <w:category>
          <w:name w:val="General"/>
          <w:gallery w:val="placeholder"/>
        </w:category>
        <w:types>
          <w:type w:val="bbPlcHdr"/>
        </w:types>
        <w:behaviors>
          <w:behavior w:val="content"/>
        </w:behaviors>
        <w:guid w:val="{A3A780FE-4EDC-421B-9E7F-EC17357A0E93}"/>
      </w:docPartPr>
      <w:docPartBody>
        <w:p w:rsidR="005C75A3" w:rsidRDefault="00355059" w:rsidP="00355059">
          <w:pPr>
            <w:pStyle w:val="5AF30EDFD7614E7C92D0C59C3ADABBE8"/>
          </w:pPr>
          <w:r w:rsidRPr="003500FA">
            <w:rPr>
              <w:rStyle w:val="Textodelmarcadordeposicin"/>
            </w:rPr>
            <w:t>Haga clic aquí para escribir una fecha.</w:t>
          </w:r>
        </w:p>
      </w:docPartBody>
    </w:docPart>
    <w:docPart>
      <w:docPartPr>
        <w:name w:val="D70E02FEF6F2437D876B3F1A141000ED"/>
        <w:category>
          <w:name w:val="General"/>
          <w:gallery w:val="placeholder"/>
        </w:category>
        <w:types>
          <w:type w:val="bbPlcHdr"/>
        </w:types>
        <w:behaviors>
          <w:behavior w:val="content"/>
        </w:behaviors>
        <w:guid w:val="{951D797C-B787-4D66-AEEB-C460B983F7E5}"/>
      </w:docPartPr>
      <w:docPartBody>
        <w:p w:rsidR="005C75A3" w:rsidRDefault="00355059" w:rsidP="00355059">
          <w:pPr>
            <w:pStyle w:val="D70E02FEF6F2437D876B3F1A141000ED"/>
          </w:pPr>
          <w:r w:rsidRPr="003500FA">
            <w:rPr>
              <w:rStyle w:val="Textodelmarcadordeposicin"/>
            </w:rPr>
            <w:t>Haga clic aquí para escribir una fecha.</w:t>
          </w:r>
        </w:p>
      </w:docPartBody>
    </w:docPart>
    <w:docPart>
      <w:docPartPr>
        <w:name w:val="175128F88F6147DDBA6E88C832185695"/>
        <w:category>
          <w:name w:val="General"/>
          <w:gallery w:val="placeholder"/>
        </w:category>
        <w:types>
          <w:type w:val="bbPlcHdr"/>
        </w:types>
        <w:behaviors>
          <w:behavior w:val="content"/>
        </w:behaviors>
        <w:guid w:val="{1310E42A-BF64-41A6-9319-DD70D6FA339F}"/>
      </w:docPartPr>
      <w:docPartBody>
        <w:p w:rsidR="005C75A3" w:rsidRDefault="00355059" w:rsidP="00355059">
          <w:pPr>
            <w:pStyle w:val="175128F88F6147DDBA6E88C832185695"/>
          </w:pPr>
          <w:r w:rsidRPr="003500FA">
            <w:rPr>
              <w:rStyle w:val="Textodelmarcadordeposicin"/>
            </w:rPr>
            <w:t>Haga clic aquí para escribir una fecha.</w:t>
          </w:r>
        </w:p>
      </w:docPartBody>
    </w:docPart>
    <w:docPart>
      <w:docPartPr>
        <w:name w:val="B20DD1B412F7431B99EBBF05E826FDB7"/>
        <w:category>
          <w:name w:val="General"/>
          <w:gallery w:val="placeholder"/>
        </w:category>
        <w:types>
          <w:type w:val="bbPlcHdr"/>
        </w:types>
        <w:behaviors>
          <w:behavior w:val="content"/>
        </w:behaviors>
        <w:guid w:val="{CED91422-55FF-4641-8836-0441B93D1DAE}"/>
      </w:docPartPr>
      <w:docPartBody>
        <w:p w:rsidR="00AD1B38" w:rsidRDefault="000C556F" w:rsidP="000C556F">
          <w:pPr>
            <w:pStyle w:val="B20DD1B412F7431B99EBBF05E826FDB7"/>
          </w:pPr>
          <w:r w:rsidRPr="004B49E0">
            <w:rPr>
              <w:rStyle w:val="Textodelmarcadordeposicin"/>
            </w:rPr>
            <w:t>Haga clic o pulse aquí para escribir texto.</w:t>
          </w:r>
        </w:p>
      </w:docPartBody>
    </w:docPart>
    <w:docPart>
      <w:docPartPr>
        <w:name w:val="F21720375D3F496BA2F5214909367FF9"/>
        <w:category>
          <w:name w:val="General"/>
          <w:gallery w:val="placeholder"/>
        </w:category>
        <w:types>
          <w:type w:val="bbPlcHdr"/>
        </w:types>
        <w:behaviors>
          <w:behavior w:val="content"/>
        </w:behaviors>
        <w:guid w:val="{F16CE8A1-6ADC-4997-B4FE-A2A51D23F461}"/>
      </w:docPartPr>
      <w:docPartBody>
        <w:p w:rsidR="00AD1B38" w:rsidRDefault="000C556F" w:rsidP="000C556F">
          <w:pPr>
            <w:pStyle w:val="F21720375D3F496BA2F5214909367FF9"/>
          </w:pPr>
          <w:r w:rsidRPr="004B49E0">
            <w:rPr>
              <w:rStyle w:val="Textodelmarcadordeposicin"/>
            </w:rPr>
            <w:t>Haga clic o pulse aquí para escribir texto.</w:t>
          </w:r>
        </w:p>
      </w:docPartBody>
    </w:docPart>
    <w:docPart>
      <w:docPartPr>
        <w:name w:val="866B2111F56849C49ABC05E354A5F366"/>
        <w:category>
          <w:name w:val="General"/>
          <w:gallery w:val="placeholder"/>
        </w:category>
        <w:types>
          <w:type w:val="bbPlcHdr"/>
        </w:types>
        <w:behaviors>
          <w:behavior w:val="content"/>
        </w:behaviors>
        <w:guid w:val="{613B97FC-ADF1-4C32-9DF8-EA9B430639C3}"/>
      </w:docPartPr>
      <w:docPartBody>
        <w:p w:rsidR="00AD1B38" w:rsidRDefault="000C556F" w:rsidP="000C556F">
          <w:pPr>
            <w:pStyle w:val="866B2111F56849C49ABC05E354A5F366"/>
          </w:pPr>
          <w:r w:rsidRPr="004B49E0">
            <w:rPr>
              <w:rStyle w:val="Textodelmarcadordeposicin"/>
            </w:rPr>
            <w:t>Haga clic o pulse aquí para escribir texto.</w:t>
          </w:r>
        </w:p>
      </w:docPartBody>
    </w:docPart>
    <w:docPart>
      <w:docPartPr>
        <w:name w:val="B18FC528A8384E6EBAD47B08D8A6B4EE"/>
        <w:category>
          <w:name w:val="General"/>
          <w:gallery w:val="placeholder"/>
        </w:category>
        <w:types>
          <w:type w:val="bbPlcHdr"/>
        </w:types>
        <w:behaviors>
          <w:behavior w:val="content"/>
        </w:behaviors>
        <w:guid w:val="{FF6888CA-5900-41FA-AEA0-23765B8EB731}"/>
      </w:docPartPr>
      <w:docPartBody>
        <w:p w:rsidR="00AD1B38" w:rsidRDefault="000C556F" w:rsidP="000C556F">
          <w:pPr>
            <w:pStyle w:val="B18FC528A8384E6EBAD47B08D8A6B4EE"/>
          </w:pPr>
          <w:r w:rsidRPr="004B49E0">
            <w:rPr>
              <w:rStyle w:val="Textodelmarcadordeposicin"/>
            </w:rPr>
            <w:t>Haga clic o pulse aquí para escribir texto.</w:t>
          </w:r>
        </w:p>
      </w:docPartBody>
    </w:docPart>
    <w:docPart>
      <w:docPartPr>
        <w:name w:val="02556AB242C24F599A2BE20443260B82"/>
        <w:category>
          <w:name w:val="General"/>
          <w:gallery w:val="placeholder"/>
        </w:category>
        <w:types>
          <w:type w:val="bbPlcHdr"/>
        </w:types>
        <w:behaviors>
          <w:behavior w:val="content"/>
        </w:behaviors>
        <w:guid w:val="{CAE65BF5-4F0C-4BAB-8EAC-EA3BEB815E2F}"/>
      </w:docPartPr>
      <w:docPartBody>
        <w:p w:rsidR="00235F46" w:rsidRDefault="00AD1B38" w:rsidP="00AD1B38">
          <w:pPr>
            <w:pStyle w:val="02556AB242C24F599A2BE20443260B82"/>
          </w:pPr>
          <w:r w:rsidRPr="003500FA">
            <w:rPr>
              <w:rStyle w:val="Textodelmarcadordeposicin"/>
            </w:rPr>
            <w:t>Haga clic aquí para escribir texto.</w:t>
          </w:r>
        </w:p>
      </w:docPartBody>
    </w:docPart>
    <w:docPart>
      <w:docPartPr>
        <w:name w:val="CFF1363912A14C4283D4E158E41F23CA"/>
        <w:category>
          <w:name w:val="General"/>
          <w:gallery w:val="placeholder"/>
        </w:category>
        <w:types>
          <w:type w:val="bbPlcHdr"/>
        </w:types>
        <w:behaviors>
          <w:behavior w:val="content"/>
        </w:behaviors>
        <w:guid w:val="{B2C9CA67-48F6-49F7-B3EC-F1643900E033}"/>
      </w:docPartPr>
      <w:docPartBody>
        <w:p w:rsidR="00235F46" w:rsidRDefault="00AD1B38" w:rsidP="00AD1B38">
          <w:pPr>
            <w:pStyle w:val="CFF1363912A14C4283D4E158E41F23CA"/>
          </w:pPr>
          <w:r w:rsidRPr="003500FA">
            <w:rPr>
              <w:rStyle w:val="Textodelmarcadordeposicin"/>
            </w:rPr>
            <w:t>Haga clic aquí para escribir texto.</w:t>
          </w:r>
        </w:p>
      </w:docPartBody>
    </w:docPart>
    <w:docPart>
      <w:docPartPr>
        <w:name w:val="DB9FFA9F07E64324A4905829939D4C7F"/>
        <w:category>
          <w:name w:val="General"/>
          <w:gallery w:val="placeholder"/>
        </w:category>
        <w:types>
          <w:type w:val="bbPlcHdr"/>
        </w:types>
        <w:behaviors>
          <w:behavior w:val="content"/>
        </w:behaviors>
        <w:guid w:val="{4C007AFE-A3C5-4B53-85D3-C25ACB9497F9}"/>
      </w:docPartPr>
      <w:docPartBody>
        <w:p w:rsidR="00DB0C09" w:rsidRDefault="005E41AF" w:rsidP="005E41AF">
          <w:pPr>
            <w:pStyle w:val="DB9FFA9F07E64324A4905829939D4C7F"/>
          </w:pPr>
          <w:r>
            <w:rPr>
              <w:rStyle w:val="Textodelmarcadordeposicin"/>
            </w:rPr>
            <w:t>Haga clic aquí para escribir texto.</w:t>
          </w:r>
        </w:p>
      </w:docPartBody>
    </w:docPart>
    <w:docPart>
      <w:docPartPr>
        <w:name w:val="69C4FEA391AB49D89091A2BC74FAC37D"/>
        <w:category>
          <w:name w:val="General"/>
          <w:gallery w:val="placeholder"/>
        </w:category>
        <w:types>
          <w:type w:val="bbPlcHdr"/>
        </w:types>
        <w:behaviors>
          <w:behavior w:val="content"/>
        </w:behaviors>
        <w:guid w:val="{8D479BC4-7B5B-4622-8726-AA4C7414A946}"/>
      </w:docPartPr>
      <w:docPartBody>
        <w:p w:rsidR="005E37C8" w:rsidRDefault="00480DCC" w:rsidP="00480DCC">
          <w:pPr>
            <w:pStyle w:val="69C4FEA391AB49D89091A2BC74FAC37D"/>
          </w:pPr>
          <w:r w:rsidRPr="003500FA">
            <w:rPr>
              <w:rStyle w:val="Textodelmarcadordeposicin"/>
            </w:rPr>
            <w:t>Haga clic aquí para escribir texto.</w:t>
          </w:r>
        </w:p>
      </w:docPartBody>
    </w:docPart>
    <w:docPart>
      <w:docPartPr>
        <w:name w:val="D2C13E08E15949AFA9EC2AB369F3D9AA"/>
        <w:category>
          <w:name w:val="General"/>
          <w:gallery w:val="placeholder"/>
        </w:category>
        <w:types>
          <w:type w:val="bbPlcHdr"/>
        </w:types>
        <w:behaviors>
          <w:behavior w:val="content"/>
        </w:behaviors>
        <w:guid w:val="{6ECC8522-133D-427E-9402-DDCCD8C73F03}"/>
      </w:docPartPr>
      <w:docPartBody>
        <w:p w:rsidR="005E37C8" w:rsidRDefault="00480DCC" w:rsidP="00480DCC">
          <w:pPr>
            <w:pStyle w:val="D2C13E08E15949AFA9EC2AB369F3D9AA"/>
          </w:pPr>
          <w:r w:rsidRPr="003500FA">
            <w:rPr>
              <w:rStyle w:val="Textodelmarcadordeposicin"/>
            </w:rPr>
            <w:t>Haga clic aquí para escribir texto.</w:t>
          </w:r>
        </w:p>
      </w:docPartBody>
    </w:docPart>
    <w:docPart>
      <w:docPartPr>
        <w:name w:val="DefaultPlaceholder_-1854013440"/>
        <w:category>
          <w:name w:val="General"/>
          <w:gallery w:val="placeholder"/>
        </w:category>
        <w:types>
          <w:type w:val="bbPlcHdr"/>
        </w:types>
        <w:behaviors>
          <w:behavior w:val="content"/>
        </w:behaviors>
        <w:guid w:val="{BB335EF3-6290-4CE2-AF10-91B4D7496053}"/>
      </w:docPartPr>
      <w:docPartBody>
        <w:p w:rsidR="00510198" w:rsidRDefault="00510198">
          <w:r w:rsidRPr="00F50134">
            <w:rPr>
              <w:rStyle w:val="Textodelmarcadordeposicin"/>
            </w:rPr>
            <w:t>Haga clic o pulse aquí para escribir texto.</w:t>
          </w:r>
        </w:p>
      </w:docPartBody>
    </w:docPart>
    <w:docPart>
      <w:docPartPr>
        <w:name w:val="2F0054E563A84D7E81EBFEB1F3CDB28F"/>
        <w:category>
          <w:name w:val="General"/>
          <w:gallery w:val="placeholder"/>
        </w:category>
        <w:types>
          <w:type w:val="bbPlcHdr"/>
        </w:types>
        <w:behaviors>
          <w:behavior w:val="content"/>
        </w:behaviors>
        <w:guid w:val="{3798F9DF-AECD-4C69-AE4A-97C6888F91EE}"/>
      </w:docPartPr>
      <w:docPartBody>
        <w:p w:rsidR="00510198" w:rsidRDefault="00510198" w:rsidP="00510198">
          <w:pPr>
            <w:pStyle w:val="2F0054E563A84D7E81EBFEB1F3CDB28F"/>
          </w:pPr>
          <w:r w:rsidRPr="003500FA">
            <w:rPr>
              <w:rStyle w:val="Textodelmarcadordeposicin"/>
            </w:rPr>
            <w:t>Haga clic aquí para escribir texto.</w:t>
          </w:r>
        </w:p>
      </w:docPartBody>
    </w:docPart>
    <w:docPart>
      <w:docPartPr>
        <w:name w:val="6B9F729BC25A43FCA59E4757F27C52EF"/>
        <w:category>
          <w:name w:val="General"/>
          <w:gallery w:val="placeholder"/>
        </w:category>
        <w:types>
          <w:type w:val="bbPlcHdr"/>
        </w:types>
        <w:behaviors>
          <w:behavior w:val="content"/>
        </w:behaviors>
        <w:guid w:val="{C6D1F7FB-7F51-4C54-8D8D-D24ACB94D6E2}"/>
      </w:docPartPr>
      <w:docPartBody>
        <w:p w:rsidR="00510198" w:rsidRDefault="00510198" w:rsidP="00510198">
          <w:pPr>
            <w:pStyle w:val="6B9F729BC25A43FCA59E4757F27C52EF"/>
          </w:pPr>
          <w:r w:rsidRPr="003500FA">
            <w:rPr>
              <w:rStyle w:val="Textodelmarcadordeposicin"/>
            </w:rPr>
            <w:t>Haga clic aquí para escribir texto.</w:t>
          </w:r>
        </w:p>
      </w:docPartBody>
    </w:docPart>
    <w:docPart>
      <w:docPartPr>
        <w:name w:val="0667FD429D6342E0B0CC39CFAB2F6055"/>
        <w:category>
          <w:name w:val="General"/>
          <w:gallery w:val="placeholder"/>
        </w:category>
        <w:types>
          <w:type w:val="bbPlcHdr"/>
        </w:types>
        <w:behaviors>
          <w:behavior w:val="content"/>
        </w:behaviors>
        <w:guid w:val="{A4D4FBA3-11DC-49F2-9B69-D0117992B6B1}"/>
      </w:docPartPr>
      <w:docPartBody>
        <w:p w:rsidR="00510198" w:rsidRDefault="00510198" w:rsidP="00510198">
          <w:pPr>
            <w:pStyle w:val="0667FD429D6342E0B0CC39CFAB2F6055"/>
          </w:pPr>
          <w:r w:rsidRPr="003500FA">
            <w:rPr>
              <w:rStyle w:val="Textodelmarcadordeposicin"/>
            </w:rPr>
            <w:t>Haga clic aquí para escribir texto.</w:t>
          </w:r>
        </w:p>
      </w:docPartBody>
    </w:docPart>
    <w:docPart>
      <w:docPartPr>
        <w:name w:val="D7045F486CF24AC38DDDEFFF934FA86F"/>
        <w:category>
          <w:name w:val="General"/>
          <w:gallery w:val="placeholder"/>
        </w:category>
        <w:types>
          <w:type w:val="bbPlcHdr"/>
        </w:types>
        <w:behaviors>
          <w:behavior w:val="content"/>
        </w:behaviors>
        <w:guid w:val="{AC7221FF-E6AA-4188-B471-642A25B05A2E}"/>
      </w:docPartPr>
      <w:docPartBody>
        <w:p w:rsidR="00510198" w:rsidRDefault="00510198" w:rsidP="00510198">
          <w:pPr>
            <w:pStyle w:val="D7045F486CF24AC38DDDEFFF934FA86F"/>
          </w:pPr>
          <w:r w:rsidRPr="003500FA">
            <w:rPr>
              <w:rStyle w:val="Textodelmarcadordeposicin"/>
            </w:rPr>
            <w:t>Haga clic aquí para escribir texto.</w:t>
          </w:r>
        </w:p>
      </w:docPartBody>
    </w:docPart>
    <w:docPart>
      <w:docPartPr>
        <w:name w:val="1D25A7AF2DC84556867A46A24C1DDAD2"/>
        <w:category>
          <w:name w:val="General"/>
          <w:gallery w:val="placeholder"/>
        </w:category>
        <w:types>
          <w:type w:val="bbPlcHdr"/>
        </w:types>
        <w:behaviors>
          <w:behavior w:val="content"/>
        </w:behaviors>
        <w:guid w:val="{DF8181DE-B023-4963-B1B0-FA00BCD067B2}"/>
      </w:docPartPr>
      <w:docPartBody>
        <w:p w:rsidR="00DC0B13" w:rsidRDefault="00510198" w:rsidP="00510198">
          <w:pPr>
            <w:pStyle w:val="1D25A7AF2DC84556867A46A24C1DDAD2"/>
          </w:pPr>
          <w:r w:rsidRPr="003500FA">
            <w:rPr>
              <w:rStyle w:val="Textodelmarcadordeposicin"/>
            </w:rPr>
            <w:t>Haga clic aquí para escribir texto.</w:t>
          </w:r>
        </w:p>
      </w:docPartBody>
    </w:docPart>
    <w:docPart>
      <w:docPartPr>
        <w:name w:val="9BDE987CDF6C4EAA8DF2CD91E1D2BCFC"/>
        <w:category>
          <w:name w:val="General"/>
          <w:gallery w:val="placeholder"/>
        </w:category>
        <w:types>
          <w:type w:val="bbPlcHdr"/>
        </w:types>
        <w:behaviors>
          <w:behavior w:val="content"/>
        </w:behaviors>
        <w:guid w:val="{229839B3-F3B6-4C8B-AF8E-BC2289DE27F9}"/>
      </w:docPartPr>
      <w:docPartBody>
        <w:p w:rsidR="00DC0B13" w:rsidRDefault="00510198" w:rsidP="00510198">
          <w:pPr>
            <w:pStyle w:val="9BDE987CDF6C4EAA8DF2CD91E1D2BCFC"/>
          </w:pPr>
          <w:r>
            <w:rPr>
              <w:rStyle w:val="Textodelmarcadordeposicin"/>
            </w:rPr>
            <w:t>Haga clic aquí para escribir texto.</w:t>
          </w:r>
        </w:p>
      </w:docPartBody>
    </w:docPart>
    <w:docPart>
      <w:docPartPr>
        <w:name w:val="DF7F0BA6E6A34A7F8836FF64E4F114F8"/>
        <w:category>
          <w:name w:val="General"/>
          <w:gallery w:val="placeholder"/>
        </w:category>
        <w:types>
          <w:type w:val="bbPlcHdr"/>
        </w:types>
        <w:behaviors>
          <w:behavior w:val="content"/>
        </w:behaviors>
        <w:guid w:val="{2AC821B5-C5C7-49A1-8520-16378E14BCC7}"/>
      </w:docPartPr>
      <w:docPartBody>
        <w:p w:rsidR="00DC0B13" w:rsidRDefault="00510198" w:rsidP="00510198">
          <w:pPr>
            <w:pStyle w:val="DF7F0BA6E6A34A7F8836FF64E4F114F8"/>
          </w:pPr>
          <w:r>
            <w:rPr>
              <w:rStyle w:val="Textodelmarcadordeposicin"/>
            </w:rPr>
            <w:t>Haga clic aquí para escribir texto.</w:t>
          </w:r>
        </w:p>
      </w:docPartBody>
    </w:docPart>
    <w:docPart>
      <w:docPartPr>
        <w:name w:val="775FF855A56E48D7B4014193A66E7BAE"/>
        <w:category>
          <w:name w:val="General"/>
          <w:gallery w:val="placeholder"/>
        </w:category>
        <w:types>
          <w:type w:val="bbPlcHdr"/>
        </w:types>
        <w:behaviors>
          <w:behavior w:val="content"/>
        </w:behaviors>
        <w:guid w:val="{DA64EE85-30FC-4CA1-AA6A-77AAE491D508}"/>
      </w:docPartPr>
      <w:docPartBody>
        <w:p w:rsidR="00DC0B13" w:rsidRDefault="00510198" w:rsidP="00510198">
          <w:pPr>
            <w:pStyle w:val="775FF855A56E48D7B4014193A66E7BAE"/>
          </w:pPr>
          <w:r>
            <w:rPr>
              <w:rStyle w:val="Textodelmarcadordeposicin"/>
            </w:rPr>
            <w:t>Haga clic aquí para escribir texto.</w:t>
          </w:r>
        </w:p>
      </w:docPartBody>
    </w:docPart>
    <w:docPart>
      <w:docPartPr>
        <w:name w:val="276F63C38959434B99B060D94DFF857D"/>
        <w:category>
          <w:name w:val="General"/>
          <w:gallery w:val="placeholder"/>
        </w:category>
        <w:types>
          <w:type w:val="bbPlcHdr"/>
        </w:types>
        <w:behaviors>
          <w:behavior w:val="content"/>
        </w:behaviors>
        <w:guid w:val="{14566F53-C8A1-4098-BDC6-AB359C050F5F}"/>
      </w:docPartPr>
      <w:docPartBody>
        <w:p w:rsidR="00DC0B13" w:rsidRDefault="00510198" w:rsidP="00510198">
          <w:pPr>
            <w:pStyle w:val="276F63C38959434B99B060D94DFF857D"/>
          </w:pPr>
          <w:r>
            <w:rPr>
              <w:rStyle w:val="Textodelmarcadordeposicin"/>
            </w:rPr>
            <w:t>Haga clic aquí para escribir texto.</w:t>
          </w:r>
        </w:p>
      </w:docPartBody>
    </w:docPart>
    <w:docPart>
      <w:docPartPr>
        <w:name w:val="C225FE9CE7CE4C82955A873F942D7B48"/>
        <w:category>
          <w:name w:val="General"/>
          <w:gallery w:val="placeholder"/>
        </w:category>
        <w:types>
          <w:type w:val="bbPlcHdr"/>
        </w:types>
        <w:behaviors>
          <w:behavior w:val="content"/>
        </w:behaviors>
        <w:guid w:val="{D73B708B-158C-4ACF-BFBD-EA4691366EA9}"/>
      </w:docPartPr>
      <w:docPartBody>
        <w:p w:rsidR="00DC0B13" w:rsidRDefault="00510198" w:rsidP="00510198">
          <w:pPr>
            <w:pStyle w:val="C225FE9CE7CE4C82955A873F942D7B48"/>
          </w:pPr>
          <w:r>
            <w:rPr>
              <w:rStyle w:val="Textodelmarcadordeposicin"/>
            </w:rPr>
            <w:t>Haga clic aquí para escribir texto.</w:t>
          </w:r>
        </w:p>
      </w:docPartBody>
    </w:docPart>
    <w:docPart>
      <w:docPartPr>
        <w:name w:val="134B86239A424377BE7FE2493203C254"/>
        <w:category>
          <w:name w:val="General"/>
          <w:gallery w:val="placeholder"/>
        </w:category>
        <w:types>
          <w:type w:val="bbPlcHdr"/>
        </w:types>
        <w:behaviors>
          <w:behavior w:val="content"/>
        </w:behaviors>
        <w:guid w:val="{B6493183-2D61-45C5-87D3-224F763A0572}"/>
      </w:docPartPr>
      <w:docPartBody>
        <w:p w:rsidR="00DC0B13" w:rsidRDefault="00510198" w:rsidP="00510198">
          <w:pPr>
            <w:pStyle w:val="134B86239A424377BE7FE2493203C254"/>
          </w:pPr>
          <w:r>
            <w:rPr>
              <w:rStyle w:val="Textodelmarcadordeposicin"/>
            </w:rPr>
            <w:t>Haga clic aquí para escribir texto.</w:t>
          </w:r>
        </w:p>
      </w:docPartBody>
    </w:docPart>
    <w:docPart>
      <w:docPartPr>
        <w:name w:val="3DEB337DCA5646C9B57645ECE2C5B539"/>
        <w:category>
          <w:name w:val="General"/>
          <w:gallery w:val="placeholder"/>
        </w:category>
        <w:types>
          <w:type w:val="bbPlcHdr"/>
        </w:types>
        <w:behaviors>
          <w:behavior w:val="content"/>
        </w:behaviors>
        <w:guid w:val="{F1C8E6F8-743C-451C-B4C1-5B0B38FB7AC7}"/>
      </w:docPartPr>
      <w:docPartBody>
        <w:p w:rsidR="00DC0B13" w:rsidRDefault="00510198" w:rsidP="00510198">
          <w:pPr>
            <w:pStyle w:val="3DEB337DCA5646C9B57645ECE2C5B539"/>
          </w:pPr>
          <w:r>
            <w:rPr>
              <w:rStyle w:val="Textodelmarcadordeposicin"/>
            </w:rPr>
            <w:t>Haga clic aquí para escribir texto.</w:t>
          </w:r>
        </w:p>
      </w:docPartBody>
    </w:docPart>
    <w:docPart>
      <w:docPartPr>
        <w:name w:val="1B5D622A07914CB89DFEBA4689CBE0F5"/>
        <w:category>
          <w:name w:val="General"/>
          <w:gallery w:val="placeholder"/>
        </w:category>
        <w:types>
          <w:type w:val="bbPlcHdr"/>
        </w:types>
        <w:behaviors>
          <w:behavior w:val="content"/>
        </w:behaviors>
        <w:guid w:val="{80378BA3-250D-46BA-A580-94FABC18AF24}"/>
      </w:docPartPr>
      <w:docPartBody>
        <w:p w:rsidR="00DC0B13" w:rsidRDefault="00510198" w:rsidP="00510198">
          <w:pPr>
            <w:pStyle w:val="1B5D622A07914CB89DFEBA4689CBE0F5"/>
          </w:pPr>
          <w:r>
            <w:rPr>
              <w:rStyle w:val="Textodelmarcadordeposicin"/>
            </w:rPr>
            <w:t>Haga clic aquí para escribir texto.</w:t>
          </w:r>
        </w:p>
      </w:docPartBody>
    </w:docPart>
    <w:docPart>
      <w:docPartPr>
        <w:name w:val="24FB8373E93644D8BE185E971B8913A4"/>
        <w:category>
          <w:name w:val="General"/>
          <w:gallery w:val="placeholder"/>
        </w:category>
        <w:types>
          <w:type w:val="bbPlcHdr"/>
        </w:types>
        <w:behaviors>
          <w:behavior w:val="content"/>
        </w:behaviors>
        <w:guid w:val="{389F9384-CCF8-4389-9A7D-EAC3E6EB70C2}"/>
      </w:docPartPr>
      <w:docPartBody>
        <w:p w:rsidR="00DC0B13" w:rsidRDefault="00510198" w:rsidP="00510198">
          <w:pPr>
            <w:pStyle w:val="24FB8373E93644D8BE185E971B8913A4"/>
          </w:pPr>
          <w:r w:rsidRPr="003500FA">
            <w:rPr>
              <w:rStyle w:val="Textodelmarcadordeposicin"/>
            </w:rPr>
            <w:t>Haga clic aquí para escribir texto.</w:t>
          </w:r>
        </w:p>
      </w:docPartBody>
    </w:docPart>
    <w:docPart>
      <w:docPartPr>
        <w:name w:val="638504E394804E7A9A3514319A717C8F"/>
        <w:category>
          <w:name w:val="General"/>
          <w:gallery w:val="placeholder"/>
        </w:category>
        <w:types>
          <w:type w:val="bbPlcHdr"/>
        </w:types>
        <w:behaviors>
          <w:behavior w:val="content"/>
        </w:behaviors>
        <w:guid w:val="{86CAEE54-FF93-4234-9D4C-9570A98CBF70}"/>
      </w:docPartPr>
      <w:docPartBody>
        <w:p w:rsidR="00DC0B13" w:rsidRDefault="00510198" w:rsidP="00510198">
          <w:pPr>
            <w:pStyle w:val="638504E394804E7A9A3514319A717C8F"/>
          </w:pPr>
          <w:r w:rsidRPr="003500FA">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Thre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059"/>
    <w:rsid w:val="000A3A12"/>
    <w:rsid w:val="000C556F"/>
    <w:rsid w:val="00101A55"/>
    <w:rsid w:val="00235F46"/>
    <w:rsid w:val="002D39A8"/>
    <w:rsid w:val="002D73EB"/>
    <w:rsid w:val="00355059"/>
    <w:rsid w:val="003B6D2F"/>
    <w:rsid w:val="004036DC"/>
    <w:rsid w:val="00464103"/>
    <w:rsid w:val="00480DCC"/>
    <w:rsid w:val="00494210"/>
    <w:rsid w:val="00497E8A"/>
    <w:rsid w:val="004D3B50"/>
    <w:rsid w:val="00510198"/>
    <w:rsid w:val="005C75A3"/>
    <w:rsid w:val="005E37C8"/>
    <w:rsid w:val="005E41AF"/>
    <w:rsid w:val="007B5F2C"/>
    <w:rsid w:val="008A16DF"/>
    <w:rsid w:val="009551C6"/>
    <w:rsid w:val="009B4772"/>
    <w:rsid w:val="00A82ACA"/>
    <w:rsid w:val="00AD1B38"/>
    <w:rsid w:val="00B94606"/>
    <w:rsid w:val="00C56103"/>
    <w:rsid w:val="00C72890"/>
    <w:rsid w:val="00CA3D7E"/>
    <w:rsid w:val="00D50A3D"/>
    <w:rsid w:val="00DB0C09"/>
    <w:rsid w:val="00DC0B13"/>
    <w:rsid w:val="00DD0305"/>
    <w:rsid w:val="00ED576F"/>
    <w:rsid w:val="00FF67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510198"/>
    <w:rPr>
      <w:color w:val="808080"/>
    </w:rPr>
  </w:style>
  <w:style w:type="paragraph" w:customStyle="1" w:styleId="62AED969BD2B466C8F7C82609B153D80">
    <w:name w:val="62AED969BD2B466C8F7C82609B153D80"/>
    <w:rsid w:val="00355059"/>
  </w:style>
  <w:style w:type="paragraph" w:customStyle="1" w:styleId="2B838F40E94346DBBB15E6F7E0FB3C89">
    <w:name w:val="2B838F40E94346DBBB15E6F7E0FB3C89"/>
    <w:rsid w:val="00355059"/>
  </w:style>
  <w:style w:type="paragraph" w:customStyle="1" w:styleId="C060501F6C4F401D8E641C5FB702C356">
    <w:name w:val="C060501F6C4F401D8E641C5FB702C356"/>
    <w:rsid w:val="00355059"/>
  </w:style>
  <w:style w:type="paragraph" w:customStyle="1" w:styleId="512BBCD85F7343DDA103E30261148632">
    <w:name w:val="512BBCD85F7343DDA103E30261148632"/>
    <w:rsid w:val="00355059"/>
  </w:style>
  <w:style w:type="paragraph" w:customStyle="1" w:styleId="FDC6305C794C4B6080952D1897D7BFAC">
    <w:name w:val="FDC6305C794C4B6080952D1897D7BFAC"/>
    <w:rsid w:val="00355059"/>
  </w:style>
  <w:style w:type="paragraph" w:customStyle="1" w:styleId="FCAB7F9924464CB68468370F4B3B2DB3">
    <w:name w:val="FCAB7F9924464CB68468370F4B3B2DB3"/>
    <w:rsid w:val="00355059"/>
  </w:style>
  <w:style w:type="paragraph" w:customStyle="1" w:styleId="638AB617D2CE46D597938DE084F73C40">
    <w:name w:val="638AB617D2CE46D597938DE084F73C40"/>
    <w:rsid w:val="00355059"/>
  </w:style>
  <w:style w:type="paragraph" w:customStyle="1" w:styleId="B1E3148486774F3AA945311816574AFC">
    <w:name w:val="B1E3148486774F3AA945311816574AFC"/>
    <w:rsid w:val="00355059"/>
  </w:style>
  <w:style w:type="paragraph" w:customStyle="1" w:styleId="8A17409000D8495A828CD09D45B6D43E">
    <w:name w:val="8A17409000D8495A828CD09D45B6D43E"/>
    <w:rsid w:val="00355059"/>
  </w:style>
  <w:style w:type="paragraph" w:customStyle="1" w:styleId="C1B7833D0ED045FFAB637AA0186A0C3C">
    <w:name w:val="C1B7833D0ED045FFAB637AA0186A0C3C"/>
    <w:rsid w:val="00355059"/>
  </w:style>
  <w:style w:type="paragraph" w:customStyle="1" w:styleId="1402CA436F3D4E59A05AB08ED226EEE8">
    <w:name w:val="1402CA436F3D4E59A05AB08ED226EEE8"/>
    <w:rsid w:val="00355059"/>
  </w:style>
  <w:style w:type="paragraph" w:customStyle="1" w:styleId="7A146B01396B4F7DA0FF72112AEFD79D">
    <w:name w:val="7A146B01396B4F7DA0FF72112AEFD79D"/>
    <w:rsid w:val="00355059"/>
  </w:style>
  <w:style w:type="paragraph" w:customStyle="1" w:styleId="1A1F1B97360D4D8CA4C5581697800A09">
    <w:name w:val="1A1F1B97360D4D8CA4C5581697800A09"/>
    <w:rsid w:val="00355059"/>
  </w:style>
  <w:style w:type="paragraph" w:customStyle="1" w:styleId="857B544A6CC0483EA65F8269F39FB535">
    <w:name w:val="857B544A6CC0483EA65F8269F39FB535"/>
    <w:rsid w:val="00355059"/>
  </w:style>
  <w:style w:type="paragraph" w:customStyle="1" w:styleId="E17B4269FED7437692BE150536FE549B">
    <w:name w:val="E17B4269FED7437692BE150536FE549B"/>
    <w:rsid w:val="00355059"/>
  </w:style>
  <w:style w:type="paragraph" w:customStyle="1" w:styleId="500009140A364DDDB911194AA82E8148">
    <w:name w:val="500009140A364DDDB911194AA82E8148"/>
    <w:rsid w:val="00355059"/>
  </w:style>
  <w:style w:type="paragraph" w:customStyle="1" w:styleId="9ECD10259F7E41B885379D6C8242F0C4">
    <w:name w:val="9ECD10259F7E41B885379D6C8242F0C4"/>
    <w:rsid w:val="00355059"/>
  </w:style>
  <w:style w:type="paragraph" w:customStyle="1" w:styleId="391AE07B6A2C47C385F4879CBA8D0C11">
    <w:name w:val="391AE07B6A2C47C385F4879CBA8D0C11"/>
    <w:rsid w:val="00355059"/>
  </w:style>
  <w:style w:type="paragraph" w:customStyle="1" w:styleId="00B683DC4B5F4AEABAD2E605AAA82CD4">
    <w:name w:val="00B683DC4B5F4AEABAD2E605AAA82CD4"/>
    <w:rsid w:val="00355059"/>
  </w:style>
  <w:style w:type="paragraph" w:customStyle="1" w:styleId="7B559BC90C41425EBD2D41CADB365AEA">
    <w:name w:val="7B559BC90C41425EBD2D41CADB365AEA"/>
    <w:rsid w:val="00355059"/>
  </w:style>
  <w:style w:type="paragraph" w:customStyle="1" w:styleId="839C9BC9D32046FEAD5581AF5FFD73AF">
    <w:name w:val="839C9BC9D32046FEAD5581AF5FFD73AF"/>
    <w:rsid w:val="00355059"/>
  </w:style>
  <w:style w:type="paragraph" w:customStyle="1" w:styleId="D14518919D43478F8D973D6E095E2B67">
    <w:name w:val="D14518919D43478F8D973D6E095E2B67"/>
    <w:rsid w:val="00355059"/>
  </w:style>
  <w:style w:type="paragraph" w:customStyle="1" w:styleId="AB00DE2663834371AFF59126754FF2B2">
    <w:name w:val="AB00DE2663834371AFF59126754FF2B2"/>
    <w:rsid w:val="00355059"/>
  </w:style>
  <w:style w:type="paragraph" w:customStyle="1" w:styleId="27F1C3813E7E45F8895039F2CC149EB9">
    <w:name w:val="27F1C3813E7E45F8895039F2CC149EB9"/>
    <w:rsid w:val="00355059"/>
  </w:style>
  <w:style w:type="paragraph" w:customStyle="1" w:styleId="56896E846D9C4463834FA65D7BEBBB19">
    <w:name w:val="56896E846D9C4463834FA65D7BEBBB19"/>
    <w:rsid w:val="00355059"/>
  </w:style>
  <w:style w:type="paragraph" w:customStyle="1" w:styleId="5CD6C764CFFD4357BAA3073C437A163C">
    <w:name w:val="5CD6C764CFFD4357BAA3073C437A163C"/>
    <w:rsid w:val="00355059"/>
  </w:style>
  <w:style w:type="paragraph" w:customStyle="1" w:styleId="F2769750C93E4B85AE312257B9ED00A9">
    <w:name w:val="F2769750C93E4B85AE312257B9ED00A9"/>
    <w:rsid w:val="00355059"/>
  </w:style>
  <w:style w:type="paragraph" w:customStyle="1" w:styleId="70515C347FDD4367BE52C59AAAE164F8">
    <w:name w:val="70515C347FDD4367BE52C59AAAE164F8"/>
    <w:rsid w:val="00355059"/>
  </w:style>
  <w:style w:type="paragraph" w:customStyle="1" w:styleId="52D6E2D5FC50405CA2E56F1934FA07A1">
    <w:name w:val="52D6E2D5FC50405CA2E56F1934FA07A1"/>
    <w:rsid w:val="00355059"/>
  </w:style>
  <w:style w:type="paragraph" w:customStyle="1" w:styleId="6BB2186098F345169F65EE8ECE4816D2">
    <w:name w:val="6BB2186098F345169F65EE8ECE4816D2"/>
    <w:rsid w:val="00355059"/>
  </w:style>
  <w:style w:type="paragraph" w:customStyle="1" w:styleId="B59ECB556FF841E18925FC404DA8C4B3">
    <w:name w:val="B59ECB556FF841E18925FC404DA8C4B3"/>
    <w:rsid w:val="00355059"/>
  </w:style>
  <w:style w:type="paragraph" w:customStyle="1" w:styleId="79F26B11407C48F2BB5B4755CF0D5BA8">
    <w:name w:val="79F26B11407C48F2BB5B4755CF0D5BA8"/>
    <w:rsid w:val="00355059"/>
  </w:style>
  <w:style w:type="paragraph" w:customStyle="1" w:styleId="64CB050E0DF945EC8CC882D88EE669CD">
    <w:name w:val="64CB050E0DF945EC8CC882D88EE669CD"/>
    <w:rsid w:val="00355059"/>
  </w:style>
  <w:style w:type="paragraph" w:customStyle="1" w:styleId="679AFAE7E1A5467EB057837ED7E4D4DC">
    <w:name w:val="679AFAE7E1A5467EB057837ED7E4D4DC"/>
    <w:rsid w:val="00355059"/>
  </w:style>
  <w:style w:type="paragraph" w:customStyle="1" w:styleId="549E8357DC1D4FA2ACFB0ADDE791E017">
    <w:name w:val="549E8357DC1D4FA2ACFB0ADDE791E017"/>
    <w:rsid w:val="00355059"/>
  </w:style>
  <w:style w:type="paragraph" w:customStyle="1" w:styleId="D0339B7E641F42D38B681A21F0EA86C0">
    <w:name w:val="D0339B7E641F42D38B681A21F0EA86C0"/>
    <w:rsid w:val="00355059"/>
  </w:style>
  <w:style w:type="paragraph" w:customStyle="1" w:styleId="61CE0E2CE0BB414FAFC23BE9A70C1438">
    <w:name w:val="61CE0E2CE0BB414FAFC23BE9A70C1438"/>
    <w:rsid w:val="00355059"/>
  </w:style>
  <w:style w:type="paragraph" w:customStyle="1" w:styleId="11F05F2CB0F14163A03F6B907B87DC5C">
    <w:name w:val="11F05F2CB0F14163A03F6B907B87DC5C"/>
    <w:rsid w:val="00355059"/>
  </w:style>
  <w:style w:type="paragraph" w:customStyle="1" w:styleId="C48BD4FEF9A747C0815F7316495F7F53">
    <w:name w:val="C48BD4FEF9A747C0815F7316495F7F53"/>
    <w:rsid w:val="00355059"/>
  </w:style>
  <w:style w:type="paragraph" w:customStyle="1" w:styleId="E539325B543A40238921CA74F13F6C7E">
    <w:name w:val="E539325B543A40238921CA74F13F6C7E"/>
    <w:rsid w:val="00355059"/>
  </w:style>
  <w:style w:type="paragraph" w:customStyle="1" w:styleId="B319714F008543A9A20AEFDACB674EBF">
    <w:name w:val="B319714F008543A9A20AEFDACB674EBF"/>
    <w:rsid w:val="00355059"/>
  </w:style>
  <w:style w:type="paragraph" w:customStyle="1" w:styleId="4015302EE2D345E1AE5536F67DA8B775">
    <w:name w:val="4015302EE2D345E1AE5536F67DA8B775"/>
    <w:rsid w:val="00355059"/>
  </w:style>
  <w:style w:type="paragraph" w:customStyle="1" w:styleId="D0E506ACC1CB4861B2C2A03820606647">
    <w:name w:val="D0E506ACC1CB4861B2C2A03820606647"/>
    <w:rsid w:val="00355059"/>
  </w:style>
  <w:style w:type="paragraph" w:customStyle="1" w:styleId="0F9F76903BA54FB891DBF57F5616E916">
    <w:name w:val="0F9F76903BA54FB891DBF57F5616E916"/>
    <w:rsid w:val="00355059"/>
  </w:style>
  <w:style w:type="paragraph" w:customStyle="1" w:styleId="0D4BC5614A4B4FA7B9784572694467A2">
    <w:name w:val="0D4BC5614A4B4FA7B9784572694467A2"/>
    <w:rsid w:val="00355059"/>
  </w:style>
  <w:style w:type="paragraph" w:customStyle="1" w:styleId="7202B4A64FE64741885774CC6658E47E">
    <w:name w:val="7202B4A64FE64741885774CC6658E47E"/>
    <w:rsid w:val="00355059"/>
  </w:style>
  <w:style w:type="paragraph" w:customStyle="1" w:styleId="F8D2CEB0FC3D462D9F38ED7BA72C578B">
    <w:name w:val="F8D2CEB0FC3D462D9F38ED7BA72C578B"/>
    <w:rsid w:val="00355059"/>
  </w:style>
  <w:style w:type="paragraph" w:customStyle="1" w:styleId="AC7E1D2D76ED4F65B5640160248BE5F6">
    <w:name w:val="AC7E1D2D76ED4F65B5640160248BE5F6"/>
    <w:rsid w:val="00355059"/>
  </w:style>
  <w:style w:type="paragraph" w:customStyle="1" w:styleId="5BA9A875D5A34EB29D23475C080FC19E">
    <w:name w:val="5BA9A875D5A34EB29D23475C080FC19E"/>
    <w:rsid w:val="00355059"/>
  </w:style>
  <w:style w:type="paragraph" w:customStyle="1" w:styleId="49D3B6BEB82B482AA4D8904707E96DF5">
    <w:name w:val="49D3B6BEB82B482AA4D8904707E96DF5"/>
    <w:rsid w:val="00355059"/>
  </w:style>
  <w:style w:type="paragraph" w:customStyle="1" w:styleId="B007496ACF0C4FD18997644C5781C109">
    <w:name w:val="B007496ACF0C4FD18997644C5781C109"/>
    <w:rsid w:val="00355059"/>
  </w:style>
  <w:style w:type="paragraph" w:customStyle="1" w:styleId="E1D1B16478654B1B8D2E3F35AD00A30D">
    <w:name w:val="E1D1B16478654B1B8D2E3F35AD00A30D"/>
    <w:rsid w:val="00355059"/>
  </w:style>
  <w:style w:type="paragraph" w:customStyle="1" w:styleId="46D75E75446B44CD93653751A30A736C">
    <w:name w:val="46D75E75446B44CD93653751A30A736C"/>
    <w:rsid w:val="00355059"/>
  </w:style>
  <w:style w:type="paragraph" w:customStyle="1" w:styleId="F507418819244FBA8522D83E08F89B7A">
    <w:name w:val="F507418819244FBA8522D83E08F89B7A"/>
    <w:rsid w:val="00355059"/>
  </w:style>
  <w:style w:type="paragraph" w:customStyle="1" w:styleId="1B5D25281E6F4E80AFEEA0BDBB00D646">
    <w:name w:val="1B5D25281E6F4E80AFEEA0BDBB00D646"/>
    <w:rsid w:val="00355059"/>
  </w:style>
  <w:style w:type="paragraph" w:customStyle="1" w:styleId="CB64B5AD40384151BC78648FF54A76CF">
    <w:name w:val="CB64B5AD40384151BC78648FF54A76CF"/>
    <w:rsid w:val="00355059"/>
  </w:style>
  <w:style w:type="paragraph" w:customStyle="1" w:styleId="E307792DB3834C2F861B0A46F2578211">
    <w:name w:val="E307792DB3834C2F861B0A46F2578211"/>
    <w:rsid w:val="00355059"/>
  </w:style>
  <w:style w:type="paragraph" w:customStyle="1" w:styleId="E694AC7B58C546DB8D7051D824CC4F9D">
    <w:name w:val="E694AC7B58C546DB8D7051D824CC4F9D"/>
    <w:rsid w:val="00355059"/>
  </w:style>
  <w:style w:type="paragraph" w:customStyle="1" w:styleId="74D76D35BF1F43F48118A66F353C52F0">
    <w:name w:val="74D76D35BF1F43F48118A66F353C52F0"/>
    <w:rsid w:val="00355059"/>
  </w:style>
  <w:style w:type="paragraph" w:customStyle="1" w:styleId="4B8EF01F99454856A9DB3DF0A77A4283">
    <w:name w:val="4B8EF01F99454856A9DB3DF0A77A4283"/>
    <w:rsid w:val="00355059"/>
  </w:style>
  <w:style w:type="paragraph" w:customStyle="1" w:styleId="83AEDCA444E846C3873A83745BBEDAE8">
    <w:name w:val="83AEDCA444E846C3873A83745BBEDAE8"/>
    <w:rsid w:val="00355059"/>
  </w:style>
  <w:style w:type="paragraph" w:customStyle="1" w:styleId="6C1DBF84C2434D07BBFCF7C596C9C062">
    <w:name w:val="6C1DBF84C2434D07BBFCF7C596C9C062"/>
    <w:rsid w:val="00355059"/>
  </w:style>
  <w:style w:type="paragraph" w:customStyle="1" w:styleId="50D67F0BF24546669E2FE3DB8A95235F">
    <w:name w:val="50D67F0BF24546669E2FE3DB8A95235F"/>
    <w:rsid w:val="00355059"/>
  </w:style>
  <w:style w:type="paragraph" w:customStyle="1" w:styleId="94A34F69B6774FBB99D4E78BAE68C44D">
    <w:name w:val="94A34F69B6774FBB99D4E78BAE68C44D"/>
    <w:rsid w:val="00355059"/>
  </w:style>
  <w:style w:type="paragraph" w:customStyle="1" w:styleId="019D4C3F0A544B3C9CA9DF221B9CAAC4">
    <w:name w:val="019D4C3F0A544B3C9CA9DF221B9CAAC4"/>
    <w:rsid w:val="00355059"/>
  </w:style>
  <w:style w:type="paragraph" w:customStyle="1" w:styleId="FF13024F53D94DFA9C12336AA8AED89F">
    <w:name w:val="FF13024F53D94DFA9C12336AA8AED89F"/>
    <w:rsid w:val="00355059"/>
  </w:style>
  <w:style w:type="paragraph" w:customStyle="1" w:styleId="6F3C5BF81F8540C5A6931192B95B07B8">
    <w:name w:val="6F3C5BF81F8540C5A6931192B95B07B8"/>
    <w:rsid w:val="00355059"/>
  </w:style>
  <w:style w:type="paragraph" w:customStyle="1" w:styleId="C7778F9574C24BC6BF36ED513ED6827F">
    <w:name w:val="C7778F9574C24BC6BF36ED513ED6827F"/>
    <w:rsid w:val="00355059"/>
  </w:style>
  <w:style w:type="paragraph" w:customStyle="1" w:styleId="3319D2B5B0A143D59F418AECBAA395AF">
    <w:name w:val="3319D2B5B0A143D59F418AECBAA395AF"/>
    <w:rsid w:val="00355059"/>
  </w:style>
  <w:style w:type="paragraph" w:customStyle="1" w:styleId="D3CE1DF770CA452AA464797AD51C664A">
    <w:name w:val="D3CE1DF770CA452AA464797AD51C664A"/>
    <w:rsid w:val="00355059"/>
  </w:style>
  <w:style w:type="paragraph" w:customStyle="1" w:styleId="49DAA1C34D4640EE9C4B1A55BBFB22EE">
    <w:name w:val="49DAA1C34D4640EE9C4B1A55BBFB22EE"/>
    <w:rsid w:val="00355059"/>
  </w:style>
  <w:style w:type="paragraph" w:customStyle="1" w:styleId="B9EFDE1C640F4088988BCE4BCC35075E">
    <w:name w:val="B9EFDE1C640F4088988BCE4BCC35075E"/>
    <w:rsid w:val="00355059"/>
  </w:style>
  <w:style w:type="paragraph" w:customStyle="1" w:styleId="38AD7B6E9A2E4A52B7FE6CB06266E55E">
    <w:name w:val="38AD7B6E9A2E4A52B7FE6CB06266E55E"/>
    <w:rsid w:val="00355059"/>
  </w:style>
  <w:style w:type="paragraph" w:customStyle="1" w:styleId="E363E0CC7BC040E083DC0D6270E0FC32">
    <w:name w:val="E363E0CC7BC040E083DC0D6270E0FC32"/>
    <w:rsid w:val="00355059"/>
  </w:style>
  <w:style w:type="paragraph" w:customStyle="1" w:styleId="4D21C21E061B45179D725F8213A204EF">
    <w:name w:val="4D21C21E061B45179D725F8213A204EF"/>
    <w:rsid w:val="00355059"/>
  </w:style>
  <w:style w:type="paragraph" w:customStyle="1" w:styleId="D911DC02F2DF45A291E1C579963FA4A8">
    <w:name w:val="D911DC02F2DF45A291E1C579963FA4A8"/>
    <w:rsid w:val="00355059"/>
  </w:style>
  <w:style w:type="paragraph" w:customStyle="1" w:styleId="A28BFF68F14146509D3F005439F4F461">
    <w:name w:val="A28BFF68F14146509D3F005439F4F461"/>
    <w:rsid w:val="00355059"/>
  </w:style>
  <w:style w:type="paragraph" w:customStyle="1" w:styleId="9864E5D1AAE34A1A86E4DD919E1D5847">
    <w:name w:val="9864E5D1AAE34A1A86E4DD919E1D5847"/>
    <w:rsid w:val="00355059"/>
  </w:style>
  <w:style w:type="paragraph" w:customStyle="1" w:styleId="CF536450C8CB4E82961F4BCF8C95C478">
    <w:name w:val="CF536450C8CB4E82961F4BCF8C95C478"/>
    <w:rsid w:val="00355059"/>
  </w:style>
  <w:style w:type="paragraph" w:customStyle="1" w:styleId="DA7187374A554DBD8FBE278FD9CC0AB6">
    <w:name w:val="DA7187374A554DBD8FBE278FD9CC0AB6"/>
    <w:rsid w:val="00355059"/>
  </w:style>
  <w:style w:type="paragraph" w:customStyle="1" w:styleId="684CB2224CC542248FD8DA1433F3C7D0">
    <w:name w:val="684CB2224CC542248FD8DA1433F3C7D0"/>
    <w:rsid w:val="00355059"/>
  </w:style>
  <w:style w:type="paragraph" w:customStyle="1" w:styleId="3B0ED569B7FD4E5C98313CCCE8D43862">
    <w:name w:val="3B0ED569B7FD4E5C98313CCCE8D43862"/>
    <w:rsid w:val="00355059"/>
  </w:style>
  <w:style w:type="paragraph" w:customStyle="1" w:styleId="463A8A33A8014FC88C86F0A9EDDC540B">
    <w:name w:val="463A8A33A8014FC88C86F0A9EDDC540B"/>
    <w:rsid w:val="00355059"/>
  </w:style>
  <w:style w:type="paragraph" w:customStyle="1" w:styleId="E3524354C0CB4A468272D52A84980217">
    <w:name w:val="E3524354C0CB4A468272D52A84980217"/>
    <w:rsid w:val="00355059"/>
  </w:style>
  <w:style w:type="paragraph" w:customStyle="1" w:styleId="679B86F223EE4EAAAF55E4727016A2D8">
    <w:name w:val="679B86F223EE4EAAAF55E4727016A2D8"/>
    <w:rsid w:val="00355059"/>
  </w:style>
  <w:style w:type="paragraph" w:customStyle="1" w:styleId="5AF30EDFD7614E7C92D0C59C3ADABBE8">
    <w:name w:val="5AF30EDFD7614E7C92D0C59C3ADABBE8"/>
    <w:rsid w:val="00355059"/>
  </w:style>
  <w:style w:type="paragraph" w:customStyle="1" w:styleId="D70E02FEF6F2437D876B3F1A141000ED">
    <w:name w:val="D70E02FEF6F2437D876B3F1A141000ED"/>
    <w:rsid w:val="00355059"/>
  </w:style>
  <w:style w:type="paragraph" w:customStyle="1" w:styleId="175128F88F6147DDBA6E88C832185695">
    <w:name w:val="175128F88F6147DDBA6E88C832185695"/>
    <w:rsid w:val="00355059"/>
  </w:style>
  <w:style w:type="paragraph" w:customStyle="1" w:styleId="B20DD1B412F7431B99EBBF05E826FDB7">
    <w:name w:val="B20DD1B412F7431B99EBBF05E826FDB7"/>
    <w:rsid w:val="000C556F"/>
  </w:style>
  <w:style w:type="paragraph" w:customStyle="1" w:styleId="F21720375D3F496BA2F5214909367FF9">
    <w:name w:val="F21720375D3F496BA2F5214909367FF9"/>
    <w:rsid w:val="000C556F"/>
  </w:style>
  <w:style w:type="paragraph" w:customStyle="1" w:styleId="866B2111F56849C49ABC05E354A5F366">
    <w:name w:val="866B2111F56849C49ABC05E354A5F366"/>
    <w:rsid w:val="000C556F"/>
  </w:style>
  <w:style w:type="paragraph" w:customStyle="1" w:styleId="B18FC528A8384E6EBAD47B08D8A6B4EE">
    <w:name w:val="B18FC528A8384E6EBAD47B08D8A6B4EE"/>
    <w:rsid w:val="000C556F"/>
  </w:style>
  <w:style w:type="paragraph" w:customStyle="1" w:styleId="02556AB242C24F599A2BE20443260B82">
    <w:name w:val="02556AB242C24F599A2BE20443260B82"/>
    <w:rsid w:val="00AD1B38"/>
  </w:style>
  <w:style w:type="paragraph" w:customStyle="1" w:styleId="CFF1363912A14C4283D4E158E41F23CA">
    <w:name w:val="CFF1363912A14C4283D4E158E41F23CA"/>
    <w:rsid w:val="00AD1B38"/>
  </w:style>
  <w:style w:type="paragraph" w:customStyle="1" w:styleId="DB9FFA9F07E64324A4905829939D4C7F">
    <w:name w:val="DB9FFA9F07E64324A4905829939D4C7F"/>
    <w:rsid w:val="005E41AF"/>
  </w:style>
  <w:style w:type="paragraph" w:customStyle="1" w:styleId="69C4FEA391AB49D89091A2BC74FAC37D">
    <w:name w:val="69C4FEA391AB49D89091A2BC74FAC37D"/>
    <w:rsid w:val="00480DCC"/>
  </w:style>
  <w:style w:type="paragraph" w:customStyle="1" w:styleId="D2C13E08E15949AFA9EC2AB369F3D9AA">
    <w:name w:val="D2C13E08E15949AFA9EC2AB369F3D9AA"/>
    <w:rsid w:val="00480DCC"/>
  </w:style>
  <w:style w:type="paragraph" w:customStyle="1" w:styleId="2F0054E563A84D7E81EBFEB1F3CDB28F">
    <w:name w:val="2F0054E563A84D7E81EBFEB1F3CDB28F"/>
    <w:rsid w:val="00510198"/>
  </w:style>
  <w:style w:type="paragraph" w:customStyle="1" w:styleId="6B9F729BC25A43FCA59E4757F27C52EF">
    <w:name w:val="6B9F729BC25A43FCA59E4757F27C52EF"/>
    <w:rsid w:val="00510198"/>
  </w:style>
  <w:style w:type="paragraph" w:customStyle="1" w:styleId="0667FD429D6342E0B0CC39CFAB2F6055">
    <w:name w:val="0667FD429D6342E0B0CC39CFAB2F6055"/>
    <w:rsid w:val="00510198"/>
  </w:style>
  <w:style w:type="paragraph" w:customStyle="1" w:styleId="D7045F486CF24AC38DDDEFFF934FA86F">
    <w:name w:val="D7045F486CF24AC38DDDEFFF934FA86F"/>
    <w:rsid w:val="00510198"/>
  </w:style>
  <w:style w:type="paragraph" w:customStyle="1" w:styleId="1D25A7AF2DC84556867A46A24C1DDAD2">
    <w:name w:val="1D25A7AF2DC84556867A46A24C1DDAD2"/>
    <w:rsid w:val="00510198"/>
  </w:style>
  <w:style w:type="paragraph" w:customStyle="1" w:styleId="9BDE987CDF6C4EAA8DF2CD91E1D2BCFC">
    <w:name w:val="9BDE987CDF6C4EAA8DF2CD91E1D2BCFC"/>
    <w:rsid w:val="00510198"/>
  </w:style>
  <w:style w:type="paragraph" w:customStyle="1" w:styleId="DF7F0BA6E6A34A7F8836FF64E4F114F8">
    <w:name w:val="DF7F0BA6E6A34A7F8836FF64E4F114F8"/>
    <w:rsid w:val="00510198"/>
  </w:style>
  <w:style w:type="paragraph" w:customStyle="1" w:styleId="775FF855A56E48D7B4014193A66E7BAE">
    <w:name w:val="775FF855A56E48D7B4014193A66E7BAE"/>
    <w:rsid w:val="00510198"/>
  </w:style>
  <w:style w:type="paragraph" w:customStyle="1" w:styleId="276F63C38959434B99B060D94DFF857D">
    <w:name w:val="276F63C38959434B99B060D94DFF857D"/>
    <w:rsid w:val="00510198"/>
  </w:style>
  <w:style w:type="paragraph" w:customStyle="1" w:styleId="C225FE9CE7CE4C82955A873F942D7B48">
    <w:name w:val="C225FE9CE7CE4C82955A873F942D7B48"/>
    <w:rsid w:val="00510198"/>
  </w:style>
  <w:style w:type="paragraph" w:customStyle="1" w:styleId="134B86239A424377BE7FE2493203C254">
    <w:name w:val="134B86239A424377BE7FE2493203C254"/>
    <w:rsid w:val="00510198"/>
  </w:style>
  <w:style w:type="paragraph" w:customStyle="1" w:styleId="3DEB337DCA5646C9B57645ECE2C5B539">
    <w:name w:val="3DEB337DCA5646C9B57645ECE2C5B539"/>
    <w:rsid w:val="00510198"/>
  </w:style>
  <w:style w:type="paragraph" w:customStyle="1" w:styleId="1B5D622A07914CB89DFEBA4689CBE0F5">
    <w:name w:val="1B5D622A07914CB89DFEBA4689CBE0F5"/>
    <w:rsid w:val="00510198"/>
  </w:style>
  <w:style w:type="paragraph" w:customStyle="1" w:styleId="24FB8373E93644D8BE185E971B8913A4">
    <w:name w:val="24FB8373E93644D8BE185E971B8913A4"/>
    <w:rsid w:val="00510198"/>
  </w:style>
  <w:style w:type="paragraph" w:customStyle="1" w:styleId="638504E394804E7A9A3514319A717C8F">
    <w:name w:val="638504E394804E7A9A3514319A717C8F"/>
    <w:rsid w:val="005101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84E33-98AF-4BB6-ADD2-A9FEEB7E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19</Pages>
  <Words>8638</Words>
  <Characters>47511</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Fundacion La FE</Company>
  <LinksUpToDate>false</LinksUpToDate>
  <CharactersWithSpaces>56037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INCLIVA</dc:creator>
  <cp:keywords/>
  <dc:description/>
  <cp:lastModifiedBy>Miguel Roig Carrion</cp:lastModifiedBy>
  <cp:revision>17</cp:revision>
  <cp:lastPrinted>2013-08-21T12:55:00Z</cp:lastPrinted>
  <dcterms:created xsi:type="dcterms:W3CDTF">2021-10-01T10:06:00Z</dcterms:created>
  <dcterms:modified xsi:type="dcterms:W3CDTF">2024-06-10T13:53:00Z</dcterms:modified>
</cp:coreProperties>
</file>