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704F" w14:textId="689A6DD4" w:rsidR="005C34CB" w:rsidRPr="003C5766" w:rsidRDefault="00D93F95" w:rsidP="00D668B3">
      <w:pPr>
        <w:spacing w:beforeLines="80" w:before="192" w:afterLines="80" w:after="192"/>
        <w:jc w:val="center"/>
        <w:rPr>
          <w:rFonts w:ascii="Verdana" w:hAnsi="Verdana" w:cstheme="minorHAnsi"/>
          <w:b/>
          <w:color w:val="000000"/>
          <w:sz w:val="20"/>
          <w:szCs w:val="20"/>
        </w:rPr>
      </w:pPr>
      <w:r w:rsidRPr="003C5766">
        <w:rPr>
          <w:rFonts w:ascii="Verdana" w:hAnsi="Verdana" w:cstheme="minorHAnsi"/>
          <w:b/>
          <w:color w:val="000000"/>
          <w:sz w:val="20"/>
          <w:szCs w:val="20"/>
        </w:rPr>
        <w:t xml:space="preserve">CONTRATO DE ENSAYO </w:t>
      </w:r>
      <w:r w:rsidR="00733851">
        <w:rPr>
          <w:rFonts w:ascii="Verdana" w:hAnsi="Verdana" w:cstheme="minorHAnsi"/>
          <w:b/>
          <w:color w:val="000000"/>
          <w:sz w:val="20"/>
          <w:szCs w:val="20"/>
        </w:rPr>
        <w:t>CLÍ</w:t>
      </w:r>
      <w:r w:rsidR="002F74BB" w:rsidRPr="003C5766">
        <w:rPr>
          <w:rFonts w:ascii="Verdana" w:hAnsi="Verdana" w:cstheme="minorHAnsi"/>
          <w:b/>
          <w:color w:val="000000"/>
          <w:sz w:val="20"/>
          <w:szCs w:val="20"/>
        </w:rPr>
        <w:t>NICO CON</w:t>
      </w:r>
      <w:r w:rsidR="00733851">
        <w:rPr>
          <w:rFonts w:ascii="Verdana" w:hAnsi="Verdana" w:cstheme="minorHAnsi"/>
          <w:b/>
          <w:color w:val="000000"/>
          <w:sz w:val="20"/>
          <w:szCs w:val="20"/>
        </w:rPr>
        <w:t xml:space="preserve"> EL CENTRO DE INVESTIGACIÓ</w:t>
      </w:r>
      <w:r w:rsidRPr="003C5766">
        <w:rPr>
          <w:rFonts w:ascii="Verdana" w:hAnsi="Verdana" w:cstheme="minorHAnsi"/>
          <w:b/>
          <w:color w:val="000000"/>
          <w:sz w:val="20"/>
          <w:szCs w:val="20"/>
        </w:rPr>
        <w:t>N</w:t>
      </w:r>
    </w:p>
    <w:p w14:paraId="2FEE78D0" w14:textId="7DC72D85" w:rsidR="0071251C" w:rsidRPr="00CC2EFE" w:rsidRDefault="00CC2EFE" w:rsidP="00CC2EFE">
      <w:pPr>
        <w:jc w:val="center"/>
        <w:rPr>
          <w:rFonts w:ascii="Verdana" w:hAnsi="Verdana" w:cstheme="minorHAnsi"/>
          <w:color w:val="000000"/>
          <w:sz w:val="20"/>
          <w:szCs w:val="20"/>
        </w:rPr>
      </w:pPr>
      <w:r>
        <w:rPr>
          <w:rFonts w:ascii="Verdana" w:hAnsi="Verdana" w:cstheme="minorHAnsi"/>
          <w:color w:val="000000"/>
          <w:sz w:val="20"/>
          <w:szCs w:val="20"/>
        </w:rPr>
        <w:t xml:space="preserve">En </w:t>
      </w:r>
      <w:r w:rsidR="00F14F80" w:rsidRPr="00CC2EFE">
        <w:rPr>
          <w:rFonts w:ascii="Verdana" w:hAnsi="Verdana" w:cstheme="minorHAnsi"/>
          <w:color w:val="000000"/>
          <w:sz w:val="20"/>
          <w:szCs w:val="20"/>
        </w:rPr>
        <w:t>VALENCIA</w:t>
      </w:r>
      <w:r>
        <w:rPr>
          <w:rFonts w:ascii="Verdana" w:hAnsi="Verdana" w:cstheme="minorHAnsi"/>
          <w:color w:val="000000"/>
          <w:sz w:val="20"/>
          <w:szCs w:val="20"/>
        </w:rPr>
        <w:t>,</w:t>
      </w:r>
      <w:r w:rsidR="00F14F80" w:rsidRPr="00CC2EFE">
        <w:rPr>
          <w:rFonts w:ascii="Verdana" w:hAnsi="Verdana" w:cstheme="minorHAnsi"/>
          <w:color w:val="000000"/>
          <w:sz w:val="20"/>
          <w:szCs w:val="20"/>
        </w:rPr>
        <w:t xml:space="preserve"> a </w:t>
      </w:r>
      <w:sdt>
        <w:sdtPr>
          <w:rPr>
            <w:rFonts w:ascii="Verdana" w:hAnsi="Verdana" w:cstheme="minorHAnsi"/>
            <w:color w:val="000000"/>
            <w:sz w:val="20"/>
            <w:szCs w:val="20"/>
          </w:rPr>
          <w:id w:val="1398318142"/>
          <w:placeholder>
            <w:docPart w:val="46535A622B98442C9C04FC798EF959B3"/>
          </w:placeholder>
          <w:showingPlcHdr/>
          <w:date>
            <w:dateFormat w:val="d' de 'MMMM' de 'yyyy"/>
            <w:lid w:val="es-ES"/>
            <w:storeMappedDataAs w:val="dateTime"/>
            <w:calendar w:val="gregorian"/>
          </w:date>
        </w:sdtPr>
        <w:sdtEndPr/>
        <w:sdtContent>
          <w:r w:rsidRPr="00EB0E02">
            <w:rPr>
              <w:rStyle w:val="Textodelmarcadordeposicin"/>
              <w:rFonts w:ascii="Verdana" w:hAnsi="Verdana" w:cstheme="minorHAnsi"/>
              <w:bCs/>
              <w:sz w:val="20"/>
              <w:szCs w:val="20"/>
              <w:shd w:val="clear" w:color="auto" w:fill="FFF2CC" w:themeFill="accent4" w:themeFillTint="33"/>
            </w:rPr>
            <w:t>Haga clic aquí o pulse para escribir una fecha.</w:t>
          </w:r>
        </w:sdtContent>
      </w:sdt>
    </w:p>
    <w:p w14:paraId="6FAE7285" w14:textId="77777777" w:rsidR="00CC2EFE" w:rsidRPr="003C5766" w:rsidRDefault="00CC2EFE" w:rsidP="00CC2EFE">
      <w:pPr>
        <w:jc w:val="right"/>
        <w:rPr>
          <w:rFonts w:ascii="Verdana" w:hAnsi="Verdana" w:cstheme="minorHAnsi"/>
          <w:sz w:val="20"/>
          <w:szCs w:val="20"/>
        </w:rPr>
      </w:pPr>
    </w:p>
    <w:p w14:paraId="6A9D81FA" w14:textId="77777777" w:rsidR="00D93F95" w:rsidRPr="003C5766" w:rsidRDefault="00D93F95" w:rsidP="00924CB2">
      <w:pPr>
        <w:pStyle w:val="Ttulo1"/>
        <w:jc w:val="center"/>
        <w:rPr>
          <w:rFonts w:ascii="Verdana" w:hAnsi="Verdana" w:cstheme="minorHAnsi"/>
          <w:color w:val="000000"/>
          <w:sz w:val="20"/>
          <w:szCs w:val="20"/>
          <w:u w:val="single"/>
        </w:rPr>
      </w:pPr>
      <w:r w:rsidRPr="003C5766">
        <w:rPr>
          <w:rFonts w:ascii="Verdana" w:hAnsi="Verdana" w:cstheme="minorHAnsi"/>
          <w:color w:val="000000"/>
          <w:sz w:val="20"/>
          <w:szCs w:val="20"/>
          <w:u w:val="single"/>
        </w:rPr>
        <w:t>REUNIDOS</w:t>
      </w:r>
    </w:p>
    <w:p w14:paraId="3790396D" w14:textId="77777777" w:rsidR="00924CB2" w:rsidRPr="003C5766" w:rsidRDefault="00924CB2" w:rsidP="00924CB2">
      <w:pPr>
        <w:rPr>
          <w:rFonts w:ascii="Verdana" w:hAnsi="Verdana" w:cstheme="minorHAnsi"/>
          <w:sz w:val="20"/>
          <w:szCs w:val="20"/>
        </w:rPr>
      </w:pPr>
    </w:p>
    <w:p w14:paraId="32F7C9C3" w14:textId="77777777" w:rsidR="008A256D" w:rsidRPr="003C5766" w:rsidRDefault="008A256D" w:rsidP="00924CB2">
      <w:pPr>
        <w:jc w:val="both"/>
        <w:rPr>
          <w:rFonts w:ascii="Verdana" w:hAnsi="Verdana" w:cstheme="minorHAnsi"/>
          <w:color w:val="000000"/>
          <w:sz w:val="20"/>
          <w:szCs w:val="20"/>
        </w:rPr>
      </w:pPr>
      <w:r w:rsidRPr="003C5766">
        <w:rPr>
          <w:rFonts w:ascii="Verdana" w:hAnsi="Verdana" w:cstheme="minorHAnsi"/>
          <w:b/>
          <w:color w:val="000000"/>
          <w:sz w:val="20"/>
          <w:szCs w:val="20"/>
        </w:rPr>
        <w:t>De una parte</w:t>
      </w:r>
      <w:r w:rsidR="003D6DAB" w:rsidRPr="003C5766">
        <w:rPr>
          <w:rFonts w:ascii="Verdana" w:hAnsi="Verdana" w:cstheme="minorHAnsi"/>
          <w:b/>
          <w:color w:val="000000"/>
          <w:sz w:val="20"/>
          <w:szCs w:val="20"/>
        </w:rPr>
        <w:t xml:space="preserve"> (Centro)</w:t>
      </w:r>
      <w:r w:rsidRPr="003C5766">
        <w:rPr>
          <w:rFonts w:ascii="Verdana" w:hAnsi="Verdana" w:cstheme="minorHAnsi"/>
          <w:b/>
          <w:color w:val="000000"/>
          <w:sz w:val="20"/>
          <w:szCs w:val="20"/>
        </w:rPr>
        <w:t>, D</w:t>
      </w:r>
      <w:r w:rsidR="00A507D5" w:rsidRPr="003C5766">
        <w:rPr>
          <w:rFonts w:ascii="Verdana" w:hAnsi="Verdana" w:cstheme="minorHAnsi"/>
          <w:b/>
          <w:color w:val="000000"/>
          <w:sz w:val="20"/>
          <w:szCs w:val="20"/>
        </w:rPr>
        <w:t>.</w:t>
      </w:r>
      <w:r w:rsidRPr="003C5766">
        <w:rPr>
          <w:rFonts w:ascii="Verdana" w:hAnsi="Verdana" w:cstheme="minorHAnsi"/>
          <w:b/>
          <w:color w:val="000000"/>
          <w:sz w:val="20"/>
          <w:szCs w:val="20"/>
        </w:rPr>
        <w:t xml:space="preserve"> </w:t>
      </w:r>
      <w:r w:rsidR="005A41B4" w:rsidRPr="003C5766">
        <w:rPr>
          <w:rFonts w:ascii="Verdana" w:hAnsi="Verdana" w:cstheme="minorHAnsi"/>
          <w:b/>
          <w:color w:val="000000"/>
          <w:sz w:val="20"/>
          <w:szCs w:val="20"/>
        </w:rPr>
        <w:t>José Álvaro Bonet Plá</w:t>
      </w:r>
      <w:r w:rsidRPr="003C5766">
        <w:rPr>
          <w:rFonts w:ascii="Verdana" w:hAnsi="Verdana" w:cstheme="minorHAnsi"/>
          <w:color w:val="000000"/>
          <w:sz w:val="20"/>
          <w:szCs w:val="20"/>
        </w:rPr>
        <w:t>, en su calidad de Director Gerente del Departamento Clínico Malvarrosa, con domicilio e</w:t>
      </w:r>
      <w:r w:rsidR="00924CB2" w:rsidRPr="003C5766">
        <w:rPr>
          <w:rFonts w:ascii="Verdana" w:hAnsi="Verdana" w:cstheme="minorHAnsi"/>
          <w:color w:val="000000"/>
          <w:sz w:val="20"/>
          <w:szCs w:val="20"/>
        </w:rPr>
        <w:t>n el</w:t>
      </w:r>
      <w:r w:rsidRPr="003C5766">
        <w:rPr>
          <w:rFonts w:ascii="Verdana" w:hAnsi="Verdana" w:cstheme="minorHAnsi"/>
          <w:color w:val="000000"/>
          <w:sz w:val="20"/>
          <w:szCs w:val="20"/>
        </w:rPr>
        <w:t xml:space="preserve"> Hospital Clínico Universitario</w:t>
      </w:r>
      <w:r w:rsidR="00924CB2" w:rsidRPr="003C5766">
        <w:rPr>
          <w:rFonts w:ascii="Verdana" w:hAnsi="Verdana" w:cstheme="minorHAnsi"/>
          <w:color w:val="000000"/>
          <w:sz w:val="20"/>
          <w:szCs w:val="20"/>
        </w:rPr>
        <w:t xml:space="preserve"> de Valencia</w:t>
      </w:r>
      <w:r w:rsidRPr="003C5766">
        <w:rPr>
          <w:rFonts w:ascii="Verdana" w:hAnsi="Verdana" w:cstheme="minorHAnsi"/>
          <w:color w:val="000000"/>
          <w:sz w:val="20"/>
          <w:szCs w:val="20"/>
        </w:rPr>
        <w:t xml:space="preserve">, en la Avenida Blasco Ibáñez, número 17 de Valencia, y CIF número S-4611001-A, </w:t>
      </w:r>
    </w:p>
    <w:p w14:paraId="67041C66" w14:textId="77777777" w:rsidR="00924CB2" w:rsidRPr="003C5766" w:rsidRDefault="00924CB2" w:rsidP="00924CB2">
      <w:pPr>
        <w:jc w:val="both"/>
        <w:rPr>
          <w:rFonts w:ascii="Verdana" w:hAnsi="Verdana" w:cstheme="minorHAnsi"/>
          <w:color w:val="000000"/>
          <w:sz w:val="20"/>
          <w:szCs w:val="20"/>
        </w:rPr>
      </w:pPr>
    </w:p>
    <w:p w14:paraId="61800552" w14:textId="22DEE5B5" w:rsidR="00515816" w:rsidRPr="003C5766" w:rsidRDefault="00515816" w:rsidP="00515816">
      <w:pPr>
        <w:jc w:val="both"/>
        <w:rPr>
          <w:rFonts w:ascii="Verdana" w:hAnsi="Verdana" w:cstheme="minorHAnsi"/>
          <w:sz w:val="20"/>
          <w:szCs w:val="20"/>
        </w:rPr>
      </w:pPr>
      <w:r w:rsidRPr="003C5766">
        <w:rPr>
          <w:rFonts w:ascii="Verdana" w:hAnsi="Verdana" w:cstheme="minorHAnsi"/>
          <w:b/>
          <w:sz w:val="20"/>
          <w:szCs w:val="20"/>
        </w:rPr>
        <w:t xml:space="preserve">De otra parte (Fundación INCLIVA), </w:t>
      </w:r>
      <w:r w:rsidR="00F8692B">
        <w:rPr>
          <w:rFonts w:ascii="Verdana" w:hAnsi="Verdana" w:cstheme="minorHAnsi"/>
          <w:b/>
          <w:sz w:val="20"/>
          <w:szCs w:val="20"/>
        </w:rPr>
        <w:t>D.</w:t>
      </w:r>
      <w:r w:rsidR="00733851">
        <w:rPr>
          <w:rFonts w:ascii="Verdana" w:hAnsi="Verdana" w:cstheme="minorHAnsi"/>
          <w:b/>
          <w:sz w:val="20"/>
          <w:szCs w:val="20"/>
        </w:rPr>
        <w:t xml:space="preserve"> Vicente de Juan Martí</w:t>
      </w:r>
      <w:r w:rsidR="00733851" w:rsidRPr="00733851">
        <w:rPr>
          <w:rFonts w:ascii="Verdana" w:hAnsi="Verdana" w:cstheme="minorHAnsi"/>
          <w:b/>
          <w:sz w:val="20"/>
          <w:szCs w:val="20"/>
        </w:rPr>
        <w:t xml:space="preserve">n, </w:t>
      </w:r>
      <w:r w:rsidR="00A912E7">
        <w:rPr>
          <w:rFonts w:ascii="Verdana" w:hAnsi="Verdana" w:cstheme="minorHAnsi"/>
          <w:sz w:val="20"/>
          <w:szCs w:val="20"/>
        </w:rPr>
        <w:t xml:space="preserve">con DNI nº 22.557.822C, </w:t>
      </w:r>
      <w:r w:rsidR="00733851" w:rsidRPr="008407D2">
        <w:rPr>
          <w:rFonts w:ascii="Verdana" w:hAnsi="Verdana" w:cstheme="minorHAnsi"/>
          <w:sz w:val="20"/>
          <w:szCs w:val="20"/>
        </w:rPr>
        <w:t>con domicilio en Valencia, en nombre y representación de la FUNDACIÓN PARA LA INVESTIGACIÓN DEL HOSPITAL CLÍNICO DE LA COMUNIDAD VALENCIANA, en adelante INCLIVA, con domicilio social en Av. Menéndez Pelayo, 4 accesorio 46010 Valencia y CIF G96886080 en calidad de Director Gerente, en uso de sus facultades estatutarias según nombramiento realizado por el Patronato mediante acuerdo de fecha 3 de mayo de 2022</w:t>
      </w:r>
      <w:r w:rsidR="00F8692B">
        <w:rPr>
          <w:rFonts w:ascii="Verdana" w:hAnsi="Verdana" w:cstheme="minorHAnsi"/>
          <w:sz w:val="20"/>
          <w:szCs w:val="20"/>
        </w:rPr>
        <w:t>,</w:t>
      </w:r>
    </w:p>
    <w:p w14:paraId="71ACA99A" w14:textId="77777777" w:rsidR="008A256D" w:rsidRPr="003C5766" w:rsidRDefault="008A256D" w:rsidP="00924CB2">
      <w:pPr>
        <w:jc w:val="both"/>
        <w:rPr>
          <w:rFonts w:ascii="Verdana" w:hAnsi="Verdana" w:cstheme="minorHAnsi"/>
          <w:color w:val="000000"/>
          <w:sz w:val="20"/>
          <w:szCs w:val="20"/>
        </w:rPr>
      </w:pPr>
    </w:p>
    <w:p w14:paraId="07F35EC7" w14:textId="5BF36EDA" w:rsidR="00BD6181" w:rsidRPr="003C5766" w:rsidRDefault="00BD6181" w:rsidP="00924CB2">
      <w:pPr>
        <w:jc w:val="both"/>
        <w:rPr>
          <w:rFonts w:ascii="Verdana" w:hAnsi="Verdana" w:cstheme="minorHAnsi"/>
          <w:color w:val="000000"/>
          <w:sz w:val="20"/>
          <w:szCs w:val="20"/>
        </w:rPr>
      </w:pPr>
      <w:commentRangeStart w:id="0"/>
      <w:r w:rsidRPr="003C5766">
        <w:rPr>
          <w:rFonts w:ascii="Verdana" w:hAnsi="Verdana" w:cstheme="minorHAnsi"/>
          <w:b/>
          <w:color w:val="000000"/>
          <w:sz w:val="20"/>
          <w:szCs w:val="20"/>
        </w:rPr>
        <w:t xml:space="preserve">De </w:t>
      </w:r>
      <w:commentRangeEnd w:id="0"/>
      <w:r w:rsidR="00F71C25" w:rsidRPr="003C5766">
        <w:rPr>
          <w:rStyle w:val="Refdecomentario"/>
          <w:rFonts w:ascii="Verdana" w:hAnsi="Verdana" w:cstheme="minorHAnsi"/>
          <w:sz w:val="20"/>
          <w:szCs w:val="20"/>
        </w:rPr>
        <w:commentReference w:id="0"/>
      </w:r>
      <w:r w:rsidRPr="003C5766">
        <w:rPr>
          <w:rFonts w:ascii="Verdana" w:hAnsi="Verdana" w:cstheme="minorHAnsi"/>
          <w:b/>
          <w:color w:val="000000"/>
          <w:sz w:val="20"/>
          <w:szCs w:val="20"/>
        </w:rPr>
        <w:t>otra parte (Promotor)</w:t>
      </w:r>
      <w:r w:rsidR="00EA06F4" w:rsidRPr="003C5766">
        <w:rPr>
          <w:rFonts w:ascii="Verdana" w:hAnsi="Verdana" w:cstheme="minorHAnsi"/>
          <w:b/>
          <w:color w:val="000000"/>
          <w:sz w:val="20"/>
          <w:szCs w:val="20"/>
        </w:rPr>
        <w:t xml:space="preserve"> </w:t>
      </w:r>
      <w:r w:rsidRPr="003C5766">
        <w:rPr>
          <w:rFonts w:ascii="Verdana" w:hAnsi="Verdana" w:cstheme="minorHAnsi"/>
          <w:b/>
          <w:color w:val="000000"/>
          <w:sz w:val="20"/>
          <w:szCs w:val="20"/>
        </w:rPr>
        <w:t>D</w:t>
      </w:r>
      <w:r w:rsidR="00A507D5" w:rsidRPr="003C5766">
        <w:rPr>
          <w:rFonts w:ascii="Verdana" w:hAnsi="Verdana" w:cstheme="minorHAnsi"/>
          <w:b/>
          <w:color w:val="000000"/>
          <w:sz w:val="20"/>
          <w:szCs w:val="20"/>
        </w:rPr>
        <w:t>.</w:t>
      </w:r>
      <w:r w:rsidRPr="003C5766">
        <w:rPr>
          <w:rFonts w:ascii="Verdana" w:hAnsi="Verdana" w:cstheme="minorHAnsi"/>
          <w:b/>
          <w:color w:val="000000"/>
          <w:sz w:val="20"/>
          <w:szCs w:val="20"/>
        </w:rPr>
        <w:t>/Dña</w:t>
      </w:r>
      <w:r w:rsidR="00A507D5" w:rsidRPr="003C5766">
        <w:rPr>
          <w:rFonts w:ascii="Verdana" w:hAnsi="Verdana" w:cstheme="minorHAnsi"/>
          <w:b/>
          <w:color w:val="000000"/>
          <w:sz w:val="20"/>
          <w:szCs w:val="20"/>
        </w:rPr>
        <w:t>.</w:t>
      </w:r>
      <w:r w:rsidR="00AF67AA" w:rsidRPr="003C5766">
        <w:rPr>
          <w:rFonts w:ascii="Verdana" w:hAnsi="Verdana" w:cstheme="minorHAnsi"/>
          <w:b/>
          <w:color w:val="000000"/>
          <w:sz w:val="20"/>
          <w:szCs w:val="20"/>
        </w:rPr>
        <w:t xml:space="preserve"> </w:t>
      </w:r>
      <w:sdt>
        <w:sdtPr>
          <w:rPr>
            <w:rFonts w:ascii="Verdana" w:hAnsi="Verdana" w:cstheme="minorHAnsi"/>
            <w:b/>
            <w:color w:val="000000"/>
            <w:sz w:val="20"/>
            <w:szCs w:val="20"/>
          </w:rPr>
          <w:id w:val="1273521574"/>
          <w:placeholder>
            <w:docPart w:val="DefaultPlaceholder_1081868574"/>
          </w:placeholder>
          <w:showingPlcHdr/>
          <w:text/>
        </w:sdtPr>
        <w:sdtEndPr/>
        <w:sdtContent>
          <w:r w:rsidR="00AF67AA"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AF67AA"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en su calidad de</w:t>
      </w:r>
      <w:r w:rsidR="00AF67AA" w:rsidRPr="003C5766">
        <w:rPr>
          <w:rFonts w:ascii="Verdana" w:hAnsi="Verdana" w:cstheme="minorHAnsi"/>
          <w:color w:val="000000"/>
          <w:sz w:val="20"/>
          <w:szCs w:val="20"/>
        </w:rPr>
        <w:t xml:space="preserve"> </w:t>
      </w:r>
      <w:sdt>
        <w:sdtPr>
          <w:rPr>
            <w:rFonts w:ascii="Verdana" w:hAnsi="Verdana" w:cstheme="minorHAnsi"/>
            <w:color w:val="000000"/>
            <w:sz w:val="20"/>
            <w:szCs w:val="20"/>
          </w:rPr>
          <w:id w:val="1848524008"/>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AF67AA" w:rsidRPr="003C5766">
        <w:rPr>
          <w:rFonts w:ascii="Verdana" w:hAnsi="Verdana" w:cstheme="minorHAnsi"/>
          <w:color w:val="000000"/>
          <w:sz w:val="20"/>
          <w:szCs w:val="20"/>
        </w:rPr>
        <w:t>,</w:t>
      </w:r>
      <w:r w:rsidRPr="003C5766">
        <w:rPr>
          <w:rFonts w:ascii="Verdana" w:hAnsi="Verdana" w:cstheme="minorHAnsi"/>
          <w:color w:val="000000"/>
          <w:sz w:val="20"/>
          <w:szCs w:val="20"/>
        </w:rPr>
        <w:t>en nombre y representación de</w:t>
      </w:r>
      <w:r w:rsidR="00EA06F4" w:rsidRPr="003C5766">
        <w:rPr>
          <w:rFonts w:ascii="Verdana" w:hAnsi="Verdana" w:cstheme="minorHAnsi"/>
          <w:color w:val="000000"/>
          <w:sz w:val="20"/>
          <w:szCs w:val="20"/>
        </w:rPr>
        <w:t xml:space="preserve"> </w:t>
      </w:r>
      <w:sdt>
        <w:sdtPr>
          <w:rPr>
            <w:rFonts w:ascii="Verdana" w:hAnsi="Verdana" w:cstheme="minorHAnsi"/>
            <w:color w:val="000000"/>
            <w:sz w:val="20"/>
            <w:szCs w:val="20"/>
          </w:rPr>
          <w:id w:val="-932591226"/>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AF67AA"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 xml:space="preserve">con C.I.F. </w:t>
      </w:r>
      <w:proofErr w:type="spellStart"/>
      <w:r w:rsidRPr="003C5766">
        <w:rPr>
          <w:rFonts w:ascii="Verdana" w:hAnsi="Verdana" w:cstheme="minorHAnsi"/>
          <w:color w:val="000000"/>
          <w:sz w:val="20"/>
          <w:szCs w:val="20"/>
        </w:rPr>
        <w:t>nº</w:t>
      </w:r>
      <w:proofErr w:type="spellEnd"/>
      <w:r w:rsidR="00EA06F4" w:rsidRPr="003C5766">
        <w:rPr>
          <w:rFonts w:ascii="Verdana" w:hAnsi="Verdana" w:cstheme="minorHAnsi"/>
          <w:color w:val="000000"/>
          <w:sz w:val="20"/>
          <w:szCs w:val="20"/>
        </w:rPr>
        <w:t xml:space="preserve"> </w:t>
      </w:r>
      <w:sdt>
        <w:sdtPr>
          <w:rPr>
            <w:rFonts w:ascii="Verdana" w:hAnsi="Verdana" w:cstheme="minorHAnsi"/>
            <w:color w:val="000000"/>
            <w:sz w:val="20"/>
            <w:szCs w:val="20"/>
          </w:rPr>
          <w:id w:val="-2010971653"/>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EA06F4" w:rsidRPr="003C5766">
        <w:rPr>
          <w:rFonts w:ascii="Verdana" w:hAnsi="Verdana" w:cstheme="minorHAnsi"/>
          <w:color w:val="000000"/>
          <w:sz w:val="20"/>
          <w:szCs w:val="20"/>
        </w:rPr>
        <w:t>, y con domicilio social</w:t>
      </w:r>
      <w:r w:rsidRPr="003C5766">
        <w:rPr>
          <w:rFonts w:ascii="Verdana" w:hAnsi="Verdana" w:cstheme="minorHAnsi"/>
          <w:color w:val="000000"/>
          <w:sz w:val="20"/>
          <w:szCs w:val="20"/>
        </w:rPr>
        <w:t xml:space="preserve"> en</w:t>
      </w:r>
      <w:r w:rsidR="00AF67AA" w:rsidRPr="003C5766">
        <w:rPr>
          <w:rFonts w:ascii="Verdana" w:hAnsi="Verdana" w:cstheme="minorHAnsi"/>
          <w:color w:val="000000"/>
          <w:sz w:val="20"/>
          <w:szCs w:val="20"/>
        </w:rPr>
        <w:t xml:space="preserve"> </w:t>
      </w:r>
      <w:sdt>
        <w:sdtPr>
          <w:rPr>
            <w:rFonts w:ascii="Verdana" w:hAnsi="Verdana" w:cstheme="minorHAnsi"/>
            <w:color w:val="000000"/>
            <w:sz w:val="20"/>
            <w:szCs w:val="20"/>
          </w:rPr>
          <w:id w:val="-1187206446"/>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EA06F4" w:rsidRPr="003C5766">
        <w:rPr>
          <w:rFonts w:ascii="Verdana" w:hAnsi="Verdana" w:cstheme="minorHAnsi"/>
          <w:color w:val="000000"/>
          <w:sz w:val="20"/>
          <w:szCs w:val="20"/>
        </w:rPr>
        <w:t>,</w:t>
      </w:r>
    </w:p>
    <w:p w14:paraId="1E87A614" w14:textId="77777777" w:rsidR="00924CB2" w:rsidRPr="003C5766" w:rsidRDefault="00924CB2" w:rsidP="00924CB2">
      <w:pPr>
        <w:jc w:val="both"/>
        <w:rPr>
          <w:rFonts w:ascii="Verdana" w:hAnsi="Verdana" w:cstheme="minorHAnsi"/>
          <w:color w:val="000000"/>
          <w:sz w:val="20"/>
          <w:szCs w:val="20"/>
        </w:rPr>
      </w:pPr>
    </w:p>
    <w:p w14:paraId="54FB0011" w14:textId="2DD67704" w:rsidR="00EA06F4" w:rsidRPr="003C5766" w:rsidRDefault="00BD6181" w:rsidP="00924CB2">
      <w:pPr>
        <w:jc w:val="both"/>
        <w:rPr>
          <w:rFonts w:ascii="Verdana" w:hAnsi="Verdana" w:cstheme="minorHAnsi"/>
          <w:color w:val="000000"/>
          <w:sz w:val="20"/>
          <w:szCs w:val="20"/>
        </w:rPr>
      </w:pPr>
      <w:r w:rsidRPr="003C5766">
        <w:rPr>
          <w:rFonts w:ascii="Verdana" w:hAnsi="Verdana" w:cstheme="minorHAnsi"/>
          <w:b/>
          <w:color w:val="000000"/>
          <w:sz w:val="20"/>
          <w:szCs w:val="20"/>
        </w:rPr>
        <w:t>Y de otra parte (Investigador Principal)</w:t>
      </w:r>
      <w:r w:rsidR="00EA06F4" w:rsidRPr="003C5766">
        <w:rPr>
          <w:rFonts w:ascii="Verdana" w:hAnsi="Verdana" w:cstheme="minorHAnsi"/>
          <w:b/>
          <w:color w:val="000000"/>
          <w:sz w:val="20"/>
          <w:szCs w:val="20"/>
        </w:rPr>
        <w:t xml:space="preserve"> </w:t>
      </w:r>
      <w:r w:rsidRPr="003C5766">
        <w:rPr>
          <w:rFonts w:ascii="Verdana" w:hAnsi="Verdana" w:cstheme="minorHAnsi"/>
          <w:b/>
          <w:color w:val="000000"/>
          <w:sz w:val="20"/>
          <w:szCs w:val="20"/>
        </w:rPr>
        <w:t>D</w:t>
      </w:r>
      <w:r w:rsidR="00A507D5" w:rsidRPr="003C5766">
        <w:rPr>
          <w:rFonts w:ascii="Verdana" w:hAnsi="Verdana" w:cstheme="minorHAnsi"/>
          <w:b/>
          <w:color w:val="000000"/>
          <w:sz w:val="20"/>
          <w:szCs w:val="20"/>
        </w:rPr>
        <w:t>.</w:t>
      </w:r>
      <w:r w:rsidRPr="003C5766">
        <w:rPr>
          <w:rFonts w:ascii="Verdana" w:hAnsi="Verdana" w:cstheme="minorHAnsi"/>
          <w:b/>
          <w:color w:val="000000"/>
          <w:sz w:val="20"/>
          <w:szCs w:val="20"/>
        </w:rPr>
        <w:t>/Dña</w:t>
      </w:r>
      <w:r w:rsidR="00A507D5" w:rsidRPr="003C5766">
        <w:rPr>
          <w:rFonts w:ascii="Verdana" w:hAnsi="Verdana" w:cstheme="minorHAnsi"/>
          <w:b/>
          <w:color w:val="000000"/>
          <w:sz w:val="20"/>
          <w:szCs w:val="20"/>
        </w:rPr>
        <w:t>.</w:t>
      </w:r>
      <w:r w:rsidRPr="003C5766">
        <w:rPr>
          <w:rFonts w:ascii="Verdana" w:hAnsi="Verdana" w:cstheme="minorHAnsi"/>
          <w:b/>
          <w:color w:val="000000"/>
          <w:sz w:val="20"/>
          <w:szCs w:val="20"/>
        </w:rPr>
        <w:t xml:space="preserve"> </w:t>
      </w:r>
      <w:sdt>
        <w:sdtPr>
          <w:rPr>
            <w:rFonts w:ascii="Verdana" w:hAnsi="Verdana" w:cstheme="minorHAnsi"/>
            <w:b/>
            <w:color w:val="000000"/>
            <w:sz w:val="20"/>
            <w:szCs w:val="20"/>
          </w:rPr>
          <w:id w:val="-1878385468"/>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b/>
          <w:color w:val="000000"/>
          <w:sz w:val="20"/>
          <w:szCs w:val="20"/>
        </w:rPr>
        <w:t xml:space="preserve"> </w:t>
      </w:r>
      <w:r w:rsidRPr="003C5766">
        <w:rPr>
          <w:rFonts w:ascii="Verdana" w:hAnsi="Verdana" w:cstheme="minorHAnsi"/>
          <w:color w:val="000000"/>
          <w:sz w:val="20"/>
          <w:szCs w:val="20"/>
        </w:rPr>
        <w:t>con D.N.I</w:t>
      </w:r>
      <w:r w:rsidR="00EA06F4" w:rsidRPr="003C5766">
        <w:rPr>
          <w:rFonts w:ascii="Verdana" w:hAnsi="Verdana" w:cstheme="minorHAnsi"/>
          <w:color w:val="000000"/>
          <w:sz w:val="20"/>
          <w:szCs w:val="20"/>
        </w:rPr>
        <w:t xml:space="preserve"> </w:t>
      </w:r>
      <w:sdt>
        <w:sdtPr>
          <w:rPr>
            <w:rFonts w:ascii="Verdana" w:hAnsi="Verdana" w:cstheme="minorHAnsi"/>
            <w:color w:val="000000"/>
            <w:sz w:val="20"/>
            <w:szCs w:val="20"/>
          </w:rPr>
          <w:id w:val="-778096310"/>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EA06F4"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 xml:space="preserve">adscrito al Servicio de </w:t>
      </w:r>
      <w:sdt>
        <w:sdtPr>
          <w:rPr>
            <w:rFonts w:ascii="Verdana" w:hAnsi="Verdana" w:cstheme="minorHAnsi"/>
            <w:color w:val="000000"/>
            <w:sz w:val="20"/>
            <w:szCs w:val="20"/>
          </w:rPr>
          <w:id w:val="992378392"/>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color w:val="000000"/>
          <w:sz w:val="20"/>
          <w:szCs w:val="20"/>
        </w:rPr>
        <w:t xml:space="preserve"> del Hospital Clínico Universitario de Valencia en calidad de Investigador Principal y actuando en su propio nombre, </w:t>
      </w:r>
    </w:p>
    <w:p w14:paraId="3C3E6BDC" w14:textId="77777777" w:rsidR="00924CB2" w:rsidRPr="003C5766" w:rsidRDefault="00924CB2" w:rsidP="00924CB2">
      <w:pPr>
        <w:jc w:val="both"/>
        <w:rPr>
          <w:rFonts w:ascii="Verdana" w:hAnsi="Verdana" w:cstheme="minorHAnsi"/>
          <w:color w:val="000000"/>
          <w:sz w:val="20"/>
          <w:szCs w:val="20"/>
        </w:rPr>
      </w:pPr>
    </w:p>
    <w:p w14:paraId="41BCAF0A" w14:textId="77777777" w:rsidR="00EA06F4" w:rsidRPr="003C5766" w:rsidRDefault="00EA06F4" w:rsidP="00924CB2">
      <w:pPr>
        <w:jc w:val="both"/>
        <w:rPr>
          <w:rFonts w:ascii="Verdana" w:hAnsi="Verdana" w:cstheme="minorHAnsi"/>
          <w:color w:val="000000"/>
          <w:sz w:val="20"/>
          <w:szCs w:val="20"/>
        </w:rPr>
      </w:pPr>
      <w:r w:rsidRPr="003C5766">
        <w:rPr>
          <w:rFonts w:ascii="Verdana" w:hAnsi="Verdana" w:cstheme="minorHAnsi"/>
          <w:color w:val="000000"/>
          <w:sz w:val="20"/>
          <w:szCs w:val="20"/>
        </w:rPr>
        <w:t>Reconociéndose todas las partes la capacidad legal para la firma del presente contrato, en prueba de aceptación y conformidad de las obligaciones asumidas</w:t>
      </w:r>
      <w:r w:rsidR="00A507D5" w:rsidRPr="003C5766">
        <w:rPr>
          <w:rFonts w:ascii="Verdana" w:hAnsi="Verdana" w:cstheme="minorHAnsi"/>
          <w:color w:val="000000"/>
          <w:sz w:val="20"/>
          <w:szCs w:val="20"/>
        </w:rPr>
        <w:t>.</w:t>
      </w:r>
    </w:p>
    <w:p w14:paraId="7E93DD7C" w14:textId="77777777" w:rsidR="00D93F95" w:rsidRPr="003C5766" w:rsidRDefault="00D93F95" w:rsidP="00DC4CF0">
      <w:pPr>
        <w:spacing w:beforeLines="80" w:before="192" w:afterLines="80" w:after="192"/>
        <w:jc w:val="both"/>
        <w:rPr>
          <w:rFonts w:ascii="Verdana" w:hAnsi="Verdana" w:cstheme="minorHAnsi"/>
          <w:color w:val="000000"/>
          <w:sz w:val="20"/>
          <w:szCs w:val="20"/>
        </w:rPr>
      </w:pPr>
    </w:p>
    <w:p w14:paraId="09A4C97F" w14:textId="77777777" w:rsidR="00D93F95" w:rsidRPr="003C5766" w:rsidRDefault="00D93F95" w:rsidP="00DC4CF0">
      <w:pPr>
        <w:spacing w:beforeLines="80" w:before="192" w:afterLines="80" w:after="192"/>
        <w:jc w:val="center"/>
        <w:rPr>
          <w:rFonts w:ascii="Verdana" w:hAnsi="Verdana" w:cstheme="minorHAnsi"/>
          <w:b/>
          <w:color w:val="000000"/>
          <w:sz w:val="20"/>
          <w:szCs w:val="20"/>
          <w:u w:val="single"/>
        </w:rPr>
      </w:pPr>
      <w:r w:rsidRPr="003C5766">
        <w:rPr>
          <w:rFonts w:ascii="Verdana" w:hAnsi="Verdana" w:cstheme="minorHAnsi"/>
          <w:b/>
          <w:color w:val="000000"/>
          <w:sz w:val="20"/>
          <w:szCs w:val="20"/>
          <w:u w:val="single"/>
        </w:rPr>
        <w:t>CONSIDERANDO</w:t>
      </w:r>
    </w:p>
    <w:p w14:paraId="11D2D2E6" w14:textId="77777777" w:rsidR="00D93F95" w:rsidRPr="003C5766" w:rsidRDefault="00D93F95" w:rsidP="006A338C">
      <w:pPr>
        <w:numPr>
          <w:ilvl w:val="0"/>
          <w:numId w:val="11"/>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Lo dispuesto en la legislación española vigente en materia de ensayos clínicos con medicamentos y productos sanitarios y acatando las normas éticas y de Buena Práctica Clínica y de laboratorio aplicables a la realización de Ensayos Clínicos. </w:t>
      </w:r>
    </w:p>
    <w:p w14:paraId="5FF17926" w14:textId="77777777" w:rsidR="00886684" w:rsidRPr="003C5766" w:rsidRDefault="00886684" w:rsidP="006A338C">
      <w:pPr>
        <w:numPr>
          <w:ilvl w:val="0"/>
          <w:numId w:val="11"/>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Considerando que a los efectos del presente contrato se considera centro el Hospital Clín</w:t>
      </w:r>
      <w:r w:rsidR="00AF67AA" w:rsidRPr="003C5766">
        <w:rPr>
          <w:rFonts w:ascii="Verdana" w:hAnsi="Verdana" w:cstheme="minorHAnsi"/>
          <w:color w:val="000000"/>
          <w:sz w:val="20"/>
          <w:szCs w:val="20"/>
        </w:rPr>
        <w:t xml:space="preserve">ico Universitario de </w:t>
      </w:r>
      <w:r w:rsidR="00A507D5" w:rsidRPr="003C5766">
        <w:rPr>
          <w:rFonts w:ascii="Verdana" w:hAnsi="Verdana" w:cstheme="minorHAnsi"/>
          <w:color w:val="000000"/>
          <w:sz w:val="20"/>
          <w:szCs w:val="20"/>
        </w:rPr>
        <w:t>Valencia.</w:t>
      </w:r>
    </w:p>
    <w:p w14:paraId="644FFFE8" w14:textId="384D9D07" w:rsidR="00D93F95" w:rsidRPr="003C5766" w:rsidRDefault="00EF0CFA" w:rsidP="00DC4CF0">
      <w:pPr>
        <w:spacing w:beforeLines="80" w:before="192" w:afterLines="80" w:after="192"/>
        <w:jc w:val="center"/>
        <w:rPr>
          <w:rFonts w:ascii="Verdana" w:hAnsi="Verdana" w:cstheme="minorHAnsi"/>
          <w:b/>
          <w:color w:val="000000"/>
          <w:sz w:val="20"/>
          <w:szCs w:val="20"/>
          <w:u w:val="single"/>
        </w:rPr>
      </w:pPr>
      <w:r w:rsidRPr="003C5766">
        <w:rPr>
          <w:rFonts w:ascii="Verdana" w:hAnsi="Verdana" w:cstheme="minorHAnsi"/>
          <w:b/>
          <w:color w:val="000000"/>
          <w:sz w:val="20"/>
          <w:szCs w:val="20"/>
          <w:u w:val="single"/>
        </w:rPr>
        <w:t>MANIFI</w:t>
      </w:r>
      <w:r w:rsidR="00D93F95" w:rsidRPr="003C5766">
        <w:rPr>
          <w:rFonts w:ascii="Verdana" w:hAnsi="Verdana" w:cstheme="minorHAnsi"/>
          <w:b/>
          <w:color w:val="000000"/>
          <w:sz w:val="20"/>
          <w:szCs w:val="20"/>
          <w:u w:val="single"/>
        </w:rPr>
        <w:t>ESTAN</w:t>
      </w:r>
      <w:r w:rsidR="00886684" w:rsidRPr="003C5766">
        <w:rPr>
          <w:rFonts w:ascii="Verdana" w:hAnsi="Verdana" w:cstheme="minorHAnsi"/>
          <w:b/>
          <w:color w:val="000000"/>
          <w:sz w:val="20"/>
          <w:szCs w:val="20"/>
          <w:u w:val="single"/>
        </w:rPr>
        <w:t xml:space="preserve"> </w:t>
      </w:r>
    </w:p>
    <w:p w14:paraId="6C195785" w14:textId="06EFCB97" w:rsidR="00D93F95" w:rsidRPr="003C5766" w:rsidRDefault="00886684" w:rsidP="006A338C">
      <w:pPr>
        <w:numPr>
          <w:ilvl w:val="0"/>
          <w:numId w:val="5"/>
        </w:numPr>
        <w:autoSpaceDE w:val="0"/>
        <w:autoSpaceDN w:val="0"/>
        <w:adjustRightInd w:val="0"/>
        <w:spacing w:beforeLines="80" w:before="192" w:afterLines="80" w:after="192"/>
        <w:ind w:left="709" w:hanging="425"/>
        <w:jc w:val="both"/>
        <w:rPr>
          <w:rFonts w:ascii="Verdana" w:hAnsi="Verdana" w:cstheme="minorHAnsi"/>
          <w:color w:val="000000"/>
          <w:sz w:val="20"/>
          <w:szCs w:val="20"/>
        </w:rPr>
      </w:pPr>
      <w:r w:rsidRPr="003C5766">
        <w:rPr>
          <w:rFonts w:ascii="Verdana" w:hAnsi="Verdana" w:cstheme="minorHAnsi"/>
          <w:color w:val="000000"/>
          <w:sz w:val="20"/>
          <w:szCs w:val="20"/>
        </w:rPr>
        <w:t>Que e</w:t>
      </w:r>
      <w:r w:rsidR="00D93F95" w:rsidRPr="003C5766">
        <w:rPr>
          <w:rFonts w:ascii="Verdana" w:hAnsi="Verdana" w:cstheme="minorHAnsi"/>
          <w:color w:val="000000"/>
          <w:sz w:val="20"/>
          <w:szCs w:val="20"/>
        </w:rPr>
        <w:t xml:space="preserve">l presente contrato tiene por OBJETO la realización </w:t>
      </w:r>
      <w:r w:rsidR="00BD6181" w:rsidRPr="003C5766">
        <w:rPr>
          <w:rFonts w:ascii="Verdana" w:hAnsi="Verdana" w:cstheme="minorHAnsi"/>
          <w:color w:val="000000"/>
          <w:sz w:val="20"/>
          <w:szCs w:val="20"/>
        </w:rPr>
        <w:t xml:space="preserve">en el Hospital Clínico Universitario de Valencia </w:t>
      </w:r>
      <w:r w:rsidR="000F6115" w:rsidRPr="003C5766">
        <w:rPr>
          <w:rFonts w:ascii="Verdana" w:hAnsi="Verdana" w:cstheme="minorHAnsi"/>
          <w:color w:val="000000"/>
          <w:sz w:val="20"/>
          <w:szCs w:val="20"/>
        </w:rPr>
        <w:t xml:space="preserve">del </w:t>
      </w:r>
      <w:r w:rsidR="00D93F95" w:rsidRPr="003C5766">
        <w:rPr>
          <w:rFonts w:ascii="Verdana" w:hAnsi="Verdana" w:cstheme="minorHAnsi"/>
          <w:color w:val="000000"/>
          <w:sz w:val="20"/>
          <w:szCs w:val="20"/>
        </w:rPr>
        <w:t>ENSAYO CLÍNICO</w:t>
      </w:r>
      <w:r w:rsidR="00F53312" w:rsidRPr="003C5766">
        <w:rPr>
          <w:rFonts w:ascii="Verdana" w:hAnsi="Verdana" w:cstheme="minorHAnsi"/>
          <w:color w:val="000000"/>
          <w:sz w:val="20"/>
          <w:szCs w:val="20"/>
        </w:rPr>
        <w:t xml:space="preserve"> </w:t>
      </w:r>
      <w:r w:rsidR="00D93F95" w:rsidRPr="003C5766">
        <w:rPr>
          <w:rFonts w:ascii="Verdana" w:hAnsi="Verdana" w:cstheme="minorHAnsi"/>
          <w:color w:val="000000"/>
          <w:sz w:val="20"/>
          <w:szCs w:val="20"/>
        </w:rPr>
        <w:t>titulado</w:t>
      </w:r>
      <w:r w:rsidR="00D100BD" w:rsidRPr="003C5766">
        <w:rPr>
          <w:rFonts w:ascii="Verdana" w:hAnsi="Verdana" w:cstheme="minorHAnsi"/>
          <w:color w:val="000000"/>
          <w:sz w:val="20"/>
          <w:szCs w:val="20"/>
        </w:rPr>
        <w:t xml:space="preserve"> </w:t>
      </w:r>
      <w:r w:rsidR="008F69CB" w:rsidRPr="003C5766">
        <w:rPr>
          <w:rFonts w:ascii="Verdana" w:hAnsi="Verdana" w:cstheme="minorHAnsi"/>
          <w:color w:val="000000"/>
          <w:sz w:val="20"/>
          <w:szCs w:val="20"/>
        </w:rPr>
        <w:t>“</w:t>
      </w:r>
      <w:sdt>
        <w:sdtPr>
          <w:rPr>
            <w:rFonts w:ascii="Verdana" w:hAnsi="Verdana" w:cstheme="minorHAnsi"/>
            <w:color w:val="000000"/>
            <w:sz w:val="20"/>
            <w:szCs w:val="20"/>
          </w:rPr>
          <w:id w:val="1771427013"/>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8F69CB" w:rsidRPr="003C5766">
        <w:rPr>
          <w:rFonts w:ascii="Verdana" w:hAnsi="Verdana" w:cstheme="minorHAnsi"/>
          <w:color w:val="000000"/>
          <w:sz w:val="20"/>
          <w:szCs w:val="20"/>
        </w:rPr>
        <w:t>”</w:t>
      </w:r>
      <w:r w:rsidR="00DC4CF0" w:rsidRPr="003C5766">
        <w:rPr>
          <w:rFonts w:ascii="Verdana" w:hAnsi="Verdana" w:cstheme="minorHAnsi"/>
          <w:color w:val="000000"/>
          <w:sz w:val="20"/>
          <w:szCs w:val="20"/>
        </w:rPr>
        <w:t xml:space="preserve"> </w:t>
      </w:r>
      <w:r w:rsidR="00D100BD" w:rsidRPr="003C5766">
        <w:rPr>
          <w:rFonts w:ascii="Verdana" w:hAnsi="Verdana" w:cstheme="minorHAnsi"/>
          <w:color w:val="000000"/>
          <w:sz w:val="20"/>
          <w:szCs w:val="20"/>
        </w:rPr>
        <w:t>con</w:t>
      </w:r>
      <w:r w:rsidR="00D93F95" w:rsidRPr="003C5766">
        <w:rPr>
          <w:rFonts w:ascii="Verdana" w:hAnsi="Verdana" w:cstheme="minorHAnsi"/>
          <w:color w:val="000000"/>
          <w:sz w:val="20"/>
          <w:szCs w:val="20"/>
        </w:rPr>
        <w:t xml:space="preserve"> código</w:t>
      </w:r>
      <w:r w:rsidR="00F53312" w:rsidRPr="003C5766">
        <w:rPr>
          <w:rFonts w:ascii="Verdana" w:hAnsi="Verdana" w:cstheme="minorHAnsi"/>
          <w:color w:val="000000"/>
          <w:sz w:val="20"/>
          <w:szCs w:val="20"/>
        </w:rPr>
        <w:t xml:space="preserve"> </w:t>
      </w:r>
      <w:sdt>
        <w:sdtPr>
          <w:rPr>
            <w:rFonts w:ascii="Verdana" w:hAnsi="Verdana" w:cstheme="minorHAnsi"/>
            <w:color w:val="000000"/>
            <w:sz w:val="20"/>
            <w:szCs w:val="20"/>
          </w:rPr>
          <w:id w:val="39710621"/>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DC4CF0" w:rsidRPr="003C5766">
        <w:rPr>
          <w:rFonts w:ascii="Verdana" w:hAnsi="Verdana" w:cstheme="minorHAnsi"/>
          <w:color w:val="000000"/>
          <w:sz w:val="20"/>
          <w:szCs w:val="20"/>
        </w:rPr>
        <w:t xml:space="preserve"> (e</w:t>
      </w:r>
      <w:r w:rsidR="00734F11" w:rsidRPr="003C5766">
        <w:rPr>
          <w:rFonts w:ascii="Verdana" w:hAnsi="Verdana" w:cstheme="minorHAnsi"/>
          <w:color w:val="000000"/>
          <w:sz w:val="20"/>
          <w:szCs w:val="20"/>
        </w:rPr>
        <w:t xml:space="preserve">n adelante protocolo) promovido </w:t>
      </w:r>
      <w:r w:rsidR="00D93F95" w:rsidRPr="003C5766">
        <w:rPr>
          <w:rFonts w:ascii="Verdana" w:hAnsi="Verdana" w:cstheme="minorHAnsi"/>
          <w:color w:val="000000"/>
          <w:sz w:val="20"/>
          <w:szCs w:val="20"/>
        </w:rPr>
        <w:t>por</w:t>
      </w:r>
      <w:r w:rsidR="00DC4CF0" w:rsidRPr="003C5766">
        <w:rPr>
          <w:rFonts w:ascii="Verdana" w:hAnsi="Verdana" w:cstheme="minorHAnsi"/>
          <w:color w:val="000000"/>
          <w:sz w:val="20"/>
          <w:szCs w:val="20"/>
        </w:rPr>
        <w:t xml:space="preserve"> </w:t>
      </w:r>
      <w:sdt>
        <w:sdtPr>
          <w:rPr>
            <w:rFonts w:ascii="Verdana" w:hAnsi="Verdana" w:cstheme="minorHAnsi"/>
            <w:color w:val="000000"/>
            <w:sz w:val="20"/>
            <w:szCs w:val="20"/>
          </w:rPr>
          <w:id w:val="-1153366442"/>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F53312" w:rsidRPr="003C5766">
        <w:rPr>
          <w:rFonts w:ascii="Verdana" w:hAnsi="Verdana" w:cstheme="minorHAnsi"/>
          <w:color w:val="000000"/>
          <w:sz w:val="20"/>
          <w:szCs w:val="20"/>
        </w:rPr>
        <w:t xml:space="preserve"> </w:t>
      </w:r>
      <w:r w:rsidR="00D93F95" w:rsidRPr="003C5766">
        <w:rPr>
          <w:rFonts w:ascii="Verdana" w:hAnsi="Verdana" w:cstheme="minorHAnsi"/>
          <w:color w:val="000000"/>
          <w:sz w:val="20"/>
          <w:szCs w:val="20"/>
        </w:rPr>
        <w:t>y que será dirigido por</w:t>
      </w:r>
      <w:r w:rsidR="00734F11" w:rsidRPr="003C5766">
        <w:rPr>
          <w:rFonts w:ascii="Verdana" w:hAnsi="Verdana" w:cstheme="minorHAnsi"/>
          <w:color w:val="000000"/>
          <w:sz w:val="20"/>
          <w:szCs w:val="20"/>
        </w:rPr>
        <w:t xml:space="preserve"> el Dr</w:t>
      </w:r>
      <w:r w:rsidR="00DC4CF0" w:rsidRPr="003C5766">
        <w:rPr>
          <w:rFonts w:ascii="Verdana" w:hAnsi="Verdana" w:cstheme="minorHAnsi"/>
          <w:color w:val="000000"/>
          <w:sz w:val="20"/>
          <w:szCs w:val="20"/>
        </w:rPr>
        <w:t xml:space="preserve">. </w:t>
      </w:r>
      <w:sdt>
        <w:sdtPr>
          <w:rPr>
            <w:rFonts w:ascii="Verdana" w:hAnsi="Verdana" w:cstheme="minorHAnsi"/>
            <w:color w:val="000000"/>
            <w:sz w:val="20"/>
            <w:szCs w:val="20"/>
          </w:rPr>
          <w:id w:val="1793477984"/>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682A0F">
        <w:rPr>
          <w:rFonts w:ascii="Verdana" w:hAnsi="Verdana" w:cstheme="minorHAnsi"/>
          <w:color w:val="000000"/>
          <w:sz w:val="20"/>
          <w:szCs w:val="20"/>
        </w:rPr>
        <w:t xml:space="preserve"> </w:t>
      </w:r>
      <w:r w:rsidR="00055B12" w:rsidRPr="003C5766">
        <w:rPr>
          <w:rFonts w:ascii="Verdana" w:hAnsi="Verdana" w:cstheme="minorHAnsi"/>
          <w:color w:val="000000"/>
          <w:sz w:val="20"/>
          <w:szCs w:val="20"/>
        </w:rPr>
        <w:t>(denominado I</w:t>
      </w:r>
      <w:r w:rsidR="00D93F95" w:rsidRPr="003C5766">
        <w:rPr>
          <w:rFonts w:ascii="Verdana" w:hAnsi="Verdana" w:cstheme="minorHAnsi"/>
          <w:color w:val="000000"/>
          <w:sz w:val="20"/>
          <w:szCs w:val="20"/>
        </w:rPr>
        <w:t>nvestigador Principal) del Servicio</w:t>
      </w:r>
      <w:r w:rsidR="00E0712A" w:rsidRPr="003C5766">
        <w:rPr>
          <w:rFonts w:ascii="Verdana" w:hAnsi="Verdana" w:cstheme="minorHAnsi"/>
          <w:color w:val="000000"/>
          <w:sz w:val="20"/>
          <w:szCs w:val="20"/>
        </w:rPr>
        <w:t xml:space="preserve"> de</w:t>
      </w:r>
      <w:r w:rsidR="00F53312" w:rsidRPr="003C5766">
        <w:rPr>
          <w:rFonts w:ascii="Verdana" w:hAnsi="Verdana" w:cstheme="minorHAnsi"/>
          <w:color w:val="000000"/>
          <w:sz w:val="20"/>
          <w:szCs w:val="20"/>
        </w:rPr>
        <w:t xml:space="preserve"> </w:t>
      </w:r>
      <w:sdt>
        <w:sdtPr>
          <w:rPr>
            <w:rFonts w:ascii="Verdana" w:hAnsi="Verdana" w:cstheme="minorHAnsi"/>
            <w:color w:val="000000"/>
            <w:sz w:val="20"/>
            <w:szCs w:val="20"/>
          </w:rPr>
          <w:id w:val="-2146032308"/>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BD6181" w:rsidRPr="003C5766">
        <w:rPr>
          <w:rFonts w:ascii="Verdana" w:hAnsi="Verdana" w:cstheme="minorHAnsi"/>
          <w:color w:val="000000"/>
          <w:sz w:val="20"/>
          <w:szCs w:val="20"/>
        </w:rPr>
        <w:t xml:space="preserve"> del </w:t>
      </w:r>
      <w:r w:rsidR="00BD6181" w:rsidRPr="003C5766">
        <w:rPr>
          <w:rFonts w:ascii="Verdana" w:hAnsi="Verdana" w:cstheme="minorHAnsi"/>
          <w:color w:val="000000"/>
          <w:sz w:val="20"/>
          <w:szCs w:val="20"/>
        </w:rPr>
        <w:lastRenderedPageBreak/>
        <w:t>Hospital Clínico Universitario de Valencia</w:t>
      </w:r>
      <w:r w:rsidR="00D93F95" w:rsidRPr="003C5766">
        <w:rPr>
          <w:rFonts w:ascii="Verdana" w:hAnsi="Verdana" w:cstheme="minorHAnsi"/>
          <w:color w:val="000000"/>
          <w:sz w:val="20"/>
          <w:szCs w:val="20"/>
        </w:rPr>
        <w:t xml:space="preserve">, de acuerdo con el Protocolo del ensayo clínico </w:t>
      </w:r>
      <w:r w:rsidR="00734F11" w:rsidRPr="003C5766">
        <w:rPr>
          <w:rFonts w:ascii="Verdana" w:hAnsi="Verdana" w:cstheme="minorHAnsi"/>
          <w:color w:val="000000"/>
          <w:sz w:val="20"/>
          <w:szCs w:val="20"/>
        </w:rPr>
        <w:t>Con número EUDRA</w:t>
      </w:r>
      <w:r w:rsidR="00253BF7" w:rsidRPr="003C5766">
        <w:rPr>
          <w:rFonts w:ascii="Verdana" w:hAnsi="Verdana" w:cstheme="minorHAnsi"/>
          <w:color w:val="000000"/>
          <w:sz w:val="20"/>
          <w:szCs w:val="20"/>
        </w:rPr>
        <w:t>CT</w:t>
      </w:r>
      <w:r w:rsidR="00BA4EDE" w:rsidRPr="003C5766">
        <w:rPr>
          <w:rFonts w:ascii="Verdana" w:hAnsi="Verdana" w:cstheme="minorHAnsi"/>
          <w:color w:val="000000"/>
          <w:sz w:val="20"/>
          <w:szCs w:val="20"/>
        </w:rPr>
        <w:t xml:space="preserve">: </w:t>
      </w:r>
      <w:sdt>
        <w:sdtPr>
          <w:rPr>
            <w:rFonts w:ascii="Verdana" w:hAnsi="Verdana" w:cstheme="minorHAnsi"/>
            <w:color w:val="000000"/>
            <w:sz w:val="20"/>
            <w:szCs w:val="20"/>
          </w:rPr>
          <w:id w:val="884765464"/>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233F8D44" w14:textId="25107DCA" w:rsidR="00D93F95" w:rsidRPr="003C5766" w:rsidRDefault="00A912E7" w:rsidP="004574CB">
      <w:pPr>
        <w:numPr>
          <w:ilvl w:val="0"/>
          <w:numId w:val="5"/>
        </w:numPr>
        <w:autoSpaceDE w:val="0"/>
        <w:autoSpaceDN w:val="0"/>
        <w:adjustRightInd w:val="0"/>
        <w:spacing w:beforeLines="80" w:before="192" w:afterLines="80" w:after="192"/>
        <w:ind w:left="709" w:hanging="425"/>
        <w:jc w:val="both"/>
        <w:rPr>
          <w:rFonts w:ascii="Verdana" w:hAnsi="Verdana" w:cstheme="minorHAnsi"/>
          <w:color w:val="000000"/>
          <w:sz w:val="20"/>
          <w:szCs w:val="20"/>
        </w:rPr>
      </w:pPr>
      <w:r w:rsidRPr="003C5766">
        <w:rPr>
          <w:rFonts w:ascii="Verdana" w:hAnsi="Verdana" w:cstheme="minorHAnsi"/>
          <w:color w:val="000000"/>
          <w:sz w:val="20"/>
          <w:szCs w:val="20"/>
        </w:rPr>
        <w:t>Que,</w:t>
      </w:r>
      <w:r w:rsidR="00D93F95" w:rsidRPr="003C5766">
        <w:rPr>
          <w:rFonts w:ascii="Verdana" w:hAnsi="Verdana" w:cstheme="minorHAnsi"/>
          <w:color w:val="000000"/>
          <w:sz w:val="20"/>
          <w:szCs w:val="20"/>
        </w:rPr>
        <w:t xml:space="preserve"> para ello, el PROMOTOR ha seleccionado al investigador más adecuado según su cualificación y medios disponibles para realizar, dirigir y supervisar el ensayo en las instalaciones del CENTRO, de acuerdo con el Protocolo </w:t>
      </w:r>
      <w:r w:rsidR="00664E71" w:rsidRPr="00664E71">
        <w:rPr>
          <w:rFonts w:ascii="Verdana" w:hAnsi="Verdana" w:cstheme="minorHAnsi"/>
          <w:color w:val="000000"/>
          <w:sz w:val="20"/>
          <w:szCs w:val="20"/>
        </w:rPr>
        <w:t>debidamente aprobado por las autoridades pertinentes</w:t>
      </w:r>
      <w:r w:rsidR="00664E71">
        <w:rPr>
          <w:rFonts w:ascii="Verdana" w:hAnsi="Verdana" w:cstheme="minorHAnsi"/>
          <w:color w:val="000000"/>
          <w:sz w:val="20"/>
          <w:szCs w:val="20"/>
        </w:rPr>
        <w:t xml:space="preserve"> y </w:t>
      </w:r>
      <w:r w:rsidR="003B4A01" w:rsidRPr="003C5766">
        <w:rPr>
          <w:rFonts w:ascii="Verdana" w:hAnsi="Verdana" w:cstheme="minorHAnsi"/>
          <w:color w:val="000000"/>
          <w:sz w:val="20"/>
          <w:szCs w:val="20"/>
        </w:rPr>
        <w:t>la aprobación de la Agencia Española de Medicamentos y Productos Sanitarios.</w:t>
      </w:r>
    </w:p>
    <w:p w14:paraId="581B3E99" w14:textId="2ACD50A9" w:rsidR="00D93F95" w:rsidRPr="003C5766" w:rsidRDefault="00D93F95" w:rsidP="006A338C">
      <w:pPr>
        <w:numPr>
          <w:ilvl w:val="0"/>
          <w:numId w:val="5"/>
        </w:numPr>
        <w:autoSpaceDE w:val="0"/>
        <w:autoSpaceDN w:val="0"/>
        <w:adjustRightInd w:val="0"/>
        <w:spacing w:beforeLines="80" w:before="192" w:afterLines="80" w:after="192"/>
        <w:ind w:left="709" w:hanging="425"/>
        <w:jc w:val="both"/>
        <w:rPr>
          <w:rFonts w:ascii="Verdana" w:hAnsi="Verdana" w:cstheme="minorHAnsi"/>
          <w:color w:val="000000"/>
          <w:sz w:val="20"/>
          <w:szCs w:val="20"/>
        </w:rPr>
      </w:pPr>
      <w:r w:rsidRPr="003C5766">
        <w:rPr>
          <w:rFonts w:ascii="Verdana" w:hAnsi="Verdana" w:cstheme="minorHAnsi"/>
          <w:color w:val="000000"/>
          <w:sz w:val="20"/>
          <w:szCs w:val="20"/>
        </w:rPr>
        <w:t xml:space="preserve">Que dicho Ensayo tiene por objeto </w:t>
      </w:r>
      <w:sdt>
        <w:sdtPr>
          <w:rPr>
            <w:rFonts w:ascii="Verdana" w:hAnsi="Verdana" w:cstheme="minorHAnsi"/>
            <w:color w:val="000000"/>
            <w:sz w:val="20"/>
            <w:szCs w:val="20"/>
          </w:rPr>
          <w:id w:val="1872409325"/>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DC4CF0" w:rsidRPr="003C5766">
        <w:rPr>
          <w:rFonts w:ascii="Verdana" w:hAnsi="Verdana" w:cstheme="minorHAnsi"/>
          <w:color w:val="000000"/>
          <w:sz w:val="20"/>
          <w:szCs w:val="20"/>
        </w:rPr>
        <w:t>,</w:t>
      </w:r>
      <w:r w:rsidRPr="003C5766">
        <w:rPr>
          <w:rFonts w:ascii="Verdana" w:hAnsi="Verdana" w:cstheme="minorHAnsi"/>
          <w:color w:val="000000"/>
          <w:sz w:val="20"/>
          <w:szCs w:val="20"/>
        </w:rPr>
        <w:t xml:space="preserve"> todo ello de acuerdo con </w:t>
      </w:r>
      <w:r w:rsidR="00C705C9" w:rsidRPr="003C5766">
        <w:rPr>
          <w:rFonts w:ascii="Verdana" w:hAnsi="Verdana" w:cstheme="minorHAnsi"/>
          <w:color w:val="000000"/>
          <w:sz w:val="20"/>
          <w:szCs w:val="20"/>
        </w:rPr>
        <w:t>el Protocolo</w:t>
      </w:r>
      <w:r w:rsidRPr="003C5766">
        <w:rPr>
          <w:rFonts w:ascii="Verdana" w:hAnsi="Verdana" w:cstheme="minorHAnsi"/>
          <w:color w:val="000000"/>
          <w:sz w:val="20"/>
          <w:szCs w:val="20"/>
        </w:rPr>
        <w:t xml:space="preserve"> que describe detalladamente los procedimientos y alcance del ensayo clínico a realizar. </w:t>
      </w:r>
    </w:p>
    <w:p w14:paraId="283D45B5" w14:textId="734F8986" w:rsidR="008501EE" w:rsidRPr="003C5766" w:rsidRDefault="0098254A" w:rsidP="006A338C">
      <w:pPr>
        <w:numPr>
          <w:ilvl w:val="0"/>
          <w:numId w:val="5"/>
        </w:numPr>
        <w:autoSpaceDE w:val="0"/>
        <w:autoSpaceDN w:val="0"/>
        <w:adjustRightInd w:val="0"/>
        <w:spacing w:beforeLines="80" w:before="192" w:afterLines="80" w:after="192"/>
        <w:ind w:left="709" w:hanging="425"/>
        <w:jc w:val="both"/>
        <w:rPr>
          <w:rFonts w:ascii="Verdana" w:hAnsi="Verdana" w:cstheme="minorHAnsi"/>
          <w:color w:val="000000"/>
          <w:sz w:val="20"/>
          <w:szCs w:val="20"/>
        </w:rPr>
      </w:pPr>
      <w:r w:rsidRPr="003C5766">
        <w:rPr>
          <w:rFonts w:ascii="Verdana" w:hAnsi="Verdana" w:cstheme="minorHAnsi"/>
          <w:color w:val="000000"/>
          <w:sz w:val="20"/>
          <w:szCs w:val="20"/>
        </w:rPr>
        <w:t>Que el ensayo no se realizará sin la obtención de la preceptiva autorización de la Agencia Española de Medic</w:t>
      </w:r>
      <w:r w:rsidR="00465A0A" w:rsidRPr="003C5766">
        <w:rPr>
          <w:rFonts w:ascii="Verdana" w:hAnsi="Verdana" w:cstheme="minorHAnsi"/>
          <w:color w:val="000000"/>
          <w:sz w:val="20"/>
          <w:szCs w:val="20"/>
        </w:rPr>
        <w:t>amentos y Productos Sanitarios y d</w:t>
      </w:r>
      <w:r w:rsidR="00DC4CF0" w:rsidRPr="003C5766">
        <w:rPr>
          <w:rFonts w:ascii="Verdana" w:hAnsi="Verdana" w:cstheme="minorHAnsi"/>
          <w:color w:val="000000"/>
          <w:sz w:val="20"/>
          <w:szCs w:val="20"/>
        </w:rPr>
        <w:t>el dictamen</w:t>
      </w:r>
      <w:r w:rsidRPr="003C5766">
        <w:rPr>
          <w:rFonts w:ascii="Verdana" w:hAnsi="Verdana" w:cstheme="minorHAnsi"/>
          <w:color w:val="000000"/>
          <w:sz w:val="20"/>
          <w:szCs w:val="20"/>
        </w:rPr>
        <w:t xml:space="preserve"> favorable del Comité Ético de Investigación </w:t>
      </w:r>
      <w:r w:rsidR="000010AD" w:rsidRPr="003C5766">
        <w:rPr>
          <w:rFonts w:ascii="Verdana" w:hAnsi="Verdana" w:cstheme="minorHAnsi"/>
          <w:color w:val="000000"/>
          <w:sz w:val="20"/>
          <w:szCs w:val="20"/>
        </w:rPr>
        <w:t xml:space="preserve">con Medicamentos </w:t>
      </w:r>
      <w:r w:rsidRPr="003C5766">
        <w:rPr>
          <w:rFonts w:ascii="Verdana" w:hAnsi="Verdana" w:cstheme="minorHAnsi"/>
          <w:color w:val="000000"/>
          <w:sz w:val="20"/>
          <w:szCs w:val="20"/>
        </w:rPr>
        <w:t>(</w:t>
      </w:r>
      <w:sdt>
        <w:sdtPr>
          <w:rPr>
            <w:rFonts w:ascii="Verdana" w:hAnsi="Verdana" w:cstheme="minorHAnsi"/>
            <w:color w:val="000000"/>
            <w:sz w:val="20"/>
            <w:szCs w:val="20"/>
          </w:rPr>
          <w:id w:val="-229852469"/>
          <w:placeholder>
            <w:docPart w:val="715763FB0B6441F5987E2B1170F8703C"/>
          </w:placeholder>
          <w:showingPlcHdr/>
          <w:text/>
        </w:sdtPr>
        <w:sdtEndPr/>
        <w:sdtContent>
          <w:r w:rsidR="00CA4E6C" w:rsidRPr="003C5766">
            <w:rPr>
              <w:rStyle w:val="Textodelmarcadordeposicin"/>
              <w:rFonts w:ascii="Verdana" w:hAnsi="Verdana" w:cstheme="minorHAnsi"/>
              <w:sz w:val="20"/>
              <w:szCs w:val="20"/>
              <w:shd w:val="clear" w:color="auto" w:fill="FFF2CC" w:themeFill="accent4" w:themeFillTint="33"/>
            </w:rPr>
            <w:t>Haga clic aquí para escribir texto.</w:t>
          </w:r>
        </w:sdtContent>
      </w:sdt>
      <w:r w:rsidRPr="003C5766">
        <w:rPr>
          <w:rFonts w:ascii="Verdana" w:hAnsi="Verdana" w:cstheme="minorHAnsi"/>
          <w:color w:val="000000"/>
          <w:sz w:val="20"/>
          <w:szCs w:val="20"/>
        </w:rPr>
        <w:t>)</w:t>
      </w:r>
      <w:r w:rsidR="00DC4CF0" w:rsidRPr="003C5766">
        <w:rPr>
          <w:rFonts w:ascii="Verdana" w:hAnsi="Verdana" w:cstheme="minorHAnsi"/>
          <w:color w:val="000000"/>
          <w:sz w:val="20"/>
          <w:szCs w:val="20"/>
        </w:rPr>
        <w:t>, así como de la conformidad de la Dirección del Hospital Clínico Universitario de Valencia.</w:t>
      </w:r>
    </w:p>
    <w:p w14:paraId="51A7E73A" w14:textId="7DCDEF25" w:rsidR="00D93F95" w:rsidRPr="003C5766" w:rsidRDefault="00A912E7" w:rsidP="00FD1612">
      <w:pPr>
        <w:autoSpaceDE w:val="0"/>
        <w:autoSpaceDN w:val="0"/>
        <w:adjustRightInd w:val="0"/>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Que,</w:t>
      </w:r>
      <w:r w:rsidR="00D93F95" w:rsidRPr="003C5766">
        <w:rPr>
          <w:rFonts w:ascii="Verdana" w:hAnsi="Verdana" w:cstheme="minorHAnsi"/>
          <w:color w:val="000000"/>
          <w:sz w:val="20"/>
          <w:szCs w:val="20"/>
        </w:rPr>
        <w:t xml:space="preserve"> en base a los anteriores principios y objetivos, las partes acuerdan celebrar el presente contrato bajo las siguientes: </w:t>
      </w:r>
    </w:p>
    <w:p w14:paraId="315E77EF" w14:textId="77777777" w:rsidR="009B1016" w:rsidRPr="003C5766" w:rsidRDefault="009B1016" w:rsidP="00EF0CFA">
      <w:pPr>
        <w:spacing w:beforeLines="80" w:before="192" w:afterLines="80" w:after="192"/>
        <w:jc w:val="center"/>
        <w:rPr>
          <w:rFonts w:ascii="Verdana" w:hAnsi="Verdana" w:cstheme="minorHAnsi"/>
          <w:b/>
          <w:color w:val="000000"/>
          <w:sz w:val="20"/>
          <w:szCs w:val="20"/>
          <w:u w:val="single"/>
        </w:rPr>
      </w:pPr>
    </w:p>
    <w:p w14:paraId="102BD9D4" w14:textId="77777777" w:rsidR="00D93F95" w:rsidRPr="003C5766" w:rsidRDefault="00D93F95" w:rsidP="00EF0CFA">
      <w:pPr>
        <w:spacing w:beforeLines="80" w:before="192" w:afterLines="80" w:after="192"/>
        <w:jc w:val="center"/>
        <w:rPr>
          <w:rFonts w:ascii="Verdana" w:hAnsi="Verdana" w:cstheme="minorHAnsi"/>
          <w:b/>
          <w:color w:val="000000"/>
          <w:sz w:val="20"/>
          <w:szCs w:val="20"/>
          <w:u w:val="single"/>
        </w:rPr>
      </w:pPr>
      <w:r w:rsidRPr="003C5766">
        <w:rPr>
          <w:rFonts w:ascii="Verdana" w:hAnsi="Verdana" w:cstheme="minorHAnsi"/>
          <w:b/>
          <w:color w:val="000000"/>
          <w:sz w:val="20"/>
          <w:szCs w:val="20"/>
          <w:u w:val="single"/>
        </w:rPr>
        <w:t>ESTIPULACIONES</w:t>
      </w:r>
    </w:p>
    <w:p w14:paraId="7D5050DC" w14:textId="0C9DE2E8" w:rsidR="00D93F95" w:rsidRPr="003C5766" w:rsidRDefault="00D93F95" w:rsidP="00A8496E">
      <w:pPr>
        <w:spacing w:beforeLines="80" w:before="192" w:afterLines="80" w:after="192"/>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PRIMERA.-</w:t>
      </w:r>
      <w:proofErr w:type="gramEnd"/>
      <w:r w:rsidRPr="003C5766">
        <w:rPr>
          <w:rFonts w:ascii="Verdana" w:hAnsi="Verdana" w:cstheme="minorHAnsi"/>
          <w:b/>
          <w:color w:val="000000"/>
          <w:sz w:val="20"/>
          <w:szCs w:val="20"/>
        </w:rPr>
        <w:t xml:space="preserve"> Objeto</w:t>
      </w:r>
      <w:r w:rsidR="00A831BA">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0D3B06A1" w14:textId="77777777" w:rsidR="00427502"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Por el presente contrato, el CENTRO autoriza la realización en sus instalaciones del Ensayo Clínico a que se refieren los </w:t>
      </w:r>
      <w:r w:rsidR="00B472CB" w:rsidRPr="003C5766">
        <w:rPr>
          <w:rFonts w:ascii="Verdana" w:hAnsi="Verdana" w:cstheme="minorHAnsi"/>
          <w:color w:val="000000"/>
          <w:sz w:val="20"/>
          <w:szCs w:val="20"/>
        </w:rPr>
        <w:t>anexos</w:t>
      </w:r>
      <w:r w:rsidR="00BD6181" w:rsidRPr="003C5766">
        <w:rPr>
          <w:rFonts w:ascii="Verdana" w:hAnsi="Verdana" w:cstheme="minorHAnsi"/>
          <w:color w:val="000000"/>
          <w:sz w:val="20"/>
          <w:szCs w:val="20"/>
        </w:rPr>
        <w:t xml:space="preserve"> I, I</w:t>
      </w:r>
      <w:r w:rsidR="005B47C0" w:rsidRPr="003C5766">
        <w:rPr>
          <w:rFonts w:ascii="Verdana" w:hAnsi="Verdana" w:cstheme="minorHAnsi"/>
          <w:color w:val="000000"/>
          <w:sz w:val="20"/>
          <w:szCs w:val="20"/>
        </w:rPr>
        <w:t xml:space="preserve">I, </w:t>
      </w:r>
      <w:r w:rsidR="00BD6181" w:rsidRPr="003C5766">
        <w:rPr>
          <w:rFonts w:ascii="Verdana" w:hAnsi="Verdana" w:cstheme="minorHAnsi"/>
          <w:color w:val="000000"/>
          <w:sz w:val="20"/>
          <w:szCs w:val="20"/>
        </w:rPr>
        <w:t>III</w:t>
      </w:r>
      <w:r w:rsidR="005B47C0" w:rsidRPr="003C5766">
        <w:rPr>
          <w:rFonts w:ascii="Verdana" w:hAnsi="Verdana" w:cstheme="minorHAnsi"/>
          <w:color w:val="000000"/>
          <w:sz w:val="20"/>
          <w:szCs w:val="20"/>
        </w:rPr>
        <w:t xml:space="preserve"> y </w:t>
      </w:r>
      <w:r w:rsidR="00BD6181" w:rsidRPr="003C5766">
        <w:rPr>
          <w:rFonts w:ascii="Verdana" w:hAnsi="Verdana" w:cstheme="minorHAnsi"/>
          <w:color w:val="000000"/>
          <w:sz w:val="20"/>
          <w:szCs w:val="20"/>
        </w:rPr>
        <w:t>I</w:t>
      </w:r>
      <w:r w:rsidR="005B47C0" w:rsidRPr="003C5766">
        <w:rPr>
          <w:rFonts w:ascii="Verdana" w:hAnsi="Verdana" w:cstheme="minorHAnsi"/>
          <w:color w:val="000000"/>
          <w:sz w:val="20"/>
          <w:szCs w:val="20"/>
        </w:rPr>
        <w:t>V</w:t>
      </w:r>
      <w:r w:rsidR="00B472CB"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 xml:space="preserve">que será realizado, dirigido y, supervisado personalmente por el INVESTIGADOR a quien se confiere expresamente la labor de investigación. </w:t>
      </w:r>
    </w:p>
    <w:p w14:paraId="2C7A07F6" w14:textId="5F1BD5A5"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Por otra parte, el Ensayo se realiza </w:t>
      </w:r>
      <w:r w:rsidR="003B4A01" w:rsidRPr="003C5766">
        <w:rPr>
          <w:rFonts w:ascii="Verdana" w:hAnsi="Verdana" w:cstheme="minorHAnsi"/>
          <w:color w:val="000000"/>
          <w:sz w:val="20"/>
          <w:szCs w:val="20"/>
        </w:rPr>
        <w:t xml:space="preserve">con un número </w:t>
      </w:r>
      <w:r w:rsidRPr="003C5766">
        <w:rPr>
          <w:rFonts w:ascii="Verdana" w:hAnsi="Verdana" w:cstheme="minorHAnsi"/>
          <w:color w:val="000000"/>
          <w:sz w:val="20"/>
          <w:szCs w:val="20"/>
        </w:rPr>
        <w:t xml:space="preserve">estimado de </w:t>
      </w:r>
      <w:sdt>
        <w:sdtPr>
          <w:rPr>
            <w:rFonts w:ascii="Verdana" w:hAnsi="Verdana" w:cstheme="minorHAnsi"/>
            <w:color w:val="000000"/>
            <w:sz w:val="20"/>
            <w:szCs w:val="20"/>
          </w:rPr>
          <w:id w:val="1413899133"/>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427502"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 xml:space="preserve">sujetos participantes y en un plazo máximo estimado de </w:t>
      </w:r>
      <w:sdt>
        <w:sdtPr>
          <w:rPr>
            <w:rFonts w:ascii="Verdana" w:hAnsi="Verdana" w:cstheme="minorHAnsi"/>
            <w:color w:val="000000"/>
            <w:sz w:val="20"/>
            <w:szCs w:val="20"/>
          </w:rPr>
          <w:id w:val="30851102"/>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color w:val="000000"/>
          <w:sz w:val="20"/>
          <w:szCs w:val="20"/>
        </w:rPr>
        <w:t xml:space="preserve">, tal y como se detalla en el Protocolo, pudiendo modificarse dicho número y plazo cuando se estime necesario, previa aprobación del correspondiente presupuesto. </w:t>
      </w:r>
      <w:r w:rsidR="003B4A01" w:rsidRPr="003C5766">
        <w:rPr>
          <w:rFonts w:ascii="Verdana" w:hAnsi="Verdana" w:cstheme="minorHAnsi"/>
          <w:color w:val="000000"/>
          <w:sz w:val="20"/>
          <w:szCs w:val="20"/>
        </w:rPr>
        <w:t xml:space="preserve">Cualquier desviación sobre esta cantidad, será comunicada por el </w:t>
      </w:r>
      <w:r w:rsidR="001F626A" w:rsidRPr="003C5766">
        <w:rPr>
          <w:rFonts w:ascii="Verdana" w:hAnsi="Verdana" w:cstheme="minorHAnsi"/>
          <w:color w:val="000000"/>
          <w:sz w:val="20"/>
          <w:szCs w:val="20"/>
        </w:rPr>
        <w:t xml:space="preserve">promotor </w:t>
      </w:r>
      <w:r w:rsidR="003B4A01" w:rsidRPr="003C5766">
        <w:rPr>
          <w:rFonts w:ascii="Verdana" w:hAnsi="Verdana" w:cstheme="minorHAnsi"/>
          <w:color w:val="000000"/>
          <w:sz w:val="20"/>
          <w:szCs w:val="20"/>
        </w:rPr>
        <w:t xml:space="preserve">al Comité Ético de Investigación </w:t>
      </w:r>
      <w:r w:rsidR="000010AD" w:rsidRPr="003C5766">
        <w:rPr>
          <w:rFonts w:ascii="Verdana" w:hAnsi="Verdana" w:cstheme="minorHAnsi"/>
          <w:color w:val="000000"/>
          <w:sz w:val="20"/>
          <w:szCs w:val="20"/>
        </w:rPr>
        <w:t xml:space="preserve">con Medicamentos </w:t>
      </w:r>
      <w:r w:rsidR="003B4A01" w:rsidRPr="003C5766">
        <w:rPr>
          <w:rFonts w:ascii="Verdana" w:hAnsi="Verdana" w:cstheme="minorHAnsi"/>
          <w:color w:val="000000"/>
          <w:sz w:val="20"/>
          <w:szCs w:val="20"/>
        </w:rPr>
        <w:t>(</w:t>
      </w:r>
      <w:r w:rsidR="000010AD" w:rsidRPr="003C5766">
        <w:rPr>
          <w:rFonts w:ascii="Verdana" w:hAnsi="Verdana" w:cstheme="minorHAnsi"/>
          <w:color w:val="000000"/>
          <w:sz w:val="20"/>
          <w:szCs w:val="20"/>
        </w:rPr>
        <w:t>CEIm</w:t>
      </w:r>
      <w:r w:rsidR="003B4A01" w:rsidRPr="003C5766">
        <w:rPr>
          <w:rFonts w:ascii="Verdana" w:hAnsi="Verdana" w:cstheme="minorHAnsi"/>
          <w:color w:val="000000"/>
          <w:sz w:val="20"/>
          <w:szCs w:val="20"/>
        </w:rPr>
        <w:t>) correspondiente.</w:t>
      </w:r>
    </w:p>
    <w:p w14:paraId="3B2F11A0" w14:textId="77777777" w:rsidR="00A831BA" w:rsidRDefault="00253BF7" w:rsidP="00D90487">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promotor del ensayo se reserva el derecho de interrumpir la inclusión de pacientes en cualquiera de los siguientes casos: a) si el Investigador Principal no incluye el número pactado de pacientes durante el período de tiempo designado y b) si se alcanza el número total de pacientes que tiene que incluirse en el ensayo por los diferentes investigadores que participan en el mismo cuando se trate de un ensayo multicéntrico.</w:t>
      </w:r>
    </w:p>
    <w:p w14:paraId="5FA7AFAF" w14:textId="77777777" w:rsidR="00D90487" w:rsidRDefault="00D90487" w:rsidP="004227E3">
      <w:pPr>
        <w:spacing w:beforeLines="80" w:before="192" w:afterLines="80" w:after="192"/>
        <w:jc w:val="both"/>
        <w:rPr>
          <w:rFonts w:ascii="Verdana" w:hAnsi="Verdana" w:cstheme="minorHAnsi"/>
          <w:b/>
          <w:color w:val="000000"/>
          <w:sz w:val="20"/>
          <w:szCs w:val="20"/>
        </w:rPr>
      </w:pPr>
    </w:p>
    <w:p w14:paraId="40864DA5" w14:textId="267B34DC" w:rsidR="00D93F95" w:rsidRPr="003C5766" w:rsidRDefault="00D93F95" w:rsidP="004227E3">
      <w:pPr>
        <w:spacing w:beforeLines="80" w:before="192" w:afterLines="80" w:after="192"/>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SEGUNDA.-</w:t>
      </w:r>
      <w:proofErr w:type="gramEnd"/>
      <w:r w:rsidRPr="003C5766">
        <w:rPr>
          <w:rFonts w:ascii="Verdana" w:hAnsi="Verdana" w:cstheme="minorHAnsi"/>
          <w:b/>
          <w:color w:val="000000"/>
          <w:sz w:val="20"/>
          <w:szCs w:val="20"/>
        </w:rPr>
        <w:t xml:space="preserve"> Condiciones de realización. </w:t>
      </w:r>
    </w:p>
    <w:p w14:paraId="7B5D97DE" w14:textId="77777777" w:rsidR="00427502" w:rsidRPr="003C5766" w:rsidRDefault="00D93F95"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2.1.- Protocolo y Buena Práctica Clínica (BPC</w:t>
      </w:r>
      <w:r w:rsidR="00627253" w:rsidRPr="003C5766">
        <w:rPr>
          <w:rFonts w:ascii="Verdana" w:hAnsi="Verdana" w:cstheme="minorHAnsi"/>
          <w:b/>
          <w:color w:val="000000"/>
          <w:sz w:val="20"/>
          <w:szCs w:val="20"/>
        </w:rPr>
        <w:t>).</w:t>
      </w:r>
    </w:p>
    <w:p w14:paraId="50981330" w14:textId="30D76CAE" w:rsidR="00627253" w:rsidRPr="003C5766" w:rsidRDefault="00627253"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sz w:val="20"/>
          <w:szCs w:val="20"/>
        </w:rPr>
        <w:t>Las condiciones de realización del Ensayo serán las establecidas en la legislación vigente, en las normas de BPC, en el Protocolo</w:t>
      </w:r>
      <w:r w:rsidRPr="003C5766">
        <w:rPr>
          <w:rFonts w:ascii="Verdana" w:hAnsi="Verdana" w:cstheme="minorHAnsi"/>
          <w:color w:val="FF0000"/>
          <w:sz w:val="20"/>
          <w:szCs w:val="20"/>
        </w:rPr>
        <w:t xml:space="preserve"> </w:t>
      </w:r>
      <w:r w:rsidRPr="003C5766">
        <w:rPr>
          <w:rFonts w:ascii="Verdana" w:hAnsi="Verdana" w:cstheme="minorHAnsi"/>
          <w:sz w:val="20"/>
          <w:szCs w:val="20"/>
        </w:rPr>
        <w:t>y en el presente contrato</w:t>
      </w:r>
      <w:r w:rsidR="00D90487">
        <w:rPr>
          <w:rFonts w:ascii="Verdana" w:hAnsi="Verdana" w:cstheme="minorHAnsi"/>
          <w:sz w:val="20"/>
          <w:szCs w:val="20"/>
        </w:rPr>
        <w:t>.</w:t>
      </w:r>
      <w:r w:rsidRPr="003C5766">
        <w:rPr>
          <w:rFonts w:ascii="Verdana" w:hAnsi="Verdana" w:cstheme="minorHAnsi"/>
          <w:sz w:val="20"/>
          <w:szCs w:val="20"/>
        </w:rPr>
        <w:t xml:space="preserve"> </w:t>
      </w:r>
    </w:p>
    <w:p w14:paraId="7524F5DF" w14:textId="77777777"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lastRenderedPageBreak/>
        <w:t xml:space="preserve">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w:t>
      </w:r>
    </w:p>
    <w:p w14:paraId="4F23EBBF" w14:textId="16A85615" w:rsidR="00950E89"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Previa aprobación de las modificaciones y enmiendas por parte del </w:t>
      </w:r>
      <w:r w:rsidR="000010AD" w:rsidRPr="003C5766">
        <w:rPr>
          <w:rFonts w:ascii="Verdana" w:hAnsi="Verdana" w:cstheme="minorHAnsi"/>
          <w:color w:val="000000"/>
          <w:sz w:val="20"/>
          <w:szCs w:val="20"/>
        </w:rPr>
        <w:t xml:space="preserve">CEIm </w:t>
      </w:r>
      <w:r w:rsidR="006A4A03" w:rsidRPr="003C5766">
        <w:rPr>
          <w:rFonts w:ascii="Verdana" w:hAnsi="Verdana" w:cstheme="minorHAnsi"/>
          <w:color w:val="000000"/>
          <w:sz w:val="20"/>
          <w:szCs w:val="20"/>
        </w:rPr>
        <w:t>o de las AEMPS</w:t>
      </w:r>
      <w:r w:rsidR="003B4A01" w:rsidRPr="003C5766">
        <w:rPr>
          <w:rFonts w:ascii="Verdana" w:hAnsi="Verdana" w:cstheme="minorHAnsi"/>
          <w:color w:val="000000"/>
          <w:sz w:val="20"/>
          <w:szCs w:val="20"/>
        </w:rPr>
        <w:t>,</w:t>
      </w:r>
      <w:r w:rsidR="005B6C1F" w:rsidRPr="003C5766">
        <w:rPr>
          <w:rFonts w:ascii="Verdana" w:hAnsi="Verdana" w:cstheme="minorHAnsi"/>
          <w:color w:val="000000"/>
          <w:sz w:val="20"/>
          <w:szCs w:val="20"/>
        </w:rPr>
        <w:t xml:space="preserve"> de acuerdo con lo previsto en e</w:t>
      </w:r>
      <w:r w:rsidR="003B4A01" w:rsidRPr="003C5766">
        <w:rPr>
          <w:rFonts w:ascii="Verdana" w:hAnsi="Verdana" w:cstheme="minorHAnsi"/>
          <w:color w:val="000000"/>
          <w:sz w:val="20"/>
          <w:szCs w:val="20"/>
        </w:rPr>
        <w:t xml:space="preserve">l </w:t>
      </w:r>
      <w:r w:rsidR="00370D4F" w:rsidRPr="003C5766">
        <w:rPr>
          <w:rFonts w:ascii="Verdana" w:hAnsi="Verdana" w:cstheme="minorHAnsi"/>
          <w:sz w:val="20"/>
          <w:szCs w:val="20"/>
        </w:rPr>
        <w:t>artículo</w:t>
      </w:r>
      <w:r w:rsidR="00370D4F" w:rsidRPr="003C5766">
        <w:rPr>
          <w:rFonts w:ascii="Verdana" w:eastAsia="Arial" w:hAnsi="Verdana" w:cstheme="minorHAnsi"/>
          <w:sz w:val="20"/>
          <w:szCs w:val="20"/>
        </w:rPr>
        <w:t xml:space="preserve"> </w:t>
      </w:r>
      <w:r w:rsidR="00370D4F" w:rsidRPr="003C5766">
        <w:rPr>
          <w:rFonts w:ascii="Verdana" w:hAnsi="Verdana" w:cstheme="minorHAnsi"/>
          <w:sz w:val="20"/>
          <w:szCs w:val="20"/>
        </w:rPr>
        <w:t>26 del Real Decreto 1090/2015, de 4 de diciembre</w:t>
      </w:r>
      <w:r w:rsidR="00370D4F" w:rsidRPr="003C5766">
        <w:rPr>
          <w:rFonts w:ascii="Verdana" w:hAnsi="Verdana" w:cstheme="minorHAnsi"/>
          <w:color w:val="000000"/>
          <w:sz w:val="20"/>
          <w:szCs w:val="20"/>
        </w:rPr>
        <w:t>, por el que se regulan los ensayos clínicos con medicamentos.</w:t>
      </w:r>
    </w:p>
    <w:p w14:paraId="69E20C85" w14:textId="74612DB8" w:rsidR="00EC6055" w:rsidRPr="003C5766" w:rsidRDefault="00EC6055" w:rsidP="00A8496E">
      <w:pPr>
        <w:spacing w:beforeLines="80" w:before="192" w:afterLines="80" w:after="192"/>
        <w:jc w:val="both"/>
        <w:rPr>
          <w:rFonts w:ascii="Verdana" w:hAnsi="Verdana" w:cstheme="minorHAnsi"/>
          <w:sz w:val="20"/>
          <w:szCs w:val="20"/>
        </w:rPr>
      </w:pPr>
      <w:r w:rsidRPr="003C5766">
        <w:rPr>
          <w:rFonts w:ascii="Verdana" w:hAnsi="Verdana" w:cstheme="minorHAnsi"/>
          <w:b/>
          <w:sz w:val="20"/>
          <w:szCs w:val="20"/>
        </w:rPr>
        <w:t>2.2</w:t>
      </w:r>
      <w:r w:rsidR="006B2F5B" w:rsidRPr="003C5766">
        <w:rPr>
          <w:rFonts w:ascii="Verdana" w:hAnsi="Verdana" w:cstheme="minorHAnsi"/>
          <w:b/>
          <w:sz w:val="20"/>
          <w:szCs w:val="20"/>
        </w:rPr>
        <w:t>.-</w:t>
      </w:r>
      <w:r w:rsidRPr="003C5766">
        <w:rPr>
          <w:rFonts w:ascii="Verdana" w:hAnsi="Verdana" w:cstheme="minorHAnsi"/>
          <w:b/>
          <w:sz w:val="20"/>
          <w:szCs w:val="20"/>
        </w:rPr>
        <w:t xml:space="preserve"> Período de vigencia y duración</w:t>
      </w:r>
      <w:r w:rsidRPr="003C5766">
        <w:rPr>
          <w:rFonts w:ascii="Verdana" w:hAnsi="Verdana" w:cstheme="minorHAnsi"/>
          <w:sz w:val="20"/>
          <w:szCs w:val="20"/>
        </w:rPr>
        <w:t>.</w:t>
      </w:r>
    </w:p>
    <w:p w14:paraId="20073877" w14:textId="0010DA6F" w:rsidR="00EC6055" w:rsidRPr="003C5766" w:rsidRDefault="00EC6055" w:rsidP="00A8496E">
      <w:pPr>
        <w:spacing w:beforeLines="80" w:before="192" w:afterLines="80" w:after="192"/>
        <w:jc w:val="both"/>
        <w:rPr>
          <w:rFonts w:ascii="Verdana" w:hAnsi="Verdana" w:cstheme="minorHAnsi"/>
          <w:color w:val="FF0000"/>
          <w:sz w:val="20"/>
          <w:szCs w:val="20"/>
        </w:rPr>
      </w:pPr>
      <w:r w:rsidRPr="003C5766">
        <w:rPr>
          <w:rFonts w:ascii="Verdana" w:hAnsi="Verdana" w:cstheme="minorHAnsi"/>
          <w:sz w:val="20"/>
          <w:szCs w:val="20"/>
        </w:rPr>
        <w:t xml:space="preserve">El presente Contrato </w:t>
      </w:r>
      <w:r w:rsidR="000010AD" w:rsidRPr="003C5766">
        <w:rPr>
          <w:rFonts w:ascii="Verdana" w:hAnsi="Verdana" w:cstheme="minorHAnsi"/>
          <w:sz w:val="20"/>
          <w:szCs w:val="20"/>
        </w:rPr>
        <w:t>entrará en vigor en la</w:t>
      </w:r>
      <w:r w:rsidRPr="003C5766">
        <w:rPr>
          <w:rFonts w:ascii="Verdana" w:hAnsi="Verdana" w:cstheme="minorHAnsi"/>
          <w:sz w:val="20"/>
          <w:szCs w:val="20"/>
        </w:rPr>
        <w:t xml:space="preserve"> </w:t>
      </w:r>
      <w:r w:rsidR="000010AD" w:rsidRPr="003C5766">
        <w:rPr>
          <w:rFonts w:ascii="Verdana" w:hAnsi="Verdana" w:cstheme="minorHAnsi"/>
          <w:sz w:val="20"/>
          <w:szCs w:val="20"/>
        </w:rPr>
        <w:t>fecha señalada en el encabezamiento</w:t>
      </w:r>
      <w:r w:rsidRPr="003C5766">
        <w:rPr>
          <w:rFonts w:ascii="Verdana" w:hAnsi="Verdana" w:cstheme="minorHAnsi"/>
          <w:color w:val="FF0000"/>
          <w:sz w:val="20"/>
          <w:szCs w:val="20"/>
        </w:rPr>
        <w:t>.</w:t>
      </w:r>
    </w:p>
    <w:p w14:paraId="500DE128" w14:textId="38621774" w:rsidR="00C66075" w:rsidRPr="003C5766" w:rsidRDefault="00427502"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sz w:val="20"/>
          <w:szCs w:val="20"/>
        </w:rPr>
        <w:t xml:space="preserve">La fecha de inicio del </w:t>
      </w:r>
      <w:r w:rsidR="00EC6055" w:rsidRPr="003C5766">
        <w:rPr>
          <w:rFonts w:ascii="Verdana" w:hAnsi="Verdana" w:cstheme="minorHAnsi"/>
          <w:sz w:val="20"/>
          <w:szCs w:val="20"/>
        </w:rPr>
        <w:t xml:space="preserve">ensayo </w:t>
      </w:r>
      <w:r w:rsidRPr="003C5766">
        <w:rPr>
          <w:rFonts w:ascii="Verdana" w:hAnsi="Verdana" w:cstheme="minorHAnsi"/>
          <w:sz w:val="20"/>
          <w:szCs w:val="20"/>
        </w:rPr>
        <w:t xml:space="preserve">será la fecha de la obtención de la </w:t>
      </w:r>
      <w:r w:rsidR="00EC6055" w:rsidRPr="003C5766">
        <w:rPr>
          <w:rFonts w:ascii="Verdana" w:hAnsi="Verdana" w:cstheme="minorHAnsi"/>
          <w:sz w:val="20"/>
          <w:szCs w:val="20"/>
        </w:rPr>
        <w:t>autorizaci</w:t>
      </w:r>
      <w:r w:rsidR="00BD6181" w:rsidRPr="003C5766">
        <w:rPr>
          <w:rFonts w:ascii="Verdana" w:hAnsi="Verdana" w:cstheme="minorHAnsi"/>
          <w:sz w:val="20"/>
          <w:szCs w:val="20"/>
        </w:rPr>
        <w:t xml:space="preserve">ón de la AEMPS o </w:t>
      </w:r>
      <w:r w:rsidRPr="003C5766">
        <w:rPr>
          <w:rFonts w:ascii="Verdana" w:hAnsi="Verdana" w:cstheme="minorHAnsi"/>
          <w:sz w:val="20"/>
          <w:szCs w:val="20"/>
        </w:rPr>
        <w:t xml:space="preserve">la </w:t>
      </w:r>
      <w:r w:rsidR="00BD6181" w:rsidRPr="003C5766">
        <w:rPr>
          <w:rFonts w:ascii="Verdana" w:hAnsi="Verdana" w:cstheme="minorHAnsi"/>
          <w:sz w:val="20"/>
          <w:szCs w:val="20"/>
        </w:rPr>
        <w:t>fecha de</w:t>
      </w:r>
      <w:r w:rsidR="00EC6055" w:rsidRPr="003C5766">
        <w:rPr>
          <w:rFonts w:ascii="Verdana" w:hAnsi="Verdana" w:cstheme="minorHAnsi"/>
          <w:sz w:val="20"/>
          <w:szCs w:val="20"/>
        </w:rPr>
        <w:t xml:space="preserve"> </w:t>
      </w:r>
      <w:r w:rsidR="00F14F80">
        <w:rPr>
          <w:rFonts w:ascii="Verdana" w:hAnsi="Verdana" w:cstheme="minorHAnsi"/>
          <w:sz w:val="20"/>
          <w:szCs w:val="20"/>
        </w:rPr>
        <w:t>la última</w:t>
      </w:r>
      <w:r w:rsidR="00EB4B03">
        <w:rPr>
          <w:rFonts w:ascii="Verdana" w:hAnsi="Verdana" w:cstheme="minorHAnsi"/>
          <w:sz w:val="20"/>
          <w:szCs w:val="20"/>
        </w:rPr>
        <w:t xml:space="preserve"> </w:t>
      </w:r>
      <w:r w:rsidR="00EC6055" w:rsidRPr="003C5766">
        <w:rPr>
          <w:rFonts w:ascii="Verdana" w:hAnsi="Verdana" w:cstheme="minorHAnsi"/>
          <w:sz w:val="20"/>
          <w:szCs w:val="20"/>
        </w:rPr>
        <w:t>firma de</w:t>
      </w:r>
      <w:r w:rsidRPr="003C5766">
        <w:rPr>
          <w:rFonts w:ascii="Verdana" w:hAnsi="Verdana" w:cstheme="minorHAnsi"/>
          <w:sz w:val="20"/>
          <w:szCs w:val="20"/>
        </w:rPr>
        <w:t>l</w:t>
      </w:r>
      <w:r w:rsidR="00EC6055" w:rsidRPr="003C5766">
        <w:rPr>
          <w:rFonts w:ascii="Verdana" w:hAnsi="Verdana" w:cstheme="minorHAnsi"/>
          <w:sz w:val="20"/>
          <w:szCs w:val="20"/>
        </w:rPr>
        <w:t xml:space="preserve"> </w:t>
      </w:r>
      <w:r w:rsidRPr="003C5766">
        <w:rPr>
          <w:rFonts w:ascii="Verdana" w:hAnsi="Verdana" w:cstheme="minorHAnsi"/>
          <w:sz w:val="20"/>
          <w:szCs w:val="20"/>
        </w:rPr>
        <w:t xml:space="preserve">presente </w:t>
      </w:r>
      <w:r w:rsidR="00EC6055" w:rsidRPr="003C5766">
        <w:rPr>
          <w:rFonts w:ascii="Verdana" w:hAnsi="Verdana" w:cstheme="minorHAnsi"/>
          <w:sz w:val="20"/>
          <w:szCs w:val="20"/>
        </w:rPr>
        <w:t xml:space="preserve">contrato, </w:t>
      </w:r>
      <w:r w:rsidRPr="003C5766">
        <w:rPr>
          <w:rFonts w:ascii="Verdana" w:hAnsi="Verdana" w:cstheme="minorHAnsi"/>
          <w:sz w:val="20"/>
          <w:szCs w:val="20"/>
        </w:rPr>
        <w:t xml:space="preserve">si la primera fuese posterior, </w:t>
      </w:r>
      <w:r w:rsidR="00EC6055" w:rsidRPr="003C5766">
        <w:rPr>
          <w:rFonts w:ascii="Verdana" w:hAnsi="Verdana" w:cstheme="minorHAnsi"/>
          <w:sz w:val="20"/>
          <w:szCs w:val="20"/>
        </w:rPr>
        <w:t>y tendrá una duración estimada de</w:t>
      </w:r>
      <w:r w:rsidRPr="003C5766">
        <w:rPr>
          <w:rFonts w:ascii="Verdana" w:hAnsi="Verdana" w:cstheme="minorHAnsi"/>
          <w:sz w:val="20"/>
          <w:szCs w:val="20"/>
        </w:rPr>
        <w:t xml:space="preserve"> </w:t>
      </w:r>
      <w:sdt>
        <w:sdtPr>
          <w:rPr>
            <w:rFonts w:ascii="Verdana" w:hAnsi="Verdana" w:cstheme="minorHAnsi"/>
            <w:sz w:val="20"/>
            <w:szCs w:val="20"/>
          </w:rPr>
          <w:id w:val="-1771534788"/>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sz w:val="20"/>
          <w:szCs w:val="20"/>
        </w:rPr>
        <w:t xml:space="preserve"> </w:t>
      </w:r>
    </w:p>
    <w:p w14:paraId="3F8390A6" w14:textId="044F8C8F" w:rsidR="002233FD"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En el supuesto de que o bien el inicio o la duración del ensayo clínico sean modificados, deberá ser comunicado</w:t>
      </w:r>
      <w:r w:rsidR="00427502" w:rsidRPr="003C5766">
        <w:rPr>
          <w:rFonts w:ascii="Verdana" w:hAnsi="Verdana" w:cstheme="minorHAnsi"/>
          <w:sz w:val="20"/>
          <w:szCs w:val="20"/>
        </w:rPr>
        <w:t>,</w:t>
      </w:r>
      <w:r w:rsidRPr="003C5766">
        <w:rPr>
          <w:rFonts w:ascii="Verdana" w:hAnsi="Verdana" w:cstheme="minorHAnsi"/>
          <w:sz w:val="20"/>
          <w:szCs w:val="20"/>
        </w:rPr>
        <w:t xml:space="preserve"> por el PROMOTOR</w:t>
      </w:r>
      <w:r w:rsidR="00427502" w:rsidRPr="003C5766">
        <w:rPr>
          <w:rFonts w:ascii="Verdana" w:hAnsi="Verdana" w:cstheme="minorHAnsi"/>
          <w:sz w:val="20"/>
          <w:szCs w:val="20"/>
        </w:rPr>
        <w:t>,</w:t>
      </w:r>
      <w:r w:rsidRPr="003C5766">
        <w:rPr>
          <w:rFonts w:ascii="Verdana" w:hAnsi="Verdana" w:cstheme="minorHAnsi"/>
          <w:sz w:val="20"/>
          <w:szCs w:val="20"/>
        </w:rPr>
        <w:t xml:space="preserve"> a</w:t>
      </w:r>
      <w:r w:rsidR="00886684" w:rsidRPr="003C5766">
        <w:rPr>
          <w:rFonts w:ascii="Verdana" w:hAnsi="Verdana" w:cstheme="minorHAnsi"/>
          <w:sz w:val="20"/>
          <w:szCs w:val="20"/>
        </w:rPr>
        <w:t xml:space="preserve"> </w:t>
      </w:r>
      <w:r w:rsidRPr="003C5766">
        <w:rPr>
          <w:rFonts w:ascii="Verdana" w:hAnsi="Verdana" w:cstheme="minorHAnsi"/>
          <w:sz w:val="20"/>
          <w:szCs w:val="20"/>
        </w:rPr>
        <w:t>l</w:t>
      </w:r>
      <w:r w:rsidR="00886684" w:rsidRPr="003C5766">
        <w:rPr>
          <w:rFonts w:ascii="Verdana" w:hAnsi="Verdana" w:cstheme="minorHAnsi"/>
          <w:sz w:val="20"/>
          <w:szCs w:val="20"/>
        </w:rPr>
        <w:t>a</w:t>
      </w:r>
      <w:r w:rsidRPr="003C5766">
        <w:rPr>
          <w:rFonts w:ascii="Verdana" w:hAnsi="Verdana" w:cstheme="minorHAnsi"/>
          <w:sz w:val="20"/>
          <w:szCs w:val="20"/>
        </w:rPr>
        <w:t xml:space="preserve"> </w:t>
      </w:r>
      <w:r w:rsidR="00886684" w:rsidRPr="003C5766">
        <w:rPr>
          <w:rFonts w:ascii="Verdana" w:hAnsi="Verdana" w:cstheme="minorHAnsi"/>
          <w:sz w:val="20"/>
          <w:szCs w:val="20"/>
        </w:rPr>
        <w:t xml:space="preserve">Fundación </w:t>
      </w:r>
      <w:r w:rsidRPr="003C5766">
        <w:rPr>
          <w:rFonts w:ascii="Verdana" w:hAnsi="Verdana" w:cstheme="minorHAnsi"/>
          <w:sz w:val="20"/>
          <w:szCs w:val="20"/>
        </w:rPr>
        <w:t xml:space="preserve">y al </w:t>
      </w:r>
      <w:r w:rsidR="000010AD" w:rsidRPr="003C5766">
        <w:rPr>
          <w:rFonts w:ascii="Verdana" w:hAnsi="Verdana" w:cstheme="minorHAnsi"/>
          <w:sz w:val="20"/>
          <w:szCs w:val="20"/>
        </w:rPr>
        <w:t>CEIm</w:t>
      </w:r>
      <w:r w:rsidRPr="003C5766">
        <w:rPr>
          <w:rFonts w:ascii="Verdana" w:hAnsi="Verdana" w:cstheme="minorHAnsi"/>
          <w:sz w:val="20"/>
          <w:szCs w:val="20"/>
        </w:rPr>
        <w:t>.</w:t>
      </w:r>
      <w:r w:rsidR="00A15966" w:rsidRPr="003C5766">
        <w:rPr>
          <w:rFonts w:ascii="Verdana" w:hAnsi="Verdana" w:cstheme="minorHAnsi"/>
          <w:sz w:val="20"/>
          <w:szCs w:val="20"/>
        </w:rPr>
        <w:t xml:space="preserve"> </w:t>
      </w:r>
    </w:p>
    <w:p w14:paraId="35511755" w14:textId="77777777" w:rsidR="00427502" w:rsidRPr="003C5766" w:rsidRDefault="00D93F95"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2.3.-</w:t>
      </w:r>
      <w:r w:rsidRPr="003C5766">
        <w:rPr>
          <w:rFonts w:ascii="Verdana" w:hAnsi="Verdana" w:cstheme="minorHAnsi"/>
          <w:color w:val="000000"/>
          <w:sz w:val="20"/>
          <w:szCs w:val="20"/>
        </w:rPr>
        <w:t xml:space="preserve"> </w:t>
      </w:r>
      <w:r w:rsidR="00427502" w:rsidRPr="003C5766">
        <w:rPr>
          <w:rFonts w:ascii="Verdana" w:hAnsi="Verdana" w:cstheme="minorHAnsi"/>
          <w:b/>
          <w:color w:val="000000"/>
          <w:sz w:val="20"/>
          <w:szCs w:val="20"/>
        </w:rPr>
        <w:t>Modificación.</w:t>
      </w:r>
    </w:p>
    <w:p w14:paraId="02F8E85B" w14:textId="2FA63F6A" w:rsidR="00427502"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El Protocolo no podrá ser modificado unilateralmente por el INVESTIGADOR </w:t>
      </w:r>
      <w:r w:rsidR="00682A0F" w:rsidRPr="003C5766">
        <w:rPr>
          <w:rFonts w:ascii="Verdana" w:hAnsi="Verdana" w:cstheme="minorHAnsi"/>
          <w:color w:val="000000"/>
          <w:sz w:val="20"/>
          <w:szCs w:val="20"/>
        </w:rPr>
        <w:t>PRINCIPAL,</w:t>
      </w:r>
      <w:r w:rsidRPr="003C5766">
        <w:rPr>
          <w:rFonts w:ascii="Verdana" w:hAnsi="Verdana" w:cstheme="minorHAnsi"/>
          <w:color w:val="000000"/>
          <w:sz w:val="20"/>
          <w:szCs w:val="20"/>
        </w:rPr>
        <w:t xml:space="preserve"> sino que requerirá consentimiento y aprobación previa </w:t>
      </w:r>
      <w:r w:rsidR="00427502" w:rsidRPr="003C5766">
        <w:rPr>
          <w:rFonts w:ascii="Verdana" w:hAnsi="Verdana" w:cstheme="minorHAnsi"/>
          <w:color w:val="000000"/>
          <w:sz w:val="20"/>
          <w:szCs w:val="20"/>
        </w:rPr>
        <w:t xml:space="preserve">y por escrito </w:t>
      </w:r>
      <w:r w:rsidRPr="003C5766">
        <w:rPr>
          <w:rFonts w:ascii="Verdana" w:hAnsi="Verdana" w:cstheme="minorHAnsi"/>
          <w:color w:val="000000"/>
          <w:sz w:val="20"/>
          <w:szCs w:val="20"/>
        </w:rPr>
        <w:t xml:space="preserve">del PROMOTOR. </w:t>
      </w:r>
    </w:p>
    <w:p w14:paraId="21F6A1AF" w14:textId="77777777" w:rsidR="00D93F95"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color w:val="000000"/>
          <w:sz w:val="20"/>
          <w:szCs w:val="20"/>
        </w:rPr>
        <w:t xml:space="preserve">La modificación del Protocolo autorizado deberá ser notificada al Comité Ético pertinente, a la Agencia Española de Medicamentos y Productos Sanitarios, y deberá contar con el visto bueno del </w:t>
      </w:r>
      <w:r w:rsidRPr="003C5766">
        <w:rPr>
          <w:rFonts w:ascii="Verdana" w:hAnsi="Verdana" w:cstheme="minorHAnsi"/>
          <w:sz w:val="20"/>
          <w:szCs w:val="20"/>
        </w:rPr>
        <w:t xml:space="preserve">Investigador Principal del </w:t>
      </w:r>
      <w:r w:rsidR="003C610F" w:rsidRPr="003C5766">
        <w:rPr>
          <w:rFonts w:ascii="Verdana" w:hAnsi="Verdana" w:cstheme="minorHAnsi"/>
          <w:sz w:val="20"/>
          <w:szCs w:val="20"/>
        </w:rPr>
        <w:t>ensayo</w:t>
      </w:r>
      <w:r w:rsidRPr="003C5766">
        <w:rPr>
          <w:rFonts w:ascii="Verdana" w:hAnsi="Verdana" w:cstheme="minorHAnsi"/>
          <w:sz w:val="20"/>
          <w:szCs w:val="20"/>
        </w:rPr>
        <w:t xml:space="preserve">. </w:t>
      </w:r>
    </w:p>
    <w:p w14:paraId="0DA57A04" w14:textId="7FF9A44A" w:rsidR="00A11CCE" w:rsidRPr="003C5766" w:rsidRDefault="00D93F95" w:rsidP="00A8496E">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Las modificaciones o enmiendas del Protocolo deberán ser comunicadas a</w:t>
      </w:r>
      <w:r w:rsidR="00886684"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l</w:t>
      </w:r>
      <w:r w:rsidR="00886684" w:rsidRPr="003C5766">
        <w:rPr>
          <w:rFonts w:ascii="Verdana" w:hAnsi="Verdana" w:cstheme="minorHAnsi"/>
          <w:color w:val="000000"/>
          <w:sz w:val="20"/>
          <w:szCs w:val="20"/>
        </w:rPr>
        <w:t>a</w:t>
      </w:r>
      <w:r w:rsidRPr="003C5766">
        <w:rPr>
          <w:rFonts w:ascii="Verdana" w:hAnsi="Verdana" w:cstheme="minorHAnsi"/>
          <w:color w:val="000000"/>
          <w:sz w:val="20"/>
          <w:szCs w:val="20"/>
        </w:rPr>
        <w:t xml:space="preserve"> </w:t>
      </w:r>
      <w:r w:rsidR="00886684" w:rsidRPr="003C5766">
        <w:rPr>
          <w:rFonts w:ascii="Verdana" w:hAnsi="Verdana" w:cstheme="minorHAnsi"/>
          <w:color w:val="000000"/>
          <w:sz w:val="20"/>
          <w:szCs w:val="20"/>
        </w:rPr>
        <w:t>Fundación</w:t>
      </w:r>
      <w:r w:rsidRPr="003C5766">
        <w:rPr>
          <w:rFonts w:ascii="Verdana" w:hAnsi="Verdana" w:cstheme="minorHAnsi"/>
          <w:color w:val="000000"/>
          <w:sz w:val="20"/>
          <w:szCs w:val="20"/>
        </w:rPr>
        <w:t>, a través del</w:t>
      </w:r>
      <w:r w:rsidR="00571DFF" w:rsidRPr="003C5766">
        <w:rPr>
          <w:rFonts w:ascii="Verdana" w:hAnsi="Verdana" w:cstheme="minorHAnsi"/>
          <w:color w:val="000000"/>
          <w:sz w:val="20"/>
          <w:szCs w:val="20"/>
        </w:rPr>
        <w:t xml:space="preserve"> </w:t>
      </w:r>
      <w:r w:rsidR="000010AD" w:rsidRPr="003C5766">
        <w:rPr>
          <w:rFonts w:ascii="Verdana" w:hAnsi="Verdana" w:cstheme="minorHAnsi"/>
          <w:color w:val="000000"/>
          <w:sz w:val="20"/>
          <w:szCs w:val="20"/>
        </w:rPr>
        <w:t xml:space="preserve">CEIm </w:t>
      </w:r>
      <w:r w:rsidR="00571DFF" w:rsidRPr="003C5766">
        <w:rPr>
          <w:rFonts w:ascii="Verdana" w:hAnsi="Verdana" w:cstheme="minorHAnsi"/>
          <w:color w:val="000000"/>
          <w:sz w:val="20"/>
          <w:szCs w:val="20"/>
        </w:rPr>
        <w:t>local</w:t>
      </w:r>
      <w:r w:rsidRPr="003C5766">
        <w:rPr>
          <w:rFonts w:ascii="Verdana" w:hAnsi="Verdana" w:cstheme="minorHAnsi"/>
          <w:color w:val="000000"/>
          <w:sz w:val="20"/>
          <w:szCs w:val="20"/>
        </w:rPr>
        <w:t xml:space="preserve">. El centro podrá, si las considera como una modificación o enmienda esencial, </w:t>
      </w:r>
      <w:r w:rsidR="00A11CCE" w:rsidRPr="003C5766">
        <w:rPr>
          <w:rFonts w:ascii="Verdana" w:hAnsi="Verdana" w:cstheme="minorHAnsi"/>
          <w:sz w:val="20"/>
          <w:szCs w:val="20"/>
        </w:rPr>
        <w:t xml:space="preserve">de mutuo acuerdo con el Promotor, proceder a la realización de las modificaciones oportunas del Contrato y/o </w:t>
      </w:r>
      <w:r w:rsidR="000010AD" w:rsidRPr="003C5766">
        <w:rPr>
          <w:rFonts w:ascii="Verdana" w:hAnsi="Verdana" w:cstheme="minorHAnsi"/>
          <w:sz w:val="20"/>
          <w:szCs w:val="20"/>
        </w:rPr>
        <w:t xml:space="preserve">adenda </w:t>
      </w:r>
      <w:r w:rsidR="00A11CCE" w:rsidRPr="003C5766">
        <w:rPr>
          <w:rFonts w:ascii="Verdana" w:hAnsi="Verdana" w:cstheme="minorHAnsi"/>
          <w:sz w:val="20"/>
          <w:szCs w:val="20"/>
        </w:rPr>
        <w:t>al mismo.</w:t>
      </w:r>
      <w:r w:rsidR="00A11CCE" w:rsidRPr="003C5766">
        <w:rPr>
          <w:rFonts w:ascii="Verdana" w:hAnsi="Verdana" w:cstheme="minorHAnsi"/>
          <w:color w:val="FF0000"/>
          <w:sz w:val="20"/>
          <w:szCs w:val="20"/>
        </w:rPr>
        <w:t xml:space="preserve"> </w:t>
      </w:r>
    </w:p>
    <w:p w14:paraId="2046A1DA" w14:textId="35BCE7A7"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b/>
          <w:color w:val="000000"/>
          <w:sz w:val="20"/>
          <w:szCs w:val="20"/>
        </w:rPr>
        <w:t>2.4.-</w:t>
      </w:r>
      <w:r w:rsidRPr="003C5766">
        <w:rPr>
          <w:rFonts w:ascii="Verdana" w:hAnsi="Verdana" w:cstheme="minorHAnsi"/>
          <w:color w:val="000000"/>
          <w:sz w:val="20"/>
          <w:szCs w:val="20"/>
        </w:rPr>
        <w:t xml:space="preserve"> </w:t>
      </w:r>
      <w:r w:rsidR="006B2F5B" w:rsidRPr="003C5766">
        <w:rPr>
          <w:rFonts w:ascii="Verdana" w:hAnsi="Verdana" w:cstheme="minorHAnsi"/>
          <w:b/>
          <w:color w:val="000000"/>
          <w:sz w:val="20"/>
          <w:szCs w:val="20"/>
        </w:rPr>
        <w:t>Normas ético-l</w:t>
      </w:r>
      <w:r w:rsidRPr="003C5766">
        <w:rPr>
          <w:rFonts w:ascii="Verdana" w:hAnsi="Verdana" w:cstheme="minorHAnsi"/>
          <w:b/>
          <w:color w:val="000000"/>
          <w:sz w:val="20"/>
          <w:szCs w:val="20"/>
        </w:rPr>
        <w:t>egales</w:t>
      </w:r>
      <w:r w:rsidR="00A831BA">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311C22C8" w14:textId="77777777" w:rsidR="00AD4911" w:rsidRPr="003C5766" w:rsidRDefault="00427502" w:rsidP="00A8496E">
      <w:pPr>
        <w:autoSpaceDE w:val="0"/>
        <w:autoSpaceDN w:val="0"/>
        <w:adjustRightInd w:val="0"/>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T</w:t>
      </w:r>
      <w:r w:rsidR="00D93F95" w:rsidRPr="003C5766">
        <w:rPr>
          <w:rFonts w:ascii="Verdana" w:hAnsi="Verdana" w:cstheme="minorHAnsi"/>
          <w:color w:val="000000"/>
          <w:sz w:val="20"/>
          <w:szCs w:val="20"/>
        </w:rPr>
        <w:t xml:space="preserve">odas las partes se comprometen a cumplir la legislación española vigente en materia de Ensayos Clínicos con Medicamentos: </w:t>
      </w:r>
    </w:p>
    <w:p w14:paraId="0F86D9E9" w14:textId="77777777" w:rsidR="00682A0F" w:rsidRDefault="00ED18EB" w:rsidP="00682A0F">
      <w:pPr>
        <w:pStyle w:val="Prrafodelista"/>
        <w:numPr>
          <w:ilvl w:val="0"/>
          <w:numId w:val="27"/>
        </w:numPr>
        <w:autoSpaceDE w:val="0"/>
        <w:autoSpaceDN w:val="0"/>
        <w:adjustRightInd w:val="0"/>
        <w:spacing w:beforeLines="80" w:before="192" w:afterLines="80" w:after="192"/>
        <w:ind w:right="6"/>
        <w:jc w:val="both"/>
        <w:rPr>
          <w:rFonts w:ascii="Verdana" w:hAnsi="Verdana" w:cstheme="minorHAnsi"/>
          <w:color w:val="000000"/>
          <w:sz w:val="20"/>
          <w:szCs w:val="20"/>
        </w:rPr>
      </w:pPr>
      <w:r w:rsidRPr="00682A0F">
        <w:rPr>
          <w:rFonts w:ascii="Verdana" w:hAnsi="Verdana" w:cstheme="minorHAnsi"/>
          <w:sz w:val="20"/>
          <w:szCs w:val="20"/>
        </w:rPr>
        <w:t>E</w:t>
      </w:r>
      <w:r w:rsidR="004752B7" w:rsidRPr="00682A0F">
        <w:rPr>
          <w:rFonts w:ascii="Verdana" w:hAnsi="Verdana" w:cstheme="minorHAnsi"/>
          <w:sz w:val="20"/>
          <w:szCs w:val="20"/>
        </w:rPr>
        <w:t xml:space="preserve">l </w:t>
      </w:r>
      <w:r w:rsidR="00150A25" w:rsidRPr="00682A0F">
        <w:rPr>
          <w:rFonts w:ascii="Verdana" w:hAnsi="Verdana" w:cstheme="minorHAnsi"/>
          <w:sz w:val="20"/>
          <w:szCs w:val="20"/>
        </w:rPr>
        <w:t>Real Decreto Legislativo 1/2015, de 24 de julio, por el que se aprueba el texto refundido de la Ley de garantías y uso racional de los medicamentos y productos sanitarios</w:t>
      </w:r>
      <w:r w:rsidR="00682A0F">
        <w:rPr>
          <w:rFonts w:ascii="Verdana" w:hAnsi="Verdana" w:cstheme="minorHAnsi"/>
          <w:color w:val="000000"/>
          <w:sz w:val="20"/>
          <w:szCs w:val="20"/>
        </w:rPr>
        <w:t>.</w:t>
      </w:r>
    </w:p>
    <w:p w14:paraId="22D3969C" w14:textId="77777777" w:rsidR="00682A0F" w:rsidRDefault="00682A0F" w:rsidP="00682A0F">
      <w:pPr>
        <w:pStyle w:val="Prrafodelista"/>
        <w:numPr>
          <w:ilvl w:val="0"/>
          <w:numId w:val="27"/>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sz w:val="20"/>
          <w:szCs w:val="20"/>
        </w:rPr>
        <w:t xml:space="preserve">El </w:t>
      </w:r>
      <w:r w:rsidR="00370D4F" w:rsidRPr="00682A0F">
        <w:rPr>
          <w:rFonts w:ascii="Verdana" w:hAnsi="Verdana" w:cstheme="minorHAnsi"/>
          <w:sz w:val="20"/>
          <w:szCs w:val="20"/>
        </w:rPr>
        <w:t>Real Decreto 1090/2015</w:t>
      </w:r>
      <w:r w:rsidR="004752B7" w:rsidRPr="00682A0F">
        <w:rPr>
          <w:rFonts w:ascii="Verdana" w:hAnsi="Verdana" w:cstheme="minorHAnsi"/>
          <w:sz w:val="20"/>
          <w:szCs w:val="20"/>
        </w:rPr>
        <w:t>,</w:t>
      </w:r>
      <w:r w:rsidR="00370D4F" w:rsidRPr="00682A0F">
        <w:rPr>
          <w:rFonts w:ascii="Verdana" w:hAnsi="Verdana" w:cstheme="minorHAnsi"/>
          <w:sz w:val="20"/>
          <w:szCs w:val="20"/>
        </w:rPr>
        <w:t xml:space="preserve"> de 4 de diciembre, </w:t>
      </w:r>
      <w:r w:rsidR="00370D4F" w:rsidRPr="00682A0F">
        <w:rPr>
          <w:rFonts w:ascii="Verdana" w:hAnsi="Verdana" w:cstheme="minorHAnsi"/>
          <w:color w:val="000000"/>
          <w:sz w:val="20"/>
          <w:szCs w:val="20"/>
        </w:rPr>
        <w:t>por el que se regulan los ensayos clínicos con medicamentos</w:t>
      </w:r>
      <w:r>
        <w:rPr>
          <w:rFonts w:ascii="Verdana" w:hAnsi="Verdana" w:cstheme="minorHAnsi"/>
          <w:color w:val="000000"/>
          <w:sz w:val="20"/>
          <w:szCs w:val="20"/>
        </w:rPr>
        <w:t>.</w:t>
      </w:r>
    </w:p>
    <w:p w14:paraId="3CB82970" w14:textId="77777777" w:rsidR="00682A0F" w:rsidRDefault="00682A0F" w:rsidP="00682A0F">
      <w:pPr>
        <w:pStyle w:val="Prrafodelista"/>
        <w:numPr>
          <w:ilvl w:val="0"/>
          <w:numId w:val="27"/>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sz w:val="20"/>
          <w:szCs w:val="20"/>
        </w:rPr>
        <w:t xml:space="preserve">El </w:t>
      </w:r>
      <w:r w:rsidR="00D93F95" w:rsidRPr="00682A0F">
        <w:rPr>
          <w:rFonts w:ascii="Verdana" w:hAnsi="Verdana" w:cstheme="minorHAnsi"/>
          <w:color w:val="000000"/>
          <w:sz w:val="20"/>
          <w:szCs w:val="20"/>
        </w:rPr>
        <w:t>Convenio d</w:t>
      </w:r>
      <w:r w:rsidR="00427502" w:rsidRPr="00682A0F">
        <w:rPr>
          <w:rFonts w:ascii="Verdana" w:hAnsi="Verdana" w:cstheme="minorHAnsi"/>
          <w:color w:val="000000"/>
          <w:sz w:val="20"/>
          <w:szCs w:val="20"/>
        </w:rPr>
        <w:t>e 4 de Abril de 1.997, para la protección de los derechos humanos y la d</w:t>
      </w:r>
      <w:r w:rsidR="00D93F95" w:rsidRPr="00682A0F">
        <w:rPr>
          <w:rFonts w:ascii="Verdana" w:hAnsi="Verdana" w:cstheme="minorHAnsi"/>
          <w:color w:val="000000"/>
          <w:sz w:val="20"/>
          <w:szCs w:val="20"/>
        </w:rPr>
        <w:t>ignidad del ser humano con res</w:t>
      </w:r>
      <w:r w:rsidR="00427502" w:rsidRPr="00682A0F">
        <w:rPr>
          <w:rFonts w:ascii="Verdana" w:hAnsi="Verdana" w:cstheme="minorHAnsi"/>
          <w:color w:val="000000"/>
          <w:sz w:val="20"/>
          <w:szCs w:val="20"/>
        </w:rPr>
        <w:t>pecto a las obligaciones de la b</w:t>
      </w:r>
      <w:r w:rsidR="00D93F95" w:rsidRPr="00682A0F">
        <w:rPr>
          <w:rFonts w:ascii="Verdana" w:hAnsi="Verdana" w:cstheme="minorHAnsi"/>
          <w:color w:val="000000"/>
          <w:sz w:val="20"/>
          <w:szCs w:val="20"/>
        </w:rPr>
        <w:t xml:space="preserve">iología y la medicina, ratificado por </w:t>
      </w:r>
      <w:r w:rsidR="00427502" w:rsidRPr="00682A0F">
        <w:rPr>
          <w:rFonts w:ascii="Verdana" w:hAnsi="Verdana" w:cstheme="minorHAnsi"/>
          <w:color w:val="000000"/>
          <w:sz w:val="20"/>
          <w:szCs w:val="20"/>
        </w:rPr>
        <w:t xml:space="preserve">el </w:t>
      </w:r>
      <w:r w:rsidR="00D93F95" w:rsidRPr="00682A0F">
        <w:rPr>
          <w:rFonts w:ascii="Verdana" w:hAnsi="Verdana" w:cstheme="minorHAnsi"/>
          <w:color w:val="000000"/>
          <w:sz w:val="20"/>
          <w:szCs w:val="20"/>
        </w:rPr>
        <w:t xml:space="preserve">instrumento de 23 de </w:t>
      </w:r>
      <w:r w:rsidR="00427502" w:rsidRPr="00682A0F">
        <w:rPr>
          <w:rFonts w:ascii="Verdana" w:hAnsi="Verdana" w:cstheme="minorHAnsi"/>
          <w:color w:val="000000"/>
          <w:sz w:val="20"/>
          <w:szCs w:val="20"/>
        </w:rPr>
        <w:t>j</w:t>
      </w:r>
      <w:r w:rsidR="00D93F95" w:rsidRPr="00682A0F">
        <w:rPr>
          <w:rFonts w:ascii="Verdana" w:hAnsi="Verdana" w:cstheme="minorHAnsi"/>
          <w:color w:val="000000"/>
          <w:sz w:val="20"/>
          <w:szCs w:val="20"/>
        </w:rPr>
        <w:t>ulio de 1999, y demás normas concordantes</w:t>
      </w:r>
      <w:r w:rsidR="000010AD" w:rsidRPr="00682A0F">
        <w:rPr>
          <w:rFonts w:ascii="Verdana" w:hAnsi="Verdana" w:cstheme="minorHAnsi"/>
          <w:color w:val="000000"/>
          <w:sz w:val="20"/>
          <w:szCs w:val="20"/>
        </w:rPr>
        <w:t xml:space="preserve"> aprobadas o que puedan aprobarse en el futuro</w:t>
      </w:r>
      <w:r>
        <w:rPr>
          <w:rFonts w:ascii="Verdana" w:hAnsi="Verdana" w:cstheme="minorHAnsi"/>
          <w:color w:val="000000"/>
          <w:sz w:val="20"/>
          <w:szCs w:val="20"/>
        </w:rPr>
        <w:t>.</w:t>
      </w:r>
      <w:r w:rsidR="00ED18EB" w:rsidRPr="00682A0F">
        <w:rPr>
          <w:rFonts w:ascii="Verdana" w:hAnsi="Verdana" w:cstheme="minorHAnsi"/>
          <w:color w:val="000000"/>
          <w:sz w:val="20"/>
          <w:szCs w:val="20"/>
        </w:rPr>
        <w:t xml:space="preserve"> </w:t>
      </w:r>
    </w:p>
    <w:p w14:paraId="77372874" w14:textId="77777777" w:rsidR="00682A0F" w:rsidRDefault="00682A0F" w:rsidP="00682A0F">
      <w:pPr>
        <w:pStyle w:val="Prrafodelista"/>
        <w:numPr>
          <w:ilvl w:val="0"/>
          <w:numId w:val="27"/>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sz w:val="20"/>
          <w:szCs w:val="20"/>
        </w:rPr>
        <w:t>La</w:t>
      </w:r>
      <w:r w:rsidR="00AD4911" w:rsidRPr="00682A0F">
        <w:rPr>
          <w:rFonts w:ascii="Verdana" w:hAnsi="Verdana" w:cstheme="minorHAnsi"/>
          <w:color w:val="000000"/>
          <w:sz w:val="20"/>
          <w:szCs w:val="20"/>
        </w:rPr>
        <w:t xml:space="preserve"> Ley 41/2005, de 14 de diciembre, básica reguladora de la autonomía del paciente y derechos y obligaciones en materia de información y documentación clínica</w:t>
      </w:r>
      <w:r>
        <w:rPr>
          <w:rFonts w:ascii="Verdana" w:hAnsi="Verdana" w:cstheme="minorHAnsi"/>
          <w:color w:val="000000"/>
          <w:sz w:val="20"/>
          <w:szCs w:val="20"/>
        </w:rPr>
        <w:t>.</w:t>
      </w:r>
    </w:p>
    <w:p w14:paraId="214F19ED" w14:textId="1FC5C37A" w:rsidR="00AD4911" w:rsidRPr="00682A0F" w:rsidRDefault="00682A0F" w:rsidP="00682A0F">
      <w:pPr>
        <w:pStyle w:val="Prrafodelista"/>
        <w:numPr>
          <w:ilvl w:val="0"/>
          <w:numId w:val="27"/>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color w:val="000000"/>
          <w:sz w:val="20"/>
          <w:szCs w:val="20"/>
        </w:rPr>
        <w:lastRenderedPageBreak/>
        <w:t>L</w:t>
      </w:r>
      <w:r w:rsidR="004752B7" w:rsidRPr="00682A0F">
        <w:rPr>
          <w:rFonts w:ascii="Verdana" w:hAnsi="Verdana" w:cstheme="minorHAnsi"/>
          <w:color w:val="000000"/>
          <w:sz w:val="20"/>
          <w:szCs w:val="20"/>
        </w:rPr>
        <w:t>a Ley Orgánica 3/2018, de 5 de diciembre, de Protección de Datos Personales y gar</w:t>
      </w:r>
      <w:r w:rsidR="00ED18EB" w:rsidRPr="00682A0F">
        <w:rPr>
          <w:rFonts w:ascii="Verdana" w:hAnsi="Verdana" w:cstheme="minorHAnsi"/>
          <w:color w:val="000000"/>
          <w:sz w:val="20"/>
          <w:szCs w:val="20"/>
        </w:rPr>
        <w:t>antía de los derechos digitales.</w:t>
      </w:r>
    </w:p>
    <w:p w14:paraId="56E92D7A" w14:textId="182E46B8" w:rsidR="00D93F95" w:rsidRPr="003C5766" w:rsidRDefault="00D93F95" w:rsidP="00A8496E">
      <w:pPr>
        <w:autoSpaceDE w:val="0"/>
        <w:autoSpaceDN w:val="0"/>
        <w:adjustRightInd w:val="0"/>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En el caso de ensayos clínicos con productos sanitarios, será realizado siguiendo </w:t>
      </w:r>
      <w:r w:rsidR="0098232C" w:rsidRPr="003C5766">
        <w:rPr>
          <w:rFonts w:ascii="Verdana" w:hAnsi="Verdana" w:cstheme="minorHAnsi"/>
          <w:color w:val="000000"/>
          <w:sz w:val="20"/>
          <w:szCs w:val="20"/>
        </w:rPr>
        <w:t xml:space="preserve">el </w:t>
      </w:r>
      <w:r w:rsidR="00F421CD" w:rsidRPr="003C5766">
        <w:rPr>
          <w:rFonts w:ascii="Verdana" w:hAnsi="Verdana" w:cstheme="minorHAnsi"/>
          <w:color w:val="000000"/>
          <w:sz w:val="20"/>
          <w:szCs w:val="20"/>
        </w:rPr>
        <w:t>R</w:t>
      </w:r>
      <w:r w:rsidR="00427502" w:rsidRPr="003C5766">
        <w:rPr>
          <w:rFonts w:ascii="Verdana" w:hAnsi="Verdana" w:cstheme="minorHAnsi"/>
          <w:color w:val="000000"/>
          <w:sz w:val="20"/>
          <w:szCs w:val="20"/>
        </w:rPr>
        <w:t xml:space="preserve">eal </w:t>
      </w:r>
      <w:r w:rsidR="00F421CD" w:rsidRPr="003C5766">
        <w:rPr>
          <w:rFonts w:ascii="Verdana" w:hAnsi="Verdana" w:cstheme="minorHAnsi"/>
          <w:color w:val="000000"/>
          <w:sz w:val="20"/>
          <w:szCs w:val="20"/>
        </w:rPr>
        <w:t>D</w:t>
      </w:r>
      <w:r w:rsidR="00427502" w:rsidRPr="003C5766">
        <w:rPr>
          <w:rFonts w:ascii="Verdana" w:hAnsi="Verdana" w:cstheme="minorHAnsi"/>
          <w:color w:val="000000"/>
          <w:sz w:val="20"/>
          <w:szCs w:val="20"/>
        </w:rPr>
        <w:t>ecreto</w:t>
      </w:r>
      <w:r w:rsidR="00F421CD" w:rsidRPr="003C5766">
        <w:rPr>
          <w:rFonts w:ascii="Verdana" w:hAnsi="Verdana" w:cstheme="minorHAnsi"/>
          <w:color w:val="000000"/>
          <w:sz w:val="20"/>
          <w:szCs w:val="20"/>
        </w:rPr>
        <w:t xml:space="preserve"> 1591/2009, de 16 de octubre, por el que se regulan los productos sanitarios, y el R</w:t>
      </w:r>
      <w:r w:rsidR="00427502" w:rsidRPr="003C5766">
        <w:rPr>
          <w:rFonts w:ascii="Verdana" w:hAnsi="Verdana" w:cstheme="minorHAnsi"/>
          <w:color w:val="000000"/>
          <w:sz w:val="20"/>
          <w:szCs w:val="20"/>
        </w:rPr>
        <w:t xml:space="preserve">eal </w:t>
      </w:r>
      <w:r w:rsidR="00F421CD" w:rsidRPr="003C5766">
        <w:rPr>
          <w:rFonts w:ascii="Verdana" w:hAnsi="Verdana" w:cstheme="minorHAnsi"/>
          <w:color w:val="000000"/>
          <w:sz w:val="20"/>
          <w:szCs w:val="20"/>
        </w:rPr>
        <w:t>D</w:t>
      </w:r>
      <w:r w:rsidR="00427502" w:rsidRPr="003C5766">
        <w:rPr>
          <w:rFonts w:ascii="Verdana" w:hAnsi="Verdana" w:cstheme="minorHAnsi"/>
          <w:color w:val="000000"/>
          <w:sz w:val="20"/>
          <w:szCs w:val="20"/>
        </w:rPr>
        <w:t>ecreto</w:t>
      </w:r>
      <w:r w:rsidR="00F421CD" w:rsidRPr="003C5766">
        <w:rPr>
          <w:rFonts w:ascii="Verdana" w:hAnsi="Verdana" w:cstheme="minorHAnsi"/>
          <w:color w:val="000000"/>
          <w:sz w:val="20"/>
          <w:szCs w:val="20"/>
        </w:rPr>
        <w:t xml:space="preserve"> 1616/2009, de 26 de octubre, por el que se regulan l</w:t>
      </w:r>
      <w:r w:rsidR="00950E89" w:rsidRPr="003C5766">
        <w:rPr>
          <w:rFonts w:ascii="Verdana" w:hAnsi="Verdana" w:cstheme="minorHAnsi"/>
          <w:color w:val="000000"/>
          <w:sz w:val="20"/>
          <w:szCs w:val="20"/>
        </w:rPr>
        <w:t>os productos sanitarios implanta</w:t>
      </w:r>
      <w:r w:rsidR="00F421CD" w:rsidRPr="003C5766">
        <w:rPr>
          <w:rFonts w:ascii="Verdana" w:hAnsi="Verdana" w:cstheme="minorHAnsi"/>
          <w:color w:val="000000"/>
          <w:sz w:val="20"/>
          <w:szCs w:val="20"/>
        </w:rPr>
        <w:t>bles activos.</w:t>
      </w:r>
    </w:p>
    <w:p w14:paraId="4A827E28" w14:textId="77777777" w:rsidR="003775D9" w:rsidRPr="003C5766" w:rsidRDefault="00D93F95" w:rsidP="00A8496E">
      <w:pPr>
        <w:autoSpaceDE w:val="0"/>
        <w:autoSpaceDN w:val="0"/>
        <w:adjustRightInd w:val="0"/>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Se acuerda su realización conforme a las Disposiciones de la Declaración de Helsinki</w:t>
      </w:r>
      <w:r w:rsidR="003775D9" w:rsidRPr="003C5766">
        <w:rPr>
          <w:rFonts w:ascii="Verdana" w:hAnsi="Verdana" w:cstheme="minorHAnsi"/>
          <w:color w:val="000000"/>
          <w:sz w:val="20"/>
          <w:szCs w:val="20"/>
        </w:rPr>
        <w:t xml:space="preserve"> y de conformidad con las normas ICH (</w:t>
      </w:r>
      <w:r w:rsidR="003775D9" w:rsidRPr="00A912E7">
        <w:rPr>
          <w:rFonts w:ascii="Verdana" w:hAnsi="Verdana" w:cstheme="minorHAnsi"/>
          <w:i/>
          <w:color w:val="000000"/>
          <w:sz w:val="20"/>
          <w:szCs w:val="20"/>
        </w:rPr>
        <w:t xml:space="preserve">International </w:t>
      </w:r>
      <w:proofErr w:type="spellStart"/>
      <w:r w:rsidR="003775D9" w:rsidRPr="00A912E7">
        <w:rPr>
          <w:rFonts w:ascii="Verdana" w:hAnsi="Verdana" w:cstheme="minorHAnsi"/>
          <w:i/>
          <w:color w:val="000000"/>
          <w:sz w:val="20"/>
          <w:szCs w:val="20"/>
        </w:rPr>
        <w:t>Conference</w:t>
      </w:r>
      <w:proofErr w:type="spellEnd"/>
      <w:r w:rsidR="003775D9" w:rsidRPr="00A912E7">
        <w:rPr>
          <w:rFonts w:ascii="Verdana" w:hAnsi="Verdana" w:cstheme="minorHAnsi"/>
          <w:i/>
          <w:color w:val="000000"/>
          <w:sz w:val="20"/>
          <w:szCs w:val="20"/>
        </w:rPr>
        <w:t xml:space="preserve"> </w:t>
      </w:r>
      <w:proofErr w:type="spellStart"/>
      <w:r w:rsidR="003775D9" w:rsidRPr="00A912E7">
        <w:rPr>
          <w:rFonts w:ascii="Verdana" w:hAnsi="Verdana" w:cstheme="minorHAnsi"/>
          <w:i/>
          <w:color w:val="000000"/>
          <w:sz w:val="20"/>
          <w:szCs w:val="20"/>
        </w:rPr>
        <w:t>of</w:t>
      </w:r>
      <w:proofErr w:type="spellEnd"/>
      <w:r w:rsidR="003775D9" w:rsidRPr="00A912E7">
        <w:rPr>
          <w:rFonts w:ascii="Verdana" w:hAnsi="Verdana" w:cstheme="minorHAnsi"/>
          <w:i/>
          <w:color w:val="000000"/>
          <w:sz w:val="20"/>
          <w:szCs w:val="20"/>
        </w:rPr>
        <w:t xml:space="preserve"> </w:t>
      </w:r>
      <w:proofErr w:type="spellStart"/>
      <w:r w:rsidR="003775D9" w:rsidRPr="00A912E7">
        <w:rPr>
          <w:rFonts w:ascii="Verdana" w:hAnsi="Verdana" w:cstheme="minorHAnsi"/>
          <w:i/>
          <w:color w:val="000000"/>
          <w:sz w:val="20"/>
          <w:szCs w:val="20"/>
        </w:rPr>
        <w:t>Harmonization</w:t>
      </w:r>
      <w:proofErr w:type="spellEnd"/>
      <w:r w:rsidR="003775D9" w:rsidRPr="00A912E7">
        <w:rPr>
          <w:rFonts w:ascii="Verdana" w:hAnsi="Verdana" w:cstheme="minorHAnsi"/>
          <w:i/>
          <w:color w:val="000000"/>
          <w:sz w:val="20"/>
          <w:szCs w:val="20"/>
        </w:rPr>
        <w:t xml:space="preserve"> </w:t>
      </w:r>
      <w:proofErr w:type="spellStart"/>
      <w:r w:rsidR="003775D9" w:rsidRPr="00A912E7">
        <w:rPr>
          <w:rFonts w:ascii="Verdana" w:hAnsi="Verdana" w:cstheme="minorHAnsi"/>
          <w:i/>
          <w:color w:val="000000"/>
          <w:sz w:val="20"/>
          <w:szCs w:val="20"/>
        </w:rPr>
        <w:t>Guideline</w:t>
      </w:r>
      <w:proofErr w:type="spellEnd"/>
      <w:r w:rsidR="003775D9" w:rsidRPr="003C5766">
        <w:rPr>
          <w:rFonts w:ascii="Verdana" w:hAnsi="Verdana" w:cstheme="minorHAnsi"/>
          <w:color w:val="000000"/>
          <w:sz w:val="20"/>
          <w:szCs w:val="20"/>
        </w:rPr>
        <w:t>) para las Buenas Prácticas Clínicas (BPC).</w:t>
      </w:r>
    </w:p>
    <w:p w14:paraId="0B2EA066" w14:textId="368980B3" w:rsidR="00D93F95" w:rsidRPr="003C5766" w:rsidRDefault="00D93F95" w:rsidP="00A8496E">
      <w:pPr>
        <w:autoSpaceDE w:val="0"/>
        <w:autoSpaceDN w:val="0"/>
        <w:adjustRightInd w:val="0"/>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COMITÉ ÉTICO DE INVESTIGACIÓN </w:t>
      </w:r>
      <w:r w:rsidR="000010AD" w:rsidRPr="003C5766">
        <w:rPr>
          <w:rFonts w:ascii="Verdana" w:hAnsi="Verdana" w:cstheme="minorHAnsi"/>
          <w:color w:val="000000"/>
          <w:sz w:val="20"/>
          <w:szCs w:val="20"/>
        </w:rPr>
        <w:t>CON MEDICAMENTOS.</w:t>
      </w:r>
    </w:p>
    <w:p w14:paraId="16CC10B2" w14:textId="2B089DEE" w:rsidR="00427502" w:rsidRPr="003C5766" w:rsidRDefault="00427502"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Se </w:t>
      </w:r>
      <w:r w:rsidR="00A912E7" w:rsidRPr="003C5766">
        <w:rPr>
          <w:rFonts w:ascii="Verdana" w:hAnsi="Verdana" w:cstheme="minorHAnsi"/>
          <w:color w:val="000000"/>
          <w:sz w:val="20"/>
          <w:szCs w:val="20"/>
        </w:rPr>
        <w:t>aplica,</w:t>
      </w:r>
      <w:r w:rsidRPr="003C5766">
        <w:rPr>
          <w:rFonts w:ascii="Verdana" w:hAnsi="Verdana" w:cstheme="minorHAnsi"/>
          <w:color w:val="000000"/>
          <w:sz w:val="20"/>
          <w:szCs w:val="20"/>
        </w:rPr>
        <w:t xml:space="preserve"> asimismo:</w:t>
      </w:r>
    </w:p>
    <w:p w14:paraId="2DA93383" w14:textId="1E382CC6" w:rsidR="00BD6181" w:rsidRPr="00A912E7" w:rsidRDefault="00F15F27" w:rsidP="00A912E7">
      <w:pPr>
        <w:pStyle w:val="Prrafodelista"/>
        <w:numPr>
          <w:ilvl w:val="0"/>
          <w:numId w:val="26"/>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color w:val="000000"/>
          <w:sz w:val="20"/>
          <w:szCs w:val="20"/>
        </w:rPr>
        <w:t>E</w:t>
      </w:r>
      <w:r w:rsidR="00427502" w:rsidRPr="00A912E7">
        <w:rPr>
          <w:rFonts w:ascii="Verdana" w:hAnsi="Verdana" w:cstheme="minorHAnsi"/>
          <w:color w:val="000000"/>
          <w:sz w:val="20"/>
          <w:szCs w:val="20"/>
        </w:rPr>
        <w:t xml:space="preserve">l </w:t>
      </w:r>
      <w:r w:rsidR="00427502" w:rsidRPr="00A912E7">
        <w:rPr>
          <w:rFonts w:ascii="Verdana" w:hAnsi="Verdana" w:cstheme="minorHAnsi"/>
          <w:sz w:val="20"/>
          <w:szCs w:val="20"/>
        </w:rPr>
        <w:t>Decreto</w:t>
      </w:r>
      <w:r w:rsidR="00BD6181" w:rsidRPr="00A912E7">
        <w:rPr>
          <w:rFonts w:ascii="Verdana" w:hAnsi="Verdana" w:cstheme="minorHAnsi"/>
          <w:color w:val="000000"/>
          <w:sz w:val="20"/>
          <w:szCs w:val="20"/>
        </w:rPr>
        <w:t xml:space="preserve"> 17/2012, de 20 de enero, del Consell, por el que se modifica el Decreto 73/2009, de 5 de junio, del Consell, regulador de la gestión de ensayos clínicos y estudios </w:t>
      </w:r>
      <w:proofErr w:type="spellStart"/>
      <w:r w:rsidR="00BD6181" w:rsidRPr="00A912E7">
        <w:rPr>
          <w:rFonts w:ascii="Verdana" w:hAnsi="Verdana" w:cstheme="minorHAnsi"/>
          <w:color w:val="000000"/>
          <w:sz w:val="20"/>
          <w:szCs w:val="20"/>
        </w:rPr>
        <w:t>postautorización</w:t>
      </w:r>
      <w:proofErr w:type="spellEnd"/>
      <w:r w:rsidR="00BD6181" w:rsidRPr="00A912E7">
        <w:rPr>
          <w:rFonts w:ascii="Verdana" w:hAnsi="Verdana" w:cstheme="minorHAnsi"/>
          <w:color w:val="000000"/>
          <w:sz w:val="20"/>
          <w:szCs w:val="20"/>
        </w:rPr>
        <w:t xml:space="preserve"> observacionales con medicamentos y productos sanitarios.</w:t>
      </w:r>
    </w:p>
    <w:p w14:paraId="4F2A00EE" w14:textId="4B2B8B34" w:rsidR="00107776" w:rsidRPr="00A912E7" w:rsidRDefault="00F15F27" w:rsidP="00A912E7">
      <w:pPr>
        <w:pStyle w:val="Prrafodelista"/>
        <w:numPr>
          <w:ilvl w:val="0"/>
          <w:numId w:val="26"/>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color w:val="000000"/>
          <w:sz w:val="20"/>
          <w:szCs w:val="20"/>
        </w:rPr>
        <w:t>L</w:t>
      </w:r>
      <w:r w:rsidR="00427502" w:rsidRPr="00A912E7">
        <w:rPr>
          <w:rFonts w:ascii="Verdana" w:hAnsi="Verdana" w:cstheme="minorHAnsi"/>
          <w:color w:val="000000"/>
          <w:sz w:val="20"/>
          <w:szCs w:val="20"/>
        </w:rPr>
        <w:t>a</w:t>
      </w:r>
      <w:r w:rsidR="00107776" w:rsidRPr="00A912E7">
        <w:rPr>
          <w:rFonts w:ascii="Verdana" w:hAnsi="Verdana" w:cstheme="minorHAnsi"/>
          <w:color w:val="000000"/>
          <w:sz w:val="20"/>
          <w:szCs w:val="20"/>
        </w:rPr>
        <w:t xml:space="preserve"> Resolución </w:t>
      </w:r>
      <w:r w:rsidR="004C6D17" w:rsidRPr="00A912E7">
        <w:rPr>
          <w:rFonts w:ascii="Verdana" w:hAnsi="Verdana" w:cstheme="minorHAnsi"/>
          <w:color w:val="000000"/>
          <w:sz w:val="20"/>
          <w:szCs w:val="20"/>
        </w:rPr>
        <w:t xml:space="preserve">de 16 de julio 2009, de la Conselleria de Sanidad, </w:t>
      </w:r>
      <w:r w:rsidR="00107776" w:rsidRPr="00A912E7">
        <w:rPr>
          <w:rFonts w:ascii="Verdana" w:hAnsi="Verdana" w:cstheme="minorHAnsi"/>
          <w:color w:val="000000"/>
          <w:sz w:val="20"/>
          <w:szCs w:val="20"/>
        </w:rPr>
        <w:t xml:space="preserve">de regulación de los procedimientos, documentación y plazos a observar en la presentación y modificaciones en procesos relacionados </w:t>
      </w:r>
      <w:r w:rsidR="00A93A37" w:rsidRPr="00A912E7">
        <w:rPr>
          <w:rFonts w:ascii="Verdana" w:hAnsi="Verdana" w:cstheme="minorHAnsi"/>
          <w:color w:val="000000"/>
          <w:sz w:val="20"/>
          <w:szCs w:val="20"/>
        </w:rPr>
        <w:t>con ensayos clínic</w:t>
      </w:r>
      <w:r w:rsidR="00206EEF" w:rsidRPr="00A912E7">
        <w:rPr>
          <w:rFonts w:ascii="Verdana" w:hAnsi="Verdana" w:cstheme="minorHAnsi"/>
          <w:color w:val="000000"/>
          <w:sz w:val="20"/>
          <w:szCs w:val="20"/>
        </w:rPr>
        <w:t>os y estudios post-autorización</w:t>
      </w:r>
      <w:r w:rsidR="00107776" w:rsidRPr="00A912E7">
        <w:rPr>
          <w:rFonts w:ascii="Verdana" w:hAnsi="Verdana" w:cstheme="minorHAnsi"/>
          <w:color w:val="000000"/>
          <w:sz w:val="20"/>
          <w:szCs w:val="20"/>
        </w:rPr>
        <w:t xml:space="preserve"> sanitarios en la </w:t>
      </w:r>
      <w:proofErr w:type="spellStart"/>
      <w:r w:rsidR="00107776" w:rsidRPr="00A912E7">
        <w:rPr>
          <w:rFonts w:ascii="Verdana" w:hAnsi="Verdana" w:cstheme="minorHAnsi"/>
          <w:color w:val="000000"/>
          <w:sz w:val="20"/>
          <w:szCs w:val="20"/>
        </w:rPr>
        <w:t>Comunitat</w:t>
      </w:r>
      <w:proofErr w:type="spellEnd"/>
      <w:r w:rsidR="00107776" w:rsidRPr="00A912E7">
        <w:rPr>
          <w:rFonts w:ascii="Verdana" w:hAnsi="Verdana" w:cstheme="minorHAnsi"/>
          <w:color w:val="000000"/>
          <w:sz w:val="20"/>
          <w:szCs w:val="20"/>
        </w:rPr>
        <w:t xml:space="preserve"> Valenciana.</w:t>
      </w:r>
    </w:p>
    <w:p w14:paraId="19728A39" w14:textId="5FC46624" w:rsidR="00D93F95" w:rsidRPr="00A912E7" w:rsidRDefault="00F15F27" w:rsidP="00A912E7">
      <w:pPr>
        <w:pStyle w:val="Prrafodelista"/>
        <w:numPr>
          <w:ilvl w:val="0"/>
          <w:numId w:val="26"/>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color w:val="000000"/>
          <w:sz w:val="20"/>
          <w:szCs w:val="20"/>
        </w:rPr>
        <w:t>L</w:t>
      </w:r>
      <w:r w:rsidR="00427502" w:rsidRPr="00A912E7">
        <w:rPr>
          <w:rFonts w:ascii="Verdana" w:hAnsi="Verdana" w:cstheme="minorHAnsi"/>
          <w:color w:val="000000"/>
          <w:sz w:val="20"/>
          <w:szCs w:val="20"/>
        </w:rPr>
        <w:t>a</w:t>
      </w:r>
      <w:r w:rsidR="00662A8F" w:rsidRPr="00A912E7">
        <w:rPr>
          <w:rFonts w:ascii="Verdana" w:hAnsi="Verdana" w:cstheme="minorHAnsi"/>
          <w:color w:val="000000"/>
          <w:sz w:val="20"/>
          <w:szCs w:val="20"/>
        </w:rPr>
        <w:t xml:space="preserve"> Resolución de </w:t>
      </w:r>
      <w:r w:rsidR="004C6D17" w:rsidRPr="00A912E7">
        <w:rPr>
          <w:rFonts w:ascii="Verdana" w:hAnsi="Verdana" w:cstheme="minorHAnsi"/>
          <w:color w:val="000000"/>
          <w:sz w:val="20"/>
          <w:szCs w:val="20"/>
        </w:rPr>
        <w:t xml:space="preserve">16 de julio 2009, de la Conselleria de Sanidad, por el que se aprueba </w:t>
      </w:r>
      <w:r w:rsidR="00662A8F" w:rsidRPr="00A912E7">
        <w:rPr>
          <w:rFonts w:ascii="Verdana" w:hAnsi="Verdana" w:cstheme="minorHAnsi"/>
          <w:color w:val="000000"/>
          <w:sz w:val="20"/>
          <w:szCs w:val="20"/>
        </w:rPr>
        <w:t>el modelo de contrato que ha de suscribirse entre la gerencia de un centro sanitario, el promotor y los investigadores, para la realización de un ensayo clín</w:t>
      </w:r>
      <w:r w:rsidR="00A93A37" w:rsidRPr="00A912E7">
        <w:rPr>
          <w:rFonts w:ascii="Verdana" w:hAnsi="Verdana" w:cstheme="minorHAnsi"/>
          <w:color w:val="000000"/>
          <w:sz w:val="20"/>
          <w:szCs w:val="20"/>
        </w:rPr>
        <w:t xml:space="preserve">ico o estudios post-autorización observacionales </w:t>
      </w:r>
      <w:r w:rsidR="00662A8F" w:rsidRPr="00A912E7">
        <w:rPr>
          <w:rFonts w:ascii="Verdana" w:hAnsi="Verdana" w:cstheme="minorHAnsi"/>
          <w:color w:val="000000"/>
          <w:sz w:val="20"/>
          <w:szCs w:val="20"/>
        </w:rPr>
        <w:t xml:space="preserve">con medicamentos y productos sanitarios en las organizaciones de los servicios sanitarios de la Conselleria de </w:t>
      </w:r>
      <w:proofErr w:type="spellStart"/>
      <w:r w:rsidR="00662A8F" w:rsidRPr="00A912E7">
        <w:rPr>
          <w:rFonts w:ascii="Verdana" w:hAnsi="Verdana" w:cstheme="minorHAnsi"/>
          <w:color w:val="000000"/>
          <w:sz w:val="20"/>
          <w:szCs w:val="20"/>
        </w:rPr>
        <w:t>Sanitat</w:t>
      </w:r>
      <w:proofErr w:type="spellEnd"/>
      <w:r w:rsidR="00662A8F" w:rsidRPr="00A912E7">
        <w:rPr>
          <w:rFonts w:ascii="Verdana" w:hAnsi="Verdana" w:cstheme="minorHAnsi"/>
          <w:color w:val="000000"/>
          <w:sz w:val="20"/>
          <w:szCs w:val="20"/>
        </w:rPr>
        <w:t xml:space="preserve"> de la </w:t>
      </w:r>
      <w:proofErr w:type="spellStart"/>
      <w:r w:rsidR="00662A8F" w:rsidRPr="00A912E7">
        <w:rPr>
          <w:rFonts w:ascii="Verdana" w:hAnsi="Verdana" w:cstheme="minorHAnsi"/>
          <w:color w:val="000000"/>
          <w:sz w:val="20"/>
          <w:szCs w:val="20"/>
        </w:rPr>
        <w:t>Comunitat</w:t>
      </w:r>
      <w:proofErr w:type="spellEnd"/>
      <w:r w:rsidR="00662A8F" w:rsidRPr="00A912E7">
        <w:rPr>
          <w:rFonts w:ascii="Verdana" w:hAnsi="Verdana" w:cstheme="minorHAnsi"/>
          <w:color w:val="000000"/>
          <w:sz w:val="20"/>
          <w:szCs w:val="20"/>
        </w:rPr>
        <w:t xml:space="preserve"> Valenciana.</w:t>
      </w:r>
    </w:p>
    <w:p w14:paraId="5A2D656D" w14:textId="4413017E" w:rsidR="00662A8F" w:rsidRPr="00A912E7" w:rsidRDefault="00F15F27" w:rsidP="00A912E7">
      <w:pPr>
        <w:pStyle w:val="Prrafodelista"/>
        <w:numPr>
          <w:ilvl w:val="0"/>
          <w:numId w:val="26"/>
        </w:numPr>
        <w:autoSpaceDE w:val="0"/>
        <w:autoSpaceDN w:val="0"/>
        <w:adjustRightInd w:val="0"/>
        <w:spacing w:beforeLines="80" w:before="192" w:afterLines="80" w:after="192"/>
        <w:ind w:right="6"/>
        <w:jc w:val="both"/>
        <w:rPr>
          <w:rFonts w:ascii="Verdana" w:hAnsi="Verdana" w:cstheme="minorHAnsi"/>
          <w:color w:val="000000"/>
          <w:sz w:val="20"/>
          <w:szCs w:val="20"/>
        </w:rPr>
      </w:pPr>
      <w:r>
        <w:rPr>
          <w:rFonts w:ascii="Verdana" w:hAnsi="Verdana" w:cstheme="minorHAnsi"/>
          <w:color w:val="000000"/>
          <w:sz w:val="20"/>
          <w:szCs w:val="20"/>
        </w:rPr>
        <w:t xml:space="preserve">Los </w:t>
      </w:r>
      <w:r w:rsidR="00662A8F" w:rsidRPr="00A912E7">
        <w:rPr>
          <w:rFonts w:ascii="Verdana" w:hAnsi="Verdana" w:cstheme="minorHAnsi"/>
          <w:color w:val="000000"/>
          <w:sz w:val="20"/>
          <w:szCs w:val="20"/>
        </w:rPr>
        <w:t>temas que sean de aplicación de la Ley 14/2007, de</w:t>
      </w:r>
      <w:r w:rsidR="00816726" w:rsidRPr="00A912E7">
        <w:rPr>
          <w:rFonts w:ascii="Verdana" w:hAnsi="Verdana" w:cstheme="minorHAnsi"/>
          <w:color w:val="000000"/>
          <w:sz w:val="20"/>
          <w:szCs w:val="20"/>
        </w:rPr>
        <w:t xml:space="preserve"> 3 de julio, de Investigación B</w:t>
      </w:r>
      <w:r w:rsidR="00662A8F" w:rsidRPr="00A912E7">
        <w:rPr>
          <w:rFonts w:ascii="Verdana" w:hAnsi="Verdana" w:cstheme="minorHAnsi"/>
          <w:color w:val="000000"/>
          <w:sz w:val="20"/>
          <w:szCs w:val="20"/>
        </w:rPr>
        <w:t>iomédica.</w:t>
      </w:r>
    </w:p>
    <w:p w14:paraId="1A98F3B2" w14:textId="6E0C4DF4" w:rsidR="008501EE" w:rsidRDefault="00753AB0" w:rsidP="00A8496E">
      <w:pPr>
        <w:autoSpaceDE w:val="0"/>
        <w:autoSpaceDN w:val="0"/>
        <w:adjustRightInd w:val="0"/>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Nada de lo contenido en el presente contrato podrá ser interpretado en modo alguno como constitutivo de una obligación o inducción para prescribir, recomendar, comprar, usar o concertar el uso de ningún producto d</w:t>
      </w:r>
      <w:r w:rsidR="00206EEF" w:rsidRPr="003C5766">
        <w:rPr>
          <w:rFonts w:ascii="Verdana" w:hAnsi="Verdana" w:cstheme="minorHAnsi"/>
          <w:color w:val="000000"/>
          <w:sz w:val="20"/>
          <w:szCs w:val="20"/>
        </w:rPr>
        <w:t>el Promotor o de sus afiliadas.</w:t>
      </w:r>
    </w:p>
    <w:p w14:paraId="78C9B91F" w14:textId="77777777" w:rsidR="00206EEF" w:rsidRPr="003C5766" w:rsidRDefault="00D93F95" w:rsidP="00A8496E">
      <w:pPr>
        <w:spacing w:beforeLines="80" w:before="192" w:afterLines="80" w:after="192"/>
        <w:ind w:right="6"/>
        <w:jc w:val="both"/>
        <w:rPr>
          <w:rFonts w:ascii="Verdana" w:hAnsi="Verdana" w:cstheme="minorHAnsi"/>
          <w:b/>
          <w:color w:val="000000"/>
          <w:sz w:val="20"/>
          <w:szCs w:val="20"/>
        </w:rPr>
      </w:pPr>
      <w:r w:rsidRPr="003C5766">
        <w:rPr>
          <w:rFonts w:ascii="Verdana" w:hAnsi="Verdana" w:cstheme="minorHAnsi"/>
          <w:b/>
          <w:color w:val="000000"/>
          <w:sz w:val="20"/>
          <w:szCs w:val="20"/>
        </w:rPr>
        <w:t>2.5.-</w:t>
      </w:r>
      <w:r w:rsidRPr="003C5766">
        <w:rPr>
          <w:rFonts w:ascii="Verdana" w:hAnsi="Verdana" w:cstheme="minorHAnsi"/>
          <w:color w:val="000000"/>
          <w:sz w:val="20"/>
          <w:szCs w:val="20"/>
        </w:rPr>
        <w:t xml:space="preserve"> </w:t>
      </w:r>
      <w:r w:rsidRPr="003C5766">
        <w:rPr>
          <w:rFonts w:ascii="Verdana" w:hAnsi="Verdana" w:cstheme="minorHAnsi"/>
          <w:b/>
          <w:color w:val="000000"/>
          <w:sz w:val="20"/>
          <w:szCs w:val="20"/>
        </w:rPr>
        <w:t>Consentimient</w:t>
      </w:r>
      <w:r w:rsidR="00206EEF" w:rsidRPr="003C5766">
        <w:rPr>
          <w:rFonts w:ascii="Verdana" w:hAnsi="Verdana" w:cstheme="minorHAnsi"/>
          <w:b/>
          <w:color w:val="000000"/>
          <w:sz w:val="20"/>
          <w:szCs w:val="20"/>
        </w:rPr>
        <w:t>o informado del paciente.</w:t>
      </w:r>
    </w:p>
    <w:p w14:paraId="6DCFC2B6" w14:textId="77777777" w:rsidR="00D93F95" w:rsidRPr="003C5766" w:rsidRDefault="00D93F95" w:rsidP="00A8496E">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Antes de incl</w:t>
      </w:r>
      <w:r w:rsidR="00A41741" w:rsidRPr="003C5766">
        <w:rPr>
          <w:rFonts w:ascii="Verdana" w:hAnsi="Verdana" w:cstheme="minorHAnsi"/>
          <w:color w:val="000000"/>
          <w:sz w:val="20"/>
          <w:szCs w:val="20"/>
        </w:rPr>
        <w:t>uir a cualquier paciente en el E</w:t>
      </w:r>
      <w:r w:rsidRPr="003C5766">
        <w:rPr>
          <w:rFonts w:ascii="Verdana" w:hAnsi="Verdana" w:cstheme="minorHAnsi"/>
          <w:color w:val="000000"/>
          <w:sz w:val="20"/>
          <w:szCs w:val="20"/>
        </w:rPr>
        <w:t>nsayo Clínico, el Investigador Principal</w:t>
      </w:r>
      <w:r w:rsidR="00206EEF" w:rsidRPr="003C5766">
        <w:rPr>
          <w:rFonts w:ascii="Verdana" w:hAnsi="Verdana" w:cstheme="minorHAnsi"/>
          <w:color w:val="000000"/>
          <w:sz w:val="20"/>
          <w:szCs w:val="20"/>
        </w:rPr>
        <w:t>,</w:t>
      </w:r>
      <w:r w:rsidRPr="003C5766">
        <w:rPr>
          <w:rFonts w:ascii="Verdana" w:hAnsi="Verdana" w:cstheme="minorHAnsi"/>
          <w:color w:val="000000"/>
          <w:sz w:val="20"/>
          <w:szCs w:val="20"/>
        </w:rPr>
        <w:t xml:space="preserve"> o</w:t>
      </w:r>
      <w:r w:rsidR="00206EEF" w:rsidRPr="003C5766">
        <w:rPr>
          <w:rFonts w:ascii="Verdana" w:hAnsi="Verdana" w:cstheme="minorHAnsi"/>
          <w:b/>
          <w:color w:val="000000"/>
          <w:sz w:val="20"/>
          <w:szCs w:val="20"/>
        </w:rPr>
        <w:t xml:space="preserve"> </w:t>
      </w:r>
      <w:r w:rsidR="00206EEF" w:rsidRPr="003C5766">
        <w:rPr>
          <w:rFonts w:ascii="Verdana" w:hAnsi="Verdana" w:cstheme="minorHAnsi"/>
          <w:color w:val="000000"/>
          <w:sz w:val="20"/>
          <w:szCs w:val="20"/>
        </w:rPr>
        <w:t>lo</w:t>
      </w:r>
      <w:r w:rsidRPr="003C5766">
        <w:rPr>
          <w:rFonts w:ascii="Verdana" w:hAnsi="Verdana" w:cstheme="minorHAnsi"/>
          <w:color w:val="000000"/>
          <w:sz w:val="20"/>
          <w:szCs w:val="20"/>
        </w:rPr>
        <w:t xml:space="preserve">s colaboradores </w:t>
      </w:r>
      <w:r w:rsidR="00107776" w:rsidRPr="003C5766">
        <w:rPr>
          <w:rFonts w:ascii="Verdana" w:hAnsi="Verdana" w:cstheme="minorHAnsi"/>
          <w:color w:val="000000"/>
          <w:sz w:val="20"/>
          <w:szCs w:val="20"/>
        </w:rPr>
        <w:t>que tengan delegada esta función</w:t>
      </w:r>
      <w:r w:rsidR="00206EEF" w:rsidRPr="003C5766">
        <w:rPr>
          <w:rFonts w:ascii="Verdana" w:hAnsi="Verdana" w:cstheme="minorHAnsi"/>
          <w:color w:val="000000"/>
          <w:sz w:val="20"/>
          <w:szCs w:val="20"/>
        </w:rPr>
        <w:t>,</w:t>
      </w:r>
      <w:r w:rsidR="00107776"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deberá</w:t>
      </w:r>
      <w:r w:rsidR="00206EEF" w:rsidRPr="003C5766">
        <w:rPr>
          <w:rFonts w:ascii="Verdana" w:hAnsi="Verdana" w:cstheme="minorHAnsi"/>
          <w:color w:val="000000"/>
          <w:sz w:val="20"/>
          <w:szCs w:val="20"/>
        </w:rPr>
        <w:t>n</w:t>
      </w:r>
      <w:r w:rsidRPr="003C5766">
        <w:rPr>
          <w:rFonts w:ascii="Verdana" w:hAnsi="Verdana" w:cstheme="minorHAnsi"/>
          <w:color w:val="000000"/>
          <w:sz w:val="20"/>
          <w:szCs w:val="20"/>
        </w:rPr>
        <w:t xml:space="preserve"> informar al paciente en lenguaje compresible de forma verbal y escrita de la natura</w:t>
      </w:r>
      <w:r w:rsidR="00206EEF" w:rsidRPr="003C5766">
        <w:rPr>
          <w:rFonts w:ascii="Verdana" w:hAnsi="Verdana" w:cstheme="minorHAnsi"/>
          <w:color w:val="000000"/>
          <w:sz w:val="20"/>
          <w:szCs w:val="20"/>
        </w:rPr>
        <w:t>leza del ensayo, y obtener</w:t>
      </w:r>
      <w:r w:rsidRPr="003C5766">
        <w:rPr>
          <w:rFonts w:ascii="Verdana" w:hAnsi="Verdana" w:cstheme="minorHAnsi"/>
          <w:color w:val="000000"/>
          <w:sz w:val="20"/>
          <w:szCs w:val="20"/>
        </w:rPr>
        <w:t xml:space="preserve"> el consentimiento informado de dicho paciente y/o de su representante, de conformidad a la legislación vigente. El paciente recibirá una copia de este documento. </w:t>
      </w:r>
    </w:p>
    <w:p w14:paraId="566DA20C" w14:textId="19D90183" w:rsidR="00D93F95" w:rsidRPr="003C5766" w:rsidRDefault="00D93F95" w:rsidP="00A8496E">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El consentimiento será previo a la inclusión del sujeto en el ensayo, y estará fechado y firmado. El sujeto participante en el ensayo debe ser capaz de dar su consentimiento </w:t>
      </w:r>
      <w:r w:rsidRPr="003C5766">
        <w:rPr>
          <w:rFonts w:ascii="Verdana" w:hAnsi="Verdana" w:cstheme="minorHAnsi"/>
          <w:color w:val="000000"/>
          <w:sz w:val="20"/>
          <w:szCs w:val="20"/>
        </w:rPr>
        <w:lastRenderedPageBreak/>
        <w:t>tras haber sido debidamente informado acerca de la naturaleza, importancia, implicaciones y riesgos de la participación en el mismo, así como de los tratamientos alternativos y las condiciones de confiden</w:t>
      </w:r>
      <w:r w:rsidR="00293F54" w:rsidRPr="003C5766">
        <w:rPr>
          <w:rFonts w:ascii="Verdana" w:hAnsi="Verdana" w:cstheme="minorHAnsi"/>
          <w:color w:val="000000"/>
          <w:sz w:val="20"/>
          <w:szCs w:val="20"/>
        </w:rPr>
        <w:t>ci</w:t>
      </w:r>
      <w:r w:rsidRPr="003C5766">
        <w:rPr>
          <w:rFonts w:ascii="Verdana" w:hAnsi="Verdana" w:cstheme="minorHAnsi"/>
          <w:color w:val="000000"/>
          <w:sz w:val="20"/>
          <w:szCs w:val="20"/>
        </w:rPr>
        <w:t xml:space="preserve">alidad de conformidad con la </w:t>
      </w:r>
      <w:r w:rsidR="000010AD" w:rsidRPr="003C5766">
        <w:rPr>
          <w:rFonts w:ascii="Verdana" w:hAnsi="Verdana" w:cstheme="minorHAnsi"/>
          <w:color w:val="000000"/>
          <w:sz w:val="20"/>
          <w:szCs w:val="20"/>
        </w:rPr>
        <w:t>legislación aplicable en materia de protección de datos, y en particular, con el Reglamento (UE)</w:t>
      </w:r>
      <w:r w:rsidR="000010AD" w:rsidRPr="003C5766">
        <w:rPr>
          <w:rFonts w:ascii="Verdana" w:eastAsiaTheme="minorEastAsia" w:hAnsi="Verdana" w:cstheme="minorHAnsi"/>
          <w:sz w:val="20"/>
          <w:szCs w:val="20"/>
          <w:lang w:eastAsia="zh-CN"/>
        </w:rPr>
        <w:t xml:space="preserve"> </w:t>
      </w:r>
      <w:r w:rsidR="000010AD" w:rsidRPr="003C5766">
        <w:rPr>
          <w:rFonts w:ascii="Verdana" w:hAnsi="Verdana" w:cstheme="minorHAnsi"/>
          <w:color w:val="000000"/>
          <w:sz w:val="20"/>
          <w:szCs w:val="20"/>
        </w:rPr>
        <w:t>2016/679 relativo a la protección de las personas físicas en relación con el tratamiento de datos personales (el “Reglamento General de Protección de Datos” o “GDPR”, por sus siglas en inglés)</w:t>
      </w:r>
      <w:r w:rsidRPr="003C5766">
        <w:rPr>
          <w:rFonts w:ascii="Verdana" w:hAnsi="Verdana" w:cstheme="minorHAnsi"/>
          <w:color w:val="000000"/>
          <w:sz w:val="20"/>
          <w:szCs w:val="20"/>
        </w:rPr>
        <w:t xml:space="preserve">. Cuando el sujeto no sea capaz de dar su consentimiento o no esté en condiciones de hacerlo, la decisión deberá adoptarse, teniendo en cuenta las exigencias del Real Decreto </w:t>
      </w:r>
      <w:r w:rsidR="00370D4F" w:rsidRPr="003C5766">
        <w:rPr>
          <w:rFonts w:ascii="Verdana" w:hAnsi="Verdana" w:cstheme="minorHAnsi"/>
          <w:color w:val="000000"/>
          <w:sz w:val="20"/>
          <w:szCs w:val="20"/>
        </w:rPr>
        <w:t>1090/2015</w:t>
      </w:r>
      <w:r w:rsidRPr="003C5766">
        <w:rPr>
          <w:rFonts w:ascii="Verdana" w:hAnsi="Verdana" w:cstheme="minorHAnsi"/>
          <w:color w:val="000000"/>
          <w:sz w:val="20"/>
          <w:szCs w:val="20"/>
        </w:rPr>
        <w:t xml:space="preserve">. </w:t>
      </w:r>
    </w:p>
    <w:p w14:paraId="490EDB4D" w14:textId="2A0F9930" w:rsidR="002B6E8B" w:rsidRPr="003C5766" w:rsidRDefault="00D93F95" w:rsidP="00A8496E">
      <w:pPr>
        <w:spacing w:beforeLines="80" w:before="192" w:afterLines="80" w:after="192"/>
        <w:ind w:right="6"/>
        <w:jc w:val="both"/>
        <w:rPr>
          <w:rFonts w:ascii="Verdana" w:hAnsi="Verdana" w:cstheme="minorHAnsi"/>
          <w:b/>
          <w:color w:val="000000"/>
          <w:sz w:val="20"/>
          <w:szCs w:val="20"/>
        </w:rPr>
      </w:pPr>
      <w:r w:rsidRPr="003C5766">
        <w:rPr>
          <w:rFonts w:ascii="Verdana" w:hAnsi="Verdana" w:cstheme="minorHAnsi"/>
          <w:color w:val="000000"/>
          <w:sz w:val="20"/>
          <w:szCs w:val="20"/>
        </w:rPr>
        <w:t>Las versiones a utilizar de la hoja de información al paciente</w:t>
      </w:r>
      <w:r w:rsidR="002B6E8B" w:rsidRPr="003C5766">
        <w:rPr>
          <w:rFonts w:ascii="Verdana" w:hAnsi="Verdana" w:cstheme="minorHAnsi"/>
          <w:color w:val="000000"/>
          <w:sz w:val="20"/>
          <w:szCs w:val="20"/>
        </w:rPr>
        <w:t xml:space="preserve"> (</w:t>
      </w:r>
      <w:r w:rsidR="000010AD" w:rsidRPr="003C5766">
        <w:rPr>
          <w:rFonts w:ascii="Verdana" w:hAnsi="Verdana" w:cstheme="minorHAnsi"/>
          <w:color w:val="000000"/>
          <w:sz w:val="20"/>
          <w:szCs w:val="20"/>
        </w:rPr>
        <w:t>“</w:t>
      </w:r>
      <w:r w:rsidR="002B6E8B" w:rsidRPr="003C5766">
        <w:rPr>
          <w:rFonts w:ascii="Verdana" w:hAnsi="Verdana" w:cstheme="minorHAnsi"/>
          <w:color w:val="000000"/>
          <w:sz w:val="20"/>
          <w:szCs w:val="20"/>
        </w:rPr>
        <w:t>HIP</w:t>
      </w:r>
      <w:r w:rsidR="000010AD" w:rsidRPr="003C5766">
        <w:rPr>
          <w:rFonts w:ascii="Verdana" w:hAnsi="Verdana" w:cstheme="minorHAnsi"/>
          <w:color w:val="000000"/>
          <w:sz w:val="20"/>
          <w:szCs w:val="20"/>
        </w:rPr>
        <w:t>”</w:t>
      </w:r>
      <w:r w:rsidR="002B6E8B" w:rsidRPr="003C5766">
        <w:rPr>
          <w:rFonts w:ascii="Verdana" w:hAnsi="Verdana" w:cstheme="minorHAnsi"/>
          <w:color w:val="000000"/>
          <w:sz w:val="20"/>
          <w:szCs w:val="20"/>
        </w:rPr>
        <w:t>)</w:t>
      </w:r>
      <w:r w:rsidRPr="003C5766">
        <w:rPr>
          <w:rFonts w:ascii="Verdana" w:hAnsi="Verdana" w:cstheme="minorHAnsi"/>
          <w:color w:val="000000"/>
          <w:sz w:val="20"/>
          <w:szCs w:val="20"/>
        </w:rPr>
        <w:t xml:space="preserve"> y consentimiento informado</w:t>
      </w:r>
      <w:r w:rsidR="002B6E8B" w:rsidRPr="003C5766">
        <w:rPr>
          <w:rFonts w:ascii="Verdana" w:hAnsi="Verdana" w:cstheme="minorHAnsi"/>
          <w:color w:val="000000"/>
          <w:sz w:val="20"/>
          <w:szCs w:val="20"/>
        </w:rPr>
        <w:t xml:space="preserve"> (</w:t>
      </w:r>
      <w:r w:rsidR="000010AD" w:rsidRPr="003C5766">
        <w:rPr>
          <w:rFonts w:ascii="Verdana" w:hAnsi="Verdana" w:cstheme="minorHAnsi"/>
          <w:color w:val="000000"/>
          <w:sz w:val="20"/>
          <w:szCs w:val="20"/>
        </w:rPr>
        <w:t>“</w:t>
      </w:r>
      <w:r w:rsidR="002B6E8B" w:rsidRPr="003C5766">
        <w:rPr>
          <w:rFonts w:ascii="Verdana" w:hAnsi="Verdana" w:cstheme="minorHAnsi"/>
          <w:color w:val="000000"/>
          <w:sz w:val="20"/>
          <w:szCs w:val="20"/>
        </w:rPr>
        <w:t>CI</w:t>
      </w:r>
      <w:r w:rsidR="000010AD" w:rsidRPr="003C5766">
        <w:rPr>
          <w:rFonts w:ascii="Verdana" w:hAnsi="Verdana" w:cstheme="minorHAnsi"/>
          <w:color w:val="000000"/>
          <w:sz w:val="20"/>
          <w:szCs w:val="20"/>
        </w:rPr>
        <w:t>”</w:t>
      </w:r>
      <w:r w:rsidR="002B6E8B" w:rsidRPr="003C5766">
        <w:rPr>
          <w:rFonts w:ascii="Verdana" w:hAnsi="Verdana" w:cstheme="minorHAnsi"/>
          <w:color w:val="000000"/>
          <w:sz w:val="20"/>
          <w:szCs w:val="20"/>
        </w:rPr>
        <w:t>)</w:t>
      </w:r>
      <w:r w:rsidRPr="003C5766">
        <w:rPr>
          <w:rFonts w:ascii="Verdana" w:hAnsi="Verdana" w:cstheme="minorHAnsi"/>
          <w:color w:val="000000"/>
          <w:sz w:val="20"/>
          <w:szCs w:val="20"/>
        </w:rPr>
        <w:t xml:space="preserve"> serán las que hayan sido aprobadas por el Comité Ético.</w:t>
      </w:r>
      <w:r w:rsidRPr="003C5766">
        <w:rPr>
          <w:rFonts w:ascii="Verdana" w:hAnsi="Verdana" w:cstheme="minorHAnsi"/>
          <w:b/>
          <w:color w:val="000000"/>
          <w:sz w:val="20"/>
          <w:szCs w:val="20"/>
        </w:rPr>
        <w:t xml:space="preserve"> </w:t>
      </w:r>
    </w:p>
    <w:p w14:paraId="59FFE52C" w14:textId="33755A43" w:rsidR="00D93F95" w:rsidRPr="003C5766" w:rsidRDefault="002B6E8B" w:rsidP="008E64BB">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El </w:t>
      </w:r>
      <w:r w:rsidR="000010AD" w:rsidRPr="003C5766">
        <w:rPr>
          <w:rFonts w:ascii="Verdana" w:hAnsi="Verdana" w:cstheme="minorHAnsi"/>
          <w:color w:val="000000"/>
          <w:sz w:val="20"/>
          <w:szCs w:val="20"/>
        </w:rPr>
        <w:t xml:space="preserve">CEIm </w:t>
      </w:r>
      <w:r w:rsidR="00D93F95" w:rsidRPr="003C5766">
        <w:rPr>
          <w:rFonts w:ascii="Verdana" w:hAnsi="Verdana" w:cstheme="minorHAnsi"/>
          <w:color w:val="000000"/>
          <w:sz w:val="20"/>
          <w:szCs w:val="20"/>
        </w:rPr>
        <w:t xml:space="preserve">debe aprobar la </w:t>
      </w:r>
      <w:r w:rsidRPr="003C5766">
        <w:rPr>
          <w:rFonts w:ascii="Verdana" w:hAnsi="Verdana" w:cstheme="minorHAnsi"/>
          <w:color w:val="000000"/>
          <w:sz w:val="20"/>
          <w:szCs w:val="20"/>
        </w:rPr>
        <w:t xml:space="preserve">Hoja de Información al Paciente </w:t>
      </w:r>
      <w:r w:rsidR="00D93F95" w:rsidRPr="003C5766">
        <w:rPr>
          <w:rFonts w:ascii="Verdana" w:hAnsi="Verdana" w:cstheme="minorHAnsi"/>
          <w:color w:val="000000"/>
          <w:sz w:val="20"/>
          <w:szCs w:val="20"/>
        </w:rPr>
        <w:t xml:space="preserve">y el </w:t>
      </w:r>
      <w:r w:rsidRPr="003C5766">
        <w:rPr>
          <w:rFonts w:ascii="Verdana" w:hAnsi="Verdana" w:cstheme="minorHAnsi"/>
          <w:color w:val="000000"/>
          <w:sz w:val="20"/>
          <w:szCs w:val="20"/>
        </w:rPr>
        <w:t>Consentimiento Informado</w:t>
      </w:r>
      <w:r w:rsidR="00D93F95" w:rsidRPr="003C5766">
        <w:rPr>
          <w:rFonts w:ascii="Verdana" w:hAnsi="Verdana" w:cstheme="minorHAnsi"/>
          <w:color w:val="000000"/>
          <w:sz w:val="20"/>
          <w:szCs w:val="20"/>
        </w:rPr>
        <w:t>.</w:t>
      </w:r>
      <w:r w:rsidRPr="003C5766">
        <w:rPr>
          <w:rFonts w:ascii="Verdana" w:hAnsi="Verdana" w:cstheme="minorHAnsi"/>
          <w:color w:val="000000"/>
          <w:sz w:val="20"/>
          <w:szCs w:val="20"/>
        </w:rPr>
        <w:t xml:space="preserve"> Por parte de la Agencia Valenciana de Salud se potenciará la identificación</w:t>
      </w:r>
      <w:r w:rsidR="00932128" w:rsidRPr="003C5766">
        <w:rPr>
          <w:rFonts w:ascii="Verdana" w:hAnsi="Verdana" w:cstheme="minorHAnsi"/>
          <w:color w:val="000000"/>
          <w:sz w:val="20"/>
          <w:szCs w:val="20"/>
        </w:rPr>
        <w:t xml:space="preserve"> y el consentimiento informado</w:t>
      </w:r>
      <w:r w:rsidRPr="003C5766">
        <w:rPr>
          <w:rFonts w:ascii="Verdana" w:hAnsi="Verdana" w:cstheme="minorHAnsi"/>
          <w:color w:val="000000"/>
          <w:sz w:val="20"/>
          <w:szCs w:val="20"/>
        </w:rPr>
        <w:t xml:space="preserve"> electrónico por parte del paciente en el sistema de información sanitario de la Agencia Valenciana de Salud.</w:t>
      </w:r>
    </w:p>
    <w:p w14:paraId="4907BEC5" w14:textId="77777777" w:rsidR="00D93F95" w:rsidRPr="003C5766" w:rsidRDefault="00D93F95" w:rsidP="00A8496E">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En la historia clínica del paciente se archivará </w:t>
      </w:r>
      <w:r w:rsidR="000F0FC9" w:rsidRPr="003C5766">
        <w:rPr>
          <w:rFonts w:ascii="Verdana" w:hAnsi="Verdana" w:cstheme="minorHAnsi"/>
          <w:color w:val="000000"/>
          <w:sz w:val="20"/>
          <w:szCs w:val="20"/>
        </w:rPr>
        <w:t xml:space="preserve">con la debida custodia </w:t>
      </w:r>
      <w:r w:rsidRPr="003C5766">
        <w:rPr>
          <w:rFonts w:ascii="Verdana" w:hAnsi="Verdana" w:cstheme="minorHAnsi"/>
          <w:color w:val="000000"/>
          <w:sz w:val="20"/>
          <w:szCs w:val="20"/>
        </w:rPr>
        <w:t xml:space="preserve">una copia del consentimiento informado. </w:t>
      </w:r>
    </w:p>
    <w:p w14:paraId="492E7A16" w14:textId="77777777" w:rsidR="000F0FC9" w:rsidRPr="003C5766" w:rsidRDefault="000F0FC9" w:rsidP="00A8496E">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En tanto no exista o no esté disponible el modelo de consentimiento informado electrónico, la copia del consentimiento informado se guardará en el archivo del investigador. </w:t>
      </w:r>
    </w:p>
    <w:p w14:paraId="170E74C3" w14:textId="77777777" w:rsidR="00206EEF" w:rsidRPr="003C5766" w:rsidRDefault="00D93F95" w:rsidP="00A8496E">
      <w:pPr>
        <w:spacing w:beforeLines="80" w:before="192" w:afterLines="80" w:after="192"/>
        <w:ind w:right="6"/>
        <w:jc w:val="both"/>
        <w:rPr>
          <w:rFonts w:ascii="Verdana" w:hAnsi="Verdana" w:cstheme="minorHAnsi"/>
          <w:b/>
          <w:color w:val="000000"/>
          <w:sz w:val="20"/>
          <w:szCs w:val="20"/>
        </w:rPr>
      </w:pPr>
      <w:r w:rsidRPr="003C5766">
        <w:rPr>
          <w:rFonts w:ascii="Verdana" w:hAnsi="Verdana" w:cstheme="minorHAnsi"/>
          <w:b/>
          <w:color w:val="000000"/>
          <w:sz w:val="20"/>
          <w:szCs w:val="20"/>
        </w:rPr>
        <w:t>2.6.-</w:t>
      </w:r>
      <w:r w:rsidRPr="003C5766">
        <w:rPr>
          <w:rFonts w:ascii="Verdana" w:hAnsi="Verdana" w:cstheme="minorHAnsi"/>
          <w:color w:val="000000"/>
          <w:sz w:val="20"/>
          <w:szCs w:val="20"/>
        </w:rPr>
        <w:t xml:space="preserve"> </w:t>
      </w:r>
      <w:r w:rsidR="00206EEF" w:rsidRPr="003C5766">
        <w:rPr>
          <w:rFonts w:ascii="Verdana" w:hAnsi="Verdana" w:cstheme="minorHAnsi"/>
          <w:b/>
          <w:color w:val="000000"/>
          <w:sz w:val="20"/>
          <w:szCs w:val="20"/>
        </w:rPr>
        <w:t>Acceso.</w:t>
      </w:r>
    </w:p>
    <w:p w14:paraId="20A21D5B" w14:textId="62A62D46" w:rsidR="00D93F95" w:rsidRPr="003C5766" w:rsidRDefault="00D93F95" w:rsidP="00A8496E">
      <w:pPr>
        <w:spacing w:beforeLines="80" w:before="192" w:afterLines="80" w:after="192"/>
        <w:ind w:right="6"/>
        <w:jc w:val="both"/>
        <w:rPr>
          <w:rFonts w:ascii="Verdana" w:hAnsi="Verdana" w:cstheme="minorHAnsi"/>
          <w:sz w:val="20"/>
          <w:szCs w:val="20"/>
        </w:rPr>
      </w:pPr>
      <w:r w:rsidRPr="003C5766">
        <w:rPr>
          <w:rFonts w:ascii="Verdana" w:hAnsi="Verdana" w:cstheme="minorHAnsi"/>
          <w:color w:val="000000"/>
          <w:sz w:val="20"/>
          <w:szCs w:val="20"/>
        </w:rPr>
        <w:t xml:space="preserve">El </w:t>
      </w:r>
      <w:r w:rsidR="00C0190A" w:rsidRPr="003C5766">
        <w:rPr>
          <w:rFonts w:ascii="Verdana" w:hAnsi="Verdana" w:cstheme="minorHAnsi"/>
          <w:color w:val="000000"/>
          <w:sz w:val="20"/>
          <w:szCs w:val="20"/>
        </w:rPr>
        <w:t xml:space="preserve">CEIm </w:t>
      </w:r>
      <w:r w:rsidRPr="003C5766">
        <w:rPr>
          <w:rFonts w:ascii="Verdana" w:hAnsi="Verdana" w:cstheme="minorHAnsi"/>
          <w:color w:val="000000"/>
          <w:sz w:val="20"/>
          <w:szCs w:val="20"/>
        </w:rPr>
        <w:t xml:space="preserve">tendrá acceso en cualquier momento a la documentación relativa al Ensayo, </w:t>
      </w:r>
      <w:r w:rsidRPr="003C5766">
        <w:rPr>
          <w:rFonts w:ascii="Verdana" w:hAnsi="Verdana" w:cstheme="minorHAnsi"/>
          <w:sz w:val="20"/>
          <w:szCs w:val="20"/>
        </w:rPr>
        <w:t>necesaria para llevar a cabo el seguimiento de los ensayos clínicos establecido en la normativa regulador</w:t>
      </w:r>
      <w:r w:rsidR="00074CB3" w:rsidRPr="003C5766">
        <w:rPr>
          <w:rFonts w:ascii="Verdana" w:hAnsi="Verdana" w:cstheme="minorHAnsi"/>
          <w:sz w:val="20"/>
          <w:szCs w:val="20"/>
        </w:rPr>
        <w:t>a</w:t>
      </w:r>
      <w:r w:rsidRPr="003C5766">
        <w:rPr>
          <w:rFonts w:ascii="Verdana" w:hAnsi="Verdana" w:cstheme="minorHAnsi"/>
          <w:sz w:val="20"/>
          <w:szCs w:val="20"/>
        </w:rPr>
        <w:t>,</w:t>
      </w:r>
      <w:r w:rsidRPr="003C5766">
        <w:rPr>
          <w:rFonts w:ascii="Verdana" w:hAnsi="Verdana" w:cstheme="minorHAnsi"/>
          <w:color w:val="000000"/>
          <w:sz w:val="20"/>
          <w:szCs w:val="20"/>
        </w:rPr>
        <w:t xml:space="preserve"> especialmente al consentimiento informado de los pacientes que participen en el mismo. </w:t>
      </w:r>
    </w:p>
    <w:p w14:paraId="12B85877" w14:textId="2B0FC511" w:rsidR="00D93F95" w:rsidRDefault="00D93F95" w:rsidP="008E64BB">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El monitor del ensayo clínico también tendrá acceso en cada visita que realice a la documentación clínica pertinente de los pacientes incluidos en el ensayo clínico. En todo caso, deberá respetar la confidencialidad de los datos de conformidad con la legislación</w:t>
      </w:r>
      <w:r w:rsidR="00206EEF" w:rsidRPr="003C5766">
        <w:rPr>
          <w:rFonts w:ascii="Verdana" w:hAnsi="Verdana" w:cstheme="minorHAnsi"/>
          <w:color w:val="000000"/>
          <w:sz w:val="20"/>
          <w:szCs w:val="20"/>
        </w:rPr>
        <w:t xml:space="preserve"> vigente</w:t>
      </w:r>
      <w:r w:rsidR="00732C24" w:rsidRPr="003C5766">
        <w:rPr>
          <w:rFonts w:ascii="Verdana" w:hAnsi="Verdana" w:cstheme="minorHAnsi"/>
          <w:color w:val="000000"/>
          <w:sz w:val="20"/>
          <w:szCs w:val="20"/>
        </w:rPr>
        <w:t>.</w:t>
      </w:r>
      <w:r w:rsidR="004752B7" w:rsidRPr="003C5766">
        <w:rPr>
          <w:rFonts w:ascii="Verdana" w:hAnsi="Verdana" w:cstheme="minorHAnsi"/>
          <w:color w:val="000000"/>
          <w:sz w:val="20"/>
          <w:szCs w:val="20"/>
        </w:rPr>
        <w:t xml:space="preserve"> </w:t>
      </w:r>
      <w:r w:rsidR="008E70EC" w:rsidRPr="003C5766">
        <w:rPr>
          <w:rFonts w:ascii="Verdana" w:hAnsi="Verdana" w:cstheme="minorHAnsi"/>
          <w:color w:val="000000"/>
          <w:sz w:val="20"/>
          <w:szCs w:val="20"/>
        </w:rPr>
        <w:t>Igualmente,</w:t>
      </w:r>
      <w:r w:rsidRPr="003C5766">
        <w:rPr>
          <w:rFonts w:ascii="Verdana" w:hAnsi="Verdana" w:cstheme="minorHAnsi"/>
          <w:color w:val="000000"/>
          <w:sz w:val="20"/>
          <w:szCs w:val="20"/>
        </w:rPr>
        <w:t xml:space="preserve"> las Autoridades Sanitarias competentes </w:t>
      </w:r>
      <w:r w:rsidR="006F1955" w:rsidRPr="003C5766">
        <w:rPr>
          <w:rFonts w:ascii="Verdana" w:hAnsi="Verdana" w:cstheme="minorHAnsi"/>
          <w:color w:val="000000"/>
          <w:sz w:val="20"/>
          <w:szCs w:val="20"/>
        </w:rPr>
        <w:t xml:space="preserve">y los </w:t>
      </w:r>
      <w:r w:rsidR="008E004A" w:rsidRPr="003C5766">
        <w:rPr>
          <w:rFonts w:ascii="Verdana" w:hAnsi="Verdana" w:cstheme="minorHAnsi"/>
          <w:color w:val="000000"/>
          <w:sz w:val="20"/>
          <w:szCs w:val="20"/>
        </w:rPr>
        <w:t xml:space="preserve">monitores </w:t>
      </w:r>
      <w:r w:rsidR="00EC72D7" w:rsidRPr="003C5766">
        <w:rPr>
          <w:rFonts w:ascii="Verdana" w:hAnsi="Verdana" w:cstheme="minorHAnsi"/>
          <w:color w:val="000000"/>
          <w:sz w:val="20"/>
          <w:szCs w:val="20"/>
        </w:rPr>
        <w:t xml:space="preserve">tendrán </w:t>
      </w:r>
      <w:r w:rsidRPr="003C5766">
        <w:rPr>
          <w:rFonts w:ascii="Verdana" w:hAnsi="Verdana" w:cstheme="minorHAnsi"/>
          <w:color w:val="000000"/>
          <w:sz w:val="20"/>
          <w:szCs w:val="20"/>
        </w:rPr>
        <w:t xml:space="preserve">acceso a la documentación clínica del paciente, al realizar las inspecciones </w:t>
      </w:r>
      <w:r w:rsidR="006F1955" w:rsidRPr="003C5766">
        <w:rPr>
          <w:rFonts w:ascii="Verdana" w:hAnsi="Verdana" w:cstheme="minorHAnsi"/>
          <w:color w:val="000000"/>
          <w:sz w:val="20"/>
          <w:szCs w:val="20"/>
        </w:rPr>
        <w:t xml:space="preserve">y auditorias </w:t>
      </w:r>
      <w:r w:rsidRPr="003C5766">
        <w:rPr>
          <w:rFonts w:ascii="Verdana" w:hAnsi="Verdana" w:cstheme="minorHAnsi"/>
          <w:color w:val="000000"/>
          <w:sz w:val="20"/>
          <w:szCs w:val="20"/>
        </w:rPr>
        <w:t xml:space="preserve">de BPC. </w:t>
      </w:r>
    </w:p>
    <w:p w14:paraId="45269A08" w14:textId="77777777" w:rsidR="00732C24" w:rsidRPr="003C5766" w:rsidRDefault="00D93F95"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2.7.-</w:t>
      </w:r>
      <w:r w:rsidRPr="003C5766">
        <w:rPr>
          <w:rFonts w:ascii="Verdana" w:hAnsi="Verdana" w:cstheme="minorHAnsi"/>
          <w:color w:val="000000"/>
          <w:sz w:val="20"/>
          <w:szCs w:val="20"/>
        </w:rPr>
        <w:t xml:space="preserve"> </w:t>
      </w:r>
      <w:r w:rsidR="00732C24" w:rsidRPr="003C5766">
        <w:rPr>
          <w:rFonts w:ascii="Verdana" w:hAnsi="Verdana" w:cstheme="minorHAnsi"/>
          <w:b/>
          <w:color w:val="000000"/>
          <w:sz w:val="20"/>
          <w:szCs w:val="20"/>
        </w:rPr>
        <w:t>Publicación de resultados.</w:t>
      </w:r>
    </w:p>
    <w:p w14:paraId="74F005B6" w14:textId="3F0404F0" w:rsidR="00732C24"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El promotor se compromete a la publicación de los resultados del presente ensayo clínico. Dicha publicación será remitida obligatoriamente a los </w:t>
      </w:r>
      <w:proofErr w:type="spellStart"/>
      <w:r w:rsidR="00C0190A" w:rsidRPr="003C5766">
        <w:rPr>
          <w:rFonts w:ascii="Verdana" w:hAnsi="Verdana" w:cstheme="minorHAnsi"/>
          <w:color w:val="000000"/>
          <w:sz w:val="20"/>
          <w:szCs w:val="20"/>
        </w:rPr>
        <w:t>CEIms</w:t>
      </w:r>
      <w:proofErr w:type="spellEnd"/>
      <w:r w:rsidR="00C0190A"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 xml:space="preserve">implicados en la realización del ensayo clínico y los investigadores principales para su conocimiento. </w:t>
      </w:r>
    </w:p>
    <w:p w14:paraId="37180B08" w14:textId="77777777" w:rsidR="00405FF0"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color w:val="000000"/>
          <w:sz w:val="20"/>
          <w:szCs w:val="20"/>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w:t>
      </w:r>
      <w:r w:rsidR="00405FF0" w:rsidRPr="003C5766">
        <w:rPr>
          <w:rFonts w:ascii="Verdana" w:hAnsi="Verdana" w:cstheme="minorHAnsi"/>
          <w:sz w:val="20"/>
          <w:szCs w:val="20"/>
        </w:rPr>
        <w:t xml:space="preserve"> comunicaciones o</w:t>
      </w:r>
      <w:r w:rsidR="003B1437" w:rsidRPr="003C5766">
        <w:rPr>
          <w:rFonts w:ascii="Verdana" w:hAnsi="Verdana" w:cstheme="minorHAnsi"/>
          <w:sz w:val="20"/>
          <w:szCs w:val="20"/>
        </w:rPr>
        <w:t xml:space="preserve"> </w:t>
      </w:r>
      <w:r w:rsidR="00405FF0" w:rsidRPr="003C5766">
        <w:rPr>
          <w:rFonts w:ascii="Verdana" w:hAnsi="Verdana" w:cstheme="minorHAnsi"/>
          <w:sz w:val="20"/>
          <w:szCs w:val="20"/>
        </w:rPr>
        <w:t>publicaciones</w:t>
      </w:r>
      <w:r w:rsidR="00E62DA2" w:rsidRPr="003C5766">
        <w:rPr>
          <w:rFonts w:ascii="Verdana" w:hAnsi="Verdana" w:cstheme="minorHAnsi"/>
          <w:sz w:val="20"/>
          <w:szCs w:val="20"/>
        </w:rPr>
        <w:t xml:space="preserve">. </w:t>
      </w:r>
      <w:r w:rsidR="00405FF0" w:rsidRPr="003C5766">
        <w:rPr>
          <w:rFonts w:ascii="Verdana" w:hAnsi="Verdana" w:cstheme="minorHAnsi"/>
          <w:sz w:val="20"/>
          <w:szCs w:val="20"/>
        </w:rPr>
        <w:t>En el plazo que se indica en el Protocolo y, en su defecto, en un plazo de 30 días a contar desde la recepción de los mismos.</w:t>
      </w:r>
    </w:p>
    <w:p w14:paraId="306C0BBF" w14:textId="77777777" w:rsidR="0047644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lastRenderedPageBreak/>
        <w:t xml:space="preserve">El investigador se compromete a respetar los acuerdos establecidos en el protocolo del </w:t>
      </w:r>
      <w:r w:rsidR="005D0157" w:rsidRPr="003C5766">
        <w:rPr>
          <w:rFonts w:ascii="Verdana" w:hAnsi="Verdana" w:cstheme="minorHAnsi"/>
          <w:color w:val="000000"/>
          <w:sz w:val="20"/>
          <w:szCs w:val="20"/>
        </w:rPr>
        <w:t xml:space="preserve">ensayo </w:t>
      </w:r>
      <w:r w:rsidRPr="003C5766">
        <w:rPr>
          <w:rFonts w:ascii="Verdana" w:hAnsi="Verdana" w:cstheme="minorHAnsi"/>
          <w:color w:val="000000"/>
          <w:sz w:val="20"/>
          <w:szCs w:val="20"/>
        </w:rPr>
        <w:t xml:space="preserve">que hacen especial referencia a la publicación de los datos, </w:t>
      </w:r>
      <w:r w:rsidR="002D6302" w:rsidRPr="003C5766">
        <w:rPr>
          <w:rFonts w:ascii="Verdana" w:hAnsi="Verdana" w:cstheme="minorHAnsi"/>
          <w:bCs/>
          <w:iCs/>
          <w:sz w:val="20"/>
          <w:szCs w:val="20"/>
        </w:rPr>
        <w:t>comprometié</w:t>
      </w:r>
      <w:r w:rsidR="00476445" w:rsidRPr="003C5766">
        <w:rPr>
          <w:rFonts w:ascii="Verdana" w:hAnsi="Verdana" w:cstheme="minorHAnsi"/>
          <w:bCs/>
          <w:iCs/>
          <w:sz w:val="20"/>
          <w:szCs w:val="20"/>
        </w:rPr>
        <w:t xml:space="preserve">ndose a no publicar/divulgar los obtenidos en el centro, hasta que hayan sido publicados los datos del </w:t>
      </w:r>
      <w:r w:rsidR="005D0157" w:rsidRPr="003C5766">
        <w:rPr>
          <w:rFonts w:ascii="Verdana" w:hAnsi="Verdana" w:cstheme="minorHAnsi"/>
          <w:bCs/>
          <w:iCs/>
          <w:sz w:val="20"/>
          <w:szCs w:val="20"/>
        </w:rPr>
        <w:t>ensayo</w:t>
      </w:r>
      <w:r w:rsidR="00476445" w:rsidRPr="003C5766">
        <w:rPr>
          <w:rFonts w:ascii="Verdana" w:hAnsi="Verdana" w:cstheme="minorHAnsi"/>
          <w:bCs/>
          <w:iCs/>
          <w:sz w:val="20"/>
          <w:szCs w:val="20"/>
        </w:rPr>
        <w:t xml:space="preserve"> en su conjunto.</w:t>
      </w:r>
    </w:p>
    <w:p w14:paraId="3C0B700F" w14:textId="77777777"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Si el Promotor así lo solicita, con el fin de asegurar apropiadamente la protección de invenciones o desarrollos derivados del ensayo, el Investigador Principal acepta retrasar la presentación de la publicación propuesta, durante un plazo no superior a 6 meses. </w:t>
      </w:r>
    </w:p>
    <w:p w14:paraId="1DD6C8D7" w14:textId="77777777" w:rsidR="00F37803" w:rsidRPr="003C5766" w:rsidRDefault="00F37803"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El promotor se compromete a no impedir y/o dificultar la difusión de aquellos resultados conjuntos que, siendo científicamente sólidos e incuestionables, pongan de manifiesto la </w:t>
      </w:r>
      <w:r w:rsidR="00603191" w:rsidRPr="003C5766">
        <w:rPr>
          <w:rFonts w:ascii="Verdana" w:hAnsi="Verdana" w:cstheme="minorHAnsi"/>
          <w:color w:val="000000"/>
          <w:sz w:val="20"/>
          <w:szCs w:val="20"/>
        </w:rPr>
        <w:t xml:space="preserve">ausencia de </w:t>
      </w:r>
      <w:r w:rsidRPr="003C5766">
        <w:rPr>
          <w:rFonts w:ascii="Verdana" w:hAnsi="Verdana" w:cstheme="minorHAnsi"/>
          <w:color w:val="000000"/>
          <w:sz w:val="20"/>
          <w:szCs w:val="20"/>
        </w:rPr>
        <w:t>eficacia o efectos adversos del tratamiento.</w:t>
      </w:r>
    </w:p>
    <w:p w14:paraId="1045DA0C" w14:textId="705DD7CE" w:rsidR="00370D4F" w:rsidRPr="003C5766" w:rsidRDefault="001F4ED4" w:rsidP="00370D4F">
      <w:pPr>
        <w:spacing w:beforeLines="80" w:before="192" w:afterLines="80" w:after="192"/>
        <w:jc w:val="both"/>
        <w:rPr>
          <w:rFonts w:ascii="Verdana" w:hAnsi="Verdana" w:cstheme="minorHAnsi"/>
          <w:sz w:val="20"/>
          <w:szCs w:val="20"/>
        </w:rPr>
      </w:pPr>
      <w:r w:rsidRPr="003C5766">
        <w:rPr>
          <w:rFonts w:ascii="Verdana" w:hAnsi="Verdana" w:cstheme="minorHAnsi"/>
          <w:color w:val="000000"/>
          <w:sz w:val="20"/>
          <w:szCs w:val="20"/>
        </w:rPr>
        <w:t xml:space="preserve">El Promotor está obligado a cumplir íntegramente el artículo </w:t>
      </w:r>
      <w:r w:rsidR="00370D4F" w:rsidRPr="003C5766">
        <w:rPr>
          <w:rFonts w:ascii="Verdana" w:hAnsi="Verdana" w:cstheme="minorHAnsi"/>
          <w:sz w:val="20"/>
          <w:szCs w:val="20"/>
        </w:rPr>
        <w:t>42 de publicaciones del Real Decreto 1090/2015, de 4 de diciembre</w:t>
      </w:r>
      <w:r w:rsidR="00370D4F" w:rsidRPr="003C5766">
        <w:rPr>
          <w:rFonts w:ascii="Verdana" w:hAnsi="Verdana" w:cstheme="minorHAnsi"/>
          <w:color w:val="000000"/>
          <w:sz w:val="20"/>
          <w:szCs w:val="20"/>
        </w:rPr>
        <w:t>, por el que se regulan los ensayos clínicos con medicamentos.</w:t>
      </w:r>
    </w:p>
    <w:p w14:paraId="60A3BEA1" w14:textId="73888403" w:rsidR="0090473B" w:rsidRPr="003C5766" w:rsidRDefault="00E90720"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Si transcurridos 9 meses desde la comunicación del informe final del Ensayo a las autoridades pertinentes, de conformidad con </w:t>
      </w:r>
      <w:r w:rsidR="00710F16" w:rsidRPr="003C5766">
        <w:rPr>
          <w:rFonts w:ascii="Verdana" w:hAnsi="Verdana" w:cstheme="minorHAnsi"/>
          <w:sz w:val="20"/>
          <w:szCs w:val="20"/>
        </w:rPr>
        <w:t>el artículo 30 del Real Decreto 1090/2015 para la realización de ensayos clínicos con medicamentos</w:t>
      </w:r>
      <w:r w:rsidRPr="003C5766">
        <w:rPr>
          <w:rFonts w:ascii="Verdana" w:hAnsi="Verdana" w:cstheme="minorHAnsi"/>
          <w:sz w:val="20"/>
          <w:szCs w:val="20"/>
        </w:rPr>
        <w:t xml:space="preserve">, el Promotor no acredita el inicio de tramitación de la publicación, </w:t>
      </w:r>
      <w:r w:rsidR="00405FF0" w:rsidRPr="003C5766">
        <w:rPr>
          <w:rFonts w:ascii="Verdana" w:hAnsi="Verdana" w:cstheme="minorHAnsi"/>
          <w:sz w:val="20"/>
          <w:szCs w:val="20"/>
        </w:rPr>
        <w:t xml:space="preserve">se podrán hacer públicos los resultados en el Programa de Estudios Clínicos con Medicamentos y Productos Sanitarios en la </w:t>
      </w:r>
      <w:proofErr w:type="spellStart"/>
      <w:r w:rsidR="00405FF0" w:rsidRPr="003C5766">
        <w:rPr>
          <w:rFonts w:ascii="Verdana" w:hAnsi="Verdana" w:cstheme="minorHAnsi"/>
          <w:sz w:val="20"/>
          <w:szCs w:val="20"/>
        </w:rPr>
        <w:t>Comunitat</w:t>
      </w:r>
      <w:proofErr w:type="spellEnd"/>
      <w:r w:rsidR="00405FF0" w:rsidRPr="003C5766">
        <w:rPr>
          <w:rFonts w:ascii="Verdana" w:hAnsi="Verdana" w:cstheme="minorHAnsi"/>
          <w:sz w:val="20"/>
          <w:szCs w:val="20"/>
        </w:rPr>
        <w:t xml:space="preserve"> Valenciana (PECME) de la página web de la Conselleria de </w:t>
      </w:r>
      <w:proofErr w:type="spellStart"/>
      <w:r w:rsidR="00405FF0" w:rsidRPr="003C5766">
        <w:rPr>
          <w:rFonts w:ascii="Verdana" w:hAnsi="Verdana" w:cstheme="minorHAnsi"/>
          <w:sz w:val="20"/>
          <w:szCs w:val="20"/>
        </w:rPr>
        <w:t>Sanitat</w:t>
      </w:r>
      <w:proofErr w:type="spellEnd"/>
      <w:r w:rsidR="00405FF0" w:rsidRPr="003C5766">
        <w:rPr>
          <w:rFonts w:ascii="Verdana" w:hAnsi="Verdana" w:cstheme="minorHAnsi"/>
          <w:sz w:val="20"/>
          <w:szCs w:val="20"/>
        </w:rPr>
        <w:t>.</w:t>
      </w:r>
    </w:p>
    <w:p w14:paraId="04D518D5" w14:textId="4E1EB6EA" w:rsidR="00732C24" w:rsidRPr="003C5766" w:rsidRDefault="00D93F95" w:rsidP="00A8496E">
      <w:pPr>
        <w:autoSpaceDE w:val="0"/>
        <w:autoSpaceDN w:val="0"/>
        <w:adjustRightInd w:val="0"/>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2.8.-</w:t>
      </w:r>
      <w:r w:rsidRPr="003C5766">
        <w:rPr>
          <w:rFonts w:ascii="Verdana" w:hAnsi="Verdana" w:cstheme="minorHAnsi"/>
          <w:color w:val="000000"/>
          <w:sz w:val="20"/>
          <w:szCs w:val="20"/>
        </w:rPr>
        <w:t xml:space="preserve"> </w:t>
      </w:r>
      <w:r w:rsidRPr="003C5766">
        <w:rPr>
          <w:rFonts w:ascii="Verdana" w:hAnsi="Verdana" w:cstheme="minorHAnsi"/>
          <w:b/>
          <w:color w:val="000000"/>
          <w:sz w:val="20"/>
          <w:szCs w:val="20"/>
        </w:rPr>
        <w:t>Confidencialidad y Protección d</w:t>
      </w:r>
      <w:r w:rsidR="00732C24" w:rsidRPr="003C5766">
        <w:rPr>
          <w:rFonts w:ascii="Verdana" w:hAnsi="Verdana" w:cstheme="minorHAnsi"/>
          <w:b/>
          <w:color w:val="000000"/>
          <w:sz w:val="20"/>
          <w:szCs w:val="20"/>
        </w:rPr>
        <w:t>e datos</w:t>
      </w:r>
      <w:r w:rsidR="00A831BA">
        <w:rPr>
          <w:rFonts w:ascii="Verdana" w:hAnsi="Verdana" w:cstheme="minorHAnsi"/>
          <w:b/>
          <w:color w:val="000000"/>
          <w:sz w:val="20"/>
          <w:szCs w:val="20"/>
        </w:rPr>
        <w:t>.</w:t>
      </w:r>
    </w:p>
    <w:p w14:paraId="7E265DE5" w14:textId="77777777" w:rsidR="000F6449" w:rsidRPr="003C5766" w:rsidRDefault="00D93F95" w:rsidP="00A8496E">
      <w:pPr>
        <w:autoSpaceDE w:val="0"/>
        <w:autoSpaceDN w:val="0"/>
        <w:adjustRightInd w:val="0"/>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Todas las informaciones relativas a la realización del Ensayo, sean anteriores o posteriores al mismo, suministradas u obtenidas, son confidenciales. </w:t>
      </w:r>
    </w:p>
    <w:p w14:paraId="20ED1513" w14:textId="77777777" w:rsidR="00827BB0" w:rsidRPr="003C5766" w:rsidRDefault="00827BB0" w:rsidP="00A8496E">
      <w:pPr>
        <w:autoSpaceDE w:val="0"/>
        <w:autoSpaceDN w:val="0"/>
        <w:adjustRightInd w:val="0"/>
        <w:spacing w:beforeLines="80" w:before="192" w:afterLines="80" w:after="192"/>
        <w:jc w:val="both"/>
        <w:rPr>
          <w:rFonts w:ascii="Verdana" w:hAnsi="Verdana" w:cstheme="minorHAnsi"/>
          <w:sz w:val="20"/>
          <w:szCs w:val="20"/>
        </w:rPr>
      </w:pPr>
      <w:r w:rsidRPr="003C5766">
        <w:rPr>
          <w:rFonts w:ascii="Verdana" w:hAnsi="Verdana" w:cstheme="minorHAnsi"/>
          <w:sz w:val="20"/>
          <w:szCs w:val="20"/>
        </w:rPr>
        <w:t>Este compromiso de confidencialidad continuará vigente con carácter indefinido una vez finalizado este contrato. El investigador se compromete a hacer firmar a todos los integrantes del equipo de investigación y a cualquier tercero al que revele información confidencial relativa a este ensayo clínico</w:t>
      </w:r>
      <w:r w:rsidRPr="003C5766">
        <w:rPr>
          <w:rFonts w:ascii="Verdana" w:hAnsi="Verdana" w:cstheme="minorHAnsi"/>
          <w:color w:val="0000FF"/>
          <w:sz w:val="20"/>
          <w:szCs w:val="20"/>
        </w:rPr>
        <w:t xml:space="preserve"> </w:t>
      </w:r>
      <w:r w:rsidRPr="003C5766">
        <w:rPr>
          <w:rFonts w:ascii="Verdana" w:hAnsi="Verdana" w:cstheme="minorHAnsi"/>
          <w:sz w:val="20"/>
          <w:szCs w:val="20"/>
        </w:rPr>
        <w:t>un compromiso de confidencialidad en términos similares a los previstos en este contrato, o bien su adhesión al contenido de este contrato, antes de comenzar sus trabajos de colaboración en este ensayo clínico.</w:t>
      </w:r>
    </w:p>
    <w:p w14:paraId="424E4F8C" w14:textId="54669D3E" w:rsidR="00A227B5" w:rsidRPr="003C5766" w:rsidRDefault="00D93F95" w:rsidP="00A8496E">
      <w:pPr>
        <w:spacing w:beforeLines="80" w:before="192" w:afterLines="80" w:after="192"/>
        <w:ind w:right="6"/>
        <w:jc w:val="both"/>
        <w:rPr>
          <w:rFonts w:ascii="Verdana" w:hAnsi="Verdana" w:cstheme="minorHAnsi"/>
          <w:sz w:val="20"/>
          <w:szCs w:val="20"/>
        </w:rPr>
      </w:pPr>
      <w:r w:rsidRPr="003C5766">
        <w:rPr>
          <w:rFonts w:ascii="Verdana" w:hAnsi="Verdana" w:cstheme="minorHAnsi"/>
          <w:color w:val="000000"/>
          <w:sz w:val="20"/>
          <w:szCs w:val="20"/>
        </w:rPr>
        <w:t xml:space="preserve">Finalmente, todas las partes y personal colaborador deberán tomar las medidas oportunas para guardar la confidencialidad de los datos de carácter personal de los que tuvieran conocimiento como consecuencia de la realización del </w:t>
      </w:r>
      <w:r w:rsidR="00C0190A" w:rsidRPr="003C5766">
        <w:rPr>
          <w:rFonts w:ascii="Verdana" w:hAnsi="Verdana" w:cstheme="minorHAnsi"/>
          <w:color w:val="000000"/>
          <w:sz w:val="20"/>
          <w:szCs w:val="20"/>
        </w:rPr>
        <w:t>Ensayo</w:t>
      </w:r>
      <w:r w:rsidRPr="003C5766">
        <w:rPr>
          <w:rFonts w:ascii="Verdana" w:hAnsi="Verdana" w:cstheme="minorHAnsi"/>
          <w:color w:val="000000"/>
          <w:sz w:val="20"/>
          <w:szCs w:val="20"/>
        </w:rPr>
        <w:t xml:space="preserve">, </w:t>
      </w:r>
      <w:r w:rsidR="00C0190A" w:rsidRPr="003C5766">
        <w:rPr>
          <w:rFonts w:ascii="Verdana" w:hAnsi="Verdana" w:cstheme="minorHAnsi"/>
          <w:color w:val="000000"/>
          <w:sz w:val="20"/>
          <w:szCs w:val="20"/>
        </w:rPr>
        <w:t>tal y como estos datos aparecen definidos en la normativa en materia de protección de datos. Se entenderá por “normativa en materia de protección de datos” cualesquiera leyes, estatutos, declaraciones, decretos, directivas, promulgaciones legislativas, órdenes, ordenanzas, regulaciones, normas u otras restricciones vinculantes, así como sus modificaciones, versiones consolidadas o nuevamente promulgadas, relativas a la protección de las personas en relación con el tratamiento de sus datos personales, al cual/a las cuales (leyes) una Parte, en concreto, esté sujeta.</w:t>
      </w:r>
      <w:r w:rsidRPr="003C5766">
        <w:rPr>
          <w:rFonts w:ascii="Verdana" w:hAnsi="Verdana" w:cstheme="minorHAnsi"/>
          <w:color w:val="000000"/>
          <w:sz w:val="20"/>
          <w:szCs w:val="20"/>
        </w:rPr>
        <w:t xml:space="preserve"> El CENTRO procurará su respeto, y junto al INVESTIGADOR PRINCIPAL, restringirá el acceso a la información</w:t>
      </w:r>
      <w:r w:rsidR="00C44A62" w:rsidRPr="003C5766">
        <w:rPr>
          <w:rFonts w:ascii="Verdana" w:hAnsi="Verdana" w:cstheme="minorHAnsi"/>
          <w:color w:val="000000"/>
          <w:sz w:val="20"/>
          <w:szCs w:val="20"/>
        </w:rPr>
        <w:t>, solo</w:t>
      </w:r>
      <w:r w:rsidRPr="003C5766">
        <w:rPr>
          <w:rFonts w:ascii="Verdana" w:hAnsi="Verdana" w:cstheme="minorHAnsi"/>
          <w:color w:val="000000"/>
          <w:sz w:val="20"/>
          <w:szCs w:val="20"/>
        </w:rPr>
        <w:t xml:space="preserve"> a aquellos supuestos necesarios para la correcta ejecución del protocolo. </w:t>
      </w:r>
      <w:r w:rsidR="00A227B5" w:rsidRPr="003C5766">
        <w:rPr>
          <w:rFonts w:ascii="Verdana" w:hAnsi="Verdana" w:cstheme="minorHAnsi"/>
          <w:sz w:val="20"/>
          <w:szCs w:val="20"/>
        </w:rPr>
        <w:t>Para ello, el Investigador Principal disociará adecuadamente los datos de los Sujetos del Ensayo, no teniendo el Promotor acceso a dichos datos personales. Únicamente accederán a datos personales de los sujetos del ensayo, en la medida que lo permita el consentimiento informado y en ejercicio de sus funciones profesionales, los monitores del ensayo y autoridades pertinentes.</w:t>
      </w:r>
    </w:p>
    <w:p w14:paraId="3EB6AB98" w14:textId="77777777" w:rsidR="004752B7" w:rsidRPr="003C5766" w:rsidRDefault="00D93F95" w:rsidP="004752B7">
      <w:pPr>
        <w:spacing w:beforeLines="80" w:before="192" w:afterLines="80" w:after="192"/>
        <w:jc w:val="both"/>
        <w:rPr>
          <w:rFonts w:ascii="Verdana" w:hAnsi="Verdana" w:cstheme="minorHAnsi"/>
          <w:color w:val="000000"/>
          <w:sz w:val="20"/>
          <w:szCs w:val="20"/>
          <w:lang w:val="es"/>
        </w:rPr>
      </w:pPr>
      <w:r w:rsidRPr="003C5766">
        <w:rPr>
          <w:rFonts w:ascii="Verdana" w:hAnsi="Verdana" w:cstheme="minorHAnsi"/>
          <w:color w:val="000000"/>
          <w:sz w:val="20"/>
          <w:szCs w:val="20"/>
        </w:rPr>
        <w:lastRenderedPageBreak/>
        <w:t xml:space="preserve">En este sentido, deberá ser objeto de estricta observancia la Ley Orgánica </w:t>
      </w:r>
      <w:r w:rsidR="004B1280" w:rsidRPr="003C5766">
        <w:rPr>
          <w:rFonts w:ascii="Verdana" w:hAnsi="Verdana" w:cstheme="minorHAnsi"/>
          <w:color w:val="000000"/>
          <w:sz w:val="20"/>
          <w:szCs w:val="20"/>
        </w:rPr>
        <w:t>3</w:t>
      </w:r>
      <w:r w:rsidRPr="003C5766">
        <w:rPr>
          <w:rFonts w:ascii="Verdana" w:hAnsi="Verdana" w:cstheme="minorHAnsi"/>
          <w:color w:val="000000"/>
          <w:sz w:val="20"/>
          <w:szCs w:val="20"/>
        </w:rPr>
        <w:t>/</w:t>
      </w:r>
      <w:r w:rsidR="004B1280" w:rsidRPr="003C5766">
        <w:rPr>
          <w:rFonts w:ascii="Verdana" w:hAnsi="Verdana" w:cstheme="minorHAnsi"/>
          <w:color w:val="000000"/>
          <w:sz w:val="20"/>
          <w:szCs w:val="20"/>
        </w:rPr>
        <w:t>2018 de 5</w:t>
      </w:r>
      <w:r w:rsidRPr="003C5766">
        <w:rPr>
          <w:rFonts w:ascii="Verdana" w:hAnsi="Verdana" w:cstheme="minorHAnsi"/>
          <w:color w:val="000000"/>
          <w:sz w:val="20"/>
          <w:szCs w:val="20"/>
        </w:rPr>
        <w:t xml:space="preserve"> de diciembre, de protección </w:t>
      </w:r>
      <w:r w:rsidR="00732C24" w:rsidRPr="003C5766">
        <w:rPr>
          <w:rFonts w:ascii="Verdana" w:hAnsi="Verdana" w:cstheme="minorHAnsi"/>
          <w:color w:val="000000"/>
          <w:sz w:val="20"/>
          <w:szCs w:val="20"/>
        </w:rPr>
        <w:t>de datos de carácter p</w:t>
      </w:r>
      <w:r w:rsidR="00CC10D8" w:rsidRPr="003C5766">
        <w:rPr>
          <w:rFonts w:ascii="Verdana" w:hAnsi="Verdana" w:cstheme="minorHAnsi"/>
          <w:color w:val="000000"/>
          <w:sz w:val="20"/>
          <w:szCs w:val="20"/>
        </w:rPr>
        <w:t>ersonal</w:t>
      </w:r>
      <w:r w:rsidR="004752B7" w:rsidRPr="003C5766">
        <w:rPr>
          <w:rFonts w:ascii="Verdana" w:hAnsi="Verdana" w:cstheme="minorHAnsi"/>
          <w:color w:val="000000"/>
          <w:sz w:val="20"/>
          <w:szCs w:val="20"/>
        </w:rPr>
        <w:t xml:space="preserve"> y derechos digitales</w:t>
      </w:r>
      <w:r w:rsidR="00CC10D8" w:rsidRPr="003C5766">
        <w:rPr>
          <w:rFonts w:ascii="Verdana" w:hAnsi="Verdana" w:cstheme="minorHAnsi"/>
          <w:color w:val="000000"/>
          <w:sz w:val="20"/>
          <w:szCs w:val="20"/>
        </w:rPr>
        <w:t xml:space="preserve">, </w:t>
      </w:r>
      <w:r w:rsidR="000F714F" w:rsidRPr="003C5766">
        <w:rPr>
          <w:rFonts w:ascii="Verdana" w:hAnsi="Verdana" w:cstheme="minorHAnsi"/>
          <w:color w:val="000000"/>
          <w:sz w:val="20"/>
          <w:szCs w:val="20"/>
        </w:rPr>
        <w:t xml:space="preserve">así como </w:t>
      </w:r>
      <w:r w:rsidR="004752B7" w:rsidRPr="003C5766">
        <w:rPr>
          <w:rFonts w:ascii="Verdana" w:hAnsi="Verdana" w:cstheme="minorHAnsi"/>
          <w:color w:val="000000"/>
          <w:sz w:val="20"/>
          <w:szCs w:val="20"/>
          <w:lang w:val="es"/>
        </w:rPr>
        <w:t xml:space="preserve">el Reglamento General de Protección de Datos (RGPD) de la UE 2016/679 de 27 de Abril de 2016, la Ley 41/2002, de 14 de noviembre, básica reguladora de la autonomía del paciente y de derechos y obligaciones en materia de información y documentación clínica y la Ley 10/2014, de 29 de diciembre, de la Generalitat, de Salud de la </w:t>
      </w:r>
      <w:proofErr w:type="spellStart"/>
      <w:r w:rsidR="004752B7" w:rsidRPr="003C5766">
        <w:rPr>
          <w:rFonts w:ascii="Verdana" w:hAnsi="Verdana" w:cstheme="minorHAnsi"/>
          <w:color w:val="000000"/>
          <w:sz w:val="20"/>
          <w:szCs w:val="20"/>
          <w:lang w:val="es"/>
        </w:rPr>
        <w:t>Comunitat</w:t>
      </w:r>
      <w:proofErr w:type="spellEnd"/>
      <w:r w:rsidR="004752B7" w:rsidRPr="003C5766">
        <w:rPr>
          <w:rFonts w:ascii="Verdana" w:hAnsi="Verdana" w:cstheme="minorHAnsi"/>
          <w:color w:val="000000"/>
          <w:sz w:val="20"/>
          <w:szCs w:val="20"/>
          <w:lang w:val="es"/>
        </w:rPr>
        <w:t xml:space="preserve"> Valenciana.</w:t>
      </w:r>
    </w:p>
    <w:p w14:paraId="4A82692D" w14:textId="00E1B6D9" w:rsidR="00D93F95" w:rsidRPr="003C5766" w:rsidRDefault="00D93F95" w:rsidP="004752B7">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Siempre y cuando se respeten los postulados del artículo 2.7, </w:t>
      </w:r>
      <w:r w:rsidR="00C351A2" w:rsidRPr="003C5766">
        <w:rPr>
          <w:rFonts w:ascii="Verdana" w:hAnsi="Verdana" w:cstheme="minorHAnsi"/>
          <w:color w:val="000000"/>
          <w:sz w:val="20"/>
          <w:szCs w:val="20"/>
        </w:rPr>
        <w:t xml:space="preserve">ni </w:t>
      </w:r>
      <w:r w:rsidRPr="003C5766">
        <w:rPr>
          <w:rFonts w:ascii="Verdana" w:hAnsi="Verdana" w:cstheme="minorHAnsi"/>
          <w:color w:val="000000"/>
          <w:sz w:val="20"/>
          <w:szCs w:val="20"/>
        </w:rPr>
        <w:t>el CENTRO</w:t>
      </w:r>
      <w:r w:rsidR="00C351A2" w:rsidRPr="003C5766">
        <w:rPr>
          <w:rFonts w:ascii="Verdana" w:hAnsi="Verdana" w:cstheme="minorHAnsi"/>
          <w:color w:val="000000"/>
          <w:sz w:val="20"/>
          <w:szCs w:val="20"/>
        </w:rPr>
        <w:t xml:space="preserve">, ni la Fundación </w:t>
      </w:r>
      <w:r w:rsidRPr="003C5766">
        <w:rPr>
          <w:rFonts w:ascii="Verdana" w:hAnsi="Verdana" w:cstheme="minorHAnsi"/>
          <w:color w:val="000000"/>
          <w:sz w:val="20"/>
          <w:szCs w:val="20"/>
        </w:rPr>
        <w:t>estará</w:t>
      </w:r>
      <w:r w:rsidR="00C351A2" w:rsidRPr="003C5766">
        <w:rPr>
          <w:rFonts w:ascii="Verdana" w:hAnsi="Verdana" w:cstheme="minorHAnsi"/>
          <w:color w:val="000000"/>
          <w:sz w:val="20"/>
          <w:szCs w:val="20"/>
        </w:rPr>
        <w:t>n</w:t>
      </w:r>
      <w:r w:rsidRPr="003C5766">
        <w:rPr>
          <w:rFonts w:ascii="Verdana" w:hAnsi="Verdana" w:cstheme="minorHAnsi"/>
          <w:color w:val="000000"/>
          <w:sz w:val="20"/>
          <w:szCs w:val="20"/>
        </w:rPr>
        <w:t xml:space="preserve"> facultado</w:t>
      </w:r>
      <w:r w:rsidR="00C351A2" w:rsidRPr="003C5766">
        <w:rPr>
          <w:rFonts w:ascii="Verdana" w:hAnsi="Verdana" w:cstheme="minorHAnsi"/>
          <w:color w:val="000000"/>
          <w:sz w:val="20"/>
          <w:szCs w:val="20"/>
        </w:rPr>
        <w:t>s</w:t>
      </w:r>
      <w:r w:rsidRPr="003C5766">
        <w:rPr>
          <w:rFonts w:ascii="Verdana" w:hAnsi="Verdana" w:cstheme="minorHAnsi"/>
          <w:color w:val="000000"/>
          <w:sz w:val="20"/>
          <w:szCs w:val="20"/>
        </w:rPr>
        <w:t xml:space="preserve"> para desvelar o difundir por cualquier medio los resultados, datos e informaciones que resulten directa o indirectamente de la realización del Ensayo ni siquiera con fines científicos, salvo autorización escrita del PROMOTOR</w:t>
      </w:r>
      <w:r w:rsidR="00C0190A" w:rsidRPr="003C5766">
        <w:rPr>
          <w:rFonts w:ascii="Verdana" w:hAnsi="Verdana" w:cstheme="minorHAnsi"/>
          <w:color w:val="000000"/>
          <w:sz w:val="20"/>
          <w:szCs w:val="20"/>
        </w:rPr>
        <w:t>, y respetando en todo momento la normativa en materia de protección de datos.</w:t>
      </w:r>
      <w:r w:rsidRPr="003C5766">
        <w:rPr>
          <w:rFonts w:ascii="Verdana" w:hAnsi="Verdana" w:cstheme="minorHAnsi"/>
          <w:color w:val="000000"/>
          <w:sz w:val="20"/>
          <w:szCs w:val="20"/>
        </w:rPr>
        <w:t xml:space="preserve"> </w:t>
      </w:r>
    </w:p>
    <w:p w14:paraId="0809C2F6" w14:textId="77777777" w:rsidR="00353156" w:rsidRPr="003C5766" w:rsidRDefault="0022795F" w:rsidP="00A8496E">
      <w:pPr>
        <w:spacing w:beforeLines="80" w:before="192" w:afterLines="80" w:after="192"/>
        <w:ind w:right="6"/>
        <w:jc w:val="both"/>
        <w:rPr>
          <w:rFonts w:ascii="Verdana" w:hAnsi="Verdana" w:cstheme="minorHAnsi"/>
          <w:sz w:val="20"/>
          <w:szCs w:val="20"/>
        </w:rPr>
      </w:pPr>
      <w:r w:rsidRPr="003C5766">
        <w:rPr>
          <w:rFonts w:ascii="Verdana" w:hAnsi="Verdana" w:cstheme="minorHAnsi"/>
          <w:color w:val="000000"/>
          <w:sz w:val="20"/>
          <w:szCs w:val="20"/>
        </w:rPr>
        <w:t>Los datos personales del Investigador que sean facilitados al Promotor podrán se</w:t>
      </w:r>
      <w:r w:rsidR="00732C24" w:rsidRPr="003C5766">
        <w:rPr>
          <w:rFonts w:ascii="Verdana" w:hAnsi="Verdana" w:cstheme="minorHAnsi"/>
          <w:color w:val="000000"/>
          <w:sz w:val="20"/>
          <w:szCs w:val="20"/>
        </w:rPr>
        <w:t xml:space="preserve">r </w:t>
      </w:r>
      <w:r w:rsidRPr="003C5766">
        <w:rPr>
          <w:rFonts w:ascii="Verdana" w:hAnsi="Verdana" w:cstheme="minorHAnsi"/>
          <w:sz w:val="20"/>
          <w:szCs w:val="20"/>
        </w:rPr>
        <w:t xml:space="preserve">incorporados a un fichero del Promotor. Estos datos permitirán al Promotor mantener la relación con el investigador, </w:t>
      </w:r>
      <w:r w:rsidR="00FF14F8" w:rsidRPr="003C5766">
        <w:rPr>
          <w:rFonts w:ascii="Verdana" w:hAnsi="Verdana" w:cstheme="minorHAnsi"/>
          <w:sz w:val="20"/>
          <w:szCs w:val="20"/>
        </w:rPr>
        <w:t>remitirle información sobre los productos y proyectos del Promotor y podrán ser comunicados a otras empresas del grupo a los mismos fines. El investigador s</w:t>
      </w:r>
      <w:r w:rsidR="00732C24" w:rsidRPr="003C5766">
        <w:rPr>
          <w:rFonts w:ascii="Verdana" w:hAnsi="Verdana" w:cstheme="minorHAnsi"/>
          <w:sz w:val="20"/>
          <w:szCs w:val="20"/>
        </w:rPr>
        <w:t xml:space="preserve">e reserva </w:t>
      </w:r>
      <w:r w:rsidR="00FF14F8" w:rsidRPr="003C5766">
        <w:rPr>
          <w:rFonts w:ascii="Verdana" w:hAnsi="Verdana" w:cstheme="minorHAnsi"/>
          <w:sz w:val="20"/>
          <w:szCs w:val="20"/>
        </w:rPr>
        <w:t>la potestad de ejercer los derechos de acceso, cancelación, rectificación y oposición, dirigiendo una comunicación por escrito al Promotor.</w:t>
      </w:r>
    </w:p>
    <w:p w14:paraId="79890226" w14:textId="5C35256F" w:rsidR="00732C24" w:rsidRPr="003C5766" w:rsidRDefault="00D93F95"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2.9.-</w:t>
      </w:r>
      <w:r w:rsidRPr="003C5766">
        <w:rPr>
          <w:rFonts w:ascii="Verdana" w:hAnsi="Verdana" w:cstheme="minorHAnsi"/>
          <w:color w:val="000000"/>
          <w:sz w:val="20"/>
          <w:szCs w:val="20"/>
        </w:rPr>
        <w:t xml:space="preserve"> </w:t>
      </w:r>
      <w:r w:rsidR="006B2F5B" w:rsidRPr="003C5766">
        <w:rPr>
          <w:rFonts w:ascii="Verdana" w:hAnsi="Verdana" w:cstheme="minorHAnsi"/>
          <w:b/>
          <w:color w:val="000000"/>
          <w:sz w:val="20"/>
          <w:szCs w:val="20"/>
        </w:rPr>
        <w:t>Archivo de la documentación</w:t>
      </w:r>
      <w:r w:rsidR="00A831BA">
        <w:rPr>
          <w:rFonts w:ascii="Verdana" w:hAnsi="Verdana" w:cstheme="minorHAnsi"/>
          <w:b/>
          <w:color w:val="000000"/>
          <w:sz w:val="20"/>
          <w:szCs w:val="20"/>
        </w:rPr>
        <w:t>.</w:t>
      </w:r>
    </w:p>
    <w:p w14:paraId="18246125" w14:textId="77777777"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Las historias clínicas de los pacientes dispondrán de un sistema</w:t>
      </w:r>
      <w:r w:rsidR="00067642" w:rsidRPr="003C5766">
        <w:rPr>
          <w:rFonts w:ascii="Verdana" w:hAnsi="Verdana" w:cstheme="minorHAnsi"/>
          <w:color w:val="000000"/>
          <w:sz w:val="20"/>
          <w:szCs w:val="20"/>
        </w:rPr>
        <w:t xml:space="preserve"> permanente,</w:t>
      </w:r>
      <w:r w:rsidRPr="003C5766">
        <w:rPr>
          <w:rFonts w:ascii="Verdana" w:hAnsi="Verdana" w:cstheme="minorHAnsi"/>
          <w:b/>
          <w:color w:val="000000"/>
          <w:sz w:val="20"/>
          <w:szCs w:val="20"/>
        </w:rPr>
        <w:t xml:space="preserve"> </w:t>
      </w:r>
      <w:r w:rsidRPr="003C5766">
        <w:rPr>
          <w:rFonts w:ascii="Verdana" w:hAnsi="Verdana" w:cstheme="minorHAnsi"/>
          <w:color w:val="000000"/>
          <w:sz w:val="20"/>
          <w:szCs w:val="20"/>
        </w:rPr>
        <w:t xml:space="preserve">ágil y rápido para identificar que un paciente participa o ha participado en un ensayo clínico. </w:t>
      </w:r>
    </w:p>
    <w:p w14:paraId="46AF8D4D" w14:textId="61932B15" w:rsidR="000B0AD4" w:rsidRPr="003C5766" w:rsidRDefault="004C7DAA"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El </w:t>
      </w:r>
      <w:r w:rsidR="00C0190A" w:rsidRPr="003C5766">
        <w:rPr>
          <w:rFonts w:ascii="Verdana" w:hAnsi="Verdana" w:cstheme="minorHAnsi"/>
          <w:color w:val="000000"/>
          <w:sz w:val="20"/>
          <w:szCs w:val="20"/>
        </w:rPr>
        <w:t>CEIm</w:t>
      </w:r>
      <w:r w:rsidRPr="003C5766">
        <w:rPr>
          <w:rFonts w:ascii="Verdana" w:hAnsi="Verdana" w:cstheme="minorHAnsi"/>
          <w:color w:val="000000"/>
          <w:sz w:val="20"/>
          <w:szCs w:val="20"/>
        </w:rPr>
        <w:t>, debe mantener archivada la documentación relacionada con su funcionamiento y actividad. En caso de cese de la misma, esta documentación debe conservarse en la institución durante al menos tres años,</w:t>
      </w:r>
      <w:r w:rsidR="000B0AD4" w:rsidRPr="003C5766">
        <w:rPr>
          <w:rFonts w:ascii="Verdana" w:hAnsi="Verdana" w:cstheme="minorHAnsi"/>
          <w:color w:val="000000"/>
          <w:sz w:val="20"/>
          <w:szCs w:val="20"/>
        </w:rPr>
        <w:t xml:space="preserve"> transcurridos desde</w:t>
      </w:r>
      <w:r w:rsidRPr="003C5766">
        <w:rPr>
          <w:rFonts w:ascii="Verdana" w:hAnsi="Verdana" w:cstheme="minorHAnsi"/>
          <w:color w:val="000000"/>
          <w:sz w:val="20"/>
          <w:szCs w:val="20"/>
        </w:rPr>
        <w:t xml:space="preserve"> la finalización del último </w:t>
      </w:r>
      <w:r w:rsidR="00690B87" w:rsidRPr="003C5766">
        <w:rPr>
          <w:rFonts w:ascii="Verdana" w:hAnsi="Verdana" w:cstheme="minorHAnsi"/>
          <w:color w:val="000000"/>
          <w:sz w:val="20"/>
          <w:szCs w:val="20"/>
        </w:rPr>
        <w:t xml:space="preserve">ensayo </w:t>
      </w:r>
      <w:r w:rsidRPr="003C5766">
        <w:rPr>
          <w:rFonts w:ascii="Verdana" w:hAnsi="Verdana" w:cstheme="minorHAnsi"/>
          <w:color w:val="000000"/>
          <w:sz w:val="20"/>
          <w:szCs w:val="20"/>
        </w:rPr>
        <w:t xml:space="preserve">evaluado. </w:t>
      </w:r>
    </w:p>
    <w:p w14:paraId="57CC9A0A" w14:textId="2AC3A741" w:rsidR="004C7DAA" w:rsidRPr="003C5766" w:rsidRDefault="004C7DAA"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En el caso de que </w:t>
      </w:r>
      <w:r w:rsidR="008E64BB" w:rsidRPr="003C5766">
        <w:rPr>
          <w:rFonts w:ascii="Verdana" w:hAnsi="Verdana" w:cstheme="minorHAnsi"/>
          <w:color w:val="000000"/>
          <w:sz w:val="20"/>
          <w:szCs w:val="20"/>
        </w:rPr>
        <w:t>haya</w:t>
      </w:r>
      <w:r w:rsidRPr="003C5766">
        <w:rPr>
          <w:rFonts w:ascii="Verdana" w:hAnsi="Verdana" w:cstheme="minorHAnsi"/>
          <w:color w:val="000000"/>
          <w:sz w:val="20"/>
          <w:szCs w:val="20"/>
        </w:rPr>
        <w:t xml:space="preserve"> procesos judiciales abiertos, convendría se conservaran en formato papel mientras no haya una decisión judicial firme. Esta documentación debe archivarse preferentemente agrupada, en un lugar que permita garantizar la confidencialidad de la informaci</w:t>
      </w:r>
      <w:r w:rsidR="000B0AD4" w:rsidRPr="003C5766">
        <w:rPr>
          <w:rFonts w:ascii="Verdana" w:hAnsi="Verdana" w:cstheme="minorHAnsi"/>
          <w:color w:val="000000"/>
          <w:sz w:val="20"/>
          <w:szCs w:val="20"/>
        </w:rPr>
        <w:t>ón durant</w:t>
      </w:r>
      <w:r w:rsidRPr="003C5766">
        <w:rPr>
          <w:rFonts w:ascii="Verdana" w:hAnsi="Verdana" w:cstheme="minorHAnsi"/>
          <w:color w:val="000000"/>
          <w:sz w:val="20"/>
          <w:szCs w:val="20"/>
        </w:rPr>
        <w:t>e el tiempo de archivo requerido.</w:t>
      </w:r>
    </w:p>
    <w:p w14:paraId="5F3E4E05" w14:textId="77777777" w:rsidR="00432B12" w:rsidRPr="003C5766" w:rsidRDefault="00432B12"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Los soportes utilizados para conservar los documentos esenciales deberán garantizar </w:t>
      </w:r>
      <w:r w:rsidR="007C561E" w:rsidRPr="003C5766">
        <w:rPr>
          <w:rFonts w:ascii="Verdana" w:hAnsi="Verdana" w:cstheme="minorHAnsi"/>
          <w:color w:val="000000"/>
          <w:sz w:val="20"/>
          <w:szCs w:val="20"/>
        </w:rPr>
        <w:t>que los documentos permanecen completos y legibles y que estén a disposición de las autoridades competentes en caso de que lo soliciten durante el periodo provisto de conservación.</w:t>
      </w:r>
    </w:p>
    <w:p w14:paraId="7443EE3B" w14:textId="77777777" w:rsidR="007C561E" w:rsidRPr="003C5766" w:rsidRDefault="007C561E"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Cuando los soportes utilizados para conservar los documentos esenciales sean en formato electrónico deberán garantizar que cualquier modificación de los registros </w:t>
      </w:r>
      <w:r w:rsidR="000B0AD4" w:rsidRPr="003C5766">
        <w:rPr>
          <w:rFonts w:ascii="Verdana" w:hAnsi="Verdana" w:cstheme="minorHAnsi"/>
          <w:color w:val="000000"/>
          <w:sz w:val="20"/>
          <w:szCs w:val="20"/>
        </w:rPr>
        <w:t>sea trazable, permitiendo conocer</w:t>
      </w:r>
      <w:r w:rsidRPr="003C5766">
        <w:rPr>
          <w:rFonts w:ascii="Verdana" w:hAnsi="Verdana" w:cstheme="minorHAnsi"/>
          <w:color w:val="000000"/>
          <w:sz w:val="20"/>
          <w:szCs w:val="20"/>
        </w:rPr>
        <w:t xml:space="preserve"> el dato inicial y el corregido, así como la fecha y firma del autor</w:t>
      </w:r>
      <w:r w:rsidR="000B0AD4" w:rsidRPr="003C5766">
        <w:rPr>
          <w:rFonts w:ascii="Verdana" w:hAnsi="Verdana" w:cstheme="minorHAnsi"/>
          <w:color w:val="000000"/>
          <w:sz w:val="20"/>
          <w:szCs w:val="20"/>
        </w:rPr>
        <w:t xml:space="preserve">, </w:t>
      </w:r>
      <w:r w:rsidR="007E124D" w:rsidRPr="003C5766">
        <w:rPr>
          <w:rFonts w:ascii="Verdana" w:hAnsi="Verdana" w:cstheme="minorHAnsi"/>
          <w:color w:val="000000"/>
          <w:sz w:val="20"/>
          <w:szCs w:val="20"/>
        </w:rPr>
        <w:t>incluyendo</w:t>
      </w:r>
      <w:r w:rsidRPr="003C5766">
        <w:rPr>
          <w:rFonts w:ascii="Verdana" w:hAnsi="Verdana" w:cstheme="minorHAnsi"/>
          <w:color w:val="000000"/>
          <w:sz w:val="20"/>
          <w:szCs w:val="20"/>
        </w:rPr>
        <w:t xml:space="preserve"> como mínimo lo siguiente:</w:t>
      </w:r>
    </w:p>
    <w:p w14:paraId="6D173428" w14:textId="726DA227" w:rsidR="007C561E" w:rsidRPr="008E70EC" w:rsidRDefault="007C561E" w:rsidP="008E70EC">
      <w:pPr>
        <w:pStyle w:val="Prrafodelista"/>
        <w:numPr>
          <w:ilvl w:val="0"/>
          <w:numId w:val="24"/>
        </w:numPr>
        <w:spacing w:before="60" w:after="60"/>
        <w:ind w:left="851"/>
        <w:jc w:val="both"/>
        <w:rPr>
          <w:rFonts w:ascii="Verdana" w:hAnsi="Verdana" w:cstheme="minorHAnsi"/>
          <w:color w:val="000000"/>
          <w:sz w:val="20"/>
          <w:szCs w:val="20"/>
        </w:rPr>
      </w:pPr>
      <w:r w:rsidRPr="008E70EC">
        <w:rPr>
          <w:rFonts w:ascii="Verdana" w:hAnsi="Verdana" w:cstheme="minorHAnsi"/>
          <w:color w:val="000000"/>
          <w:sz w:val="20"/>
          <w:szCs w:val="20"/>
        </w:rPr>
        <w:t>Resoluciones de acreditación y de posteriores modificaciones.</w:t>
      </w:r>
    </w:p>
    <w:p w14:paraId="2E38E3EF" w14:textId="72F2A1E2" w:rsidR="007C561E" w:rsidRPr="008E70EC" w:rsidRDefault="007C561E" w:rsidP="008E70EC">
      <w:pPr>
        <w:pStyle w:val="Prrafodelista"/>
        <w:numPr>
          <w:ilvl w:val="0"/>
          <w:numId w:val="24"/>
        </w:numPr>
        <w:spacing w:before="60" w:after="60"/>
        <w:ind w:left="851"/>
        <w:jc w:val="both"/>
        <w:rPr>
          <w:rFonts w:ascii="Verdana" w:hAnsi="Verdana" w:cstheme="minorHAnsi"/>
          <w:color w:val="000000"/>
          <w:sz w:val="20"/>
          <w:szCs w:val="20"/>
        </w:rPr>
      </w:pPr>
      <w:r w:rsidRPr="008E70EC">
        <w:rPr>
          <w:rFonts w:ascii="Verdana" w:hAnsi="Verdana" w:cstheme="minorHAnsi"/>
          <w:color w:val="000000"/>
          <w:sz w:val="20"/>
          <w:szCs w:val="20"/>
        </w:rPr>
        <w:t>Currículum vital de los miembros actuales o que hayan pertenecido al Comité.</w:t>
      </w:r>
    </w:p>
    <w:p w14:paraId="578D15F9" w14:textId="613954B5" w:rsidR="007C561E" w:rsidRPr="008E70EC" w:rsidRDefault="007C561E" w:rsidP="008E70EC">
      <w:pPr>
        <w:pStyle w:val="Prrafodelista"/>
        <w:numPr>
          <w:ilvl w:val="0"/>
          <w:numId w:val="24"/>
        </w:numPr>
        <w:spacing w:before="60" w:after="60"/>
        <w:ind w:left="851"/>
        <w:jc w:val="both"/>
        <w:rPr>
          <w:rFonts w:ascii="Verdana" w:hAnsi="Verdana" w:cstheme="minorHAnsi"/>
          <w:color w:val="000000"/>
          <w:sz w:val="20"/>
          <w:szCs w:val="20"/>
        </w:rPr>
      </w:pPr>
      <w:r w:rsidRPr="008E70EC">
        <w:rPr>
          <w:rFonts w:ascii="Verdana" w:hAnsi="Verdana" w:cstheme="minorHAnsi"/>
          <w:color w:val="000000"/>
          <w:sz w:val="20"/>
          <w:szCs w:val="20"/>
        </w:rPr>
        <w:t>Convocatoria y actas de las reuniones del Comité.</w:t>
      </w:r>
    </w:p>
    <w:p w14:paraId="5A90DC9A" w14:textId="6F739C76" w:rsidR="007C561E" w:rsidRPr="008E70EC" w:rsidRDefault="007C561E" w:rsidP="008E70EC">
      <w:pPr>
        <w:pStyle w:val="Prrafodelista"/>
        <w:numPr>
          <w:ilvl w:val="0"/>
          <w:numId w:val="24"/>
        </w:numPr>
        <w:spacing w:before="60" w:after="60"/>
        <w:ind w:left="851"/>
        <w:jc w:val="both"/>
        <w:rPr>
          <w:rFonts w:ascii="Verdana" w:hAnsi="Verdana" w:cstheme="minorHAnsi"/>
          <w:color w:val="000000"/>
          <w:sz w:val="20"/>
          <w:szCs w:val="20"/>
        </w:rPr>
      </w:pPr>
      <w:r w:rsidRPr="008E70EC">
        <w:rPr>
          <w:rFonts w:ascii="Verdana" w:hAnsi="Verdana" w:cstheme="minorHAnsi"/>
          <w:color w:val="000000"/>
          <w:sz w:val="20"/>
          <w:szCs w:val="20"/>
        </w:rPr>
        <w:t>Procedimientos normalizad</w:t>
      </w:r>
      <w:r w:rsidR="00465051" w:rsidRPr="008E70EC">
        <w:rPr>
          <w:rFonts w:ascii="Verdana" w:hAnsi="Verdana" w:cstheme="minorHAnsi"/>
          <w:color w:val="000000"/>
          <w:sz w:val="20"/>
          <w:szCs w:val="20"/>
        </w:rPr>
        <w:t>os de trabajo del Comité, versió</w:t>
      </w:r>
      <w:r w:rsidRPr="008E70EC">
        <w:rPr>
          <w:rFonts w:ascii="Verdana" w:hAnsi="Verdana" w:cstheme="minorHAnsi"/>
          <w:color w:val="000000"/>
          <w:sz w:val="20"/>
          <w:szCs w:val="20"/>
        </w:rPr>
        <w:t>n actual y archivo histórico.</w:t>
      </w:r>
    </w:p>
    <w:p w14:paraId="1F8BBD66" w14:textId="1079804B" w:rsidR="00A912E7" w:rsidRPr="00A912E7" w:rsidRDefault="007C561E" w:rsidP="00A912E7">
      <w:pPr>
        <w:pStyle w:val="Prrafodelista"/>
        <w:numPr>
          <w:ilvl w:val="0"/>
          <w:numId w:val="24"/>
        </w:numPr>
        <w:spacing w:before="60" w:after="60"/>
        <w:ind w:left="851"/>
        <w:jc w:val="both"/>
        <w:rPr>
          <w:rFonts w:ascii="Verdana" w:hAnsi="Verdana" w:cstheme="minorHAnsi"/>
          <w:color w:val="000000"/>
          <w:sz w:val="20"/>
          <w:szCs w:val="20"/>
        </w:rPr>
      </w:pPr>
      <w:r w:rsidRPr="008E70EC">
        <w:rPr>
          <w:rFonts w:ascii="Verdana" w:hAnsi="Verdana" w:cstheme="minorHAnsi"/>
          <w:color w:val="000000"/>
          <w:sz w:val="20"/>
          <w:szCs w:val="20"/>
        </w:rPr>
        <w:t>Libro de Registro.</w:t>
      </w:r>
    </w:p>
    <w:p w14:paraId="5354F2ED" w14:textId="62CA5F02" w:rsidR="00D93F95" w:rsidRPr="003C5766" w:rsidRDefault="00D93F95" w:rsidP="00A8496E">
      <w:pPr>
        <w:spacing w:beforeLines="80" w:before="192" w:afterLines="80" w:after="192"/>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lastRenderedPageBreak/>
        <w:t>TERCERA.-</w:t>
      </w:r>
      <w:proofErr w:type="gramEnd"/>
      <w:r w:rsidRPr="003C5766">
        <w:rPr>
          <w:rFonts w:ascii="Verdana" w:hAnsi="Verdana" w:cstheme="minorHAnsi"/>
          <w:b/>
          <w:color w:val="000000"/>
          <w:sz w:val="20"/>
          <w:szCs w:val="20"/>
        </w:rPr>
        <w:t xml:space="preserve"> Participantes y lugar de realización</w:t>
      </w:r>
      <w:r w:rsidR="00A831BA">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7CF848FA" w14:textId="1697C4CE" w:rsidR="00D93F95" w:rsidRPr="003C5766" w:rsidRDefault="00D93F95"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3.1.-</w:t>
      </w:r>
      <w:r w:rsidRPr="003C5766">
        <w:rPr>
          <w:rFonts w:ascii="Verdana" w:hAnsi="Verdana" w:cstheme="minorHAnsi"/>
          <w:color w:val="000000"/>
          <w:sz w:val="20"/>
          <w:szCs w:val="20"/>
        </w:rPr>
        <w:t xml:space="preserve"> </w:t>
      </w:r>
      <w:r w:rsidRPr="003C5766">
        <w:rPr>
          <w:rFonts w:ascii="Verdana" w:hAnsi="Verdana" w:cstheme="minorHAnsi"/>
          <w:b/>
          <w:color w:val="000000"/>
          <w:sz w:val="20"/>
          <w:szCs w:val="20"/>
        </w:rPr>
        <w:t>Participantes</w:t>
      </w:r>
      <w:r w:rsidR="00A831BA">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5C14A40B" w14:textId="2C8F2C4A" w:rsidR="00D93F95" w:rsidRPr="003C5766" w:rsidRDefault="00D93F95" w:rsidP="00A8496E">
      <w:pPr>
        <w:spacing w:beforeLines="80" w:before="192" w:afterLines="80" w:after="192"/>
        <w:ind w:left="708"/>
        <w:jc w:val="both"/>
        <w:rPr>
          <w:rFonts w:ascii="Verdana" w:hAnsi="Verdana" w:cstheme="minorHAnsi"/>
          <w:b/>
          <w:color w:val="000000"/>
          <w:sz w:val="20"/>
          <w:szCs w:val="20"/>
        </w:rPr>
      </w:pPr>
      <w:r w:rsidRPr="003C5766">
        <w:rPr>
          <w:rFonts w:ascii="Verdana" w:hAnsi="Verdana" w:cstheme="minorHAnsi"/>
          <w:b/>
          <w:color w:val="000000"/>
          <w:sz w:val="20"/>
          <w:szCs w:val="20"/>
        </w:rPr>
        <w:t xml:space="preserve">3.1.1.- </w:t>
      </w:r>
      <w:proofErr w:type="gramStart"/>
      <w:r w:rsidRPr="003C5766">
        <w:rPr>
          <w:rFonts w:ascii="Verdana" w:hAnsi="Verdana" w:cstheme="minorHAnsi"/>
          <w:b/>
          <w:color w:val="000000"/>
          <w:sz w:val="20"/>
          <w:szCs w:val="20"/>
        </w:rPr>
        <w:t>Promotor</w:t>
      </w:r>
      <w:r w:rsidR="00A831BA" w:rsidRPr="003C5766">
        <w:rPr>
          <w:rFonts w:ascii="Verdana" w:hAnsi="Verdana" w:cstheme="minorHAnsi"/>
          <w:b/>
          <w:color w:val="000000"/>
          <w:sz w:val="20"/>
          <w:szCs w:val="20"/>
        </w:rPr>
        <w:t>.-</w:t>
      </w:r>
      <w:proofErr w:type="gramEnd"/>
    </w:p>
    <w:p w14:paraId="1EE61257" w14:textId="1707D706" w:rsidR="00D93F95" w:rsidRPr="003C5766" w:rsidRDefault="00D93F95" w:rsidP="00A8496E">
      <w:pPr>
        <w:spacing w:beforeLines="80" w:before="192" w:afterLines="80" w:after="192"/>
        <w:ind w:left="708"/>
        <w:jc w:val="both"/>
        <w:rPr>
          <w:rFonts w:ascii="Verdana" w:hAnsi="Verdana" w:cstheme="minorHAnsi"/>
          <w:color w:val="000000"/>
          <w:sz w:val="20"/>
          <w:szCs w:val="20"/>
        </w:rPr>
      </w:pPr>
      <w:r w:rsidRPr="003C5766">
        <w:rPr>
          <w:rFonts w:ascii="Verdana" w:hAnsi="Verdana" w:cstheme="minorHAnsi"/>
          <w:b/>
          <w:color w:val="000000"/>
          <w:sz w:val="20"/>
          <w:szCs w:val="20"/>
        </w:rPr>
        <w:t xml:space="preserve">3.1.2.- Investigador </w:t>
      </w:r>
      <w:proofErr w:type="gramStart"/>
      <w:r w:rsidRPr="003C5766">
        <w:rPr>
          <w:rFonts w:ascii="Verdana" w:hAnsi="Verdana" w:cstheme="minorHAnsi"/>
          <w:b/>
          <w:color w:val="000000"/>
          <w:sz w:val="20"/>
          <w:szCs w:val="20"/>
        </w:rPr>
        <w:t>Principal</w:t>
      </w:r>
      <w:r w:rsidR="00A831BA" w:rsidRPr="003C5766">
        <w:rPr>
          <w:rFonts w:ascii="Verdana" w:hAnsi="Verdana" w:cstheme="minorHAnsi"/>
          <w:b/>
          <w:color w:val="000000"/>
          <w:sz w:val="20"/>
          <w:szCs w:val="20"/>
        </w:rPr>
        <w:t>.-</w:t>
      </w:r>
      <w:proofErr w:type="gramEnd"/>
      <w:r w:rsidRPr="003C5766">
        <w:rPr>
          <w:rFonts w:ascii="Verdana" w:hAnsi="Verdana" w:cstheme="minorHAnsi"/>
          <w:color w:val="000000"/>
          <w:sz w:val="20"/>
          <w:szCs w:val="20"/>
        </w:rPr>
        <w:t xml:space="preserve"> El INVESTIGADOR PRINCIPAL cuidará y garantizará que todos los participantes en el ensayo y, especialmente, los colaboradores cumplen fielmente con este contrato y sus anexos, habiendo sido informados suficientemente sobre el mismo. </w:t>
      </w:r>
    </w:p>
    <w:p w14:paraId="7B5A4CFF" w14:textId="22D0BD59" w:rsidR="00D93F95" w:rsidRPr="003C5766" w:rsidRDefault="00D93F95" w:rsidP="00A8496E">
      <w:pPr>
        <w:spacing w:beforeLines="80" w:before="192" w:afterLines="80" w:after="192"/>
        <w:ind w:left="708" w:right="6"/>
        <w:jc w:val="both"/>
        <w:rPr>
          <w:rFonts w:ascii="Verdana" w:hAnsi="Verdana" w:cstheme="minorHAnsi"/>
          <w:b/>
          <w:color w:val="000000"/>
          <w:sz w:val="20"/>
          <w:szCs w:val="20"/>
        </w:rPr>
      </w:pPr>
      <w:r w:rsidRPr="003C5766">
        <w:rPr>
          <w:rFonts w:ascii="Verdana" w:hAnsi="Verdana" w:cstheme="minorHAnsi"/>
          <w:b/>
          <w:color w:val="000000"/>
          <w:sz w:val="20"/>
          <w:szCs w:val="20"/>
        </w:rPr>
        <w:t xml:space="preserve">3.1.3. – </w:t>
      </w:r>
      <w:proofErr w:type="gramStart"/>
      <w:r w:rsidRPr="003C5766">
        <w:rPr>
          <w:rFonts w:ascii="Verdana" w:hAnsi="Verdana" w:cstheme="minorHAnsi"/>
          <w:b/>
          <w:color w:val="000000"/>
          <w:sz w:val="20"/>
          <w:szCs w:val="20"/>
        </w:rPr>
        <w:t>Colaboradores</w:t>
      </w:r>
      <w:r w:rsidR="00A831BA" w:rsidRPr="003C5766">
        <w:rPr>
          <w:rFonts w:ascii="Verdana" w:hAnsi="Verdana" w:cstheme="minorHAnsi"/>
          <w:b/>
          <w:color w:val="000000"/>
          <w:sz w:val="20"/>
          <w:szCs w:val="20"/>
        </w:rPr>
        <w:t>.-</w:t>
      </w:r>
      <w:proofErr w:type="gramEnd"/>
    </w:p>
    <w:p w14:paraId="4F968ACC" w14:textId="77E01EDB" w:rsidR="00D93F95" w:rsidRPr="003C5766" w:rsidRDefault="00D93F95" w:rsidP="008E64BB">
      <w:pPr>
        <w:spacing w:beforeLines="80" w:before="192" w:afterLines="80" w:after="192"/>
        <w:ind w:left="708" w:right="6"/>
        <w:jc w:val="both"/>
        <w:rPr>
          <w:rFonts w:ascii="Verdana" w:hAnsi="Verdana" w:cstheme="minorHAnsi"/>
          <w:strike/>
          <w:color w:val="000000"/>
          <w:sz w:val="20"/>
          <w:szCs w:val="20"/>
        </w:rPr>
      </w:pPr>
      <w:r w:rsidRPr="003C5766">
        <w:rPr>
          <w:rFonts w:ascii="Verdana" w:hAnsi="Verdana" w:cstheme="minorHAnsi"/>
          <w:b/>
          <w:color w:val="000000"/>
          <w:sz w:val="20"/>
          <w:szCs w:val="20"/>
        </w:rPr>
        <w:t xml:space="preserve">3.1.3.1-. </w:t>
      </w:r>
      <w:r w:rsidRPr="003C5766">
        <w:rPr>
          <w:rFonts w:ascii="Verdana" w:hAnsi="Verdana" w:cstheme="minorHAnsi"/>
          <w:b/>
          <w:i/>
          <w:color w:val="000000"/>
          <w:sz w:val="20"/>
          <w:szCs w:val="20"/>
        </w:rPr>
        <w:t xml:space="preserve">Equipo </w:t>
      </w:r>
      <w:proofErr w:type="gramStart"/>
      <w:r w:rsidRPr="003C5766">
        <w:rPr>
          <w:rFonts w:ascii="Verdana" w:hAnsi="Verdana" w:cstheme="minorHAnsi"/>
          <w:b/>
          <w:i/>
          <w:color w:val="000000"/>
          <w:sz w:val="20"/>
          <w:szCs w:val="20"/>
        </w:rPr>
        <w:t>colaborador</w:t>
      </w:r>
      <w:r w:rsidR="00A831BA" w:rsidRPr="003C5766">
        <w:rPr>
          <w:rFonts w:ascii="Verdana" w:hAnsi="Verdana" w:cstheme="minorHAnsi"/>
          <w:b/>
          <w:color w:val="000000"/>
          <w:sz w:val="20"/>
          <w:szCs w:val="20"/>
        </w:rPr>
        <w:t>.-</w:t>
      </w:r>
      <w:proofErr w:type="gramEnd"/>
      <w:r w:rsidR="008E64BB">
        <w:rPr>
          <w:rFonts w:ascii="Verdana" w:hAnsi="Verdana" w:cstheme="minorHAnsi"/>
          <w:b/>
          <w:color w:val="000000"/>
          <w:sz w:val="20"/>
          <w:szCs w:val="20"/>
        </w:rPr>
        <w:t xml:space="preserve"> </w:t>
      </w:r>
      <w:r w:rsidRPr="003C5766">
        <w:rPr>
          <w:rFonts w:ascii="Verdana" w:hAnsi="Verdana" w:cstheme="minorHAnsi"/>
          <w:color w:val="000000"/>
          <w:sz w:val="20"/>
          <w:szCs w:val="20"/>
        </w:rPr>
        <w:t xml:space="preserve">El equipo de </w:t>
      </w:r>
      <w:r w:rsidR="008E64BB" w:rsidRPr="003C5766">
        <w:rPr>
          <w:rFonts w:ascii="Verdana" w:hAnsi="Verdana" w:cstheme="minorHAnsi"/>
          <w:color w:val="000000"/>
          <w:sz w:val="20"/>
          <w:szCs w:val="20"/>
        </w:rPr>
        <w:t xml:space="preserve">COLABORADORES DEL </w:t>
      </w:r>
      <w:r w:rsidRPr="003C5766">
        <w:rPr>
          <w:rFonts w:ascii="Verdana" w:hAnsi="Verdana" w:cstheme="minorHAnsi"/>
          <w:color w:val="000000"/>
          <w:sz w:val="20"/>
          <w:szCs w:val="20"/>
        </w:rPr>
        <w:t>INVESTIGADOR</w:t>
      </w:r>
      <w:r w:rsidR="009D39EF" w:rsidRPr="003C5766">
        <w:rPr>
          <w:rFonts w:ascii="Verdana" w:hAnsi="Verdana" w:cstheme="minorHAnsi"/>
          <w:color w:val="000000"/>
          <w:sz w:val="20"/>
          <w:szCs w:val="20"/>
        </w:rPr>
        <w:t xml:space="preserve">, integrado por el personal que junto con él y bajo su coordinación, participa en el ensayo, </w:t>
      </w:r>
      <w:r w:rsidRPr="003C5766">
        <w:rPr>
          <w:rFonts w:ascii="Verdana" w:hAnsi="Verdana" w:cstheme="minorHAnsi"/>
          <w:color w:val="000000"/>
          <w:sz w:val="20"/>
          <w:szCs w:val="20"/>
        </w:rPr>
        <w:t>deberá se</w:t>
      </w:r>
      <w:r w:rsidRPr="003C5766">
        <w:rPr>
          <w:rFonts w:ascii="Verdana" w:hAnsi="Verdana" w:cstheme="minorHAnsi"/>
          <w:sz w:val="20"/>
          <w:szCs w:val="20"/>
        </w:rPr>
        <w:t xml:space="preserve">r </w:t>
      </w:r>
      <w:r w:rsidR="00FD167D" w:rsidRPr="003C5766">
        <w:rPr>
          <w:rFonts w:ascii="Verdana" w:hAnsi="Verdana" w:cstheme="minorHAnsi"/>
          <w:sz w:val="20"/>
          <w:szCs w:val="20"/>
        </w:rPr>
        <w:t>aprobado</w:t>
      </w:r>
      <w:r w:rsidR="00E56274" w:rsidRPr="003C5766">
        <w:rPr>
          <w:rFonts w:ascii="Verdana" w:hAnsi="Verdana" w:cstheme="minorHAnsi"/>
          <w:sz w:val="20"/>
          <w:szCs w:val="20"/>
        </w:rPr>
        <w:t xml:space="preserve"> por el </w:t>
      </w:r>
      <w:r w:rsidR="00C0190A" w:rsidRPr="003C5766">
        <w:rPr>
          <w:rFonts w:ascii="Verdana" w:hAnsi="Verdana" w:cstheme="minorHAnsi"/>
          <w:sz w:val="20"/>
          <w:szCs w:val="20"/>
        </w:rPr>
        <w:t xml:space="preserve">CEIm </w:t>
      </w:r>
      <w:r w:rsidR="00FD167D" w:rsidRPr="003C5766">
        <w:rPr>
          <w:rFonts w:ascii="Verdana" w:hAnsi="Verdana" w:cstheme="minorHAnsi"/>
          <w:sz w:val="20"/>
          <w:szCs w:val="20"/>
        </w:rPr>
        <w:t>y estar capacitado</w:t>
      </w:r>
      <w:r w:rsidR="00AB7216" w:rsidRPr="003C5766">
        <w:rPr>
          <w:rFonts w:ascii="Verdana" w:hAnsi="Verdana" w:cstheme="minorHAnsi"/>
          <w:sz w:val="20"/>
          <w:szCs w:val="20"/>
        </w:rPr>
        <w:t xml:space="preserve"> </w:t>
      </w:r>
      <w:r w:rsidRPr="003C5766">
        <w:rPr>
          <w:rFonts w:ascii="Verdana" w:hAnsi="Verdana" w:cstheme="minorHAnsi"/>
          <w:sz w:val="20"/>
          <w:szCs w:val="20"/>
        </w:rPr>
        <w:t>para cumplir con éxito el ensayo clínico previsto</w:t>
      </w:r>
      <w:r w:rsidR="00FD167D" w:rsidRPr="003C5766">
        <w:rPr>
          <w:rFonts w:ascii="Verdana" w:hAnsi="Verdana" w:cstheme="minorHAnsi"/>
          <w:sz w:val="20"/>
          <w:szCs w:val="20"/>
        </w:rPr>
        <w:t xml:space="preserve">, </w:t>
      </w:r>
      <w:r w:rsidR="00301263" w:rsidRPr="003C5766">
        <w:rPr>
          <w:rFonts w:ascii="Verdana" w:hAnsi="Verdana" w:cstheme="minorHAnsi"/>
          <w:sz w:val="20"/>
          <w:szCs w:val="20"/>
        </w:rPr>
        <w:t>cumpliendo los requisitos de</w:t>
      </w:r>
      <w:r w:rsidR="00FD167D" w:rsidRPr="003C5766">
        <w:rPr>
          <w:rFonts w:ascii="Verdana" w:hAnsi="Verdana" w:cstheme="minorHAnsi"/>
          <w:sz w:val="20"/>
          <w:szCs w:val="20"/>
        </w:rPr>
        <w:t xml:space="preserve">l certificado de idoneidad del anexo </w:t>
      </w:r>
      <w:r w:rsidR="00BD6181" w:rsidRPr="003C5766">
        <w:rPr>
          <w:rFonts w:ascii="Verdana" w:hAnsi="Verdana" w:cstheme="minorHAnsi"/>
          <w:sz w:val="20"/>
          <w:szCs w:val="20"/>
        </w:rPr>
        <w:t>III</w:t>
      </w:r>
      <w:r w:rsidRPr="003C5766">
        <w:rPr>
          <w:rFonts w:ascii="Verdana" w:hAnsi="Verdana" w:cstheme="minorHAnsi"/>
          <w:sz w:val="20"/>
          <w:szCs w:val="20"/>
        </w:rPr>
        <w:t>.</w:t>
      </w:r>
      <w:r w:rsidR="00F439D9" w:rsidRPr="003C5766">
        <w:rPr>
          <w:rFonts w:ascii="Verdana" w:hAnsi="Verdana" w:cstheme="minorHAnsi"/>
          <w:sz w:val="20"/>
          <w:szCs w:val="20"/>
        </w:rPr>
        <w:t xml:space="preserve"> </w:t>
      </w:r>
    </w:p>
    <w:p w14:paraId="5D57A6E6" w14:textId="54BB6065" w:rsidR="00270201" w:rsidRPr="003C5766" w:rsidRDefault="00270201" w:rsidP="00A8496E">
      <w:pPr>
        <w:spacing w:beforeLines="80" w:before="192" w:afterLines="80" w:after="192"/>
        <w:ind w:left="708"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El investigador principal tiene el compromiso de comunicar al </w:t>
      </w:r>
      <w:r w:rsidR="00C0190A" w:rsidRPr="003C5766">
        <w:rPr>
          <w:rFonts w:ascii="Verdana" w:hAnsi="Verdana" w:cstheme="minorHAnsi"/>
          <w:color w:val="000000"/>
          <w:sz w:val="20"/>
          <w:szCs w:val="20"/>
        </w:rPr>
        <w:t xml:space="preserve">CEIm </w:t>
      </w:r>
      <w:r w:rsidRPr="003C5766">
        <w:rPr>
          <w:rFonts w:ascii="Verdana" w:hAnsi="Verdana" w:cstheme="minorHAnsi"/>
          <w:color w:val="000000"/>
          <w:sz w:val="20"/>
          <w:szCs w:val="20"/>
        </w:rPr>
        <w:t>y a la Dirección del Centro todas las modificaciones y actualizaciones de las funciones del equipo implicado en el contrato.</w:t>
      </w:r>
    </w:p>
    <w:p w14:paraId="06AAA9E3" w14:textId="69176AF8" w:rsidR="00D93F95" w:rsidRPr="003C5766" w:rsidRDefault="00AB107E" w:rsidP="00A8496E">
      <w:pPr>
        <w:spacing w:beforeLines="80" w:before="192" w:afterLines="80" w:after="192"/>
        <w:ind w:left="708" w:right="6"/>
        <w:jc w:val="both"/>
        <w:rPr>
          <w:rFonts w:ascii="Verdana" w:hAnsi="Verdana" w:cstheme="minorHAnsi"/>
          <w:color w:val="000000"/>
          <w:sz w:val="20"/>
          <w:szCs w:val="20"/>
        </w:rPr>
      </w:pPr>
      <w:r w:rsidRPr="003C5766">
        <w:rPr>
          <w:rFonts w:ascii="Verdana" w:hAnsi="Verdana" w:cstheme="minorHAnsi"/>
          <w:b/>
          <w:color w:val="000000"/>
          <w:sz w:val="20"/>
          <w:szCs w:val="20"/>
        </w:rPr>
        <w:t>3.1.</w:t>
      </w:r>
      <w:r w:rsidR="00C0190A" w:rsidRPr="003C5766">
        <w:rPr>
          <w:rFonts w:ascii="Verdana" w:hAnsi="Verdana" w:cstheme="minorHAnsi"/>
          <w:b/>
          <w:color w:val="000000"/>
          <w:sz w:val="20"/>
          <w:szCs w:val="20"/>
        </w:rPr>
        <w:t>3</w:t>
      </w:r>
      <w:r w:rsidR="00D93F95" w:rsidRPr="003C5766">
        <w:rPr>
          <w:rFonts w:ascii="Verdana" w:hAnsi="Verdana" w:cstheme="minorHAnsi"/>
          <w:b/>
          <w:color w:val="000000"/>
          <w:sz w:val="20"/>
          <w:szCs w:val="20"/>
        </w:rPr>
        <w:t>.</w:t>
      </w:r>
      <w:r w:rsidR="00C0190A" w:rsidRPr="003C5766">
        <w:rPr>
          <w:rFonts w:ascii="Verdana" w:hAnsi="Verdana" w:cstheme="minorHAnsi"/>
          <w:b/>
          <w:color w:val="000000"/>
          <w:sz w:val="20"/>
          <w:szCs w:val="20"/>
        </w:rPr>
        <w:t>2</w:t>
      </w:r>
      <w:r w:rsidR="00D93F95" w:rsidRPr="003C5766">
        <w:rPr>
          <w:rFonts w:ascii="Verdana" w:hAnsi="Verdana" w:cstheme="minorHAnsi"/>
          <w:b/>
          <w:color w:val="000000"/>
          <w:sz w:val="20"/>
          <w:szCs w:val="20"/>
        </w:rPr>
        <w:t xml:space="preserve"> - Otro </w:t>
      </w:r>
      <w:proofErr w:type="gramStart"/>
      <w:r w:rsidR="00E8707F" w:rsidRPr="003C5766">
        <w:rPr>
          <w:rFonts w:ascii="Verdana" w:hAnsi="Verdana" w:cstheme="minorHAnsi"/>
          <w:b/>
          <w:color w:val="000000"/>
          <w:sz w:val="20"/>
          <w:szCs w:val="20"/>
        </w:rPr>
        <w:t>personal</w:t>
      </w:r>
      <w:r w:rsidR="00A831BA" w:rsidRPr="003C5766">
        <w:rPr>
          <w:rFonts w:ascii="Verdana" w:hAnsi="Verdana" w:cstheme="minorHAnsi"/>
          <w:b/>
          <w:color w:val="000000"/>
          <w:sz w:val="20"/>
          <w:szCs w:val="20"/>
        </w:rPr>
        <w:t>.-</w:t>
      </w:r>
      <w:proofErr w:type="gramEnd"/>
      <w:r w:rsidR="00D27C46">
        <w:rPr>
          <w:rFonts w:ascii="Verdana" w:hAnsi="Verdana" w:cstheme="minorHAnsi"/>
          <w:b/>
          <w:color w:val="000000"/>
          <w:sz w:val="20"/>
          <w:szCs w:val="20"/>
        </w:rPr>
        <w:t xml:space="preserve"> </w:t>
      </w:r>
      <w:r w:rsidR="00D93F95" w:rsidRPr="003C5766">
        <w:rPr>
          <w:rFonts w:ascii="Verdana" w:hAnsi="Verdana" w:cstheme="minorHAnsi"/>
          <w:color w:val="000000"/>
          <w:sz w:val="20"/>
          <w:szCs w:val="20"/>
        </w:rPr>
        <w:t>Si para el desarrollo del presente ensayo se precisa la contratación de personal ajeno al CENTRO</w:t>
      </w:r>
      <w:r w:rsidR="00C351A2" w:rsidRPr="003C5766">
        <w:rPr>
          <w:rFonts w:ascii="Verdana" w:hAnsi="Verdana" w:cstheme="minorHAnsi"/>
          <w:color w:val="000000"/>
          <w:sz w:val="20"/>
          <w:szCs w:val="20"/>
        </w:rPr>
        <w:t xml:space="preserve"> o a la Fundación, la </w:t>
      </w:r>
      <w:r w:rsidR="00D93F95" w:rsidRPr="003C5766">
        <w:rPr>
          <w:rFonts w:ascii="Verdana" w:hAnsi="Verdana" w:cstheme="minorHAnsi"/>
          <w:color w:val="000000"/>
          <w:sz w:val="20"/>
          <w:szCs w:val="20"/>
        </w:rPr>
        <w:t xml:space="preserve">contratación </w:t>
      </w:r>
      <w:r w:rsidR="00C351A2" w:rsidRPr="003C5766">
        <w:rPr>
          <w:rFonts w:ascii="Verdana" w:hAnsi="Verdana" w:cstheme="minorHAnsi"/>
          <w:color w:val="000000"/>
          <w:sz w:val="20"/>
          <w:szCs w:val="20"/>
        </w:rPr>
        <w:t xml:space="preserve">les </w:t>
      </w:r>
      <w:r w:rsidR="00D93F95" w:rsidRPr="003C5766">
        <w:rPr>
          <w:rFonts w:ascii="Verdana" w:hAnsi="Verdana" w:cstheme="minorHAnsi"/>
          <w:color w:val="000000"/>
          <w:sz w:val="20"/>
          <w:szCs w:val="20"/>
        </w:rPr>
        <w:t xml:space="preserve">será notificada a los efectos de inspección y autorización de acceso y participación en el protocolo mediante la acreditación pertinente. </w:t>
      </w:r>
    </w:p>
    <w:p w14:paraId="5C442542" w14:textId="77777777" w:rsidR="00D93F95" w:rsidRPr="003C5766" w:rsidRDefault="00D93F95" w:rsidP="00A8496E">
      <w:pPr>
        <w:spacing w:beforeLines="80" w:before="192" w:afterLines="80" w:after="192"/>
        <w:ind w:left="708"/>
        <w:jc w:val="both"/>
        <w:rPr>
          <w:rFonts w:ascii="Verdana" w:hAnsi="Verdana" w:cstheme="minorHAnsi"/>
          <w:color w:val="000000"/>
          <w:sz w:val="20"/>
          <w:szCs w:val="20"/>
        </w:rPr>
      </w:pPr>
      <w:r w:rsidRPr="003C5766">
        <w:rPr>
          <w:rFonts w:ascii="Verdana" w:hAnsi="Verdana" w:cstheme="minorHAnsi"/>
          <w:color w:val="000000"/>
          <w:sz w:val="20"/>
          <w:szCs w:val="20"/>
        </w:rPr>
        <w:t>Ninguna de las prescripciones del presente contrato constituye o puede constituir relación laboral entre el CENTRO</w:t>
      </w:r>
      <w:r w:rsidR="00C351A2" w:rsidRPr="003C5766">
        <w:rPr>
          <w:rFonts w:ascii="Verdana" w:hAnsi="Verdana" w:cstheme="minorHAnsi"/>
          <w:color w:val="000000"/>
          <w:sz w:val="20"/>
          <w:szCs w:val="20"/>
        </w:rPr>
        <w:t>, y la Fundación</w:t>
      </w:r>
      <w:r w:rsidRPr="003C5766">
        <w:rPr>
          <w:rFonts w:ascii="Verdana" w:hAnsi="Verdana" w:cstheme="minorHAnsi"/>
          <w:color w:val="000000"/>
          <w:sz w:val="20"/>
          <w:szCs w:val="20"/>
        </w:rPr>
        <w:t xml:space="preserve"> y las personas ajenas al mismo que participe</w:t>
      </w:r>
      <w:r w:rsidR="00E33A9C" w:rsidRPr="003C5766">
        <w:rPr>
          <w:rFonts w:ascii="Verdana" w:hAnsi="Verdana" w:cstheme="minorHAnsi"/>
          <w:sz w:val="20"/>
          <w:szCs w:val="20"/>
        </w:rPr>
        <w:t>n</w:t>
      </w:r>
      <w:r w:rsidRPr="003C5766">
        <w:rPr>
          <w:rFonts w:ascii="Verdana" w:hAnsi="Verdana" w:cstheme="minorHAnsi"/>
          <w:color w:val="000000"/>
          <w:sz w:val="20"/>
          <w:szCs w:val="20"/>
        </w:rPr>
        <w:t xml:space="preserve"> en el ensayo. </w:t>
      </w:r>
    </w:p>
    <w:p w14:paraId="3D562CDE" w14:textId="5DABCC09" w:rsidR="00D93F95" w:rsidRPr="003C5766" w:rsidRDefault="00BE3189" w:rsidP="00A8496E">
      <w:pPr>
        <w:spacing w:beforeLines="80" w:before="192" w:afterLines="80" w:after="192"/>
        <w:ind w:left="708"/>
        <w:jc w:val="both"/>
        <w:rPr>
          <w:rFonts w:ascii="Verdana" w:hAnsi="Verdana" w:cstheme="minorHAnsi"/>
          <w:color w:val="000000"/>
          <w:sz w:val="20"/>
          <w:szCs w:val="20"/>
        </w:rPr>
      </w:pPr>
      <w:r w:rsidRPr="003C5766">
        <w:rPr>
          <w:rFonts w:ascii="Verdana" w:hAnsi="Verdana" w:cstheme="minorHAnsi"/>
          <w:b/>
          <w:color w:val="000000"/>
          <w:sz w:val="20"/>
          <w:szCs w:val="20"/>
        </w:rPr>
        <w:t>3.1.</w:t>
      </w:r>
      <w:r w:rsidR="00C0190A" w:rsidRPr="003C5766">
        <w:rPr>
          <w:rFonts w:ascii="Verdana" w:hAnsi="Verdana" w:cstheme="minorHAnsi"/>
          <w:b/>
          <w:color w:val="000000"/>
          <w:sz w:val="20"/>
          <w:szCs w:val="20"/>
        </w:rPr>
        <w:t>3</w:t>
      </w:r>
      <w:r w:rsidR="00D93F95" w:rsidRPr="003C5766">
        <w:rPr>
          <w:rFonts w:ascii="Verdana" w:hAnsi="Verdana" w:cstheme="minorHAnsi"/>
          <w:b/>
          <w:color w:val="000000"/>
          <w:sz w:val="20"/>
          <w:szCs w:val="20"/>
        </w:rPr>
        <w:t>.</w:t>
      </w:r>
      <w:r w:rsidR="00C0190A" w:rsidRPr="003C5766">
        <w:rPr>
          <w:rFonts w:ascii="Verdana" w:hAnsi="Verdana" w:cstheme="minorHAnsi"/>
          <w:b/>
          <w:color w:val="000000"/>
          <w:sz w:val="20"/>
          <w:szCs w:val="20"/>
        </w:rPr>
        <w:t>3</w:t>
      </w:r>
      <w:r w:rsidR="00D93F95" w:rsidRPr="003C5766">
        <w:rPr>
          <w:rFonts w:ascii="Verdana" w:hAnsi="Verdana" w:cstheme="minorHAnsi"/>
          <w:b/>
          <w:color w:val="000000"/>
          <w:sz w:val="20"/>
          <w:szCs w:val="20"/>
        </w:rPr>
        <w:t xml:space="preserve">- </w:t>
      </w:r>
      <w:commentRangeStart w:id="1"/>
      <w:r w:rsidR="00D93F95" w:rsidRPr="003C5766">
        <w:rPr>
          <w:rFonts w:ascii="Verdana" w:hAnsi="Verdana" w:cstheme="minorHAnsi"/>
          <w:b/>
          <w:color w:val="000000"/>
          <w:sz w:val="20"/>
          <w:szCs w:val="20"/>
        </w:rPr>
        <w:t>Monitor</w:t>
      </w:r>
      <w:commentRangeEnd w:id="1"/>
      <w:r w:rsidR="00062FB4" w:rsidRPr="003C5766">
        <w:rPr>
          <w:rStyle w:val="Refdecomentario"/>
          <w:rFonts w:ascii="Verdana" w:hAnsi="Verdana" w:cstheme="minorHAnsi"/>
          <w:sz w:val="20"/>
          <w:szCs w:val="20"/>
        </w:rPr>
        <w:commentReference w:id="1"/>
      </w:r>
      <w:r w:rsidR="00D93F95" w:rsidRPr="003C5766">
        <w:rPr>
          <w:rFonts w:ascii="Verdana" w:hAnsi="Verdana" w:cstheme="minorHAnsi"/>
          <w:b/>
          <w:color w:val="000000"/>
          <w:sz w:val="20"/>
          <w:szCs w:val="20"/>
        </w:rPr>
        <w:t>.-</w:t>
      </w:r>
      <w:r w:rsidR="00D93F95" w:rsidRPr="003C5766">
        <w:rPr>
          <w:rFonts w:ascii="Verdana" w:hAnsi="Verdana" w:cstheme="minorHAnsi"/>
          <w:color w:val="000000"/>
          <w:sz w:val="20"/>
          <w:szCs w:val="20"/>
        </w:rPr>
        <w:t xml:space="preserve"> El Promotor, en cumplimiento de lo dispuesto en </w:t>
      </w:r>
      <w:r w:rsidR="00710F16" w:rsidRPr="003C5766">
        <w:rPr>
          <w:rFonts w:ascii="Verdana" w:hAnsi="Verdana" w:cstheme="minorHAnsi"/>
          <w:sz w:val="20"/>
          <w:szCs w:val="20"/>
        </w:rPr>
        <w:t>el Real Decreto 1090/2015 de 4 de diciembre</w:t>
      </w:r>
      <w:r w:rsidR="00D93F95" w:rsidRPr="003C5766">
        <w:rPr>
          <w:rFonts w:ascii="Verdana" w:hAnsi="Verdana" w:cstheme="minorHAnsi"/>
          <w:color w:val="000000"/>
          <w:sz w:val="20"/>
          <w:szCs w:val="20"/>
        </w:rPr>
        <w:t>, designa como monitor del Ensayo a D</w:t>
      </w:r>
      <w:r w:rsidR="004227E3" w:rsidRPr="003C5766">
        <w:rPr>
          <w:rFonts w:ascii="Verdana" w:hAnsi="Verdana" w:cstheme="minorHAnsi"/>
          <w:color w:val="000000"/>
          <w:sz w:val="20"/>
          <w:szCs w:val="20"/>
        </w:rPr>
        <w:t>./Dña.</w:t>
      </w:r>
      <w:r w:rsidR="00A8031A" w:rsidRPr="003C5766">
        <w:rPr>
          <w:rFonts w:ascii="Verdana" w:hAnsi="Verdana" w:cstheme="minorHAnsi"/>
          <w:color w:val="000000"/>
          <w:sz w:val="20"/>
          <w:szCs w:val="20"/>
        </w:rPr>
        <w:t xml:space="preserve"> </w:t>
      </w:r>
      <w:sdt>
        <w:sdtPr>
          <w:rPr>
            <w:rFonts w:ascii="Verdana" w:hAnsi="Verdana" w:cstheme="minorHAnsi"/>
            <w:color w:val="000000"/>
            <w:sz w:val="20"/>
            <w:szCs w:val="20"/>
          </w:rPr>
          <w:id w:val="66540375"/>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D93F95" w:rsidRPr="003C5766">
        <w:rPr>
          <w:rFonts w:ascii="Verdana" w:hAnsi="Verdana" w:cstheme="minorHAnsi"/>
          <w:color w:val="000000"/>
          <w:sz w:val="20"/>
          <w:szCs w:val="20"/>
        </w:rPr>
        <w:t xml:space="preserve"> </w:t>
      </w:r>
      <w:r w:rsidR="004227E3" w:rsidRPr="003C5766">
        <w:rPr>
          <w:rFonts w:ascii="Verdana" w:hAnsi="Verdana" w:cstheme="minorHAnsi"/>
          <w:color w:val="000000"/>
          <w:sz w:val="20"/>
          <w:szCs w:val="20"/>
        </w:rPr>
        <w:t>d</w:t>
      </w:r>
      <w:r w:rsidR="005447A6" w:rsidRPr="003C5766">
        <w:rPr>
          <w:rFonts w:ascii="Verdana" w:hAnsi="Verdana" w:cstheme="minorHAnsi"/>
          <w:color w:val="000000"/>
          <w:sz w:val="20"/>
          <w:szCs w:val="20"/>
        </w:rPr>
        <w:t xml:space="preserve">e la empresa </w:t>
      </w:r>
      <w:sdt>
        <w:sdtPr>
          <w:rPr>
            <w:rFonts w:ascii="Verdana" w:hAnsi="Verdana" w:cstheme="minorHAnsi"/>
            <w:color w:val="000000"/>
            <w:sz w:val="20"/>
            <w:szCs w:val="20"/>
          </w:rPr>
          <w:id w:val="380828100"/>
          <w:placeholder>
            <w:docPart w:val="DefaultPlaceholder_1081868574"/>
          </w:placeholder>
          <w:showingPlcHdr/>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2E041CF6" w14:textId="77777777" w:rsidR="00D93F95" w:rsidRPr="003C5766" w:rsidRDefault="00D93F95" w:rsidP="00A8496E">
      <w:pPr>
        <w:pStyle w:val="Sangra2detindependiente"/>
        <w:spacing w:beforeLines="80" w:before="192" w:afterLines="80" w:after="192" w:line="240" w:lineRule="auto"/>
        <w:ind w:left="708"/>
        <w:jc w:val="both"/>
        <w:rPr>
          <w:rFonts w:ascii="Verdana" w:hAnsi="Verdana" w:cstheme="minorHAnsi"/>
          <w:color w:val="000000"/>
          <w:sz w:val="20"/>
          <w:szCs w:val="20"/>
        </w:rPr>
      </w:pPr>
      <w:r w:rsidRPr="003C5766">
        <w:rPr>
          <w:rFonts w:ascii="Verdana" w:hAnsi="Verdana" w:cstheme="minorHAnsi"/>
          <w:color w:val="000000"/>
          <w:sz w:val="20"/>
          <w:szCs w:val="20"/>
        </w:rPr>
        <w:t xml:space="preserve">En caso de sustitución del mismo, el Promotor informará de la identidad del nuevo monitor designado. </w:t>
      </w:r>
    </w:p>
    <w:p w14:paraId="6ED7DAD0" w14:textId="24E71405" w:rsidR="00D93F95" w:rsidRPr="003C5766" w:rsidRDefault="00D93F95"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3.2.-</w:t>
      </w:r>
      <w:r w:rsidRPr="003C5766">
        <w:rPr>
          <w:rFonts w:ascii="Verdana" w:hAnsi="Verdana" w:cstheme="minorHAnsi"/>
          <w:color w:val="000000"/>
          <w:sz w:val="20"/>
          <w:szCs w:val="20"/>
        </w:rPr>
        <w:t xml:space="preserve"> </w:t>
      </w:r>
      <w:r w:rsidRPr="003C5766">
        <w:rPr>
          <w:rFonts w:ascii="Verdana" w:hAnsi="Verdana" w:cstheme="minorHAnsi"/>
          <w:b/>
          <w:color w:val="000000"/>
          <w:sz w:val="20"/>
          <w:szCs w:val="20"/>
        </w:rPr>
        <w:t>Lugar de realización</w:t>
      </w:r>
      <w:r w:rsidR="00A831BA">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69F24868" w14:textId="4B040898"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ensayo clínico objeto de este contra</w:t>
      </w:r>
      <w:r w:rsidR="00580103" w:rsidRPr="003C5766">
        <w:rPr>
          <w:rFonts w:ascii="Verdana" w:hAnsi="Verdana" w:cstheme="minorHAnsi"/>
          <w:color w:val="000000"/>
          <w:sz w:val="20"/>
          <w:szCs w:val="20"/>
        </w:rPr>
        <w:t xml:space="preserve">to se realizará en el </w:t>
      </w:r>
      <w:r w:rsidR="00BD6181" w:rsidRPr="003C5766">
        <w:rPr>
          <w:rFonts w:ascii="Verdana" w:hAnsi="Verdana" w:cstheme="minorHAnsi"/>
          <w:color w:val="000000"/>
          <w:sz w:val="20"/>
          <w:szCs w:val="20"/>
        </w:rPr>
        <w:t xml:space="preserve">Servicio de </w:t>
      </w:r>
      <w:sdt>
        <w:sdtPr>
          <w:rPr>
            <w:rFonts w:ascii="Verdana" w:hAnsi="Verdana" w:cstheme="minorHAnsi"/>
            <w:color w:val="000000"/>
            <w:sz w:val="20"/>
            <w:szCs w:val="20"/>
          </w:rPr>
          <w:id w:val="-1170640096"/>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BD6181" w:rsidRPr="003C5766">
        <w:rPr>
          <w:rFonts w:ascii="Verdana" w:hAnsi="Verdana" w:cstheme="minorHAnsi"/>
          <w:color w:val="000000"/>
          <w:sz w:val="20"/>
          <w:szCs w:val="20"/>
        </w:rPr>
        <w:t xml:space="preserve"> del Hospital Clínico Universitario de Valencia.</w:t>
      </w:r>
    </w:p>
    <w:p w14:paraId="0ED0BEE3" w14:textId="77777777" w:rsidR="00D93F95" w:rsidRPr="003C5766" w:rsidRDefault="00D93F95" w:rsidP="00A8496E">
      <w:pPr>
        <w:spacing w:beforeLines="80" w:before="192" w:afterLines="80" w:after="192"/>
        <w:ind w:right="6"/>
        <w:jc w:val="both"/>
        <w:rPr>
          <w:rFonts w:ascii="Verdana" w:hAnsi="Verdana" w:cstheme="minorHAnsi"/>
          <w:b/>
          <w:color w:val="000000"/>
          <w:sz w:val="20"/>
          <w:szCs w:val="20"/>
        </w:rPr>
      </w:pPr>
    </w:p>
    <w:p w14:paraId="6A4DBA6B" w14:textId="66F2C1DD" w:rsidR="00D93F95" w:rsidRPr="003C5766" w:rsidRDefault="00D93F95" w:rsidP="00A8496E">
      <w:pPr>
        <w:spacing w:beforeLines="80" w:before="192" w:afterLines="80" w:after="192"/>
        <w:ind w:right="6"/>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CUARTA.-</w:t>
      </w:r>
      <w:proofErr w:type="gramEnd"/>
      <w:r w:rsidRPr="003C5766">
        <w:rPr>
          <w:rFonts w:ascii="Verdana" w:hAnsi="Verdana" w:cstheme="minorHAnsi"/>
          <w:b/>
          <w:color w:val="000000"/>
          <w:sz w:val="20"/>
          <w:szCs w:val="20"/>
        </w:rPr>
        <w:t xml:space="preserve"> Suministro de Producto y equipamiento extraordinario</w:t>
      </w:r>
      <w:r w:rsidR="00A831BA">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42F59408" w14:textId="77777777" w:rsidR="00D93F95" w:rsidRPr="003C5766" w:rsidRDefault="00D93F95" w:rsidP="00A8496E">
      <w:pPr>
        <w:spacing w:beforeLines="80" w:before="192" w:afterLines="80" w:after="192"/>
        <w:ind w:right="6"/>
        <w:jc w:val="both"/>
        <w:rPr>
          <w:rFonts w:ascii="Verdana" w:hAnsi="Verdana" w:cstheme="minorHAnsi"/>
          <w:b/>
          <w:color w:val="000000"/>
          <w:sz w:val="20"/>
          <w:szCs w:val="20"/>
        </w:rPr>
      </w:pPr>
      <w:r w:rsidRPr="003C5766">
        <w:rPr>
          <w:rFonts w:ascii="Verdana" w:hAnsi="Verdana" w:cstheme="minorHAnsi"/>
          <w:b/>
          <w:color w:val="000000"/>
          <w:sz w:val="20"/>
          <w:szCs w:val="20"/>
        </w:rPr>
        <w:t xml:space="preserve">4.1. - Producto. </w:t>
      </w:r>
    </w:p>
    <w:p w14:paraId="623CC5BB" w14:textId="65E2811B" w:rsidR="00A8496E"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El PROMOTOR se compromete a facil</w:t>
      </w:r>
      <w:r w:rsidR="00933C63" w:rsidRPr="003C5766">
        <w:rPr>
          <w:rFonts w:ascii="Verdana" w:hAnsi="Verdana" w:cstheme="minorHAnsi"/>
          <w:sz w:val="20"/>
          <w:szCs w:val="20"/>
        </w:rPr>
        <w:t xml:space="preserve">itar </w:t>
      </w:r>
      <w:r w:rsidRPr="003C5766">
        <w:rPr>
          <w:rFonts w:ascii="Verdana" w:hAnsi="Verdana" w:cstheme="minorHAnsi"/>
          <w:sz w:val="20"/>
          <w:szCs w:val="20"/>
        </w:rPr>
        <w:t xml:space="preserve">a </w:t>
      </w:r>
      <w:r w:rsidR="00933C63" w:rsidRPr="003C5766">
        <w:rPr>
          <w:rFonts w:ascii="Verdana" w:hAnsi="Verdana" w:cstheme="minorHAnsi"/>
          <w:sz w:val="20"/>
          <w:szCs w:val="20"/>
        </w:rPr>
        <w:t>través del Servicio de Farmacia</w:t>
      </w:r>
      <w:r w:rsidRPr="003C5766">
        <w:rPr>
          <w:rFonts w:ascii="Verdana" w:hAnsi="Verdana" w:cstheme="minorHAnsi"/>
          <w:sz w:val="20"/>
          <w:szCs w:val="20"/>
        </w:rPr>
        <w:t xml:space="preserve"> </w:t>
      </w:r>
      <w:r w:rsidR="00933C63" w:rsidRPr="003C5766">
        <w:rPr>
          <w:rFonts w:ascii="Verdana" w:hAnsi="Verdana" w:cstheme="minorHAnsi"/>
          <w:sz w:val="20"/>
          <w:szCs w:val="20"/>
        </w:rPr>
        <w:t>(</w:t>
      </w:r>
      <w:r w:rsidRPr="003C5766">
        <w:rPr>
          <w:rFonts w:ascii="Verdana" w:hAnsi="Verdana" w:cstheme="minorHAnsi"/>
          <w:sz w:val="20"/>
          <w:szCs w:val="20"/>
        </w:rPr>
        <w:t>en el caso de los ensayos clínicos con medicamentos</w:t>
      </w:r>
      <w:r w:rsidR="00933C63" w:rsidRPr="003C5766">
        <w:rPr>
          <w:rFonts w:ascii="Verdana" w:hAnsi="Verdana" w:cstheme="minorHAnsi"/>
          <w:sz w:val="20"/>
          <w:szCs w:val="20"/>
        </w:rPr>
        <w:t xml:space="preserve">) o </w:t>
      </w:r>
      <w:r w:rsidR="00FA70FE" w:rsidRPr="003C5766">
        <w:rPr>
          <w:rFonts w:ascii="Verdana" w:hAnsi="Verdana" w:cstheme="minorHAnsi"/>
          <w:sz w:val="20"/>
          <w:szCs w:val="20"/>
        </w:rPr>
        <w:t>del</w:t>
      </w:r>
      <w:r w:rsidR="00933C63" w:rsidRPr="003C5766">
        <w:rPr>
          <w:rFonts w:ascii="Verdana" w:hAnsi="Verdana" w:cstheme="minorHAnsi"/>
          <w:sz w:val="20"/>
          <w:szCs w:val="20"/>
        </w:rPr>
        <w:t xml:space="preserve"> </w:t>
      </w:r>
      <w:r w:rsidR="00C50389" w:rsidRPr="003C5766">
        <w:rPr>
          <w:rFonts w:ascii="Verdana" w:hAnsi="Verdana" w:cstheme="minorHAnsi"/>
          <w:sz w:val="20"/>
          <w:szCs w:val="20"/>
        </w:rPr>
        <w:t>Servicio de Suministros</w:t>
      </w:r>
      <w:r w:rsidR="00FA70FE" w:rsidRPr="003C5766">
        <w:rPr>
          <w:rFonts w:ascii="Verdana" w:hAnsi="Verdana" w:cstheme="minorHAnsi"/>
          <w:sz w:val="20"/>
          <w:szCs w:val="20"/>
        </w:rPr>
        <w:t xml:space="preserve"> (</w:t>
      </w:r>
      <w:r w:rsidRPr="003C5766">
        <w:rPr>
          <w:rFonts w:ascii="Verdana" w:hAnsi="Verdana" w:cstheme="minorHAnsi"/>
          <w:sz w:val="20"/>
          <w:szCs w:val="20"/>
        </w:rPr>
        <w:t>en el caso de productos sanitarios), los productos para la realización del Ensayo, sin coste alguno para el centro</w:t>
      </w:r>
      <w:r w:rsidR="0040656E" w:rsidRPr="003C5766">
        <w:rPr>
          <w:rFonts w:ascii="Verdana" w:hAnsi="Verdana" w:cstheme="minorHAnsi"/>
          <w:sz w:val="20"/>
          <w:szCs w:val="20"/>
        </w:rPr>
        <w:t>, tal y como viene establecido en el art</w:t>
      </w:r>
      <w:r w:rsidR="00710F16" w:rsidRPr="003C5766">
        <w:rPr>
          <w:rFonts w:ascii="Verdana" w:hAnsi="Verdana" w:cstheme="minorHAnsi"/>
          <w:sz w:val="20"/>
          <w:szCs w:val="20"/>
        </w:rPr>
        <w:t>ículo 39 del Real Decreto 1090/2015</w:t>
      </w:r>
      <w:r w:rsidRPr="003C5766">
        <w:rPr>
          <w:rFonts w:ascii="Verdana" w:hAnsi="Verdana" w:cstheme="minorHAnsi"/>
          <w:sz w:val="20"/>
          <w:szCs w:val="20"/>
        </w:rPr>
        <w:t xml:space="preserve">; en </w:t>
      </w:r>
      <w:r w:rsidRPr="003C5766">
        <w:rPr>
          <w:rFonts w:ascii="Verdana" w:hAnsi="Verdana" w:cstheme="minorHAnsi"/>
          <w:sz w:val="20"/>
          <w:szCs w:val="20"/>
        </w:rPr>
        <w:lastRenderedPageBreak/>
        <w:t xml:space="preserve">situaciones excepcionales previo acuerdo escrito, se podrán utilizar otras vías de suministro o financiación. </w:t>
      </w:r>
    </w:p>
    <w:p w14:paraId="507A7412" w14:textId="77777777" w:rsidR="008501EE"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Dicho producto no podrá ser utilizado, comercializado ni suministrado a ningún tercero sin la aprobación previa por escrito del PROMOTOR.</w:t>
      </w:r>
    </w:p>
    <w:p w14:paraId="04C3A7EA" w14:textId="77777777" w:rsidR="003230FC" w:rsidRPr="003C5766" w:rsidRDefault="00D93F95" w:rsidP="00A8496E">
      <w:pPr>
        <w:spacing w:beforeLines="80" w:before="192" w:afterLines="80" w:after="192"/>
        <w:jc w:val="both"/>
        <w:rPr>
          <w:rFonts w:ascii="Verdana" w:hAnsi="Verdana" w:cstheme="minorHAnsi"/>
          <w:b/>
          <w:sz w:val="20"/>
          <w:szCs w:val="20"/>
        </w:rPr>
      </w:pPr>
      <w:r w:rsidRPr="003C5766">
        <w:rPr>
          <w:rFonts w:ascii="Verdana" w:hAnsi="Verdana" w:cstheme="minorHAnsi"/>
          <w:sz w:val="20"/>
          <w:szCs w:val="20"/>
        </w:rPr>
        <w:t xml:space="preserve">En caso de que, tras la realización del Ensayo, resultara excedente del producto, el INVESTIGADOR y el Centro estarán obligados a devolverlo al PROMOTOR, lo antes posible. Por el Centro se adoptarán las medidas precisas tendentes a dicha restitución. </w:t>
      </w:r>
      <w:r w:rsidR="003230FC" w:rsidRPr="003C5766">
        <w:rPr>
          <w:rFonts w:ascii="Verdana" w:hAnsi="Verdana" w:cstheme="minorHAnsi"/>
          <w:sz w:val="20"/>
          <w:szCs w:val="20"/>
        </w:rPr>
        <w:t xml:space="preserve">A la finalización del Ensayo Clínico, el promotor acordará con el Centro el </w:t>
      </w:r>
      <w:r w:rsidRPr="003C5766">
        <w:rPr>
          <w:rFonts w:ascii="Verdana" w:hAnsi="Verdana" w:cstheme="minorHAnsi"/>
          <w:sz w:val="20"/>
          <w:szCs w:val="20"/>
        </w:rPr>
        <w:t>procedimiento de retirada, destrucción o cesión de dichos excedente (Si son productos comercializados</w:t>
      </w:r>
      <w:r w:rsidR="005560E8" w:rsidRPr="003C5766">
        <w:rPr>
          <w:rFonts w:ascii="Verdana" w:hAnsi="Verdana" w:cstheme="minorHAnsi"/>
          <w:sz w:val="20"/>
          <w:szCs w:val="20"/>
        </w:rPr>
        <w:t>) d</w:t>
      </w:r>
      <w:r w:rsidR="00456759" w:rsidRPr="003C5766">
        <w:rPr>
          <w:rFonts w:ascii="Verdana" w:hAnsi="Verdana" w:cstheme="minorHAnsi"/>
          <w:sz w:val="20"/>
          <w:szCs w:val="20"/>
        </w:rPr>
        <w:t>e acuerdo con el capítulo II del Real Decreto 1015/2009 por el que se regula la disponibilidad de medicamentos en situaciones especiales.</w:t>
      </w:r>
    </w:p>
    <w:p w14:paraId="610D7986" w14:textId="77777777" w:rsidR="00D93F95" w:rsidRPr="003C5766" w:rsidRDefault="00D93F95" w:rsidP="00A8496E">
      <w:pPr>
        <w:spacing w:beforeLines="80" w:before="192" w:afterLines="80" w:after="192"/>
        <w:jc w:val="both"/>
        <w:rPr>
          <w:rFonts w:ascii="Verdana" w:hAnsi="Verdana" w:cstheme="minorHAnsi"/>
          <w:b/>
          <w:sz w:val="20"/>
          <w:szCs w:val="20"/>
        </w:rPr>
      </w:pPr>
      <w:r w:rsidRPr="003C5766">
        <w:rPr>
          <w:rFonts w:ascii="Verdana" w:hAnsi="Verdana" w:cstheme="minorHAnsi"/>
          <w:b/>
          <w:sz w:val="20"/>
          <w:szCs w:val="20"/>
        </w:rPr>
        <w:t>4.2. - Equipamiento</w:t>
      </w:r>
      <w:r w:rsidR="008501EE" w:rsidRPr="003C5766">
        <w:rPr>
          <w:rFonts w:ascii="Verdana" w:hAnsi="Verdana" w:cstheme="minorHAnsi"/>
          <w:b/>
          <w:sz w:val="20"/>
          <w:szCs w:val="20"/>
        </w:rPr>
        <w:t>.</w:t>
      </w:r>
    </w:p>
    <w:p w14:paraId="5CFBE863" w14:textId="77777777" w:rsidR="00C050FB"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En el supuesto de precisarse equipamiento extraordinario para la realización del Protocolo, éste será adquirido e instalado por el PROMOTOR, con la autoriz</w:t>
      </w:r>
      <w:r w:rsidR="00FE6A33" w:rsidRPr="003C5766">
        <w:rPr>
          <w:rFonts w:ascii="Verdana" w:hAnsi="Verdana" w:cstheme="minorHAnsi"/>
          <w:sz w:val="20"/>
          <w:szCs w:val="20"/>
        </w:rPr>
        <w:t xml:space="preserve">ación y supervisión del CENTRO. </w:t>
      </w:r>
    </w:p>
    <w:p w14:paraId="470F0E95" w14:textId="77777777" w:rsidR="00D93F95"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Asimismo, el PROMOTOR responderá de sus gastos de mantenimiento mientras dure el </w:t>
      </w:r>
      <w:r w:rsidR="00690B87" w:rsidRPr="003C5766">
        <w:rPr>
          <w:rFonts w:ascii="Verdana" w:hAnsi="Verdana" w:cstheme="minorHAnsi"/>
          <w:sz w:val="20"/>
          <w:szCs w:val="20"/>
        </w:rPr>
        <w:t>ensayo</w:t>
      </w:r>
      <w:r w:rsidRPr="003C5766">
        <w:rPr>
          <w:rFonts w:ascii="Verdana" w:hAnsi="Verdana" w:cstheme="minorHAnsi"/>
          <w:sz w:val="20"/>
          <w:szCs w:val="20"/>
        </w:rPr>
        <w:t xml:space="preserve">. A la finalización del protocolo, el promotor </w:t>
      </w:r>
      <w:r w:rsidR="00FE6A33" w:rsidRPr="003C5766">
        <w:rPr>
          <w:rFonts w:ascii="Verdana" w:hAnsi="Verdana" w:cstheme="minorHAnsi"/>
          <w:sz w:val="20"/>
          <w:szCs w:val="20"/>
        </w:rPr>
        <w:t xml:space="preserve">podrá retirar </w:t>
      </w:r>
      <w:r w:rsidRPr="003C5766">
        <w:rPr>
          <w:rFonts w:ascii="Verdana" w:hAnsi="Verdana" w:cstheme="minorHAnsi"/>
          <w:sz w:val="20"/>
          <w:szCs w:val="20"/>
        </w:rPr>
        <w:t xml:space="preserve">el equipamiento extraordinario a su costo. </w:t>
      </w:r>
      <w:r w:rsidR="00FE6A33" w:rsidRPr="003C5766">
        <w:rPr>
          <w:rFonts w:ascii="Verdana" w:hAnsi="Verdana" w:cstheme="minorHAnsi"/>
          <w:sz w:val="20"/>
          <w:szCs w:val="20"/>
        </w:rPr>
        <w:t>En el caso de cesi</w:t>
      </w:r>
      <w:r w:rsidR="004112E3" w:rsidRPr="003C5766">
        <w:rPr>
          <w:rFonts w:ascii="Verdana" w:hAnsi="Verdana" w:cstheme="minorHAnsi"/>
          <w:sz w:val="20"/>
          <w:szCs w:val="20"/>
        </w:rPr>
        <w:t xml:space="preserve">ón de maquinaria </w:t>
      </w:r>
      <w:r w:rsidR="00FE6A33" w:rsidRPr="003C5766">
        <w:rPr>
          <w:rFonts w:ascii="Verdana" w:hAnsi="Verdana" w:cstheme="minorHAnsi"/>
          <w:sz w:val="20"/>
          <w:szCs w:val="20"/>
        </w:rPr>
        <w:t>por el promotor, deberá realizarse la debida formalización contractual.</w:t>
      </w:r>
    </w:p>
    <w:p w14:paraId="27AF4432" w14:textId="672B49B4" w:rsidR="00D93F95"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En el presente ensayo el equipamiento será el siguiente</w:t>
      </w:r>
      <w:r w:rsidR="00BD6181" w:rsidRPr="003C5766">
        <w:rPr>
          <w:rFonts w:ascii="Verdana" w:hAnsi="Verdana" w:cstheme="minorHAnsi"/>
          <w:sz w:val="20"/>
          <w:szCs w:val="20"/>
        </w:rPr>
        <w:t xml:space="preserve">: </w:t>
      </w:r>
      <w:sdt>
        <w:sdtPr>
          <w:rPr>
            <w:rFonts w:ascii="Verdana" w:hAnsi="Verdana" w:cstheme="minorHAnsi"/>
            <w:sz w:val="20"/>
            <w:szCs w:val="20"/>
          </w:rPr>
          <w:id w:val="-271708024"/>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09D7F262" w14:textId="77777777" w:rsidR="00D93F95" w:rsidRPr="003C5766" w:rsidRDefault="00D93F95" w:rsidP="00A8496E">
      <w:pPr>
        <w:spacing w:beforeLines="80" w:before="192" w:afterLines="80" w:after="192"/>
        <w:jc w:val="both"/>
        <w:rPr>
          <w:rFonts w:ascii="Verdana" w:hAnsi="Verdana" w:cstheme="minorHAnsi"/>
          <w:b/>
          <w:sz w:val="20"/>
          <w:szCs w:val="20"/>
        </w:rPr>
      </w:pPr>
      <w:r w:rsidRPr="003C5766">
        <w:rPr>
          <w:rFonts w:ascii="Verdana" w:hAnsi="Verdana" w:cstheme="minorHAnsi"/>
          <w:b/>
          <w:sz w:val="20"/>
          <w:szCs w:val="20"/>
        </w:rPr>
        <w:t>4.3. - Pruebas extraordinarias.</w:t>
      </w:r>
    </w:p>
    <w:p w14:paraId="3C7A4044" w14:textId="77777777" w:rsidR="00D93F95"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Las pruebas que deben realizarse a los pacientes en el Centro para poder llevar a cabo el ensayo, que no sean de </w:t>
      </w:r>
      <w:r w:rsidR="008E53EC" w:rsidRPr="003C5766">
        <w:rPr>
          <w:rFonts w:ascii="Verdana" w:hAnsi="Verdana" w:cstheme="minorHAnsi"/>
          <w:sz w:val="20"/>
          <w:szCs w:val="20"/>
        </w:rPr>
        <w:t xml:space="preserve">práctica habitual </w:t>
      </w:r>
      <w:r w:rsidRPr="003C5766">
        <w:rPr>
          <w:rFonts w:ascii="Verdana" w:hAnsi="Verdana" w:cstheme="minorHAnsi"/>
          <w:sz w:val="20"/>
          <w:szCs w:val="20"/>
        </w:rPr>
        <w:t>para su proceso durante su estancia en el Centro, serán sufragadas por el Promotor, a quien le serán facturadas según anexo</w:t>
      </w:r>
      <w:r w:rsidR="00BD6181" w:rsidRPr="003C5766">
        <w:rPr>
          <w:rFonts w:ascii="Verdana" w:hAnsi="Verdana" w:cstheme="minorHAnsi"/>
          <w:sz w:val="20"/>
          <w:szCs w:val="20"/>
        </w:rPr>
        <w:t xml:space="preserve"> II</w:t>
      </w:r>
      <w:r w:rsidR="003963E8" w:rsidRPr="003C5766">
        <w:rPr>
          <w:rFonts w:ascii="Verdana" w:hAnsi="Verdana" w:cstheme="minorHAnsi"/>
          <w:sz w:val="20"/>
          <w:szCs w:val="20"/>
        </w:rPr>
        <w:t>.</w:t>
      </w:r>
    </w:p>
    <w:p w14:paraId="6ECDEE88" w14:textId="28DE761E" w:rsidR="00A912E7" w:rsidRPr="00CC2EFE" w:rsidRDefault="008E64BB" w:rsidP="00D27C46">
      <w:pPr>
        <w:spacing w:beforeLines="80" w:before="192" w:afterLines="80" w:after="192"/>
        <w:jc w:val="both"/>
        <w:rPr>
          <w:rFonts w:ascii="Verdana" w:hAnsi="Verdana" w:cstheme="minorHAnsi"/>
          <w:sz w:val="20"/>
          <w:szCs w:val="20"/>
        </w:rPr>
      </w:pPr>
      <w:r w:rsidRPr="00CC2EFE">
        <w:rPr>
          <w:rFonts w:ascii="Verdana" w:hAnsi="Verdana" w:cstheme="minorHAnsi"/>
          <w:sz w:val="20"/>
          <w:szCs w:val="20"/>
        </w:rPr>
        <w:t xml:space="preserve">Estas pruebas no están incluidas en el precio por visita. </w:t>
      </w:r>
    </w:p>
    <w:p w14:paraId="5E4E9A16" w14:textId="77777777" w:rsidR="008E64BB" w:rsidRDefault="008E64BB" w:rsidP="00A8496E">
      <w:pPr>
        <w:spacing w:beforeLines="80" w:before="192" w:afterLines="80" w:after="192"/>
        <w:jc w:val="both"/>
        <w:rPr>
          <w:rFonts w:ascii="Verdana" w:hAnsi="Verdana" w:cstheme="minorHAnsi"/>
          <w:b/>
          <w:color w:val="000000"/>
          <w:sz w:val="20"/>
          <w:szCs w:val="20"/>
        </w:rPr>
      </w:pPr>
    </w:p>
    <w:p w14:paraId="59A61A46" w14:textId="6A342DCD" w:rsidR="00AB107E" w:rsidRPr="003C5766" w:rsidRDefault="00D93F95" w:rsidP="00A8496E">
      <w:pPr>
        <w:spacing w:beforeLines="80" w:before="192" w:afterLines="80" w:after="192"/>
        <w:jc w:val="both"/>
        <w:rPr>
          <w:rFonts w:ascii="Verdana" w:hAnsi="Verdana" w:cstheme="minorHAnsi"/>
          <w:color w:val="000000"/>
          <w:sz w:val="20"/>
          <w:szCs w:val="20"/>
        </w:rPr>
      </w:pPr>
      <w:proofErr w:type="gramStart"/>
      <w:r w:rsidRPr="003C5766">
        <w:rPr>
          <w:rFonts w:ascii="Verdana" w:hAnsi="Verdana" w:cstheme="minorHAnsi"/>
          <w:b/>
          <w:color w:val="000000"/>
          <w:sz w:val="20"/>
          <w:szCs w:val="20"/>
        </w:rPr>
        <w:t>QUINTA.-</w:t>
      </w:r>
      <w:proofErr w:type="gramEnd"/>
      <w:r w:rsidRPr="003C5766">
        <w:rPr>
          <w:rFonts w:ascii="Verdana" w:hAnsi="Verdana" w:cstheme="minorHAnsi"/>
          <w:b/>
          <w:color w:val="000000"/>
          <w:sz w:val="20"/>
          <w:szCs w:val="20"/>
        </w:rPr>
        <w:t xml:space="preserve"> Relaciones económicas</w:t>
      </w:r>
      <w:r w:rsidR="00A831BA">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544ACA51" w14:textId="5E7ADCE7"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sz w:val="20"/>
          <w:szCs w:val="20"/>
        </w:rPr>
        <w:t>La memoria económica correspondiente al ensayo clínico, deberá especificar los siguientes apartados</w:t>
      </w:r>
      <w:r w:rsidR="008E70EC">
        <w:rPr>
          <w:rFonts w:ascii="Verdana" w:hAnsi="Verdana" w:cstheme="minorHAnsi"/>
          <w:sz w:val="20"/>
          <w:szCs w:val="20"/>
        </w:rPr>
        <w:t>.</w:t>
      </w:r>
      <w:r w:rsidRPr="003C5766">
        <w:rPr>
          <w:rFonts w:ascii="Verdana" w:hAnsi="Verdana" w:cstheme="minorHAnsi"/>
          <w:sz w:val="20"/>
          <w:szCs w:val="20"/>
        </w:rPr>
        <w:t xml:space="preserve"> </w:t>
      </w:r>
    </w:p>
    <w:p w14:paraId="54406BED" w14:textId="77777777" w:rsidR="00D93F95" w:rsidRPr="003C5766" w:rsidRDefault="006B2F5B" w:rsidP="00A8496E">
      <w:pPr>
        <w:spacing w:beforeLines="80" w:before="192" w:afterLines="80" w:after="192"/>
        <w:jc w:val="both"/>
        <w:rPr>
          <w:rFonts w:ascii="Verdana" w:hAnsi="Verdana" w:cstheme="minorHAnsi"/>
          <w:b/>
          <w:sz w:val="20"/>
          <w:szCs w:val="20"/>
        </w:rPr>
      </w:pPr>
      <w:r w:rsidRPr="003C5766">
        <w:rPr>
          <w:rFonts w:ascii="Verdana" w:hAnsi="Verdana" w:cstheme="minorHAnsi"/>
          <w:b/>
          <w:sz w:val="20"/>
          <w:szCs w:val="20"/>
        </w:rPr>
        <w:t>5.1. Presupuesto y memoria económica.</w:t>
      </w:r>
    </w:p>
    <w:p w14:paraId="46794F85" w14:textId="77777777" w:rsidR="00D93F95"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Según </w:t>
      </w:r>
      <w:r w:rsidR="00AB107E" w:rsidRPr="003C5766">
        <w:rPr>
          <w:rFonts w:ascii="Verdana" w:hAnsi="Verdana" w:cstheme="minorHAnsi"/>
          <w:color w:val="000000"/>
          <w:sz w:val="20"/>
          <w:szCs w:val="20"/>
        </w:rPr>
        <w:t xml:space="preserve">la </w:t>
      </w:r>
      <w:r w:rsidRPr="003C5766">
        <w:rPr>
          <w:rFonts w:ascii="Verdana" w:hAnsi="Verdana" w:cstheme="minorHAnsi"/>
          <w:color w:val="000000"/>
          <w:sz w:val="20"/>
          <w:szCs w:val="20"/>
        </w:rPr>
        <w:t>memoria económica que se adjunta como anexo</w:t>
      </w:r>
      <w:r w:rsidR="00BD6181" w:rsidRPr="003C5766">
        <w:rPr>
          <w:rFonts w:ascii="Verdana" w:hAnsi="Verdana" w:cstheme="minorHAnsi"/>
          <w:color w:val="000000"/>
          <w:sz w:val="20"/>
          <w:szCs w:val="20"/>
        </w:rPr>
        <w:t xml:space="preserve"> II</w:t>
      </w:r>
      <w:r w:rsidRPr="003C5766">
        <w:rPr>
          <w:rFonts w:ascii="Verdana" w:hAnsi="Verdana" w:cstheme="minorHAnsi"/>
          <w:color w:val="000000"/>
          <w:sz w:val="20"/>
          <w:szCs w:val="20"/>
        </w:rPr>
        <w:t xml:space="preserve"> al presente contra</w:t>
      </w:r>
      <w:r w:rsidR="00AB107E" w:rsidRPr="003C5766">
        <w:rPr>
          <w:rFonts w:ascii="Verdana" w:hAnsi="Verdana" w:cstheme="minorHAnsi"/>
          <w:color w:val="000000"/>
          <w:sz w:val="20"/>
          <w:szCs w:val="20"/>
        </w:rPr>
        <w:t>to, e</w:t>
      </w:r>
      <w:r w:rsidRPr="003C5766">
        <w:rPr>
          <w:rFonts w:ascii="Verdana" w:hAnsi="Verdana" w:cstheme="minorHAnsi"/>
          <w:color w:val="000000"/>
          <w:sz w:val="20"/>
          <w:szCs w:val="20"/>
        </w:rPr>
        <w:t xml:space="preserve">l presupuesto inicial del ensayo, deberá comprender todas las remuneraciones del mismo, es decir, los pagos </w:t>
      </w:r>
      <w:r w:rsidR="00BD6181" w:rsidRPr="003C5766">
        <w:rPr>
          <w:rFonts w:ascii="Verdana" w:hAnsi="Verdana" w:cstheme="minorHAnsi"/>
          <w:color w:val="000000"/>
          <w:sz w:val="20"/>
          <w:szCs w:val="20"/>
        </w:rPr>
        <w:t>a la FUNDACION</w:t>
      </w:r>
      <w:r w:rsidRPr="003C5766">
        <w:rPr>
          <w:rFonts w:ascii="Verdana" w:hAnsi="Verdana" w:cstheme="minorHAnsi"/>
          <w:color w:val="000000"/>
          <w:sz w:val="20"/>
          <w:szCs w:val="20"/>
        </w:rPr>
        <w:t xml:space="preserve">, (gestión del ensayo clínico, costes directos e indirectos), al </w:t>
      </w:r>
      <w:r w:rsidR="000D0F99" w:rsidRPr="003C5766">
        <w:rPr>
          <w:rFonts w:ascii="Verdana" w:hAnsi="Verdana" w:cstheme="minorHAnsi"/>
          <w:color w:val="000000"/>
          <w:sz w:val="20"/>
          <w:szCs w:val="20"/>
        </w:rPr>
        <w:t xml:space="preserve">equipo investigador </w:t>
      </w:r>
      <w:r w:rsidRPr="003C5766">
        <w:rPr>
          <w:rFonts w:ascii="Verdana" w:hAnsi="Verdana" w:cstheme="minorHAnsi"/>
          <w:color w:val="000000"/>
          <w:sz w:val="20"/>
          <w:szCs w:val="20"/>
        </w:rPr>
        <w:t xml:space="preserve">y a los pacientes, e irá desglosado en los siguientes apartados: </w:t>
      </w:r>
    </w:p>
    <w:p w14:paraId="36EC74CA" w14:textId="77777777" w:rsidR="005376CE" w:rsidRPr="003C5766" w:rsidRDefault="00190ADA" w:rsidP="00A8496E">
      <w:pPr>
        <w:spacing w:beforeLines="80" w:before="192" w:afterLines="80" w:after="192"/>
        <w:ind w:left="708"/>
        <w:jc w:val="both"/>
        <w:rPr>
          <w:rFonts w:ascii="Verdana" w:hAnsi="Verdana" w:cstheme="minorHAnsi"/>
          <w:b/>
          <w:color w:val="000000"/>
          <w:sz w:val="20"/>
          <w:szCs w:val="20"/>
        </w:rPr>
      </w:pPr>
      <w:r w:rsidRPr="003C5766">
        <w:rPr>
          <w:rFonts w:ascii="Verdana" w:hAnsi="Verdana" w:cstheme="minorHAnsi"/>
          <w:b/>
          <w:color w:val="000000"/>
          <w:sz w:val="20"/>
          <w:szCs w:val="20"/>
        </w:rPr>
        <w:t>I. Costes extraordinarios para el centro y pacientes</w:t>
      </w:r>
      <w:r w:rsidR="005376CE" w:rsidRPr="003C5766">
        <w:rPr>
          <w:rFonts w:ascii="Verdana" w:hAnsi="Verdana" w:cstheme="minorHAnsi"/>
          <w:b/>
          <w:color w:val="000000"/>
          <w:sz w:val="20"/>
          <w:szCs w:val="20"/>
        </w:rPr>
        <w:t>:</w:t>
      </w:r>
    </w:p>
    <w:p w14:paraId="28492A33" w14:textId="77777777" w:rsidR="00EE33F8" w:rsidRPr="003C5766" w:rsidRDefault="00EE33F8" w:rsidP="00A8496E">
      <w:pPr>
        <w:spacing w:beforeLines="80" w:before="192" w:afterLines="80" w:after="192"/>
        <w:ind w:left="1416"/>
        <w:jc w:val="both"/>
        <w:rPr>
          <w:rFonts w:ascii="Verdana" w:hAnsi="Verdana" w:cstheme="minorHAnsi"/>
          <w:color w:val="000000"/>
          <w:sz w:val="20"/>
          <w:szCs w:val="20"/>
        </w:rPr>
      </w:pPr>
      <w:proofErr w:type="spellStart"/>
      <w:r w:rsidRPr="003C5766">
        <w:rPr>
          <w:rFonts w:ascii="Verdana" w:hAnsi="Verdana" w:cstheme="minorHAnsi"/>
          <w:color w:val="000000"/>
          <w:sz w:val="20"/>
          <w:szCs w:val="20"/>
        </w:rPr>
        <w:t>I.a</w:t>
      </w:r>
      <w:proofErr w:type="spellEnd"/>
      <w:r w:rsidRPr="003C5766">
        <w:rPr>
          <w:rFonts w:ascii="Verdana" w:hAnsi="Verdana" w:cstheme="minorHAnsi"/>
          <w:color w:val="000000"/>
          <w:sz w:val="20"/>
          <w:szCs w:val="20"/>
        </w:rPr>
        <w:t>. Gestión administrativa ensayo clínico</w:t>
      </w:r>
    </w:p>
    <w:p w14:paraId="19E49E94" w14:textId="77777777" w:rsidR="005376CE" w:rsidRPr="003C5766" w:rsidRDefault="00EE33F8" w:rsidP="00A8496E">
      <w:pPr>
        <w:spacing w:beforeLines="80" w:before="192" w:afterLines="80" w:after="192"/>
        <w:ind w:left="708" w:firstLine="708"/>
        <w:jc w:val="both"/>
        <w:rPr>
          <w:rFonts w:ascii="Verdana" w:hAnsi="Verdana" w:cstheme="minorHAnsi"/>
          <w:color w:val="000000"/>
          <w:sz w:val="20"/>
          <w:szCs w:val="20"/>
        </w:rPr>
      </w:pPr>
      <w:proofErr w:type="spellStart"/>
      <w:r w:rsidRPr="003C5766">
        <w:rPr>
          <w:rFonts w:ascii="Verdana" w:hAnsi="Verdana" w:cstheme="minorHAnsi"/>
          <w:color w:val="000000"/>
          <w:sz w:val="20"/>
          <w:szCs w:val="20"/>
        </w:rPr>
        <w:lastRenderedPageBreak/>
        <w:t>I.b</w:t>
      </w:r>
      <w:proofErr w:type="spellEnd"/>
      <w:r w:rsidR="005376CE" w:rsidRPr="003C5766">
        <w:rPr>
          <w:rFonts w:ascii="Verdana" w:hAnsi="Verdana" w:cstheme="minorHAnsi"/>
          <w:color w:val="000000"/>
          <w:sz w:val="20"/>
          <w:szCs w:val="20"/>
        </w:rPr>
        <w:t xml:space="preserve">. </w:t>
      </w:r>
      <w:r w:rsidR="000A4757" w:rsidRPr="003C5766">
        <w:rPr>
          <w:rFonts w:ascii="Verdana" w:hAnsi="Verdana" w:cstheme="minorHAnsi"/>
          <w:color w:val="000000"/>
          <w:sz w:val="20"/>
          <w:szCs w:val="20"/>
        </w:rPr>
        <w:t>Compensación</w:t>
      </w:r>
      <w:r w:rsidR="00AB107E" w:rsidRPr="003C5766">
        <w:rPr>
          <w:rFonts w:ascii="Verdana" w:hAnsi="Verdana" w:cstheme="minorHAnsi"/>
          <w:color w:val="000000"/>
          <w:sz w:val="20"/>
          <w:szCs w:val="20"/>
        </w:rPr>
        <w:t xml:space="preserve"> a la Institución</w:t>
      </w:r>
    </w:p>
    <w:p w14:paraId="72A44225" w14:textId="77777777" w:rsidR="005376CE" w:rsidRPr="003C5766" w:rsidRDefault="00EE33F8" w:rsidP="00A8496E">
      <w:pPr>
        <w:spacing w:beforeLines="80" w:before="192" w:afterLines="80" w:after="192"/>
        <w:ind w:left="708" w:firstLine="708"/>
        <w:jc w:val="both"/>
        <w:rPr>
          <w:rFonts w:ascii="Verdana" w:hAnsi="Verdana" w:cstheme="minorHAnsi"/>
          <w:sz w:val="20"/>
          <w:szCs w:val="20"/>
        </w:rPr>
      </w:pPr>
      <w:proofErr w:type="spellStart"/>
      <w:r w:rsidRPr="003C5766">
        <w:rPr>
          <w:rFonts w:ascii="Verdana" w:hAnsi="Verdana" w:cstheme="minorHAnsi"/>
          <w:color w:val="000000"/>
          <w:sz w:val="20"/>
          <w:szCs w:val="20"/>
        </w:rPr>
        <w:t>I.c</w:t>
      </w:r>
      <w:proofErr w:type="spellEnd"/>
      <w:r w:rsidR="005376CE" w:rsidRPr="003C5766">
        <w:rPr>
          <w:rFonts w:ascii="Verdana" w:hAnsi="Verdana" w:cstheme="minorHAnsi"/>
          <w:color w:val="000000"/>
          <w:sz w:val="20"/>
          <w:szCs w:val="20"/>
        </w:rPr>
        <w:t xml:space="preserve">. </w:t>
      </w:r>
      <w:r w:rsidR="000A4757" w:rsidRPr="003C5766">
        <w:rPr>
          <w:rFonts w:ascii="Verdana" w:hAnsi="Verdana" w:cstheme="minorHAnsi"/>
          <w:color w:val="000000"/>
          <w:sz w:val="20"/>
          <w:szCs w:val="20"/>
        </w:rPr>
        <w:t>Compensación</w:t>
      </w:r>
      <w:r w:rsidR="005376CE" w:rsidRPr="003C5766">
        <w:rPr>
          <w:rFonts w:ascii="Verdana" w:hAnsi="Verdana" w:cstheme="minorHAnsi"/>
          <w:color w:val="000000"/>
          <w:sz w:val="20"/>
          <w:szCs w:val="20"/>
        </w:rPr>
        <w:t xml:space="preserve"> a los pacientes</w:t>
      </w:r>
      <w:r w:rsidR="00995D46" w:rsidRPr="003C5766">
        <w:rPr>
          <w:rFonts w:ascii="Verdana" w:hAnsi="Verdana" w:cstheme="minorHAnsi"/>
          <w:color w:val="FF0000"/>
          <w:sz w:val="20"/>
          <w:szCs w:val="20"/>
        </w:rPr>
        <w:t xml:space="preserve"> </w:t>
      </w:r>
      <w:r w:rsidR="00995D46" w:rsidRPr="003C5766">
        <w:rPr>
          <w:rFonts w:ascii="Verdana" w:hAnsi="Verdana" w:cstheme="minorHAnsi"/>
          <w:sz w:val="20"/>
          <w:szCs w:val="20"/>
        </w:rPr>
        <w:t>(si procede)</w:t>
      </w:r>
    </w:p>
    <w:p w14:paraId="228A6FFE" w14:textId="77777777" w:rsidR="005376CE" w:rsidRPr="003C5766" w:rsidRDefault="00036A21" w:rsidP="00A8496E">
      <w:pPr>
        <w:spacing w:beforeLines="80" w:before="192" w:afterLines="80" w:after="192"/>
        <w:ind w:left="708"/>
        <w:jc w:val="both"/>
        <w:rPr>
          <w:rFonts w:ascii="Verdana" w:hAnsi="Verdana" w:cstheme="minorHAnsi"/>
          <w:b/>
          <w:color w:val="000000"/>
          <w:sz w:val="20"/>
          <w:szCs w:val="20"/>
        </w:rPr>
      </w:pPr>
      <w:r w:rsidRPr="003C5766">
        <w:rPr>
          <w:rFonts w:ascii="Verdana" w:hAnsi="Verdana" w:cstheme="minorHAnsi"/>
          <w:b/>
          <w:color w:val="000000"/>
          <w:sz w:val="20"/>
          <w:szCs w:val="20"/>
        </w:rPr>
        <w:t>II. Costes ordinarios del ensayo</w:t>
      </w:r>
      <w:r w:rsidR="008A4BE2" w:rsidRPr="003C5766">
        <w:rPr>
          <w:rFonts w:ascii="Verdana" w:hAnsi="Verdana" w:cstheme="minorHAnsi"/>
          <w:b/>
          <w:color w:val="000000"/>
          <w:sz w:val="20"/>
          <w:szCs w:val="20"/>
        </w:rPr>
        <w:t xml:space="preserve"> (paciente reclutado)</w:t>
      </w:r>
      <w:r w:rsidR="005376CE" w:rsidRPr="003C5766">
        <w:rPr>
          <w:rFonts w:ascii="Verdana" w:hAnsi="Verdana" w:cstheme="minorHAnsi"/>
          <w:b/>
          <w:color w:val="000000"/>
          <w:sz w:val="20"/>
          <w:szCs w:val="20"/>
        </w:rPr>
        <w:t>:</w:t>
      </w:r>
    </w:p>
    <w:p w14:paraId="33F72224" w14:textId="77777777" w:rsidR="005376CE" w:rsidRPr="003C5766" w:rsidRDefault="005376CE" w:rsidP="00A8496E">
      <w:pPr>
        <w:spacing w:beforeLines="80" w:before="192" w:afterLines="80" w:after="192"/>
        <w:ind w:left="1416"/>
        <w:jc w:val="both"/>
        <w:rPr>
          <w:rFonts w:ascii="Verdana" w:hAnsi="Verdana" w:cstheme="minorHAnsi"/>
          <w:color w:val="000000"/>
          <w:sz w:val="20"/>
          <w:szCs w:val="20"/>
        </w:rPr>
      </w:pPr>
      <w:proofErr w:type="spellStart"/>
      <w:r w:rsidRPr="003C5766">
        <w:rPr>
          <w:rFonts w:ascii="Verdana" w:hAnsi="Verdana" w:cstheme="minorHAnsi"/>
          <w:color w:val="000000"/>
          <w:sz w:val="20"/>
          <w:szCs w:val="20"/>
        </w:rPr>
        <w:t>II.a</w:t>
      </w:r>
      <w:proofErr w:type="spellEnd"/>
      <w:r w:rsidRPr="003C5766">
        <w:rPr>
          <w:rFonts w:ascii="Verdana" w:hAnsi="Verdana" w:cstheme="minorHAnsi"/>
          <w:color w:val="000000"/>
          <w:sz w:val="20"/>
          <w:szCs w:val="20"/>
        </w:rPr>
        <w:t>. Costes indirectos (al menos el 20% del presupuesto establecido por cada paciente reclutado).</w:t>
      </w:r>
    </w:p>
    <w:p w14:paraId="2AE581C4" w14:textId="77777777" w:rsidR="005376CE" w:rsidRPr="003C5766" w:rsidRDefault="005376CE" w:rsidP="00A8496E">
      <w:pPr>
        <w:autoSpaceDE w:val="0"/>
        <w:autoSpaceDN w:val="0"/>
        <w:adjustRightInd w:val="0"/>
        <w:spacing w:beforeLines="80" w:before="192" w:afterLines="80" w:after="192"/>
        <w:ind w:left="1416"/>
        <w:jc w:val="both"/>
        <w:rPr>
          <w:rFonts w:ascii="Verdana" w:hAnsi="Verdana" w:cstheme="minorHAnsi"/>
          <w:color w:val="000000"/>
          <w:sz w:val="20"/>
          <w:szCs w:val="20"/>
        </w:rPr>
      </w:pPr>
      <w:proofErr w:type="spellStart"/>
      <w:r w:rsidRPr="003C5766">
        <w:rPr>
          <w:rFonts w:ascii="Verdana" w:hAnsi="Verdana" w:cstheme="minorHAnsi"/>
          <w:color w:val="000000"/>
          <w:sz w:val="20"/>
          <w:szCs w:val="20"/>
        </w:rPr>
        <w:t>II.b</w:t>
      </w:r>
      <w:proofErr w:type="spellEnd"/>
      <w:r w:rsidRPr="003C5766">
        <w:rPr>
          <w:rFonts w:ascii="Verdana" w:hAnsi="Verdana" w:cstheme="minorHAnsi"/>
          <w:color w:val="000000"/>
          <w:sz w:val="20"/>
          <w:szCs w:val="20"/>
        </w:rPr>
        <w:t>. Co</w:t>
      </w:r>
      <w:r w:rsidR="00BD6181" w:rsidRPr="003C5766">
        <w:rPr>
          <w:rFonts w:ascii="Verdana" w:hAnsi="Verdana" w:cstheme="minorHAnsi"/>
          <w:color w:val="000000"/>
          <w:sz w:val="20"/>
          <w:szCs w:val="20"/>
        </w:rPr>
        <w:t>mpensación para Investigador,</w:t>
      </w:r>
      <w:r w:rsidR="00AF67AA" w:rsidRPr="003C5766">
        <w:rPr>
          <w:rFonts w:ascii="Verdana" w:hAnsi="Verdana" w:cstheme="minorHAnsi"/>
          <w:color w:val="000000"/>
          <w:sz w:val="20"/>
          <w:szCs w:val="20"/>
        </w:rPr>
        <w:t xml:space="preserve"> C</w:t>
      </w:r>
      <w:r w:rsidRPr="003C5766">
        <w:rPr>
          <w:rFonts w:ascii="Verdana" w:hAnsi="Verdana" w:cstheme="minorHAnsi"/>
          <w:color w:val="000000"/>
          <w:sz w:val="20"/>
          <w:szCs w:val="20"/>
        </w:rPr>
        <w:t xml:space="preserve">olaboradores </w:t>
      </w:r>
      <w:r w:rsidR="00BD6181" w:rsidRPr="003C5766">
        <w:rPr>
          <w:rFonts w:ascii="Verdana" w:hAnsi="Verdana" w:cstheme="minorHAnsi"/>
          <w:color w:val="000000"/>
          <w:sz w:val="20"/>
          <w:szCs w:val="20"/>
        </w:rPr>
        <w:t>y Servicio</w:t>
      </w:r>
    </w:p>
    <w:p w14:paraId="41B00901" w14:textId="77777777" w:rsidR="005376CE" w:rsidRPr="003C5766" w:rsidRDefault="005376CE" w:rsidP="00A8496E">
      <w:pPr>
        <w:autoSpaceDE w:val="0"/>
        <w:autoSpaceDN w:val="0"/>
        <w:adjustRightInd w:val="0"/>
        <w:spacing w:beforeLines="80" w:before="192" w:afterLines="80" w:after="192"/>
        <w:ind w:left="2124"/>
        <w:jc w:val="both"/>
        <w:rPr>
          <w:rFonts w:ascii="Verdana" w:hAnsi="Verdana" w:cstheme="minorHAnsi"/>
          <w:color w:val="000000"/>
          <w:sz w:val="20"/>
          <w:szCs w:val="20"/>
        </w:rPr>
      </w:pPr>
      <w:r w:rsidRPr="003C5766">
        <w:rPr>
          <w:rFonts w:ascii="Verdana" w:hAnsi="Verdana" w:cstheme="minorHAnsi"/>
          <w:color w:val="000000"/>
          <w:sz w:val="20"/>
          <w:szCs w:val="20"/>
        </w:rPr>
        <w:t>- Investigador principal</w:t>
      </w:r>
    </w:p>
    <w:p w14:paraId="19564C2C" w14:textId="77777777" w:rsidR="005376CE" w:rsidRPr="003C5766" w:rsidRDefault="005376CE" w:rsidP="00A8496E">
      <w:pPr>
        <w:autoSpaceDE w:val="0"/>
        <w:autoSpaceDN w:val="0"/>
        <w:adjustRightInd w:val="0"/>
        <w:spacing w:beforeLines="80" w:before="192" w:afterLines="80" w:after="192"/>
        <w:ind w:left="2124"/>
        <w:jc w:val="both"/>
        <w:rPr>
          <w:rFonts w:ascii="Verdana" w:hAnsi="Verdana" w:cstheme="minorHAnsi"/>
          <w:color w:val="000000"/>
          <w:sz w:val="20"/>
          <w:szCs w:val="20"/>
        </w:rPr>
      </w:pPr>
      <w:r w:rsidRPr="003C5766">
        <w:rPr>
          <w:rFonts w:ascii="Verdana" w:hAnsi="Verdana" w:cstheme="minorHAnsi"/>
          <w:color w:val="000000"/>
          <w:sz w:val="20"/>
          <w:szCs w:val="20"/>
        </w:rPr>
        <w:t>- Colaboradores</w:t>
      </w:r>
    </w:p>
    <w:p w14:paraId="1EB5018A" w14:textId="5142932A" w:rsidR="00BD6181" w:rsidRPr="003C5766" w:rsidRDefault="00BD6181" w:rsidP="00A8496E">
      <w:pPr>
        <w:autoSpaceDE w:val="0"/>
        <w:autoSpaceDN w:val="0"/>
        <w:adjustRightInd w:val="0"/>
        <w:spacing w:beforeLines="80" w:before="192" w:afterLines="80" w:after="192"/>
        <w:ind w:left="2124"/>
        <w:jc w:val="both"/>
        <w:rPr>
          <w:rFonts w:ascii="Verdana" w:hAnsi="Verdana" w:cstheme="minorHAnsi"/>
          <w:color w:val="000000"/>
          <w:sz w:val="20"/>
          <w:szCs w:val="20"/>
        </w:rPr>
      </w:pPr>
      <w:r w:rsidRPr="003C5766">
        <w:rPr>
          <w:rFonts w:ascii="Verdana" w:hAnsi="Verdana" w:cstheme="minorHAnsi"/>
          <w:color w:val="000000"/>
          <w:sz w:val="20"/>
          <w:szCs w:val="20"/>
        </w:rPr>
        <w:t>- Servicio de</w:t>
      </w:r>
      <w:r w:rsidR="00A8031A" w:rsidRPr="003C5766">
        <w:rPr>
          <w:rFonts w:ascii="Verdana" w:hAnsi="Verdana" w:cstheme="minorHAnsi"/>
          <w:color w:val="000000"/>
          <w:sz w:val="20"/>
          <w:szCs w:val="20"/>
        </w:rPr>
        <w:t xml:space="preserve"> </w:t>
      </w:r>
      <w:sdt>
        <w:sdtPr>
          <w:rPr>
            <w:rFonts w:ascii="Verdana" w:hAnsi="Verdana" w:cstheme="minorHAnsi"/>
            <w:color w:val="000000"/>
            <w:sz w:val="20"/>
            <w:szCs w:val="20"/>
          </w:rPr>
          <w:id w:val="2085492919"/>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2108BE89" w14:textId="77777777" w:rsidR="005376CE" w:rsidRPr="003C5766" w:rsidRDefault="005376CE" w:rsidP="00A8496E">
      <w:pPr>
        <w:autoSpaceDE w:val="0"/>
        <w:autoSpaceDN w:val="0"/>
        <w:adjustRightInd w:val="0"/>
        <w:spacing w:beforeLines="80" w:before="192" w:afterLines="80" w:after="192"/>
        <w:ind w:left="2124"/>
        <w:jc w:val="both"/>
        <w:rPr>
          <w:rFonts w:ascii="Verdana" w:hAnsi="Verdana" w:cstheme="minorHAnsi"/>
          <w:color w:val="000000"/>
          <w:sz w:val="20"/>
          <w:szCs w:val="20"/>
        </w:rPr>
      </w:pPr>
      <w:r w:rsidRPr="003C5766">
        <w:rPr>
          <w:rFonts w:ascii="Verdana" w:hAnsi="Verdana" w:cstheme="minorHAnsi"/>
          <w:color w:val="000000"/>
          <w:sz w:val="20"/>
          <w:szCs w:val="20"/>
        </w:rPr>
        <w:t>- Compensación a otros servicios</w:t>
      </w:r>
    </w:p>
    <w:p w14:paraId="67825879" w14:textId="77777777" w:rsidR="005376CE" w:rsidRPr="003C5766" w:rsidRDefault="005376CE" w:rsidP="00A8496E">
      <w:pPr>
        <w:autoSpaceDE w:val="0"/>
        <w:autoSpaceDN w:val="0"/>
        <w:adjustRightInd w:val="0"/>
        <w:spacing w:beforeLines="80" w:before="192" w:afterLines="80" w:after="192"/>
        <w:ind w:left="2124"/>
        <w:jc w:val="both"/>
        <w:rPr>
          <w:rFonts w:ascii="Verdana" w:hAnsi="Verdana" w:cstheme="minorHAnsi"/>
          <w:color w:val="000000"/>
          <w:sz w:val="20"/>
          <w:szCs w:val="20"/>
        </w:rPr>
      </w:pPr>
      <w:r w:rsidRPr="003C5766">
        <w:rPr>
          <w:rFonts w:ascii="Verdana" w:hAnsi="Verdana" w:cstheme="minorHAnsi"/>
          <w:color w:val="000000"/>
          <w:sz w:val="20"/>
          <w:szCs w:val="20"/>
        </w:rPr>
        <w:t>- Otros costes de personal</w:t>
      </w:r>
    </w:p>
    <w:p w14:paraId="0E88F779" w14:textId="77777777" w:rsidR="005376CE" w:rsidRPr="003C5766" w:rsidRDefault="005376CE" w:rsidP="00A8496E">
      <w:pPr>
        <w:autoSpaceDE w:val="0"/>
        <w:autoSpaceDN w:val="0"/>
        <w:adjustRightInd w:val="0"/>
        <w:spacing w:beforeLines="80" w:before="192" w:afterLines="80" w:after="192"/>
        <w:ind w:left="1416"/>
        <w:jc w:val="both"/>
        <w:rPr>
          <w:rFonts w:ascii="Verdana" w:hAnsi="Verdana" w:cstheme="minorHAnsi"/>
          <w:color w:val="000000"/>
          <w:sz w:val="20"/>
          <w:szCs w:val="20"/>
        </w:rPr>
      </w:pPr>
      <w:proofErr w:type="spellStart"/>
      <w:r w:rsidRPr="003C5766">
        <w:rPr>
          <w:rFonts w:ascii="Verdana" w:hAnsi="Verdana" w:cstheme="minorHAnsi"/>
          <w:color w:val="000000"/>
          <w:sz w:val="20"/>
          <w:szCs w:val="20"/>
        </w:rPr>
        <w:t>II.c</w:t>
      </w:r>
      <w:proofErr w:type="spellEnd"/>
      <w:r w:rsidRPr="003C5766">
        <w:rPr>
          <w:rFonts w:ascii="Verdana" w:hAnsi="Verdana" w:cstheme="minorHAnsi"/>
          <w:color w:val="000000"/>
          <w:sz w:val="20"/>
          <w:szCs w:val="20"/>
        </w:rPr>
        <w:t>. Compensación para el Servicio de Farmacia</w:t>
      </w:r>
      <w:r w:rsidR="00C36399" w:rsidRPr="003C5766">
        <w:rPr>
          <w:rFonts w:ascii="Verdana" w:hAnsi="Verdana" w:cstheme="minorHAnsi"/>
          <w:color w:val="000000"/>
          <w:sz w:val="20"/>
          <w:szCs w:val="20"/>
        </w:rPr>
        <w:t>, en caso de Ensayos Clínicos</w:t>
      </w:r>
      <w:r w:rsidRPr="003C5766">
        <w:rPr>
          <w:rFonts w:ascii="Verdana" w:hAnsi="Verdana" w:cstheme="minorHAnsi"/>
          <w:color w:val="000000"/>
          <w:sz w:val="20"/>
          <w:szCs w:val="20"/>
        </w:rPr>
        <w:t xml:space="preserve"> y otros </w:t>
      </w:r>
    </w:p>
    <w:p w14:paraId="378A8472" w14:textId="77777777" w:rsidR="000A4757" w:rsidRPr="003C5766" w:rsidRDefault="000A4757" w:rsidP="00A8496E">
      <w:pPr>
        <w:autoSpaceDE w:val="0"/>
        <w:autoSpaceDN w:val="0"/>
        <w:adjustRightInd w:val="0"/>
        <w:spacing w:beforeLines="80" w:before="192" w:afterLines="80" w:after="192"/>
        <w:ind w:left="708"/>
        <w:jc w:val="both"/>
        <w:rPr>
          <w:rFonts w:ascii="Verdana" w:hAnsi="Verdana" w:cstheme="minorHAnsi"/>
          <w:b/>
          <w:color w:val="000000"/>
          <w:sz w:val="20"/>
          <w:szCs w:val="20"/>
        </w:rPr>
      </w:pPr>
      <w:r w:rsidRPr="003C5766">
        <w:rPr>
          <w:rFonts w:ascii="Verdana" w:hAnsi="Verdana" w:cstheme="minorHAnsi"/>
          <w:b/>
          <w:color w:val="000000"/>
          <w:sz w:val="20"/>
          <w:szCs w:val="20"/>
        </w:rPr>
        <w:t xml:space="preserve">III. Pacientes que no finalizan el </w:t>
      </w:r>
      <w:r w:rsidR="000D3D6F" w:rsidRPr="003C5766">
        <w:rPr>
          <w:rFonts w:ascii="Verdana" w:hAnsi="Verdana" w:cstheme="minorHAnsi"/>
          <w:b/>
          <w:color w:val="000000"/>
          <w:sz w:val="20"/>
          <w:szCs w:val="20"/>
        </w:rPr>
        <w:t>ensayo</w:t>
      </w:r>
      <w:r w:rsidRPr="003C5766">
        <w:rPr>
          <w:rFonts w:ascii="Verdana" w:hAnsi="Verdana" w:cstheme="minorHAnsi"/>
          <w:b/>
          <w:color w:val="000000"/>
          <w:sz w:val="20"/>
          <w:szCs w:val="20"/>
        </w:rPr>
        <w:t>.</w:t>
      </w:r>
    </w:p>
    <w:p w14:paraId="5807D8B0" w14:textId="5434F9F3" w:rsidR="00D93F95" w:rsidRPr="003C5766" w:rsidRDefault="00D93F95" w:rsidP="00D668B3">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 xml:space="preserve">5.1.1. </w:t>
      </w:r>
      <w:r w:rsidR="00E83019" w:rsidRPr="003C5766">
        <w:rPr>
          <w:rFonts w:ascii="Verdana" w:hAnsi="Verdana" w:cstheme="minorHAnsi"/>
          <w:b/>
          <w:color w:val="000000"/>
          <w:sz w:val="20"/>
          <w:szCs w:val="20"/>
        </w:rPr>
        <w:t>–</w:t>
      </w:r>
      <w:r w:rsidRPr="003C5766">
        <w:rPr>
          <w:rFonts w:ascii="Verdana" w:hAnsi="Verdana" w:cstheme="minorHAnsi"/>
          <w:b/>
          <w:color w:val="000000"/>
          <w:sz w:val="20"/>
          <w:szCs w:val="20"/>
        </w:rPr>
        <w:t xml:space="preserve"> </w:t>
      </w:r>
      <w:r w:rsidR="00E83019" w:rsidRPr="003C5766">
        <w:rPr>
          <w:rFonts w:ascii="Verdana" w:hAnsi="Verdana" w:cstheme="minorHAnsi"/>
          <w:b/>
          <w:color w:val="000000"/>
          <w:sz w:val="20"/>
          <w:szCs w:val="20"/>
        </w:rPr>
        <w:t>Costes extraordinarios para el centro y pacientes</w:t>
      </w:r>
      <w:r w:rsidR="00A831BA">
        <w:rPr>
          <w:rFonts w:ascii="Verdana" w:hAnsi="Verdana" w:cstheme="minorHAnsi"/>
          <w:b/>
          <w:color w:val="000000"/>
          <w:sz w:val="20"/>
          <w:szCs w:val="20"/>
        </w:rPr>
        <w:t>.</w:t>
      </w:r>
      <w:r w:rsidR="009B1C04" w:rsidRPr="003C5766">
        <w:rPr>
          <w:rFonts w:ascii="Verdana" w:hAnsi="Verdana" w:cstheme="minorHAnsi"/>
          <w:b/>
          <w:color w:val="000000"/>
          <w:sz w:val="20"/>
          <w:szCs w:val="20"/>
          <w:u w:val="single"/>
        </w:rPr>
        <w:t xml:space="preserve"> </w:t>
      </w:r>
    </w:p>
    <w:p w14:paraId="4010B885" w14:textId="77777777" w:rsidR="00AB107E" w:rsidRPr="003C5766" w:rsidRDefault="00D93F95" w:rsidP="006A338C">
      <w:pPr>
        <w:numPr>
          <w:ilvl w:val="0"/>
          <w:numId w:val="4"/>
        </w:numPr>
        <w:spacing w:beforeLines="80" w:before="192" w:afterLines="80" w:after="192"/>
        <w:jc w:val="both"/>
        <w:rPr>
          <w:rFonts w:ascii="Verdana" w:hAnsi="Verdana" w:cstheme="minorHAnsi"/>
          <w:sz w:val="20"/>
          <w:szCs w:val="20"/>
        </w:rPr>
      </w:pPr>
      <w:r w:rsidRPr="003C5766">
        <w:rPr>
          <w:rFonts w:ascii="Verdana" w:hAnsi="Verdana" w:cstheme="minorHAnsi"/>
          <w:color w:val="000000"/>
          <w:sz w:val="20"/>
          <w:szCs w:val="20"/>
        </w:rPr>
        <w:t xml:space="preserve">En concepto de </w:t>
      </w:r>
      <w:r w:rsidRPr="003C5766">
        <w:rPr>
          <w:rFonts w:ascii="Verdana" w:hAnsi="Verdana" w:cstheme="minorHAnsi"/>
          <w:b/>
          <w:color w:val="000000"/>
          <w:sz w:val="20"/>
          <w:szCs w:val="20"/>
        </w:rPr>
        <w:t xml:space="preserve">gestión </w:t>
      </w:r>
      <w:r w:rsidR="00E83019" w:rsidRPr="003C5766">
        <w:rPr>
          <w:rFonts w:ascii="Verdana" w:hAnsi="Verdana" w:cstheme="minorHAnsi"/>
          <w:b/>
          <w:color w:val="000000"/>
          <w:sz w:val="20"/>
          <w:szCs w:val="20"/>
        </w:rPr>
        <w:t>administrativa</w:t>
      </w:r>
      <w:r w:rsidR="00E83019"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 xml:space="preserve">del ensayo clínico, se abonará la cantidad </w:t>
      </w:r>
      <w:r w:rsidR="00EC4455" w:rsidRPr="003C5766">
        <w:rPr>
          <w:rFonts w:ascii="Verdana" w:hAnsi="Verdana" w:cstheme="minorHAnsi"/>
          <w:color w:val="000000"/>
          <w:sz w:val="20"/>
          <w:szCs w:val="20"/>
        </w:rPr>
        <w:t xml:space="preserve">única </w:t>
      </w:r>
      <w:r w:rsidRPr="003C5766">
        <w:rPr>
          <w:rFonts w:ascii="Verdana" w:hAnsi="Verdana" w:cstheme="minorHAnsi"/>
          <w:color w:val="000000"/>
          <w:sz w:val="20"/>
          <w:szCs w:val="20"/>
        </w:rPr>
        <w:t>de</w:t>
      </w:r>
      <w:r w:rsidR="00FF28C2" w:rsidRPr="003C5766">
        <w:rPr>
          <w:rFonts w:ascii="Verdana" w:hAnsi="Verdana" w:cstheme="minorHAnsi"/>
          <w:color w:val="000000"/>
          <w:sz w:val="20"/>
          <w:szCs w:val="20"/>
        </w:rPr>
        <w:t xml:space="preserve"> </w:t>
      </w:r>
      <w:r w:rsidR="00FF28C2" w:rsidRPr="003C5766">
        <w:rPr>
          <w:rFonts w:ascii="Verdana" w:hAnsi="Verdana" w:cstheme="minorHAnsi"/>
          <w:b/>
          <w:color w:val="000000"/>
          <w:sz w:val="20"/>
          <w:szCs w:val="20"/>
        </w:rPr>
        <w:t>500</w:t>
      </w:r>
      <w:r w:rsidR="000D3147" w:rsidRPr="003C5766">
        <w:rPr>
          <w:rFonts w:ascii="Verdana" w:hAnsi="Verdana" w:cstheme="minorHAnsi"/>
          <w:b/>
          <w:color w:val="000000"/>
          <w:sz w:val="20"/>
          <w:szCs w:val="20"/>
        </w:rPr>
        <w:t>,00</w:t>
      </w:r>
      <w:r w:rsidR="00FF28C2" w:rsidRPr="003C5766">
        <w:rPr>
          <w:rFonts w:ascii="Verdana" w:hAnsi="Verdana" w:cstheme="minorHAnsi"/>
          <w:b/>
          <w:color w:val="000000"/>
          <w:sz w:val="20"/>
          <w:szCs w:val="20"/>
        </w:rPr>
        <w:t xml:space="preserve"> € + IVA</w:t>
      </w:r>
      <w:r w:rsidR="00EC4455" w:rsidRPr="003C5766">
        <w:rPr>
          <w:rFonts w:ascii="Verdana" w:hAnsi="Verdana" w:cstheme="minorHAnsi"/>
          <w:b/>
          <w:color w:val="000000"/>
          <w:sz w:val="20"/>
          <w:szCs w:val="20"/>
        </w:rPr>
        <w:t xml:space="preserve">, </w:t>
      </w:r>
      <w:r w:rsidR="00EC4455" w:rsidRPr="003C5766">
        <w:rPr>
          <w:rFonts w:ascii="Verdana" w:hAnsi="Verdana" w:cstheme="minorHAnsi"/>
          <w:color w:val="000000"/>
          <w:sz w:val="20"/>
          <w:szCs w:val="20"/>
        </w:rPr>
        <w:t>independientemente del número de contratos que se realicen.</w:t>
      </w:r>
      <w:r w:rsidR="006C57BB" w:rsidRPr="003C5766">
        <w:rPr>
          <w:rFonts w:ascii="Verdana" w:hAnsi="Verdana" w:cstheme="minorHAnsi"/>
          <w:sz w:val="20"/>
          <w:szCs w:val="20"/>
        </w:rPr>
        <w:t xml:space="preserve"> </w:t>
      </w:r>
    </w:p>
    <w:p w14:paraId="5C83A553" w14:textId="77777777" w:rsidR="00D93F95" w:rsidRPr="003C5766" w:rsidRDefault="006C57BB" w:rsidP="00A8496E">
      <w:pPr>
        <w:spacing w:beforeLines="80" w:before="192" w:afterLines="80" w:after="192"/>
        <w:ind w:left="1068"/>
        <w:jc w:val="both"/>
        <w:rPr>
          <w:rFonts w:ascii="Verdana" w:hAnsi="Verdana" w:cstheme="minorHAnsi"/>
          <w:sz w:val="20"/>
          <w:szCs w:val="20"/>
        </w:rPr>
      </w:pPr>
      <w:r w:rsidRPr="003C5766">
        <w:rPr>
          <w:rFonts w:ascii="Verdana" w:hAnsi="Verdana" w:cstheme="minorHAnsi"/>
          <w:sz w:val="20"/>
          <w:szCs w:val="20"/>
        </w:rPr>
        <w:t>El pago, se realizará contra la presentació</w:t>
      </w:r>
      <w:r w:rsidR="00AB107E" w:rsidRPr="003C5766">
        <w:rPr>
          <w:rFonts w:ascii="Verdana" w:hAnsi="Verdana" w:cstheme="minorHAnsi"/>
          <w:sz w:val="20"/>
          <w:szCs w:val="20"/>
        </w:rPr>
        <w:t>n de la correspondiente factura, c</w:t>
      </w:r>
      <w:r w:rsidRPr="003C5766">
        <w:rPr>
          <w:rFonts w:ascii="Verdana" w:hAnsi="Verdana" w:cstheme="minorHAnsi"/>
          <w:sz w:val="20"/>
          <w:szCs w:val="20"/>
        </w:rPr>
        <w:t>orrectamente emitida al promotor en un plazo no superior a 60 días</w:t>
      </w:r>
      <w:r w:rsidR="00AB107E" w:rsidRPr="003C5766">
        <w:rPr>
          <w:rFonts w:ascii="Verdana" w:hAnsi="Verdana" w:cstheme="minorHAnsi"/>
          <w:sz w:val="20"/>
          <w:szCs w:val="20"/>
        </w:rPr>
        <w:t xml:space="preserve"> desde la recepción de la misma en la cuenta siguiente:</w:t>
      </w:r>
    </w:p>
    <w:p w14:paraId="416A4748" w14:textId="77777777" w:rsidR="00E83019" w:rsidRPr="003C5766" w:rsidRDefault="00C94E33" w:rsidP="00A8496E">
      <w:pPr>
        <w:autoSpaceDE w:val="0"/>
        <w:autoSpaceDN w:val="0"/>
        <w:adjustRightInd w:val="0"/>
        <w:spacing w:beforeLines="80" w:before="192" w:afterLines="80" w:after="192"/>
        <w:ind w:left="2124" w:firstLine="708"/>
        <w:jc w:val="both"/>
        <w:rPr>
          <w:rFonts w:ascii="Verdana" w:hAnsi="Verdana" w:cstheme="minorHAnsi"/>
          <w:sz w:val="20"/>
          <w:szCs w:val="20"/>
        </w:rPr>
      </w:pPr>
      <w:r w:rsidRPr="003C5766">
        <w:rPr>
          <w:rFonts w:ascii="Verdana" w:hAnsi="Verdana" w:cstheme="minorHAnsi"/>
          <w:sz w:val="20"/>
          <w:szCs w:val="20"/>
        </w:rPr>
        <w:t xml:space="preserve">La Caixa: </w:t>
      </w:r>
      <w:r w:rsidR="00A31B41" w:rsidRPr="003C5766">
        <w:rPr>
          <w:rFonts w:ascii="Verdana" w:hAnsi="Verdana" w:cstheme="minorHAnsi"/>
          <w:sz w:val="20"/>
          <w:szCs w:val="20"/>
        </w:rPr>
        <w:t>ES8221005216772200059830</w:t>
      </w:r>
    </w:p>
    <w:p w14:paraId="253D5EBD" w14:textId="4AD6ED55" w:rsidR="00D93F95" w:rsidRPr="003C5766" w:rsidRDefault="00D93F95" w:rsidP="006A338C">
      <w:pPr>
        <w:numPr>
          <w:ilvl w:val="0"/>
          <w:numId w:val="4"/>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Los</w:t>
      </w:r>
      <w:r w:rsidR="00CB1376" w:rsidRPr="003C5766">
        <w:rPr>
          <w:rFonts w:ascii="Verdana" w:hAnsi="Verdana" w:cstheme="minorHAnsi"/>
          <w:color w:val="000000"/>
          <w:sz w:val="20"/>
          <w:szCs w:val="20"/>
        </w:rPr>
        <w:t xml:space="preserve"> c</w:t>
      </w:r>
      <w:r w:rsidRPr="003C5766">
        <w:rPr>
          <w:rFonts w:ascii="Verdana" w:hAnsi="Verdana" w:cstheme="minorHAnsi"/>
          <w:color w:val="000000"/>
          <w:sz w:val="20"/>
          <w:szCs w:val="20"/>
        </w:rPr>
        <w:t>ostes directos extraordinarios de</w:t>
      </w:r>
      <w:r w:rsidR="00286276" w:rsidRPr="003C5766">
        <w:rPr>
          <w:rFonts w:ascii="Verdana" w:hAnsi="Verdana" w:cstheme="minorHAnsi"/>
          <w:color w:val="000000"/>
          <w:sz w:val="20"/>
          <w:szCs w:val="20"/>
        </w:rPr>
        <w:t>l centro</w:t>
      </w:r>
      <w:r w:rsidRPr="003C5766">
        <w:rPr>
          <w:rFonts w:ascii="Verdana" w:hAnsi="Verdana" w:cstheme="minorHAnsi"/>
          <w:color w:val="000000"/>
          <w:sz w:val="20"/>
          <w:szCs w:val="20"/>
        </w:rPr>
        <w:t xml:space="preserve"> contemplaran todas aquellas pruebas o materiales específicos necesarios para la realización del ensayo. Los costes directos extraordinarios se </w:t>
      </w:r>
      <w:r w:rsidR="008E70EC" w:rsidRPr="003C5766">
        <w:rPr>
          <w:rFonts w:ascii="Verdana" w:hAnsi="Verdana" w:cstheme="minorHAnsi"/>
          <w:color w:val="000000"/>
          <w:sz w:val="20"/>
          <w:szCs w:val="20"/>
        </w:rPr>
        <w:t>especificarán</w:t>
      </w:r>
      <w:r w:rsidRPr="003C5766">
        <w:rPr>
          <w:rFonts w:ascii="Verdana" w:hAnsi="Verdana" w:cstheme="minorHAnsi"/>
          <w:color w:val="000000"/>
          <w:sz w:val="20"/>
          <w:szCs w:val="20"/>
        </w:rPr>
        <w:t xml:space="preserve"> detalladamente por el INVESTIGADOR PRINCIPAL en el </w:t>
      </w:r>
      <w:r w:rsidR="00C94E33" w:rsidRPr="003C5766">
        <w:rPr>
          <w:rFonts w:ascii="Verdana" w:hAnsi="Verdana" w:cstheme="minorHAnsi"/>
          <w:color w:val="000000"/>
          <w:sz w:val="20"/>
          <w:szCs w:val="20"/>
        </w:rPr>
        <w:t>Anexo II</w:t>
      </w:r>
      <w:r w:rsidRPr="003C5766">
        <w:rPr>
          <w:rFonts w:ascii="Verdana" w:hAnsi="Verdana" w:cstheme="minorHAnsi"/>
          <w:color w:val="000000"/>
          <w:sz w:val="20"/>
          <w:szCs w:val="20"/>
        </w:rPr>
        <w:t xml:space="preserve"> aceptándose por el PROMOTOR y por el CENTRO. </w:t>
      </w:r>
      <w:r w:rsidR="00140E9C" w:rsidRPr="003C5766">
        <w:rPr>
          <w:rFonts w:ascii="Verdana" w:hAnsi="Verdana" w:cstheme="minorHAnsi"/>
          <w:color w:val="000000"/>
          <w:sz w:val="20"/>
          <w:szCs w:val="20"/>
        </w:rPr>
        <w:t xml:space="preserve">Los costes </w:t>
      </w:r>
      <w:r w:rsidRPr="003C5766">
        <w:rPr>
          <w:rFonts w:ascii="Verdana" w:hAnsi="Verdana" w:cstheme="minorHAnsi"/>
          <w:color w:val="000000"/>
          <w:sz w:val="20"/>
          <w:szCs w:val="20"/>
        </w:rPr>
        <w:t xml:space="preserve">extraordinarios del centro serán facturados al Promotor </w:t>
      </w:r>
      <w:r w:rsidR="00CA6D75" w:rsidRPr="003C5766">
        <w:rPr>
          <w:rFonts w:ascii="Verdana" w:hAnsi="Verdana" w:cstheme="minorHAnsi"/>
          <w:color w:val="000000"/>
          <w:sz w:val="20"/>
          <w:szCs w:val="20"/>
        </w:rPr>
        <w:t xml:space="preserve">tomando </w:t>
      </w:r>
      <w:r w:rsidRPr="003C5766">
        <w:rPr>
          <w:rFonts w:ascii="Verdana" w:hAnsi="Verdana" w:cstheme="minorHAnsi"/>
          <w:color w:val="000000"/>
          <w:sz w:val="20"/>
          <w:szCs w:val="20"/>
        </w:rPr>
        <w:t xml:space="preserve">como </w:t>
      </w:r>
      <w:r w:rsidR="00E31BC3" w:rsidRPr="003C5766">
        <w:rPr>
          <w:rFonts w:ascii="Verdana" w:hAnsi="Verdana" w:cstheme="minorHAnsi"/>
          <w:color w:val="000000"/>
          <w:sz w:val="20"/>
          <w:szCs w:val="20"/>
        </w:rPr>
        <w:t>referencia las tarifas de la Ley de Tasa de la Generalitat Valenciana</w:t>
      </w:r>
      <w:r w:rsidRPr="003C5766">
        <w:rPr>
          <w:rFonts w:ascii="Verdana" w:hAnsi="Verdana" w:cstheme="minorHAnsi"/>
          <w:color w:val="000000"/>
          <w:sz w:val="20"/>
          <w:szCs w:val="20"/>
        </w:rPr>
        <w:t xml:space="preserve"> para Facturación de Servicios Sani</w:t>
      </w:r>
      <w:r w:rsidR="00E31BC3" w:rsidRPr="003C5766">
        <w:rPr>
          <w:rFonts w:ascii="Verdana" w:hAnsi="Verdana" w:cstheme="minorHAnsi"/>
          <w:color w:val="000000"/>
          <w:sz w:val="20"/>
          <w:szCs w:val="20"/>
        </w:rPr>
        <w:t>tarios</w:t>
      </w:r>
      <w:r w:rsidRPr="003C5766">
        <w:rPr>
          <w:rFonts w:ascii="Verdana" w:hAnsi="Verdana" w:cstheme="minorHAnsi"/>
          <w:color w:val="000000"/>
          <w:sz w:val="20"/>
          <w:szCs w:val="20"/>
        </w:rPr>
        <w:t>, de la Agencia Valenciana</w:t>
      </w:r>
      <w:r w:rsidR="00E31BC3" w:rsidRPr="003C5766">
        <w:rPr>
          <w:rFonts w:ascii="Verdana" w:hAnsi="Verdana" w:cstheme="minorHAnsi"/>
          <w:color w:val="000000"/>
          <w:sz w:val="20"/>
          <w:szCs w:val="20"/>
        </w:rPr>
        <w:t xml:space="preserve"> de Salud</w:t>
      </w:r>
      <w:r w:rsidRPr="003C5766">
        <w:rPr>
          <w:rFonts w:ascii="Verdana" w:hAnsi="Verdana" w:cstheme="minorHAnsi"/>
          <w:color w:val="000000"/>
          <w:sz w:val="20"/>
          <w:szCs w:val="20"/>
        </w:rPr>
        <w:t xml:space="preserve">, o en su defecto, por el coste de los mismos. </w:t>
      </w:r>
    </w:p>
    <w:p w14:paraId="3E683A5F" w14:textId="77777777" w:rsidR="00C775F9" w:rsidRPr="003C5766" w:rsidRDefault="00C775F9" w:rsidP="006A338C">
      <w:pPr>
        <w:numPr>
          <w:ilvl w:val="0"/>
          <w:numId w:val="4"/>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Compensaciones a pacientes. Cuando proceda, debido a la participación en el ensayo clínico, y así se acuerde con el promotor, se abonará a los pacientes el importe presupuestado</w:t>
      </w:r>
      <w:r w:rsidR="00C94E33" w:rsidRPr="003C5766">
        <w:rPr>
          <w:rFonts w:ascii="Verdana" w:hAnsi="Verdana" w:cstheme="minorHAnsi"/>
          <w:color w:val="000000"/>
          <w:sz w:val="20"/>
          <w:szCs w:val="20"/>
        </w:rPr>
        <w:t xml:space="preserve"> en el Anexo II</w:t>
      </w:r>
      <w:r w:rsidR="00001997" w:rsidRPr="003C5766">
        <w:rPr>
          <w:rFonts w:ascii="Verdana" w:hAnsi="Verdana" w:cstheme="minorHAnsi"/>
          <w:color w:val="000000"/>
          <w:sz w:val="20"/>
          <w:szCs w:val="20"/>
        </w:rPr>
        <w:t>.</w:t>
      </w:r>
    </w:p>
    <w:p w14:paraId="3F9433D1" w14:textId="77777777" w:rsidR="002013AF" w:rsidRPr="003C5766" w:rsidRDefault="0063463F" w:rsidP="00D668B3">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5.1.2</w:t>
      </w:r>
      <w:r w:rsidR="002013AF" w:rsidRPr="003C5766">
        <w:rPr>
          <w:rFonts w:ascii="Verdana" w:hAnsi="Verdana" w:cstheme="minorHAnsi"/>
          <w:b/>
          <w:color w:val="000000"/>
          <w:sz w:val="20"/>
          <w:szCs w:val="20"/>
        </w:rPr>
        <w:t xml:space="preserve">. – Costes </w:t>
      </w:r>
      <w:r w:rsidR="005315A4" w:rsidRPr="003C5766">
        <w:rPr>
          <w:rFonts w:ascii="Verdana" w:hAnsi="Verdana" w:cstheme="minorHAnsi"/>
          <w:b/>
          <w:color w:val="000000"/>
          <w:sz w:val="20"/>
          <w:szCs w:val="20"/>
        </w:rPr>
        <w:t>ordi</w:t>
      </w:r>
      <w:r w:rsidR="002013AF" w:rsidRPr="003C5766">
        <w:rPr>
          <w:rFonts w:ascii="Verdana" w:hAnsi="Verdana" w:cstheme="minorHAnsi"/>
          <w:b/>
          <w:color w:val="000000"/>
          <w:sz w:val="20"/>
          <w:szCs w:val="20"/>
        </w:rPr>
        <w:t>narios del ensayo</w:t>
      </w:r>
      <w:r w:rsidR="00464793" w:rsidRPr="003C5766">
        <w:rPr>
          <w:rFonts w:ascii="Verdana" w:hAnsi="Verdana" w:cstheme="minorHAnsi"/>
          <w:b/>
          <w:color w:val="000000"/>
          <w:sz w:val="20"/>
          <w:szCs w:val="20"/>
        </w:rPr>
        <w:t xml:space="preserve"> (paciente reclutado).</w:t>
      </w:r>
    </w:p>
    <w:p w14:paraId="165B5854" w14:textId="463C3155" w:rsidR="00A912E7" w:rsidRPr="00A912E7" w:rsidRDefault="005C34CB"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Véase Anexo II</w:t>
      </w:r>
    </w:p>
    <w:p w14:paraId="343AC696" w14:textId="77777777" w:rsidR="00A912E7" w:rsidRDefault="00A912E7" w:rsidP="00A8496E">
      <w:pPr>
        <w:spacing w:beforeLines="80" w:before="192" w:afterLines="80" w:after="192"/>
        <w:jc w:val="both"/>
        <w:rPr>
          <w:rFonts w:ascii="Verdana" w:hAnsi="Verdana" w:cstheme="minorHAnsi"/>
          <w:b/>
          <w:color w:val="000000"/>
          <w:sz w:val="20"/>
          <w:szCs w:val="20"/>
        </w:rPr>
      </w:pPr>
    </w:p>
    <w:p w14:paraId="3CE99C06" w14:textId="71BB29AD" w:rsidR="00D93F95" w:rsidRPr="003C5766" w:rsidRDefault="00D93F95"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lastRenderedPageBreak/>
        <w:t>5.</w:t>
      </w:r>
      <w:r w:rsidR="005F15D8" w:rsidRPr="003C5766">
        <w:rPr>
          <w:rFonts w:ascii="Verdana" w:hAnsi="Verdana" w:cstheme="minorHAnsi"/>
          <w:b/>
          <w:color w:val="000000"/>
          <w:sz w:val="20"/>
          <w:szCs w:val="20"/>
        </w:rPr>
        <w:t>2</w:t>
      </w:r>
      <w:r w:rsidRPr="003C5766">
        <w:rPr>
          <w:rFonts w:ascii="Verdana" w:hAnsi="Verdana" w:cstheme="minorHAnsi"/>
          <w:b/>
          <w:color w:val="000000"/>
          <w:sz w:val="20"/>
          <w:szCs w:val="20"/>
        </w:rPr>
        <w:t xml:space="preserve">. </w:t>
      </w:r>
      <w:r w:rsidR="002D374A" w:rsidRPr="003C5766">
        <w:rPr>
          <w:rFonts w:ascii="Verdana" w:hAnsi="Verdana" w:cstheme="minorHAnsi"/>
          <w:b/>
          <w:color w:val="000000"/>
          <w:sz w:val="20"/>
          <w:szCs w:val="20"/>
        </w:rPr>
        <w:t>–</w:t>
      </w:r>
      <w:r w:rsidRPr="003C5766">
        <w:rPr>
          <w:rFonts w:ascii="Verdana" w:hAnsi="Verdana" w:cstheme="minorHAnsi"/>
          <w:b/>
          <w:color w:val="000000"/>
          <w:sz w:val="20"/>
          <w:szCs w:val="20"/>
        </w:rPr>
        <w:t xml:space="preserve"> </w:t>
      </w:r>
      <w:r w:rsidR="002D374A" w:rsidRPr="003C5766">
        <w:rPr>
          <w:rFonts w:ascii="Verdana" w:hAnsi="Verdana" w:cstheme="minorHAnsi"/>
          <w:b/>
          <w:color w:val="000000"/>
          <w:sz w:val="20"/>
          <w:szCs w:val="20"/>
        </w:rPr>
        <w:t>Memoria económica</w:t>
      </w:r>
      <w:r w:rsidR="00A831BA">
        <w:rPr>
          <w:rFonts w:ascii="Verdana" w:hAnsi="Verdana" w:cstheme="minorHAnsi"/>
          <w:b/>
          <w:color w:val="000000"/>
          <w:sz w:val="20"/>
          <w:szCs w:val="20"/>
        </w:rPr>
        <w:t>.</w:t>
      </w:r>
    </w:p>
    <w:p w14:paraId="2926BBBF" w14:textId="617D2B5A" w:rsidR="00225B5D" w:rsidRPr="003C5766" w:rsidRDefault="00225B5D" w:rsidP="000846EC">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El coste económico global del ensayo clínico </w:t>
      </w:r>
      <w:r w:rsidR="00C94E33" w:rsidRPr="003C5766">
        <w:rPr>
          <w:rFonts w:ascii="Verdana" w:hAnsi="Verdana" w:cstheme="minorHAnsi"/>
          <w:sz w:val="20"/>
          <w:szCs w:val="20"/>
        </w:rPr>
        <w:t xml:space="preserve">se recoge en el Anexo II </w:t>
      </w:r>
      <w:r w:rsidRPr="003C5766">
        <w:rPr>
          <w:rFonts w:ascii="Verdana" w:hAnsi="Verdana" w:cstheme="minorHAnsi"/>
          <w:sz w:val="20"/>
          <w:szCs w:val="20"/>
        </w:rPr>
        <w:t>del presente contrato (Memoria económica del ensayo clínico), en el que se especifican tanto los costos directos como indirectos del ensayo (compensación económica para los investigadores, gastos de Administración y gestión, gastos del centro en pruebas y procesos, compensación económica para los sujetos del ensayo, y otros gastos).</w:t>
      </w:r>
    </w:p>
    <w:p w14:paraId="4DFD5EDC" w14:textId="325BAB99" w:rsidR="00225B5D" w:rsidRPr="003C5766" w:rsidRDefault="00225B5D"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En el caso de que un paciente, por la causa que fuere, </w:t>
      </w:r>
      <w:r w:rsidR="008E70EC" w:rsidRPr="003C5766">
        <w:rPr>
          <w:rFonts w:ascii="Verdana" w:hAnsi="Verdana" w:cstheme="minorHAnsi"/>
          <w:sz w:val="20"/>
          <w:szCs w:val="20"/>
        </w:rPr>
        <w:t>abandonará</w:t>
      </w:r>
      <w:r w:rsidRPr="003C5766">
        <w:rPr>
          <w:rFonts w:ascii="Verdana" w:hAnsi="Verdana" w:cstheme="minorHAnsi"/>
          <w:sz w:val="20"/>
          <w:szCs w:val="20"/>
        </w:rPr>
        <w:t xml:space="preserve"> el ensayo clínico an</w:t>
      </w:r>
      <w:r w:rsidR="00C94E33" w:rsidRPr="003C5766">
        <w:rPr>
          <w:rFonts w:ascii="Verdana" w:hAnsi="Verdana" w:cstheme="minorHAnsi"/>
          <w:sz w:val="20"/>
          <w:szCs w:val="20"/>
        </w:rPr>
        <w:t>tes de concluir el</w:t>
      </w:r>
      <w:r w:rsidR="000D3D6F" w:rsidRPr="003C5766">
        <w:rPr>
          <w:rFonts w:ascii="Verdana" w:hAnsi="Verdana" w:cstheme="minorHAnsi"/>
          <w:sz w:val="20"/>
          <w:szCs w:val="20"/>
        </w:rPr>
        <w:t xml:space="preserve"> ensayo</w:t>
      </w:r>
      <w:r w:rsidR="008C0C5A" w:rsidRPr="003C5766">
        <w:rPr>
          <w:rFonts w:ascii="Verdana" w:hAnsi="Verdana" w:cstheme="minorHAnsi"/>
          <w:sz w:val="20"/>
          <w:szCs w:val="20"/>
        </w:rPr>
        <w:t xml:space="preserve">, el Promotor </w:t>
      </w:r>
      <w:r w:rsidRPr="003C5766">
        <w:rPr>
          <w:rFonts w:ascii="Verdana" w:hAnsi="Verdana" w:cstheme="minorHAnsi"/>
          <w:sz w:val="20"/>
          <w:szCs w:val="20"/>
        </w:rPr>
        <w:t xml:space="preserve">vendrá obligado en cualquier caso a abonar la parte proporcional a su participación en el </w:t>
      </w:r>
      <w:r w:rsidR="004A5BEC" w:rsidRPr="003C5766">
        <w:rPr>
          <w:rFonts w:ascii="Verdana" w:hAnsi="Verdana" w:cstheme="minorHAnsi"/>
          <w:sz w:val="20"/>
          <w:szCs w:val="20"/>
        </w:rPr>
        <w:t>ensayo</w:t>
      </w:r>
      <w:r w:rsidRPr="003C5766">
        <w:rPr>
          <w:rFonts w:ascii="Verdana" w:hAnsi="Verdana" w:cstheme="minorHAnsi"/>
          <w:sz w:val="20"/>
          <w:szCs w:val="20"/>
        </w:rPr>
        <w:t>.</w:t>
      </w:r>
      <w:r w:rsidR="00D91847" w:rsidRPr="003C5766">
        <w:rPr>
          <w:rFonts w:ascii="Verdana" w:hAnsi="Verdana" w:cstheme="minorHAnsi"/>
          <w:sz w:val="20"/>
          <w:szCs w:val="20"/>
        </w:rPr>
        <w:t xml:space="preserve"> </w:t>
      </w:r>
      <w:r w:rsidRPr="003C5766">
        <w:rPr>
          <w:rFonts w:ascii="Verdana" w:hAnsi="Verdana" w:cstheme="minorHAnsi"/>
          <w:sz w:val="20"/>
          <w:szCs w:val="20"/>
        </w:rPr>
        <w:t xml:space="preserve">Dichas cantidades vendrán afectadas, en su caso, por el correspondiente IVA, que serán abonadas por el Promotor, de acuerdo con lo establecido en la cláusula </w:t>
      </w:r>
      <w:r w:rsidR="004813BF" w:rsidRPr="003C5766">
        <w:rPr>
          <w:rFonts w:ascii="Verdana" w:hAnsi="Verdana" w:cstheme="minorHAnsi"/>
          <w:sz w:val="20"/>
          <w:szCs w:val="20"/>
        </w:rPr>
        <w:t xml:space="preserve">5.1.2 </w:t>
      </w:r>
    </w:p>
    <w:p w14:paraId="0C2CFAE9" w14:textId="77777777" w:rsidR="00FA0467" w:rsidRPr="003C5766" w:rsidRDefault="00D93F95"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En caso de terminación anticipada del ensayo, por cualquier causa que fuera, la cantidad a pagar se modificará proporcionalmente en función del número de pacientes incluidos y de su tiempo de permanencia en el mismo. </w:t>
      </w:r>
    </w:p>
    <w:p w14:paraId="34A28015" w14:textId="01D2DEA2" w:rsidR="00D7249E" w:rsidRPr="003C5766" w:rsidRDefault="00D7249E" w:rsidP="00A8496E">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5.</w:t>
      </w:r>
      <w:r w:rsidR="005F15D8" w:rsidRPr="003C5766">
        <w:rPr>
          <w:rFonts w:ascii="Verdana" w:hAnsi="Verdana" w:cstheme="minorHAnsi"/>
          <w:b/>
          <w:color w:val="000000"/>
          <w:sz w:val="20"/>
          <w:szCs w:val="20"/>
        </w:rPr>
        <w:t>3</w:t>
      </w:r>
      <w:r w:rsidRPr="003C5766">
        <w:rPr>
          <w:rFonts w:ascii="Verdana" w:hAnsi="Verdana" w:cstheme="minorHAnsi"/>
          <w:b/>
          <w:color w:val="000000"/>
          <w:sz w:val="20"/>
          <w:szCs w:val="20"/>
        </w:rPr>
        <w:t>. F</w:t>
      </w:r>
      <w:r w:rsidR="00AC241C" w:rsidRPr="003C5766">
        <w:rPr>
          <w:rFonts w:ascii="Verdana" w:hAnsi="Verdana" w:cstheme="minorHAnsi"/>
          <w:b/>
          <w:color w:val="000000"/>
          <w:sz w:val="20"/>
          <w:szCs w:val="20"/>
        </w:rPr>
        <w:t>ormas de pago</w:t>
      </w:r>
      <w:r w:rsidR="00A831BA">
        <w:rPr>
          <w:rFonts w:ascii="Verdana" w:hAnsi="Verdana" w:cstheme="minorHAnsi"/>
          <w:b/>
          <w:color w:val="000000"/>
          <w:sz w:val="20"/>
          <w:szCs w:val="20"/>
        </w:rPr>
        <w:t>.</w:t>
      </w:r>
    </w:p>
    <w:p w14:paraId="59186B63" w14:textId="77777777" w:rsidR="00A8496E" w:rsidRPr="003C5766" w:rsidRDefault="0077288A"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El promotor hará efectivo </w:t>
      </w:r>
      <w:r w:rsidR="00C94E33" w:rsidRPr="003C5766">
        <w:rPr>
          <w:rFonts w:ascii="Verdana" w:hAnsi="Verdana" w:cstheme="minorHAnsi"/>
          <w:color w:val="000000"/>
          <w:sz w:val="20"/>
          <w:szCs w:val="20"/>
        </w:rPr>
        <w:t xml:space="preserve">a la Fundación </w:t>
      </w:r>
      <w:r w:rsidRPr="003C5766">
        <w:rPr>
          <w:rFonts w:ascii="Verdana" w:hAnsi="Verdana" w:cstheme="minorHAnsi"/>
          <w:color w:val="000000"/>
          <w:sz w:val="20"/>
          <w:szCs w:val="20"/>
        </w:rPr>
        <w:t>como entidad gestora del ensayo el pago de los apartados I, II y III de l</w:t>
      </w:r>
      <w:r w:rsidR="00C94E33" w:rsidRPr="003C5766">
        <w:rPr>
          <w:rFonts w:ascii="Verdana" w:hAnsi="Verdana" w:cstheme="minorHAnsi"/>
          <w:color w:val="000000"/>
          <w:sz w:val="20"/>
          <w:szCs w:val="20"/>
        </w:rPr>
        <w:t xml:space="preserve">a memoria económica. </w:t>
      </w:r>
    </w:p>
    <w:p w14:paraId="037D168B" w14:textId="11B39C5C" w:rsidR="008140FE" w:rsidRPr="003C5766" w:rsidRDefault="00C94E33" w:rsidP="008140FE">
      <w:pPr>
        <w:widowControl w:val="0"/>
        <w:autoSpaceDE w:val="0"/>
        <w:autoSpaceDN w:val="0"/>
        <w:adjustRightInd w:val="0"/>
        <w:spacing w:beforeLines="80" w:before="192" w:afterLines="80" w:after="192"/>
        <w:jc w:val="both"/>
        <w:rPr>
          <w:rFonts w:ascii="Verdana" w:hAnsi="Verdana" w:cstheme="minorHAnsi"/>
          <w:color w:val="000000" w:themeColor="text1"/>
          <w:sz w:val="20"/>
          <w:szCs w:val="20"/>
        </w:rPr>
      </w:pPr>
      <w:r w:rsidRPr="003C5766">
        <w:rPr>
          <w:rFonts w:ascii="Verdana" w:hAnsi="Verdana" w:cstheme="minorHAnsi"/>
          <w:color w:val="000000"/>
          <w:sz w:val="20"/>
          <w:szCs w:val="20"/>
        </w:rPr>
        <w:t>El pago se</w:t>
      </w:r>
      <w:r w:rsidR="0077288A" w:rsidRPr="003C5766">
        <w:rPr>
          <w:rFonts w:ascii="Verdana" w:hAnsi="Verdana" w:cstheme="minorHAnsi"/>
          <w:color w:val="000000"/>
          <w:sz w:val="20"/>
          <w:szCs w:val="20"/>
        </w:rPr>
        <w:t xml:space="preserve"> hará efectivo mediante transferencia bancaria a la siguiente</w:t>
      </w:r>
      <w:r w:rsidR="00A31B41" w:rsidRPr="003C5766">
        <w:rPr>
          <w:rFonts w:ascii="Verdana" w:hAnsi="Verdana" w:cstheme="minorHAnsi"/>
          <w:color w:val="000000"/>
          <w:sz w:val="20"/>
          <w:szCs w:val="20"/>
        </w:rPr>
        <w:t xml:space="preserve"> cuenta: </w:t>
      </w:r>
      <w:r w:rsidR="00A31B41" w:rsidRPr="003C5766">
        <w:rPr>
          <w:rFonts w:ascii="Verdana" w:hAnsi="Verdana" w:cstheme="minorHAnsi"/>
          <w:sz w:val="20"/>
          <w:szCs w:val="20"/>
        </w:rPr>
        <w:t xml:space="preserve">ES8221005216772200059830; </w:t>
      </w:r>
      <w:r w:rsidR="0077288A" w:rsidRPr="003C5766">
        <w:rPr>
          <w:rFonts w:ascii="Verdana" w:hAnsi="Verdana" w:cstheme="minorHAnsi"/>
          <w:color w:val="000000"/>
          <w:sz w:val="20"/>
          <w:szCs w:val="20"/>
        </w:rPr>
        <w:t xml:space="preserve">dentro de los </w:t>
      </w:r>
      <w:r w:rsidRPr="003C5766">
        <w:rPr>
          <w:rFonts w:ascii="Verdana" w:hAnsi="Verdana" w:cstheme="minorHAnsi"/>
          <w:color w:val="000000"/>
          <w:sz w:val="20"/>
          <w:szCs w:val="20"/>
        </w:rPr>
        <w:t>60</w:t>
      </w:r>
      <w:r w:rsidR="0077288A" w:rsidRPr="003C5766">
        <w:rPr>
          <w:rFonts w:ascii="Verdana" w:hAnsi="Verdana" w:cstheme="minorHAnsi"/>
          <w:color w:val="000000"/>
          <w:sz w:val="20"/>
          <w:szCs w:val="20"/>
        </w:rPr>
        <w:t xml:space="preserve"> días siguientes a la presentación de la </w:t>
      </w:r>
      <w:r w:rsidR="0077288A" w:rsidRPr="003C5766">
        <w:rPr>
          <w:rFonts w:ascii="Verdana" w:hAnsi="Verdana" w:cstheme="minorHAnsi"/>
          <w:color w:val="000000" w:themeColor="text1"/>
          <w:sz w:val="20"/>
          <w:szCs w:val="20"/>
        </w:rPr>
        <w:t xml:space="preserve">correspondiente factura emitida por </w:t>
      </w:r>
      <w:r w:rsidRPr="003C5766">
        <w:rPr>
          <w:rFonts w:ascii="Verdana" w:hAnsi="Verdana" w:cstheme="minorHAnsi"/>
          <w:color w:val="000000" w:themeColor="text1"/>
          <w:sz w:val="20"/>
          <w:szCs w:val="20"/>
        </w:rPr>
        <w:t>la Fundación</w:t>
      </w:r>
      <w:r w:rsidR="0077288A" w:rsidRPr="003C5766">
        <w:rPr>
          <w:rFonts w:ascii="Verdana" w:hAnsi="Verdana" w:cstheme="minorHAnsi"/>
          <w:color w:val="000000" w:themeColor="text1"/>
          <w:sz w:val="20"/>
          <w:szCs w:val="20"/>
        </w:rPr>
        <w:t xml:space="preserve"> a la que se </w:t>
      </w:r>
      <w:r w:rsidR="008E70EC" w:rsidRPr="003C5766">
        <w:rPr>
          <w:rFonts w:ascii="Verdana" w:hAnsi="Verdana" w:cstheme="minorHAnsi"/>
          <w:color w:val="000000" w:themeColor="text1"/>
          <w:sz w:val="20"/>
          <w:szCs w:val="20"/>
        </w:rPr>
        <w:t>incorporará</w:t>
      </w:r>
      <w:r w:rsidR="0077288A" w:rsidRPr="003C5766">
        <w:rPr>
          <w:rFonts w:ascii="Verdana" w:hAnsi="Verdana" w:cstheme="minorHAnsi"/>
          <w:color w:val="000000" w:themeColor="text1"/>
          <w:sz w:val="20"/>
          <w:szCs w:val="20"/>
        </w:rPr>
        <w:t xml:space="preserve"> el IVA</w:t>
      </w:r>
      <w:r w:rsidR="008140FE" w:rsidRPr="003C5766">
        <w:rPr>
          <w:rFonts w:ascii="Verdana" w:hAnsi="Verdana" w:cstheme="minorHAnsi"/>
          <w:color w:val="000000" w:themeColor="text1"/>
          <w:sz w:val="20"/>
          <w:szCs w:val="20"/>
        </w:rPr>
        <w:t>.</w:t>
      </w:r>
    </w:p>
    <w:p w14:paraId="068EBCF6" w14:textId="0279E213" w:rsidR="008E70EC" w:rsidRPr="00A912E7" w:rsidRDefault="008140FE" w:rsidP="00A912E7">
      <w:pPr>
        <w:widowControl w:val="0"/>
        <w:autoSpaceDE w:val="0"/>
        <w:autoSpaceDN w:val="0"/>
        <w:adjustRightInd w:val="0"/>
        <w:spacing w:beforeLines="80" w:before="192" w:afterLines="80" w:after="192"/>
        <w:jc w:val="both"/>
        <w:rPr>
          <w:rFonts w:ascii="Verdana" w:hAnsi="Verdana" w:cstheme="minorHAnsi"/>
          <w:b/>
          <w:bCs/>
          <w:color w:val="000000" w:themeColor="text1"/>
          <w:sz w:val="20"/>
          <w:szCs w:val="20"/>
        </w:rPr>
      </w:pPr>
      <w:r w:rsidRPr="003C5766">
        <w:rPr>
          <w:rFonts w:ascii="Verdana" w:hAnsi="Verdana" w:cstheme="minorHAnsi"/>
          <w:sz w:val="20"/>
          <w:szCs w:val="20"/>
        </w:rPr>
        <w:t>Se abonará el 100% por cada factura emitida.</w:t>
      </w:r>
      <w:r w:rsidR="0077288A" w:rsidRPr="003C5766">
        <w:rPr>
          <w:rFonts w:ascii="Verdana" w:hAnsi="Verdana" w:cstheme="minorHAnsi"/>
          <w:color w:val="000000" w:themeColor="text1"/>
          <w:sz w:val="20"/>
          <w:szCs w:val="20"/>
        </w:rPr>
        <w:t xml:space="preserve"> </w:t>
      </w:r>
    </w:p>
    <w:p w14:paraId="4C0A151F" w14:textId="6159E54C" w:rsidR="008E70EC" w:rsidRDefault="008E70EC" w:rsidP="00D37E8B">
      <w:pPr>
        <w:rPr>
          <w:rFonts w:ascii="Verdana" w:hAnsi="Verdana" w:cstheme="minorHAnsi"/>
          <w:b/>
          <w:caps/>
          <w:color w:val="000000" w:themeColor="text1"/>
          <w:sz w:val="20"/>
          <w:szCs w:val="20"/>
        </w:rPr>
      </w:pPr>
    </w:p>
    <w:p w14:paraId="60FD5F65" w14:textId="13E179CB" w:rsidR="00D37E8B" w:rsidRPr="003C5766" w:rsidRDefault="007608EE" w:rsidP="00D37E8B">
      <w:pPr>
        <w:rPr>
          <w:rFonts w:ascii="Verdana" w:hAnsi="Verdana" w:cstheme="minorHAnsi"/>
          <w:b/>
          <w:caps/>
          <w:color w:val="000000" w:themeColor="text1"/>
          <w:sz w:val="20"/>
          <w:szCs w:val="20"/>
        </w:rPr>
      </w:pPr>
      <w:commentRangeStart w:id="2"/>
      <w:r w:rsidRPr="003C5766">
        <w:rPr>
          <w:rFonts w:ascii="Verdana" w:hAnsi="Verdana" w:cstheme="minorHAnsi"/>
          <w:b/>
          <w:caps/>
          <w:color w:val="000000" w:themeColor="text1"/>
          <w:sz w:val="20"/>
          <w:szCs w:val="20"/>
        </w:rPr>
        <w:t xml:space="preserve">InformaciÓn </w:t>
      </w:r>
      <w:r w:rsidR="00D37E8B" w:rsidRPr="003C5766">
        <w:rPr>
          <w:rFonts w:ascii="Verdana" w:hAnsi="Verdana" w:cstheme="minorHAnsi"/>
          <w:b/>
          <w:caps/>
          <w:color w:val="000000" w:themeColor="text1"/>
          <w:sz w:val="20"/>
          <w:szCs w:val="20"/>
        </w:rPr>
        <w:t>Adicional</w:t>
      </w:r>
      <w:commentRangeEnd w:id="2"/>
      <w:r w:rsidR="00062FB4" w:rsidRPr="003C5766">
        <w:rPr>
          <w:rStyle w:val="Refdecomentario"/>
          <w:rFonts w:ascii="Verdana" w:hAnsi="Verdana" w:cstheme="minorHAnsi"/>
          <w:sz w:val="20"/>
          <w:szCs w:val="20"/>
        </w:rPr>
        <w:commentReference w:id="2"/>
      </w:r>
    </w:p>
    <w:p w14:paraId="7341829A" w14:textId="77777777" w:rsidR="00D37E8B" w:rsidRPr="003C5766" w:rsidRDefault="00D37E8B" w:rsidP="00D37E8B">
      <w:pPr>
        <w:rPr>
          <w:rFonts w:ascii="Verdana" w:hAnsi="Verdana" w:cstheme="minorHAnsi"/>
          <w:color w:val="000000" w:themeColor="text1"/>
          <w:sz w:val="20"/>
          <w:szCs w:val="20"/>
        </w:rPr>
      </w:pPr>
    </w:p>
    <w:tbl>
      <w:tblPr>
        <w:tblStyle w:val="Tablaconcuadrcula"/>
        <w:tblW w:w="0" w:type="auto"/>
        <w:tblLook w:val="04A0" w:firstRow="1" w:lastRow="0" w:firstColumn="1" w:lastColumn="0" w:noHBand="0" w:noVBand="1"/>
      </w:tblPr>
      <w:tblGrid>
        <w:gridCol w:w="4247"/>
        <w:gridCol w:w="4247"/>
      </w:tblGrid>
      <w:tr w:rsidR="00387AFB" w:rsidRPr="003C5766" w14:paraId="466AB171" w14:textId="77777777" w:rsidTr="008407D2">
        <w:trPr>
          <w:trHeight w:val="612"/>
        </w:trPr>
        <w:tc>
          <w:tcPr>
            <w:tcW w:w="4247" w:type="dxa"/>
            <w:shd w:val="clear" w:color="auto" w:fill="D9D9D9" w:themeFill="background1" w:themeFillShade="D9"/>
          </w:tcPr>
          <w:p w14:paraId="333C30C7" w14:textId="32822F0C" w:rsidR="00D37E8B" w:rsidRPr="003C5766" w:rsidRDefault="00D37E8B" w:rsidP="00150A25">
            <w:pPr>
              <w:jc w:val="center"/>
              <w:rPr>
                <w:rFonts w:ascii="Verdana" w:hAnsi="Verdana" w:cstheme="minorHAnsi"/>
                <w:b/>
                <w:color w:val="000000" w:themeColor="text1"/>
                <w:sz w:val="20"/>
                <w:szCs w:val="20"/>
                <w:lang w:eastAsia="en-US"/>
              </w:rPr>
            </w:pPr>
            <w:r w:rsidRPr="003C5766">
              <w:rPr>
                <w:rFonts w:ascii="Verdana" w:hAnsi="Verdana" w:cstheme="minorHAnsi"/>
                <w:b/>
                <w:color w:val="000000" w:themeColor="text1"/>
                <w:sz w:val="20"/>
                <w:szCs w:val="20"/>
                <w:lang w:eastAsia="en-US"/>
              </w:rPr>
              <w:t xml:space="preserve">Datos </w:t>
            </w:r>
            <w:r w:rsidRPr="003C5766">
              <w:rPr>
                <w:rFonts w:ascii="Verdana" w:hAnsi="Verdana" w:cstheme="minorHAnsi"/>
                <w:b/>
                <w:color w:val="000000" w:themeColor="text1"/>
                <w:sz w:val="20"/>
                <w:szCs w:val="20"/>
              </w:rPr>
              <w:t>para la facturación de la tasa de gestión administrativa del contrato</w:t>
            </w:r>
          </w:p>
        </w:tc>
        <w:tc>
          <w:tcPr>
            <w:tcW w:w="4247" w:type="dxa"/>
            <w:shd w:val="clear" w:color="auto" w:fill="D9D9D9" w:themeFill="background1" w:themeFillShade="D9"/>
            <w:vAlign w:val="center"/>
          </w:tcPr>
          <w:p w14:paraId="27280C40" w14:textId="47539DA0" w:rsidR="00D37E8B" w:rsidRPr="003C5766" w:rsidRDefault="00D37E8B" w:rsidP="008E70EC">
            <w:pPr>
              <w:jc w:val="center"/>
              <w:rPr>
                <w:rFonts w:ascii="Verdana" w:hAnsi="Verdana" w:cstheme="minorHAnsi"/>
                <w:b/>
                <w:color w:val="000000" w:themeColor="text1"/>
                <w:sz w:val="20"/>
                <w:szCs w:val="20"/>
              </w:rPr>
            </w:pPr>
            <w:r w:rsidRPr="003C5766">
              <w:rPr>
                <w:rFonts w:ascii="Verdana" w:hAnsi="Verdana" w:cstheme="minorHAnsi"/>
                <w:b/>
                <w:color w:val="000000" w:themeColor="text1"/>
                <w:sz w:val="20"/>
                <w:szCs w:val="20"/>
                <w:lang w:eastAsia="en-US"/>
              </w:rPr>
              <w:t xml:space="preserve">Datos </w:t>
            </w:r>
            <w:r w:rsidRPr="003C5766">
              <w:rPr>
                <w:rFonts w:ascii="Verdana" w:hAnsi="Verdana" w:cstheme="minorHAnsi"/>
                <w:b/>
                <w:color w:val="000000" w:themeColor="text1"/>
                <w:sz w:val="20"/>
                <w:szCs w:val="20"/>
              </w:rPr>
              <w:t>para la facturación de visitas y pruebas del estudio</w:t>
            </w:r>
          </w:p>
        </w:tc>
      </w:tr>
      <w:sdt>
        <w:sdtPr>
          <w:rPr>
            <w:rFonts w:ascii="Verdana" w:hAnsi="Verdana" w:cstheme="minorHAnsi"/>
            <w:color w:val="000000" w:themeColor="text1"/>
            <w:sz w:val="20"/>
            <w:szCs w:val="20"/>
          </w:rPr>
          <w:id w:val="839207304"/>
          <w:placeholder>
            <w:docPart w:val="DefaultPlaceholder_-1854013440"/>
          </w:placeholder>
        </w:sdtPr>
        <w:sdtEndPr>
          <w:rPr>
            <w:lang w:eastAsia="en-US"/>
          </w:rPr>
        </w:sdtEndPr>
        <w:sdtContent>
          <w:tr w:rsidR="00387AFB" w:rsidRPr="003C5766" w14:paraId="223128DF" w14:textId="77777777" w:rsidTr="00150A25">
            <w:tc>
              <w:tcPr>
                <w:tcW w:w="4247" w:type="dxa"/>
              </w:tcPr>
              <w:p w14:paraId="06260CC1" w14:textId="6443D303" w:rsidR="00D37E8B" w:rsidRPr="003C5766" w:rsidRDefault="00D37E8B" w:rsidP="00150A25">
                <w:pPr>
                  <w:jc w:val="center"/>
                  <w:rPr>
                    <w:rFonts w:ascii="Verdana" w:hAnsi="Verdana" w:cstheme="minorHAnsi"/>
                    <w:color w:val="000000" w:themeColor="text1"/>
                    <w:sz w:val="20"/>
                    <w:szCs w:val="20"/>
                  </w:rPr>
                </w:pPr>
              </w:p>
              <w:p w14:paraId="7CC3ED46" w14:textId="77777777" w:rsidR="00D37E8B" w:rsidRPr="003C5766" w:rsidRDefault="00D37E8B" w:rsidP="00150A25">
                <w:pPr>
                  <w:jc w:val="center"/>
                  <w:rPr>
                    <w:rFonts w:ascii="Verdana" w:hAnsi="Verdana" w:cstheme="minorHAnsi"/>
                    <w:color w:val="000000" w:themeColor="text1"/>
                    <w:sz w:val="20"/>
                    <w:szCs w:val="20"/>
                  </w:rPr>
                </w:pPr>
              </w:p>
              <w:p w14:paraId="03729A3C" w14:textId="77777777" w:rsidR="00D37E8B" w:rsidRPr="003C5766" w:rsidRDefault="00D37E8B" w:rsidP="00150A25">
                <w:pPr>
                  <w:jc w:val="center"/>
                  <w:rPr>
                    <w:rFonts w:ascii="Verdana" w:hAnsi="Verdana" w:cstheme="minorHAnsi"/>
                    <w:color w:val="000000" w:themeColor="text1"/>
                    <w:sz w:val="20"/>
                    <w:szCs w:val="20"/>
                  </w:rPr>
                </w:pPr>
              </w:p>
              <w:p w14:paraId="5E939064" w14:textId="77777777" w:rsidR="00D37E8B" w:rsidRPr="003C5766" w:rsidRDefault="00D37E8B" w:rsidP="00150A25">
                <w:pPr>
                  <w:jc w:val="center"/>
                  <w:rPr>
                    <w:rFonts w:ascii="Verdana" w:hAnsi="Verdana" w:cstheme="minorHAnsi"/>
                    <w:color w:val="000000" w:themeColor="text1"/>
                    <w:sz w:val="20"/>
                    <w:szCs w:val="20"/>
                  </w:rPr>
                </w:pPr>
              </w:p>
              <w:p w14:paraId="5E1726B1" w14:textId="77777777" w:rsidR="00D37E8B" w:rsidRPr="003C5766" w:rsidRDefault="00D37E8B" w:rsidP="00150A25">
                <w:pPr>
                  <w:jc w:val="center"/>
                  <w:rPr>
                    <w:rFonts w:ascii="Verdana" w:hAnsi="Verdana" w:cstheme="minorHAnsi"/>
                    <w:color w:val="000000" w:themeColor="text1"/>
                    <w:sz w:val="20"/>
                    <w:szCs w:val="20"/>
                  </w:rPr>
                </w:pPr>
              </w:p>
            </w:tc>
            <w:tc>
              <w:tcPr>
                <w:tcW w:w="4247" w:type="dxa"/>
              </w:tcPr>
              <w:p w14:paraId="39343063" w14:textId="4B610684" w:rsidR="00D37E8B" w:rsidRPr="003C5766" w:rsidRDefault="00D37E8B" w:rsidP="00150A25">
                <w:pPr>
                  <w:jc w:val="center"/>
                  <w:rPr>
                    <w:rFonts w:ascii="Verdana" w:hAnsi="Verdana" w:cstheme="minorHAnsi"/>
                    <w:color w:val="000000" w:themeColor="text1"/>
                    <w:sz w:val="20"/>
                    <w:szCs w:val="20"/>
                    <w:lang w:eastAsia="en-US"/>
                  </w:rPr>
                </w:pPr>
              </w:p>
            </w:tc>
          </w:tr>
        </w:sdtContent>
      </w:sdt>
      <w:sdt>
        <w:sdtPr>
          <w:rPr>
            <w:rFonts w:ascii="Verdana" w:hAnsi="Verdana" w:cstheme="minorHAnsi"/>
            <w:color w:val="000000" w:themeColor="text1"/>
            <w:sz w:val="20"/>
            <w:szCs w:val="20"/>
          </w:rPr>
          <w:id w:val="790638584"/>
          <w:placeholder>
            <w:docPart w:val="DefaultPlaceholder_-1854013440"/>
          </w:placeholder>
        </w:sdtPr>
        <w:sdtEndPr>
          <w:rPr>
            <w:lang w:eastAsia="en-US"/>
          </w:rPr>
        </w:sdtEndPr>
        <w:sdtContent>
          <w:tr w:rsidR="00062FB4" w:rsidRPr="003C5766" w14:paraId="0B6B2223" w14:textId="77777777" w:rsidTr="008E70EC">
            <w:tc>
              <w:tcPr>
                <w:tcW w:w="4247" w:type="dxa"/>
                <w:vAlign w:val="center"/>
              </w:tcPr>
              <w:p w14:paraId="77BF21ED" w14:textId="62C41617" w:rsidR="00062FB4" w:rsidRPr="003C5766" w:rsidRDefault="00062FB4" w:rsidP="008E70EC">
                <w:pPr>
                  <w:jc w:val="center"/>
                  <w:rPr>
                    <w:rFonts w:ascii="Verdana" w:hAnsi="Verdana" w:cstheme="minorHAnsi"/>
                    <w:color w:val="000000" w:themeColor="text1"/>
                    <w:sz w:val="20"/>
                    <w:szCs w:val="20"/>
                  </w:rPr>
                </w:pPr>
                <w:r w:rsidRPr="003C5766">
                  <w:rPr>
                    <w:rFonts w:ascii="Verdana" w:hAnsi="Verdana" w:cstheme="minorHAnsi"/>
                    <w:color w:val="000000" w:themeColor="text1"/>
                    <w:sz w:val="20"/>
                    <w:szCs w:val="20"/>
                  </w:rPr>
                  <w:t>Correo electrónico envío facturas:</w:t>
                </w:r>
              </w:p>
              <w:p w14:paraId="7A85868B" w14:textId="77777777" w:rsidR="00062FB4" w:rsidRPr="003C5766" w:rsidRDefault="00062FB4" w:rsidP="008E70EC">
                <w:pPr>
                  <w:jc w:val="center"/>
                  <w:rPr>
                    <w:rFonts w:ascii="Verdana" w:hAnsi="Verdana" w:cstheme="minorHAnsi"/>
                    <w:color w:val="000000" w:themeColor="text1"/>
                    <w:sz w:val="20"/>
                    <w:szCs w:val="20"/>
                  </w:rPr>
                </w:pPr>
              </w:p>
            </w:tc>
            <w:tc>
              <w:tcPr>
                <w:tcW w:w="4247" w:type="dxa"/>
                <w:vAlign w:val="center"/>
              </w:tcPr>
              <w:p w14:paraId="6F876FAA" w14:textId="215FD48C" w:rsidR="00062FB4" w:rsidRPr="003C5766" w:rsidRDefault="00062FB4" w:rsidP="008E70EC">
                <w:pPr>
                  <w:jc w:val="center"/>
                  <w:rPr>
                    <w:rFonts w:ascii="Verdana" w:hAnsi="Verdana" w:cstheme="minorHAnsi"/>
                    <w:color w:val="000000" w:themeColor="text1"/>
                    <w:sz w:val="20"/>
                    <w:szCs w:val="20"/>
                  </w:rPr>
                </w:pPr>
                <w:r w:rsidRPr="003C5766">
                  <w:rPr>
                    <w:rFonts w:ascii="Verdana" w:hAnsi="Verdana" w:cstheme="minorHAnsi"/>
                    <w:color w:val="000000" w:themeColor="text1"/>
                    <w:sz w:val="20"/>
                    <w:szCs w:val="20"/>
                  </w:rPr>
                  <w:t>Correo electrónico envío facturas:</w:t>
                </w:r>
              </w:p>
              <w:p w14:paraId="39D3BFA0" w14:textId="20045F2D" w:rsidR="00062FB4" w:rsidRPr="003C5766" w:rsidRDefault="00062FB4" w:rsidP="008E70EC">
                <w:pPr>
                  <w:jc w:val="center"/>
                  <w:rPr>
                    <w:rFonts w:ascii="Verdana" w:hAnsi="Verdana" w:cstheme="minorHAnsi"/>
                    <w:color w:val="000000" w:themeColor="text1"/>
                    <w:sz w:val="20"/>
                    <w:szCs w:val="20"/>
                    <w:lang w:eastAsia="en-US"/>
                  </w:rPr>
                </w:pPr>
              </w:p>
            </w:tc>
          </w:tr>
        </w:sdtContent>
      </w:sdt>
    </w:tbl>
    <w:p w14:paraId="4F3BFB5A" w14:textId="77777777" w:rsidR="00A912E7" w:rsidRDefault="00A912E7" w:rsidP="00A8496E">
      <w:pPr>
        <w:spacing w:beforeLines="80" w:before="192" w:afterLines="80" w:after="192"/>
        <w:jc w:val="both"/>
        <w:rPr>
          <w:rFonts w:ascii="Verdana" w:hAnsi="Verdana" w:cstheme="minorHAnsi"/>
          <w:sz w:val="20"/>
          <w:szCs w:val="20"/>
        </w:rPr>
      </w:pPr>
    </w:p>
    <w:p w14:paraId="52DBA863" w14:textId="4578CA97" w:rsidR="00C94E33" w:rsidRPr="003C5766" w:rsidRDefault="00C94E33" w:rsidP="00752365">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Se establece el siguiente </w:t>
      </w:r>
      <w:r w:rsidRPr="003C5766">
        <w:rPr>
          <w:rFonts w:ascii="Verdana" w:hAnsi="Verdana" w:cstheme="minorHAnsi"/>
          <w:b/>
          <w:sz w:val="20"/>
          <w:szCs w:val="20"/>
        </w:rPr>
        <w:t>desglose de pago por visitas</w:t>
      </w:r>
      <w:r w:rsidR="00D27C46" w:rsidRPr="00D27C46">
        <w:rPr>
          <w:rFonts w:ascii="Verdana" w:hAnsi="Verdana" w:cstheme="minorHAnsi"/>
          <w:sz w:val="20"/>
          <w:szCs w:val="20"/>
        </w:rPr>
        <w:t xml:space="preserve"> </w:t>
      </w:r>
      <w:r w:rsidR="00D27C46">
        <w:rPr>
          <w:rFonts w:ascii="Verdana" w:hAnsi="Verdana" w:cstheme="minorHAnsi"/>
          <w:sz w:val="20"/>
          <w:szCs w:val="20"/>
        </w:rPr>
        <w:t>(v</w:t>
      </w:r>
      <w:r w:rsidR="00D27C46" w:rsidRPr="003C5766">
        <w:rPr>
          <w:rFonts w:ascii="Verdana" w:hAnsi="Verdana" w:cstheme="minorHAnsi"/>
          <w:sz w:val="20"/>
          <w:szCs w:val="20"/>
        </w:rPr>
        <w:t>éase Anexo II</w:t>
      </w:r>
      <w:r w:rsidR="00D27C46">
        <w:rPr>
          <w:rFonts w:ascii="Verdana" w:hAnsi="Verdana" w:cstheme="minorHAnsi"/>
          <w:sz w:val="20"/>
          <w:szCs w:val="20"/>
        </w:rPr>
        <w:t>)</w:t>
      </w:r>
      <w:r w:rsidRPr="003C5766">
        <w:rPr>
          <w:rFonts w:ascii="Verdana" w:hAnsi="Verdana" w:cstheme="minorHAnsi"/>
          <w:b/>
          <w:sz w:val="20"/>
          <w:szCs w:val="20"/>
        </w:rPr>
        <w:t>:</w:t>
      </w:r>
      <w:r w:rsidRPr="003C5766">
        <w:rPr>
          <w:rFonts w:ascii="Verdana" w:hAnsi="Verdana" w:cstheme="minorHAnsi"/>
          <w:sz w:val="20"/>
          <w:szCs w:val="20"/>
        </w:rPr>
        <w:t xml:space="preserve"> </w:t>
      </w:r>
    </w:p>
    <w:p w14:paraId="2AAAE996" w14:textId="77777777" w:rsidR="008E70EC" w:rsidRDefault="008E70EC" w:rsidP="00A8496E">
      <w:pPr>
        <w:pStyle w:val="Prrafodelista"/>
        <w:autoSpaceDE w:val="0"/>
        <w:autoSpaceDN w:val="0"/>
        <w:adjustRightInd w:val="0"/>
        <w:spacing w:beforeLines="80" w:before="192" w:afterLines="80" w:after="192"/>
        <w:ind w:left="0"/>
        <w:jc w:val="both"/>
        <w:rPr>
          <w:rFonts w:ascii="Verdana" w:hAnsi="Verdana" w:cstheme="minorHAnsi"/>
          <w:b/>
          <w:sz w:val="20"/>
          <w:szCs w:val="20"/>
        </w:rPr>
      </w:pPr>
    </w:p>
    <w:p w14:paraId="31F77C9D" w14:textId="67C2B5E2" w:rsidR="00C94E33" w:rsidRPr="003C5766" w:rsidRDefault="00C94E33" w:rsidP="008F69CB">
      <w:pPr>
        <w:pStyle w:val="Prrafodelista"/>
        <w:autoSpaceDE w:val="0"/>
        <w:autoSpaceDN w:val="0"/>
        <w:adjustRightInd w:val="0"/>
        <w:spacing w:beforeLines="80" w:before="192" w:afterLines="80" w:after="192"/>
        <w:ind w:left="0"/>
        <w:jc w:val="both"/>
        <w:rPr>
          <w:rFonts w:ascii="Verdana" w:hAnsi="Verdana" w:cstheme="minorHAnsi"/>
          <w:sz w:val="20"/>
          <w:szCs w:val="20"/>
        </w:rPr>
      </w:pPr>
      <w:r w:rsidRPr="003C5766">
        <w:rPr>
          <w:rFonts w:ascii="Verdana" w:hAnsi="Verdana" w:cstheme="minorHAnsi"/>
          <w:b/>
          <w:sz w:val="20"/>
          <w:szCs w:val="20"/>
        </w:rPr>
        <w:t>PRUEBAS EXTRAORDINARIAS</w:t>
      </w:r>
      <w:r w:rsidR="00D65A60">
        <w:rPr>
          <w:rFonts w:ascii="Verdana" w:hAnsi="Verdana" w:cstheme="minorHAnsi"/>
          <w:b/>
          <w:sz w:val="20"/>
          <w:szCs w:val="20"/>
        </w:rPr>
        <w:t xml:space="preserve"> (No incluidas en el precio por visita)</w:t>
      </w:r>
      <w:r w:rsidRPr="003C5766">
        <w:rPr>
          <w:rFonts w:ascii="Verdana" w:hAnsi="Verdana" w:cstheme="minorHAnsi"/>
          <w:b/>
          <w:sz w:val="20"/>
          <w:szCs w:val="20"/>
        </w:rPr>
        <w:t xml:space="preserve"> </w:t>
      </w:r>
      <w:r w:rsidRPr="003C5766">
        <w:rPr>
          <w:rFonts w:ascii="Verdana" w:hAnsi="Verdana" w:cstheme="minorHAnsi"/>
          <w:sz w:val="20"/>
          <w:szCs w:val="20"/>
        </w:rPr>
        <w:t>(por protocolo fuera de la práctica clínica habitual, si están clínicamente indicadas</w:t>
      </w:r>
      <w:r w:rsidR="008E70EC">
        <w:rPr>
          <w:rFonts w:ascii="Verdana" w:hAnsi="Verdana" w:cstheme="minorHAnsi"/>
          <w:sz w:val="20"/>
          <w:szCs w:val="20"/>
        </w:rPr>
        <w:t>, etc.</w:t>
      </w:r>
      <w:r w:rsidRPr="003C5766">
        <w:rPr>
          <w:rFonts w:ascii="Verdana" w:hAnsi="Verdana" w:cstheme="minorHAnsi"/>
          <w:sz w:val="20"/>
          <w:szCs w:val="20"/>
        </w:rPr>
        <w:t>)</w:t>
      </w:r>
      <w:r w:rsidR="00752365">
        <w:rPr>
          <w:rFonts w:ascii="Verdana" w:hAnsi="Verdana" w:cstheme="minorHAnsi"/>
          <w:sz w:val="20"/>
          <w:szCs w:val="20"/>
        </w:rPr>
        <w:t xml:space="preserve"> - </w:t>
      </w:r>
      <w:r w:rsidR="008F69CB" w:rsidRPr="003C5766">
        <w:rPr>
          <w:rFonts w:ascii="Verdana" w:hAnsi="Verdana" w:cstheme="minorHAnsi"/>
          <w:sz w:val="20"/>
          <w:szCs w:val="20"/>
        </w:rPr>
        <w:t>Véase Anexo II</w:t>
      </w:r>
    </w:p>
    <w:p w14:paraId="4996C6C6" w14:textId="77777777" w:rsidR="00D27C46" w:rsidRDefault="00D27C46" w:rsidP="00A8496E">
      <w:pPr>
        <w:pStyle w:val="Prrafodelista"/>
        <w:autoSpaceDE w:val="0"/>
        <w:autoSpaceDN w:val="0"/>
        <w:adjustRightInd w:val="0"/>
        <w:spacing w:beforeLines="80" w:before="192" w:afterLines="80" w:after="192"/>
        <w:ind w:left="0"/>
        <w:jc w:val="both"/>
        <w:rPr>
          <w:rFonts w:ascii="Verdana" w:hAnsi="Verdana" w:cstheme="minorHAnsi"/>
          <w:b/>
          <w:sz w:val="20"/>
          <w:szCs w:val="20"/>
        </w:rPr>
      </w:pPr>
    </w:p>
    <w:p w14:paraId="46EA0A35" w14:textId="7176BEB9" w:rsidR="008F69CB" w:rsidRPr="00752365" w:rsidRDefault="00C94E33" w:rsidP="00A8496E">
      <w:pPr>
        <w:pStyle w:val="Prrafodelista"/>
        <w:autoSpaceDE w:val="0"/>
        <w:autoSpaceDN w:val="0"/>
        <w:adjustRightInd w:val="0"/>
        <w:spacing w:beforeLines="80" w:before="192" w:afterLines="80" w:after="192"/>
        <w:ind w:left="0"/>
        <w:jc w:val="both"/>
        <w:rPr>
          <w:rFonts w:ascii="Verdana" w:hAnsi="Verdana" w:cstheme="minorHAnsi"/>
          <w:sz w:val="20"/>
          <w:szCs w:val="20"/>
        </w:rPr>
      </w:pPr>
      <w:r w:rsidRPr="003C5766">
        <w:rPr>
          <w:rFonts w:ascii="Verdana" w:hAnsi="Verdana" w:cstheme="minorHAnsi"/>
          <w:b/>
          <w:sz w:val="20"/>
          <w:szCs w:val="20"/>
        </w:rPr>
        <w:lastRenderedPageBreak/>
        <w:t xml:space="preserve">OTROS PAGOS </w:t>
      </w:r>
      <w:r w:rsidRPr="003C5766">
        <w:rPr>
          <w:rFonts w:ascii="Verdana" w:hAnsi="Verdana" w:cstheme="minorHAnsi"/>
          <w:sz w:val="20"/>
          <w:szCs w:val="20"/>
        </w:rPr>
        <w:t>(Fallos de selección, Puesta en marcha, Visitas extraordinarias, Preparación y envío de muestras</w:t>
      </w:r>
      <w:r w:rsidR="008E70EC">
        <w:rPr>
          <w:rFonts w:ascii="Verdana" w:hAnsi="Verdana" w:cstheme="minorHAnsi"/>
          <w:sz w:val="20"/>
          <w:szCs w:val="20"/>
        </w:rPr>
        <w:t>, etc.</w:t>
      </w:r>
      <w:r w:rsidRPr="003C5766">
        <w:rPr>
          <w:rFonts w:ascii="Verdana" w:hAnsi="Verdana" w:cstheme="minorHAnsi"/>
          <w:sz w:val="20"/>
          <w:szCs w:val="20"/>
        </w:rPr>
        <w:t>)</w:t>
      </w:r>
      <w:r w:rsidR="00752365">
        <w:rPr>
          <w:rFonts w:ascii="Verdana" w:hAnsi="Verdana" w:cstheme="minorHAnsi"/>
          <w:sz w:val="20"/>
          <w:szCs w:val="20"/>
        </w:rPr>
        <w:t xml:space="preserve">- </w:t>
      </w:r>
      <w:r w:rsidR="008F69CB" w:rsidRPr="003C5766">
        <w:rPr>
          <w:rFonts w:ascii="Verdana" w:hAnsi="Verdana" w:cstheme="minorHAnsi"/>
          <w:sz w:val="20"/>
          <w:szCs w:val="20"/>
        </w:rPr>
        <w:t>Véase Anexo II</w:t>
      </w:r>
    </w:p>
    <w:p w14:paraId="3B73EB08" w14:textId="239D4E90" w:rsidR="008F69CB" w:rsidRDefault="008F69CB" w:rsidP="00A8496E">
      <w:pPr>
        <w:pStyle w:val="Prrafodelista"/>
        <w:autoSpaceDE w:val="0"/>
        <w:autoSpaceDN w:val="0"/>
        <w:adjustRightInd w:val="0"/>
        <w:spacing w:beforeLines="80" w:before="192" w:afterLines="80" w:after="192"/>
        <w:ind w:left="0"/>
        <w:jc w:val="both"/>
        <w:rPr>
          <w:rFonts w:ascii="Verdana" w:hAnsi="Verdana" w:cstheme="minorHAnsi"/>
          <w:b/>
          <w:sz w:val="20"/>
          <w:szCs w:val="20"/>
        </w:rPr>
      </w:pPr>
    </w:p>
    <w:p w14:paraId="3EF2FA02" w14:textId="61B9005F" w:rsidR="008F69CB" w:rsidRPr="00752365" w:rsidRDefault="008F69CB" w:rsidP="008F69CB">
      <w:pPr>
        <w:pStyle w:val="Prrafodelista"/>
        <w:autoSpaceDE w:val="0"/>
        <w:autoSpaceDN w:val="0"/>
        <w:adjustRightInd w:val="0"/>
        <w:spacing w:beforeLines="80" w:before="192" w:afterLines="80" w:after="192"/>
        <w:ind w:left="0"/>
        <w:jc w:val="both"/>
        <w:rPr>
          <w:rFonts w:ascii="Verdana" w:hAnsi="Verdana" w:cstheme="minorHAnsi"/>
          <w:b/>
          <w:sz w:val="20"/>
          <w:szCs w:val="20"/>
        </w:rPr>
      </w:pPr>
      <w:r w:rsidRPr="003C5766">
        <w:rPr>
          <w:rFonts w:ascii="Verdana" w:hAnsi="Verdana" w:cstheme="minorHAnsi"/>
          <w:b/>
          <w:sz w:val="20"/>
          <w:szCs w:val="20"/>
        </w:rPr>
        <w:t xml:space="preserve">REEMBOLSO </w:t>
      </w:r>
      <w:r w:rsidR="00C94E33" w:rsidRPr="003C5766">
        <w:rPr>
          <w:rFonts w:ascii="Verdana" w:hAnsi="Verdana" w:cstheme="minorHAnsi"/>
          <w:b/>
          <w:sz w:val="20"/>
          <w:szCs w:val="20"/>
        </w:rPr>
        <w:t xml:space="preserve">A PACIENTES </w:t>
      </w:r>
      <w:r w:rsidR="00752365">
        <w:rPr>
          <w:rFonts w:ascii="Verdana" w:hAnsi="Verdana" w:cstheme="minorHAnsi"/>
          <w:b/>
          <w:sz w:val="20"/>
          <w:szCs w:val="20"/>
        </w:rPr>
        <w:t xml:space="preserve">- </w:t>
      </w:r>
      <w:r w:rsidRPr="003C5766">
        <w:rPr>
          <w:rFonts w:ascii="Verdana" w:hAnsi="Verdana" w:cstheme="minorHAnsi"/>
          <w:sz w:val="20"/>
          <w:szCs w:val="20"/>
        </w:rPr>
        <w:t>Véase Anexo II</w:t>
      </w:r>
    </w:p>
    <w:p w14:paraId="6B66CD1B" w14:textId="77777777" w:rsidR="00D93F95" w:rsidRPr="003C5766" w:rsidRDefault="00D93F95" w:rsidP="00A8496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En caso de inclusión de nuevos pacientes al ensayo, el PROMOTOR comunicará al CENTRO la modificación del protocolo y se procederá a la revisión de la memoria económica, mediante Anexo de ésta en lo</w:t>
      </w:r>
      <w:r w:rsidR="007B0218" w:rsidRPr="003C5766">
        <w:rPr>
          <w:rFonts w:ascii="Verdana" w:hAnsi="Verdana" w:cstheme="minorHAnsi"/>
          <w:sz w:val="20"/>
          <w:szCs w:val="20"/>
        </w:rPr>
        <w:t>s conceptos imputables.</w:t>
      </w:r>
      <w:r w:rsidRPr="003C5766">
        <w:rPr>
          <w:rFonts w:ascii="Verdana" w:hAnsi="Verdana" w:cstheme="minorHAnsi"/>
          <w:sz w:val="20"/>
          <w:szCs w:val="20"/>
        </w:rPr>
        <w:t xml:space="preserve"> </w:t>
      </w:r>
    </w:p>
    <w:p w14:paraId="61D78250" w14:textId="385487DA" w:rsidR="00C94E33" w:rsidRPr="003C5766" w:rsidRDefault="00C94E33" w:rsidP="00A8496E">
      <w:pPr>
        <w:spacing w:beforeLines="80" w:before="192" w:afterLines="80" w:after="192"/>
        <w:ind w:left="1" w:hanging="1"/>
        <w:jc w:val="both"/>
        <w:rPr>
          <w:rFonts w:ascii="Verdana" w:hAnsi="Verdana" w:cstheme="minorHAnsi"/>
          <w:color w:val="000000"/>
          <w:sz w:val="20"/>
          <w:szCs w:val="20"/>
        </w:rPr>
      </w:pPr>
      <w:r w:rsidRPr="003C5766">
        <w:rPr>
          <w:rFonts w:ascii="Verdana" w:hAnsi="Verdana" w:cstheme="minorHAnsi"/>
          <w:color w:val="000000"/>
          <w:sz w:val="20"/>
          <w:szCs w:val="20"/>
        </w:rPr>
        <w:t>El promotor</w:t>
      </w:r>
      <w:r w:rsidR="008C0C5A" w:rsidRPr="003C5766">
        <w:rPr>
          <w:rFonts w:ascii="Verdana" w:hAnsi="Verdana" w:cstheme="minorHAnsi"/>
          <w:color w:val="000000"/>
          <w:sz w:val="20"/>
          <w:szCs w:val="20"/>
        </w:rPr>
        <w:t xml:space="preserve"> </w:t>
      </w:r>
      <w:sdt>
        <w:sdtPr>
          <w:rPr>
            <w:rFonts w:ascii="Verdana" w:hAnsi="Verdana" w:cstheme="minorHAnsi"/>
            <w:color w:val="000000"/>
            <w:sz w:val="20"/>
            <w:szCs w:val="20"/>
          </w:rPr>
          <w:id w:val="967235583"/>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8C0C5A" w:rsidRPr="003C5766">
        <w:rPr>
          <w:rFonts w:ascii="Verdana" w:hAnsi="Verdana" w:cstheme="minorHAnsi"/>
          <w:color w:val="000000"/>
          <w:sz w:val="20"/>
          <w:szCs w:val="20"/>
        </w:rPr>
        <w:t xml:space="preserve"> </w:t>
      </w:r>
      <w:r w:rsidRPr="003C5766">
        <w:rPr>
          <w:rFonts w:ascii="Verdana" w:hAnsi="Verdana" w:cstheme="minorHAnsi"/>
          <w:color w:val="000000"/>
          <w:sz w:val="20"/>
          <w:szCs w:val="20"/>
        </w:rPr>
        <w:t>se compromete a facilitar a la dirección económica de la</w:t>
      </w:r>
      <w:r w:rsidRPr="003C5766">
        <w:rPr>
          <w:rFonts w:ascii="Verdana" w:hAnsi="Verdana" w:cstheme="minorHAnsi"/>
          <w:sz w:val="20"/>
          <w:szCs w:val="20"/>
        </w:rPr>
        <w:t xml:space="preserve"> Fundación de Investigación del Hospital Clínico Universitario de la Comunidad Valenciana, INCLIVA</w:t>
      </w:r>
      <w:r w:rsidRPr="003C5766">
        <w:rPr>
          <w:rFonts w:ascii="Verdana" w:hAnsi="Verdana" w:cstheme="minorHAnsi"/>
          <w:color w:val="000000"/>
          <w:sz w:val="20"/>
          <w:szCs w:val="20"/>
        </w:rPr>
        <w:t xml:space="preserve"> </w:t>
      </w:r>
      <w:r w:rsidRPr="003C5766">
        <w:rPr>
          <w:rFonts w:ascii="Verdana" w:hAnsi="Verdana" w:cstheme="minorHAnsi"/>
          <w:b/>
          <w:color w:val="000000"/>
          <w:sz w:val="20"/>
          <w:szCs w:val="20"/>
          <w:u w:val="single"/>
        </w:rPr>
        <w:t xml:space="preserve">una vez finalizado </w:t>
      </w:r>
      <w:r w:rsidRPr="003C5766">
        <w:rPr>
          <w:rFonts w:ascii="Verdana" w:hAnsi="Verdana" w:cstheme="minorHAnsi"/>
          <w:color w:val="000000"/>
          <w:sz w:val="20"/>
          <w:szCs w:val="20"/>
        </w:rPr>
        <w:t xml:space="preserve">el ensayo clínico con código </w:t>
      </w:r>
      <w:sdt>
        <w:sdtPr>
          <w:rPr>
            <w:rFonts w:ascii="Verdana" w:hAnsi="Verdana" w:cstheme="minorHAnsi"/>
            <w:color w:val="000000"/>
            <w:sz w:val="20"/>
            <w:szCs w:val="20"/>
          </w:rPr>
          <w:id w:val="-1370302782"/>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color w:val="000000"/>
          <w:sz w:val="20"/>
          <w:szCs w:val="20"/>
        </w:rPr>
        <w:t xml:space="preserve"> y titulado”</w:t>
      </w:r>
      <w:sdt>
        <w:sdtPr>
          <w:rPr>
            <w:rFonts w:ascii="Verdana" w:hAnsi="Verdana" w:cstheme="minorHAnsi"/>
            <w:color w:val="000000"/>
            <w:sz w:val="20"/>
            <w:szCs w:val="20"/>
          </w:rPr>
          <w:id w:val="1134758844"/>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color w:val="000000"/>
          <w:sz w:val="20"/>
          <w:szCs w:val="20"/>
        </w:rPr>
        <w:t xml:space="preserve">” </w:t>
      </w:r>
      <w:r w:rsidRPr="003C5766">
        <w:rPr>
          <w:rFonts w:ascii="Verdana" w:hAnsi="Verdana" w:cstheme="minorHAnsi"/>
          <w:b/>
          <w:color w:val="000000"/>
          <w:sz w:val="20"/>
          <w:szCs w:val="20"/>
          <w:u w:val="single"/>
        </w:rPr>
        <w:t xml:space="preserve">una copia de la liquidación de gastos </w:t>
      </w:r>
      <w:r w:rsidRPr="003C5766">
        <w:rPr>
          <w:rFonts w:ascii="Verdana" w:hAnsi="Verdana" w:cstheme="minorHAnsi"/>
          <w:color w:val="000000"/>
          <w:sz w:val="20"/>
          <w:szCs w:val="20"/>
        </w:rPr>
        <w:t xml:space="preserve">correspondientes al citado ensayo. </w:t>
      </w:r>
    </w:p>
    <w:p w14:paraId="23AF1A7F" w14:textId="77777777" w:rsidR="00A8496E" w:rsidRPr="003C5766" w:rsidRDefault="00D93F95" w:rsidP="00A8496E">
      <w:pPr>
        <w:pStyle w:val="Sangra3detindependiente"/>
        <w:spacing w:beforeLines="80" w:before="192" w:afterLines="80" w:after="192"/>
        <w:ind w:left="0" w:firstLine="1"/>
        <w:jc w:val="both"/>
        <w:rPr>
          <w:rFonts w:ascii="Verdana" w:hAnsi="Verdana" w:cstheme="minorHAnsi"/>
          <w:color w:val="000000"/>
          <w:sz w:val="20"/>
          <w:szCs w:val="20"/>
        </w:rPr>
      </w:pPr>
      <w:r w:rsidRPr="003C5766">
        <w:rPr>
          <w:rFonts w:ascii="Verdana" w:hAnsi="Verdana" w:cstheme="minorHAnsi"/>
          <w:color w:val="000000"/>
          <w:sz w:val="20"/>
          <w:szCs w:val="20"/>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w:t>
      </w:r>
      <w:r w:rsidR="005E4E62" w:rsidRPr="003C5766">
        <w:rPr>
          <w:rFonts w:ascii="Verdana" w:hAnsi="Verdana" w:cstheme="minorHAnsi"/>
          <w:color w:val="000000"/>
          <w:sz w:val="20"/>
          <w:szCs w:val="20"/>
        </w:rPr>
        <w:t xml:space="preserve"> </w:t>
      </w:r>
    </w:p>
    <w:p w14:paraId="0F982F0A" w14:textId="77777777" w:rsidR="00D93F95" w:rsidRPr="003C5766" w:rsidRDefault="00FA0467" w:rsidP="00A8496E">
      <w:pPr>
        <w:pStyle w:val="Sangra3detindependiente"/>
        <w:spacing w:beforeLines="80" w:before="192" w:afterLines="80" w:after="192"/>
        <w:ind w:left="0" w:firstLine="1"/>
        <w:jc w:val="both"/>
        <w:rPr>
          <w:rFonts w:ascii="Verdana" w:hAnsi="Verdana" w:cstheme="minorHAnsi"/>
          <w:strike/>
          <w:color w:val="000000"/>
          <w:sz w:val="20"/>
          <w:szCs w:val="20"/>
        </w:rPr>
      </w:pPr>
      <w:r w:rsidRPr="003C5766">
        <w:rPr>
          <w:rFonts w:ascii="Verdana" w:hAnsi="Verdana" w:cstheme="minorHAnsi"/>
          <w:color w:val="000000"/>
          <w:sz w:val="20"/>
          <w:szCs w:val="20"/>
        </w:rPr>
        <w:t>En el caso de que por algún motivo sea necesaria la firma de un contrato c</w:t>
      </w:r>
      <w:r w:rsidR="00C525E8" w:rsidRPr="003C5766">
        <w:rPr>
          <w:rFonts w:ascii="Verdana" w:hAnsi="Verdana" w:cstheme="minorHAnsi"/>
          <w:color w:val="000000"/>
          <w:sz w:val="20"/>
          <w:szCs w:val="20"/>
        </w:rPr>
        <w:t xml:space="preserve">omplementario, se anexará según modelo del </w:t>
      </w:r>
      <w:r w:rsidR="00F24E55" w:rsidRPr="003C5766">
        <w:rPr>
          <w:rFonts w:ascii="Verdana" w:hAnsi="Verdana" w:cstheme="minorHAnsi"/>
          <w:color w:val="000000"/>
          <w:sz w:val="20"/>
          <w:szCs w:val="20"/>
        </w:rPr>
        <w:t xml:space="preserve">Anexo </w:t>
      </w:r>
      <w:r w:rsidR="00C94E33" w:rsidRPr="003C5766">
        <w:rPr>
          <w:rFonts w:ascii="Verdana" w:hAnsi="Verdana" w:cstheme="minorHAnsi"/>
          <w:color w:val="000000"/>
          <w:sz w:val="20"/>
          <w:szCs w:val="20"/>
        </w:rPr>
        <w:t>I</w:t>
      </w:r>
      <w:r w:rsidR="00F24E55" w:rsidRPr="003C5766">
        <w:rPr>
          <w:rFonts w:ascii="Verdana" w:hAnsi="Verdana" w:cstheme="minorHAnsi"/>
          <w:color w:val="000000"/>
          <w:sz w:val="20"/>
          <w:szCs w:val="20"/>
        </w:rPr>
        <w:t>V</w:t>
      </w:r>
      <w:r w:rsidR="00C525E8" w:rsidRPr="003C5766">
        <w:rPr>
          <w:rFonts w:ascii="Verdana" w:hAnsi="Verdana" w:cstheme="minorHAnsi"/>
          <w:color w:val="000000"/>
          <w:sz w:val="20"/>
          <w:szCs w:val="20"/>
        </w:rPr>
        <w:t>.</w:t>
      </w:r>
    </w:p>
    <w:p w14:paraId="5C514F40" w14:textId="77777777" w:rsidR="006347B0" w:rsidRPr="003C5766" w:rsidRDefault="006347B0" w:rsidP="00A8496E">
      <w:pPr>
        <w:spacing w:beforeLines="80" w:before="192" w:afterLines="80" w:after="192"/>
        <w:jc w:val="both"/>
        <w:rPr>
          <w:rFonts w:ascii="Verdana" w:hAnsi="Verdana" w:cstheme="minorHAnsi"/>
          <w:b/>
          <w:sz w:val="20"/>
          <w:szCs w:val="20"/>
        </w:rPr>
      </w:pPr>
    </w:p>
    <w:p w14:paraId="365A2211" w14:textId="77777777" w:rsidR="00D93F95" w:rsidRPr="003C5766" w:rsidRDefault="009F2710" w:rsidP="00A8496E">
      <w:pPr>
        <w:spacing w:beforeLines="80" w:before="192" w:afterLines="80" w:after="192"/>
        <w:jc w:val="both"/>
        <w:rPr>
          <w:rFonts w:ascii="Verdana" w:hAnsi="Verdana" w:cstheme="minorHAnsi"/>
          <w:b/>
          <w:sz w:val="20"/>
          <w:szCs w:val="20"/>
        </w:rPr>
      </w:pPr>
      <w:proofErr w:type="gramStart"/>
      <w:r w:rsidRPr="003C5766">
        <w:rPr>
          <w:rFonts w:ascii="Verdana" w:hAnsi="Verdana" w:cstheme="minorHAnsi"/>
          <w:b/>
          <w:sz w:val="20"/>
          <w:szCs w:val="20"/>
        </w:rPr>
        <w:t>S</w:t>
      </w:r>
      <w:r w:rsidR="00D93F95" w:rsidRPr="003C5766">
        <w:rPr>
          <w:rFonts w:ascii="Verdana" w:hAnsi="Verdana" w:cstheme="minorHAnsi"/>
          <w:b/>
          <w:sz w:val="20"/>
          <w:szCs w:val="20"/>
        </w:rPr>
        <w:t>EXTA.-</w:t>
      </w:r>
      <w:proofErr w:type="gramEnd"/>
      <w:r w:rsidR="00D93F95" w:rsidRPr="003C5766">
        <w:rPr>
          <w:rFonts w:ascii="Verdana" w:hAnsi="Verdana" w:cstheme="minorHAnsi"/>
          <w:b/>
          <w:sz w:val="20"/>
          <w:szCs w:val="20"/>
        </w:rPr>
        <w:t xml:space="preserve"> Obliga</w:t>
      </w:r>
      <w:r w:rsidR="006B2F5B" w:rsidRPr="003C5766">
        <w:rPr>
          <w:rFonts w:ascii="Verdana" w:hAnsi="Verdana" w:cstheme="minorHAnsi"/>
          <w:b/>
          <w:sz w:val="20"/>
          <w:szCs w:val="20"/>
        </w:rPr>
        <w:t>ciones del promotor del ensayo.</w:t>
      </w:r>
    </w:p>
    <w:p w14:paraId="3AD9BB85" w14:textId="77777777" w:rsidR="00187C4F" w:rsidRPr="003C5766" w:rsidRDefault="008C0C5A" w:rsidP="00A8496E">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Las obligaciones del promotor </w:t>
      </w:r>
      <w:r w:rsidR="003B1D3A" w:rsidRPr="003C5766">
        <w:rPr>
          <w:rFonts w:ascii="Verdana" w:hAnsi="Verdana" w:cstheme="minorHAnsi"/>
          <w:color w:val="000000"/>
          <w:sz w:val="20"/>
          <w:szCs w:val="20"/>
        </w:rPr>
        <w:t>son las e</w:t>
      </w:r>
      <w:r w:rsidR="00187C4F" w:rsidRPr="003C5766">
        <w:rPr>
          <w:rFonts w:ascii="Verdana" w:hAnsi="Verdana" w:cstheme="minorHAnsi"/>
          <w:color w:val="000000"/>
          <w:sz w:val="20"/>
          <w:szCs w:val="20"/>
        </w:rPr>
        <w:t>stablecidas según la legislación vigente en materia de ensayos clínicos.</w:t>
      </w:r>
    </w:p>
    <w:p w14:paraId="4DFBB2E2" w14:textId="456273B8" w:rsidR="009C17D0" w:rsidRPr="003C5766" w:rsidRDefault="00E27B87" w:rsidP="00A8496E">
      <w:pPr>
        <w:pStyle w:val="Default"/>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El </w:t>
      </w:r>
      <w:r w:rsidR="009C17D0" w:rsidRPr="003C5766">
        <w:rPr>
          <w:rFonts w:ascii="Verdana" w:hAnsi="Verdana" w:cstheme="minorHAnsi"/>
          <w:sz w:val="20"/>
          <w:szCs w:val="20"/>
        </w:rPr>
        <w:t>promotor deberá</w:t>
      </w:r>
      <w:r w:rsidR="005E4E62" w:rsidRPr="003C5766">
        <w:rPr>
          <w:rFonts w:ascii="Verdana" w:hAnsi="Verdana" w:cstheme="minorHAnsi"/>
          <w:sz w:val="20"/>
          <w:szCs w:val="20"/>
        </w:rPr>
        <w:t xml:space="preserve"> </w:t>
      </w:r>
      <w:r w:rsidR="009C17D0" w:rsidRPr="003C5766">
        <w:rPr>
          <w:rFonts w:ascii="Verdana" w:hAnsi="Verdana" w:cstheme="minorHAnsi"/>
          <w:sz w:val="20"/>
          <w:szCs w:val="20"/>
        </w:rPr>
        <w:t>informar</w:t>
      </w:r>
      <w:r w:rsidRPr="003C5766">
        <w:rPr>
          <w:rFonts w:ascii="Verdana" w:hAnsi="Verdana" w:cstheme="minorHAnsi"/>
          <w:sz w:val="20"/>
          <w:szCs w:val="20"/>
        </w:rPr>
        <w:t xml:space="preserve"> al </w:t>
      </w:r>
      <w:r w:rsidR="007608EE" w:rsidRPr="003C5766">
        <w:rPr>
          <w:rFonts w:ascii="Verdana" w:hAnsi="Verdana" w:cstheme="minorHAnsi"/>
          <w:sz w:val="20"/>
          <w:szCs w:val="20"/>
        </w:rPr>
        <w:t xml:space="preserve">CEIm </w:t>
      </w:r>
      <w:r w:rsidRPr="003C5766">
        <w:rPr>
          <w:rFonts w:ascii="Verdana" w:hAnsi="Verdana" w:cstheme="minorHAnsi"/>
          <w:sz w:val="20"/>
          <w:szCs w:val="20"/>
        </w:rPr>
        <w:t>y a la Dirección del Centro</w:t>
      </w:r>
      <w:r w:rsidR="00A8496E" w:rsidRPr="003C5766">
        <w:rPr>
          <w:rFonts w:ascii="Verdana" w:hAnsi="Verdana" w:cstheme="minorHAnsi"/>
          <w:sz w:val="20"/>
          <w:szCs w:val="20"/>
        </w:rPr>
        <w:t xml:space="preserve"> la fecha de</w:t>
      </w:r>
      <w:r w:rsidR="009C17D0" w:rsidRPr="003C5766">
        <w:rPr>
          <w:rFonts w:ascii="Verdana" w:hAnsi="Verdana" w:cstheme="minorHAnsi"/>
          <w:sz w:val="20"/>
          <w:szCs w:val="20"/>
        </w:rPr>
        <w:t xml:space="preserve"> inicio del ensayo clínico en el centro.</w:t>
      </w:r>
    </w:p>
    <w:p w14:paraId="1DE6EF8C" w14:textId="6B57BA95" w:rsidR="00ED18EB" w:rsidRPr="00A912E7" w:rsidRDefault="009C17D0" w:rsidP="00A912E7">
      <w:pPr>
        <w:pStyle w:val="Default"/>
        <w:tabs>
          <w:tab w:val="left" w:pos="8460"/>
          <w:tab w:val="left" w:pos="8820"/>
        </w:tabs>
        <w:spacing w:beforeLines="80" w:before="192" w:afterLines="80" w:after="192"/>
        <w:jc w:val="both"/>
        <w:rPr>
          <w:rFonts w:ascii="Verdana" w:hAnsi="Verdana" w:cstheme="minorHAnsi"/>
          <w:sz w:val="20"/>
          <w:szCs w:val="20"/>
        </w:rPr>
      </w:pPr>
      <w:r w:rsidRPr="003C5766">
        <w:rPr>
          <w:rFonts w:ascii="Verdana" w:hAnsi="Verdana" w:cstheme="minorHAnsi"/>
          <w:sz w:val="20"/>
          <w:szCs w:val="20"/>
        </w:rPr>
        <w:t>El promotor deberá realizar una visita de inicio al S</w:t>
      </w:r>
      <w:r w:rsidR="008C3C9F" w:rsidRPr="003C5766">
        <w:rPr>
          <w:rFonts w:ascii="Verdana" w:hAnsi="Verdana" w:cstheme="minorHAnsi"/>
          <w:sz w:val="20"/>
          <w:szCs w:val="20"/>
        </w:rPr>
        <w:t>ervicio</w:t>
      </w:r>
      <w:r w:rsidRPr="003C5766">
        <w:rPr>
          <w:rFonts w:ascii="Verdana" w:hAnsi="Verdana" w:cstheme="minorHAnsi"/>
          <w:sz w:val="20"/>
          <w:szCs w:val="20"/>
        </w:rPr>
        <w:t xml:space="preserve"> de Farmacia</w:t>
      </w:r>
      <w:r w:rsidR="008C3C9F" w:rsidRPr="003C5766">
        <w:rPr>
          <w:rFonts w:ascii="Verdana" w:hAnsi="Verdana" w:cstheme="minorHAnsi"/>
          <w:sz w:val="20"/>
          <w:szCs w:val="20"/>
        </w:rPr>
        <w:t xml:space="preserve"> para acordar los pormenores de desarrollo del </w:t>
      </w:r>
      <w:r w:rsidR="007608EE" w:rsidRPr="003C5766">
        <w:rPr>
          <w:rFonts w:ascii="Verdana" w:hAnsi="Verdana" w:cstheme="minorHAnsi"/>
          <w:sz w:val="20"/>
          <w:szCs w:val="20"/>
        </w:rPr>
        <w:t>Ensayo Clínico</w:t>
      </w:r>
      <w:r w:rsidR="008C3C9F" w:rsidRPr="003C5766">
        <w:rPr>
          <w:rFonts w:ascii="Verdana" w:hAnsi="Verdana" w:cstheme="minorHAnsi"/>
          <w:sz w:val="20"/>
          <w:szCs w:val="20"/>
        </w:rPr>
        <w:t>.</w:t>
      </w:r>
    </w:p>
    <w:p w14:paraId="49AC2F74" w14:textId="77777777" w:rsidR="00A831BA" w:rsidRPr="003C5766" w:rsidRDefault="00A831BA" w:rsidP="00A8496E">
      <w:pPr>
        <w:spacing w:beforeLines="80" w:before="192" w:afterLines="80" w:after="192"/>
        <w:jc w:val="both"/>
        <w:rPr>
          <w:rFonts w:ascii="Verdana" w:hAnsi="Verdana" w:cstheme="minorHAnsi"/>
          <w:b/>
          <w:sz w:val="20"/>
          <w:szCs w:val="20"/>
        </w:rPr>
      </w:pPr>
    </w:p>
    <w:p w14:paraId="1D2933D3" w14:textId="77777777" w:rsidR="00D93F95" w:rsidRPr="003C5766" w:rsidRDefault="006B2F5B" w:rsidP="00A8496E">
      <w:pPr>
        <w:spacing w:beforeLines="80" w:before="192" w:afterLines="80" w:after="192"/>
        <w:jc w:val="both"/>
        <w:rPr>
          <w:rFonts w:ascii="Verdana" w:hAnsi="Verdana" w:cstheme="minorHAnsi"/>
          <w:b/>
          <w:sz w:val="20"/>
          <w:szCs w:val="20"/>
        </w:rPr>
      </w:pPr>
      <w:proofErr w:type="gramStart"/>
      <w:r w:rsidRPr="003C5766">
        <w:rPr>
          <w:rFonts w:ascii="Verdana" w:hAnsi="Verdana" w:cstheme="minorHAnsi"/>
          <w:b/>
          <w:sz w:val="20"/>
          <w:szCs w:val="20"/>
        </w:rPr>
        <w:t>SÉ</w:t>
      </w:r>
      <w:r w:rsidR="00D93F95" w:rsidRPr="003C5766">
        <w:rPr>
          <w:rFonts w:ascii="Verdana" w:hAnsi="Verdana" w:cstheme="minorHAnsi"/>
          <w:b/>
          <w:sz w:val="20"/>
          <w:szCs w:val="20"/>
        </w:rPr>
        <w:t>PTIMA.-</w:t>
      </w:r>
      <w:proofErr w:type="gramEnd"/>
      <w:r w:rsidR="00D93F95" w:rsidRPr="003C5766">
        <w:rPr>
          <w:rFonts w:ascii="Verdana" w:hAnsi="Verdana" w:cstheme="minorHAnsi"/>
          <w:b/>
          <w:sz w:val="20"/>
          <w:szCs w:val="20"/>
        </w:rPr>
        <w:t xml:space="preserve"> Obligaciones del monitor</w:t>
      </w:r>
      <w:r w:rsidR="00A07D55" w:rsidRPr="003C5766">
        <w:rPr>
          <w:rFonts w:ascii="Verdana" w:hAnsi="Verdana" w:cstheme="minorHAnsi"/>
          <w:b/>
          <w:sz w:val="20"/>
          <w:szCs w:val="20"/>
        </w:rPr>
        <w:t>.</w:t>
      </w:r>
      <w:r w:rsidR="00D93F95" w:rsidRPr="003C5766">
        <w:rPr>
          <w:rFonts w:ascii="Verdana" w:hAnsi="Verdana" w:cstheme="minorHAnsi"/>
          <w:b/>
          <w:sz w:val="20"/>
          <w:szCs w:val="20"/>
        </w:rPr>
        <w:t xml:space="preserve"> </w:t>
      </w:r>
    </w:p>
    <w:p w14:paraId="50B5FA52" w14:textId="77777777" w:rsidR="00187C4F" w:rsidRPr="003C5766" w:rsidRDefault="003B1D3A" w:rsidP="00A8496E">
      <w:pPr>
        <w:spacing w:beforeLines="80" w:before="192" w:afterLines="80" w:after="192"/>
        <w:jc w:val="both"/>
        <w:rPr>
          <w:rFonts w:ascii="Verdana" w:hAnsi="Verdana" w:cstheme="minorHAnsi"/>
          <w:sz w:val="20"/>
          <w:szCs w:val="20"/>
        </w:rPr>
      </w:pPr>
      <w:r w:rsidRPr="003C5766">
        <w:rPr>
          <w:rFonts w:ascii="Verdana" w:hAnsi="Verdana" w:cstheme="minorHAnsi"/>
          <w:color w:val="000000"/>
          <w:sz w:val="20"/>
          <w:szCs w:val="20"/>
        </w:rPr>
        <w:t xml:space="preserve">Las obligaciones del monitor son las </w:t>
      </w:r>
      <w:r w:rsidRPr="003C5766">
        <w:rPr>
          <w:rFonts w:ascii="Verdana" w:hAnsi="Verdana" w:cstheme="minorHAnsi"/>
          <w:sz w:val="20"/>
          <w:szCs w:val="20"/>
        </w:rPr>
        <w:t>e</w:t>
      </w:r>
      <w:r w:rsidR="00187C4F" w:rsidRPr="003C5766">
        <w:rPr>
          <w:rFonts w:ascii="Verdana" w:hAnsi="Verdana" w:cstheme="minorHAnsi"/>
          <w:sz w:val="20"/>
          <w:szCs w:val="20"/>
        </w:rPr>
        <w:t>stablecidas según la legislación vigente en materia de ensayos clínicos.</w:t>
      </w:r>
    </w:p>
    <w:p w14:paraId="7050FF5E" w14:textId="77777777" w:rsidR="006347B0" w:rsidRPr="003C5766" w:rsidRDefault="006347B0" w:rsidP="00DC4CF0">
      <w:pPr>
        <w:spacing w:beforeLines="80" w:before="192" w:afterLines="80" w:after="192"/>
        <w:rPr>
          <w:rFonts w:ascii="Verdana" w:hAnsi="Verdana" w:cstheme="minorHAnsi"/>
          <w:b/>
          <w:sz w:val="20"/>
          <w:szCs w:val="20"/>
        </w:rPr>
      </w:pPr>
    </w:p>
    <w:p w14:paraId="6E61A258" w14:textId="77777777" w:rsidR="00D93F95" w:rsidRPr="003C5766" w:rsidRDefault="00D93F95" w:rsidP="00DC4CF0">
      <w:pPr>
        <w:spacing w:beforeLines="80" w:before="192" w:afterLines="80" w:after="192"/>
        <w:rPr>
          <w:rFonts w:ascii="Verdana" w:hAnsi="Verdana" w:cstheme="minorHAnsi"/>
          <w:b/>
          <w:sz w:val="20"/>
          <w:szCs w:val="20"/>
        </w:rPr>
      </w:pPr>
      <w:proofErr w:type="gramStart"/>
      <w:r w:rsidRPr="003C5766">
        <w:rPr>
          <w:rFonts w:ascii="Verdana" w:hAnsi="Verdana" w:cstheme="minorHAnsi"/>
          <w:b/>
          <w:sz w:val="20"/>
          <w:szCs w:val="20"/>
        </w:rPr>
        <w:t>OCTAVA.-</w:t>
      </w:r>
      <w:proofErr w:type="gramEnd"/>
      <w:r w:rsidRPr="003C5766">
        <w:rPr>
          <w:rFonts w:ascii="Verdana" w:hAnsi="Verdana" w:cstheme="minorHAnsi"/>
          <w:b/>
          <w:sz w:val="20"/>
          <w:szCs w:val="20"/>
        </w:rPr>
        <w:t xml:space="preserve"> Obligaci</w:t>
      </w:r>
      <w:r w:rsidR="00A07D55" w:rsidRPr="003C5766">
        <w:rPr>
          <w:rFonts w:ascii="Verdana" w:hAnsi="Verdana" w:cstheme="minorHAnsi"/>
          <w:b/>
          <w:sz w:val="20"/>
          <w:szCs w:val="20"/>
        </w:rPr>
        <w:t>ones del investigador principal.</w:t>
      </w:r>
    </w:p>
    <w:p w14:paraId="329E0B12" w14:textId="77777777" w:rsidR="00187C4F" w:rsidRPr="003C5766" w:rsidRDefault="00260C58" w:rsidP="00DC4CF0">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investigador principal se responsabiliza de que el ensayo se ajuste a los requisitos y condiciones establecidos en la autorización administrativa correspondiente, de acuerdo con las obligaciones contenidas en la legislación vigente en materia de ensayos clínicos.</w:t>
      </w:r>
    </w:p>
    <w:p w14:paraId="7DDF07EE" w14:textId="6BC3DDA3" w:rsidR="00A912E7" w:rsidRPr="003C5766" w:rsidRDefault="008E64BB" w:rsidP="00DC4CF0">
      <w:pPr>
        <w:spacing w:beforeLines="80" w:before="192" w:afterLines="80" w:after="192"/>
        <w:rPr>
          <w:rFonts w:ascii="Verdana" w:hAnsi="Verdana" w:cstheme="minorHAnsi"/>
          <w:b/>
          <w:sz w:val="20"/>
          <w:szCs w:val="20"/>
        </w:rPr>
      </w:pPr>
      <w:r>
        <w:rPr>
          <w:rFonts w:ascii="Verdana" w:hAnsi="Verdana" w:cstheme="minorHAnsi"/>
          <w:b/>
          <w:sz w:val="20"/>
          <w:szCs w:val="20"/>
        </w:rPr>
        <w:tab/>
      </w:r>
    </w:p>
    <w:p w14:paraId="5F90DBFA" w14:textId="77777777" w:rsidR="00D93F95" w:rsidRPr="003C5766" w:rsidRDefault="00D93F95" w:rsidP="00DC4CF0">
      <w:pPr>
        <w:spacing w:beforeLines="80" w:before="192" w:afterLines="80" w:after="192"/>
        <w:rPr>
          <w:rFonts w:ascii="Verdana" w:hAnsi="Verdana" w:cstheme="minorHAnsi"/>
          <w:b/>
          <w:sz w:val="20"/>
          <w:szCs w:val="20"/>
        </w:rPr>
      </w:pPr>
      <w:proofErr w:type="gramStart"/>
      <w:r w:rsidRPr="003C5766">
        <w:rPr>
          <w:rFonts w:ascii="Verdana" w:hAnsi="Verdana" w:cstheme="minorHAnsi"/>
          <w:b/>
          <w:sz w:val="20"/>
          <w:szCs w:val="20"/>
        </w:rPr>
        <w:lastRenderedPageBreak/>
        <w:t>NOVENA.-</w:t>
      </w:r>
      <w:proofErr w:type="gramEnd"/>
      <w:r w:rsidRPr="003C5766">
        <w:rPr>
          <w:rFonts w:ascii="Verdana" w:hAnsi="Verdana" w:cstheme="minorHAnsi"/>
          <w:b/>
          <w:sz w:val="20"/>
          <w:szCs w:val="20"/>
        </w:rPr>
        <w:t xml:space="preserve"> Obligaciones del Servicio de Farmacia</w:t>
      </w:r>
      <w:r w:rsidR="00A07D55" w:rsidRPr="003C5766">
        <w:rPr>
          <w:rFonts w:ascii="Verdana" w:hAnsi="Verdana" w:cstheme="minorHAnsi"/>
          <w:b/>
          <w:sz w:val="20"/>
          <w:szCs w:val="20"/>
        </w:rPr>
        <w:t>.</w:t>
      </w:r>
      <w:r w:rsidRPr="003C5766">
        <w:rPr>
          <w:rFonts w:ascii="Verdana" w:hAnsi="Verdana" w:cstheme="minorHAnsi"/>
          <w:b/>
          <w:sz w:val="20"/>
          <w:szCs w:val="20"/>
        </w:rPr>
        <w:t xml:space="preserve"> </w:t>
      </w:r>
    </w:p>
    <w:p w14:paraId="57CE78FE" w14:textId="77777777" w:rsidR="00C050FB" w:rsidRPr="003C5766" w:rsidRDefault="00D93F95" w:rsidP="006A338C">
      <w:pPr>
        <w:numPr>
          <w:ilvl w:val="0"/>
          <w:numId w:val="7"/>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Mantendrá actualizado un archivo en el que se detallen los medicamentos</w:t>
      </w:r>
      <w:r w:rsidR="00A07D55" w:rsidRPr="003C5766">
        <w:rPr>
          <w:rFonts w:ascii="Verdana" w:hAnsi="Verdana" w:cstheme="minorHAnsi"/>
          <w:color w:val="000000"/>
          <w:sz w:val="20"/>
          <w:szCs w:val="20"/>
        </w:rPr>
        <w:t xml:space="preserve"> </w:t>
      </w:r>
      <w:r w:rsidR="00B53ADD" w:rsidRPr="003C5766">
        <w:rPr>
          <w:rFonts w:ascii="Verdana" w:hAnsi="Verdana" w:cstheme="minorHAnsi"/>
          <w:color w:val="000000"/>
          <w:sz w:val="20"/>
          <w:szCs w:val="20"/>
        </w:rPr>
        <w:t xml:space="preserve">utilizados </w:t>
      </w:r>
      <w:r w:rsidRPr="003C5766">
        <w:rPr>
          <w:rFonts w:ascii="Verdana" w:hAnsi="Verdana" w:cstheme="minorHAnsi"/>
          <w:color w:val="000000"/>
          <w:sz w:val="20"/>
          <w:szCs w:val="20"/>
        </w:rPr>
        <w:t>del Ensayo</w:t>
      </w:r>
      <w:r w:rsidR="009C17D0" w:rsidRPr="003C5766">
        <w:rPr>
          <w:rFonts w:ascii="Verdana" w:hAnsi="Verdana" w:cstheme="minorHAnsi"/>
          <w:color w:val="000000"/>
          <w:sz w:val="20"/>
          <w:szCs w:val="20"/>
        </w:rPr>
        <w:t xml:space="preserve"> hasta la finalización del </w:t>
      </w:r>
      <w:r w:rsidR="00BA2E61" w:rsidRPr="003C5766">
        <w:rPr>
          <w:rFonts w:ascii="Verdana" w:hAnsi="Verdana" w:cstheme="minorHAnsi"/>
          <w:color w:val="000000"/>
          <w:sz w:val="20"/>
          <w:szCs w:val="20"/>
        </w:rPr>
        <w:t>ensayo</w:t>
      </w:r>
      <w:r w:rsidR="009C17D0" w:rsidRPr="003C5766">
        <w:rPr>
          <w:rFonts w:ascii="Verdana" w:hAnsi="Verdana" w:cstheme="minorHAnsi"/>
          <w:color w:val="000000"/>
          <w:sz w:val="20"/>
          <w:szCs w:val="20"/>
        </w:rPr>
        <w:t xml:space="preserve">, momento en el cual se podrá transferir </w:t>
      </w:r>
      <w:r w:rsidR="00B53ADD" w:rsidRPr="003C5766">
        <w:rPr>
          <w:rFonts w:ascii="Verdana" w:hAnsi="Verdana" w:cstheme="minorHAnsi"/>
          <w:color w:val="000000"/>
          <w:sz w:val="20"/>
          <w:szCs w:val="20"/>
        </w:rPr>
        <w:t xml:space="preserve">al promotor la medicación sobrante </w:t>
      </w:r>
      <w:r w:rsidR="009C17D0" w:rsidRPr="003C5766">
        <w:rPr>
          <w:rFonts w:ascii="Verdana" w:hAnsi="Verdana" w:cstheme="minorHAnsi"/>
          <w:color w:val="000000"/>
          <w:sz w:val="20"/>
          <w:szCs w:val="20"/>
        </w:rPr>
        <w:t>junto al archivo maestro del ensayo</w:t>
      </w:r>
      <w:r w:rsidRPr="003C5766">
        <w:rPr>
          <w:rFonts w:ascii="Verdana" w:hAnsi="Verdana" w:cstheme="minorHAnsi"/>
          <w:color w:val="000000"/>
          <w:sz w:val="20"/>
          <w:szCs w:val="20"/>
        </w:rPr>
        <w:t xml:space="preserve">, así como el control de las cantidades expedidas y las respectivas fechas de expedición. </w:t>
      </w:r>
    </w:p>
    <w:p w14:paraId="27047DC5" w14:textId="77777777" w:rsidR="00D93F95" w:rsidRPr="003C5766" w:rsidRDefault="00D93F95" w:rsidP="006A338C">
      <w:pPr>
        <w:numPr>
          <w:ilvl w:val="0"/>
          <w:numId w:val="7"/>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Cuando así se acuerde con el promotor, se responsabilizar</w:t>
      </w:r>
      <w:r w:rsidR="00A07D55" w:rsidRPr="003C5766">
        <w:rPr>
          <w:rFonts w:ascii="Verdana" w:hAnsi="Verdana" w:cstheme="minorHAnsi"/>
          <w:color w:val="000000"/>
          <w:sz w:val="20"/>
          <w:szCs w:val="20"/>
        </w:rPr>
        <w:t xml:space="preserve">á </w:t>
      </w:r>
      <w:r w:rsidRPr="003C5766">
        <w:rPr>
          <w:rFonts w:ascii="Verdana" w:hAnsi="Verdana" w:cstheme="minorHAnsi"/>
          <w:color w:val="000000"/>
          <w:sz w:val="20"/>
          <w:szCs w:val="20"/>
        </w:rPr>
        <w:t xml:space="preserve">de que los códigos de aleatorización estén custodiados en lugar accesible en caso de urgencia. </w:t>
      </w:r>
    </w:p>
    <w:p w14:paraId="7259ABB5" w14:textId="77777777" w:rsidR="00D93F95" w:rsidRPr="003C5766" w:rsidRDefault="00D93F95" w:rsidP="006A338C">
      <w:pPr>
        <w:numPr>
          <w:ilvl w:val="0"/>
          <w:numId w:val="7"/>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Se responsabilizará del correcto manejo y conservación de la medicación</w:t>
      </w:r>
      <w:r w:rsidR="00C94E33" w:rsidRPr="003C5766">
        <w:rPr>
          <w:rFonts w:ascii="Verdana" w:hAnsi="Verdana" w:cstheme="minorHAnsi"/>
          <w:color w:val="000000"/>
          <w:sz w:val="20"/>
          <w:szCs w:val="20"/>
        </w:rPr>
        <w:t xml:space="preserve">, entendiendo por ello, </w:t>
      </w:r>
      <w:r w:rsidRPr="003C5766">
        <w:rPr>
          <w:rFonts w:ascii="Verdana" w:hAnsi="Verdana" w:cstheme="minorHAnsi"/>
          <w:color w:val="000000"/>
          <w:sz w:val="20"/>
          <w:szCs w:val="20"/>
        </w:rPr>
        <w:t xml:space="preserve">el control </w:t>
      </w:r>
      <w:r w:rsidR="00834885" w:rsidRPr="003C5766">
        <w:rPr>
          <w:rFonts w:ascii="Verdana" w:hAnsi="Verdana" w:cstheme="minorHAnsi"/>
          <w:color w:val="000000"/>
          <w:sz w:val="20"/>
          <w:szCs w:val="20"/>
        </w:rPr>
        <w:t>en la recepción de la medicación, correcto almacenamiento, control de la dispensación y devolución al promotor de la medicación sobrante.</w:t>
      </w:r>
    </w:p>
    <w:p w14:paraId="751D20FB" w14:textId="77777777" w:rsidR="00D93F95" w:rsidRPr="003C5766" w:rsidRDefault="004610A2" w:rsidP="006A338C">
      <w:pPr>
        <w:numPr>
          <w:ilvl w:val="0"/>
          <w:numId w:val="7"/>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El Servicio de Farmacia será participe de la decisión de inicio de cada ensayo clínico que deba contar con su colaboración. </w:t>
      </w:r>
      <w:r w:rsidR="00D93F95" w:rsidRPr="003C5766">
        <w:rPr>
          <w:rFonts w:ascii="Verdana" w:hAnsi="Verdana" w:cstheme="minorHAnsi"/>
          <w:color w:val="000000"/>
          <w:sz w:val="20"/>
          <w:szCs w:val="20"/>
        </w:rPr>
        <w:t>Si el investigador no informa al Servicio de Farmacia del comienzo del ensayo, este podrá no proveer la medicación del</w:t>
      </w:r>
      <w:r w:rsidR="00BA2E61" w:rsidRPr="003C5766">
        <w:rPr>
          <w:rFonts w:ascii="Verdana" w:hAnsi="Verdana" w:cstheme="minorHAnsi"/>
          <w:color w:val="000000"/>
          <w:sz w:val="20"/>
          <w:szCs w:val="20"/>
        </w:rPr>
        <w:t xml:space="preserve"> ensayo</w:t>
      </w:r>
      <w:r w:rsidR="00D93F95" w:rsidRPr="003C5766">
        <w:rPr>
          <w:rFonts w:ascii="Verdana" w:hAnsi="Verdana" w:cstheme="minorHAnsi"/>
          <w:color w:val="000000"/>
          <w:sz w:val="20"/>
          <w:szCs w:val="20"/>
        </w:rPr>
        <w:t xml:space="preserve">, de forma que el contrato podrá ser rescindido. </w:t>
      </w:r>
    </w:p>
    <w:p w14:paraId="736FF62B" w14:textId="77777777" w:rsidR="00A912E7" w:rsidRDefault="00A912E7" w:rsidP="00DC4CF0">
      <w:pPr>
        <w:spacing w:beforeLines="80" w:before="192" w:afterLines="80" w:after="192"/>
        <w:ind w:right="6"/>
        <w:jc w:val="both"/>
        <w:rPr>
          <w:rFonts w:ascii="Verdana" w:hAnsi="Verdana" w:cstheme="minorHAnsi"/>
          <w:b/>
          <w:color w:val="000000"/>
          <w:sz w:val="20"/>
          <w:szCs w:val="20"/>
        </w:rPr>
      </w:pPr>
    </w:p>
    <w:p w14:paraId="550E47EB" w14:textId="56F4410A" w:rsidR="00D93F95" w:rsidRPr="003C5766" w:rsidRDefault="00D93F95" w:rsidP="00DC4CF0">
      <w:pPr>
        <w:spacing w:beforeLines="80" w:before="192" w:afterLines="80" w:after="192"/>
        <w:ind w:right="6"/>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DÉCIMA.-</w:t>
      </w:r>
      <w:proofErr w:type="gramEnd"/>
      <w:r w:rsidRPr="003C5766">
        <w:rPr>
          <w:rFonts w:ascii="Verdana" w:hAnsi="Verdana" w:cstheme="minorHAnsi"/>
          <w:b/>
          <w:color w:val="000000"/>
          <w:sz w:val="20"/>
          <w:szCs w:val="20"/>
        </w:rPr>
        <w:t xml:space="preserve"> Archivo de Documentación del Ensayo Clínico. </w:t>
      </w:r>
    </w:p>
    <w:p w14:paraId="1FE9D71E" w14:textId="77777777" w:rsidR="00D93F95" w:rsidRPr="003C5766" w:rsidRDefault="007E759B"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promotor del ensayo y el Investigador principal son responsables del archivo de la documentación del ensayo conforme a lo establecido en la legislación vigente aplicable.</w:t>
      </w:r>
    </w:p>
    <w:p w14:paraId="68EE5E15" w14:textId="695E4EB6" w:rsidR="00D93F95" w:rsidRPr="003C5766" w:rsidRDefault="00D93F95"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El investigador se ocupará de que los códigos de identificación de los sujetos se conserven </w:t>
      </w:r>
      <w:r w:rsidR="00BF37AC" w:rsidRPr="003C5766">
        <w:rPr>
          <w:rFonts w:ascii="Verdana" w:hAnsi="Verdana" w:cstheme="minorHAnsi"/>
          <w:color w:val="000000"/>
          <w:sz w:val="20"/>
          <w:szCs w:val="20"/>
        </w:rPr>
        <w:t>conforme a lo establecido en la legislación vigente aplicable</w:t>
      </w:r>
      <w:r w:rsidRPr="003C5766">
        <w:rPr>
          <w:rFonts w:ascii="Verdana" w:hAnsi="Verdana" w:cstheme="minorHAnsi"/>
          <w:color w:val="000000"/>
          <w:sz w:val="20"/>
          <w:szCs w:val="20"/>
        </w:rPr>
        <w:t xml:space="preserve">. </w:t>
      </w:r>
    </w:p>
    <w:p w14:paraId="1B9C30B6" w14:textId="77777777" w:rsidR="00D93F95" w:rsidRPr="003C5766" w:rsidRDefault="00D93F95"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Las historias clínicas de los pacientes y demás datos originales se conservarán de acuerdo a la legislación vigente </w:t>
      </w:r>
    </w:p>
    <w:p w14:paraId="52056ADE" w14:textId="77777777" w:rsidR="00A07D55" w:rsidRPr="003C5766" w:rsidRDefault="00D93F95"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promotor o propietario de los datos conservará toda la restante documentación relativa al ensayo durante el período de validez del medicamento</w:t>
      </w:r>
      <w:r w:rsidR="00363542" w:rsidRPr="003C5766">
        <w:rPr>
          <w:rFonts w:ascii="Verdana" w:hAnsi="Verdana" w:cstheme="minorHAnsi"/>
          <w:color w:val="000000"/>
          <w:sz w:val="20"/>
          <w:szCs w:val="20"/>
        </w:rPr>
        <w:t>, según la legislación vigente en materia de ensayos clínicos y según las normas internas del centro.</w:t>
      </w:r>
    </w:p>
    <w:p w14:paraId="34E19BB1" w14:textId="77777777" w:rsidR="00D93F95" w:rsidRPr="003C5766" w:rsidRDefault="00D93F95"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Se documentará todo cambio que se produzca en la posesión de los datos. </w:t>
      </w:r>
    </w:p>
    <w:p w14:paraId="4E1EB55C" w14:textId="77777777" w:rsidR="00D93F95" w:rsidRPr="003C5766" w:rsidRDefault="00D93F95"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Todos los datos y documentos se pondrán a disposición de las autoridades competentes si éstas así lo solicitan. </w:t>
      </w:r>
    </w:p>
    <w:p w14:paraId="0B205F05" w14:textId="77777777" w:rsidR="00D93F95" w:rsidRPr="003C5766" w:rsidRDefault="00D93F95"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Se asegurará, en todo caso, la confidencialidad de los datos y documentos contenidos en el archivo. </w:t>
      </w:r>
    </w:p>
    <w:p w14:paraId="73E9F910" w14:textId="77777777" w:rsidR="00363542" w:rsidRPr="003C5766" w:rsidRDefault="00363542"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En todo caso, las partes acuerdan que se adaptará al modelo de las normas </w:t>
      </w:r>
      <w:r w:rsidR="00D43509" w:rsidRPr="003C5766">
        <w:rPr>
          <w:rFonts w:ascii="Verdana" w:hAnsi="Verdana" w:cstheme="minorHAnsi"/>
          <w:color w:val="000000"/>
          <w:sz w:val="20"/>
          <w:szCs w:val="20"/>
        </w:rPr>
        <w:t xml:space="preserve">ICH (International </w:t>
      </w:r>
      <w:proofErr w:type="spellStart"/>
      <w:r w:rsidR="00D43509" w:rsidRPr="003C5766">
        <w:rPr>
          <w:rFonts w:ascii="Verdana" w:hAnsi="Verdana" w:cstheme="minorHAnsi"/>
          <w:color w:val="000000"/>
          <w:sz w:val="20"/>
          <w:szCs w:val="20"/>
        </w:rPr>
        <w:t>Conference</w:t>
      </w:r>
      <w:proofErr w:type="spellEnd"/>
      <w:r w:rsidR="00D43509" w:rsidRPr="003C5766">
        <w:rPr>
          <w:rFonts w:ascii="Verdana" w:hAnsi="Verdana" w:cstheme="minorHAnsi"/>
          <w:color w:val="000000"/>
          <w:sz w:val="20"/>
          <w:szCs w:val="20"/>
        </w:rPr>
        <w:t xml:space="preserve"> </w:t>
      </w:r>
      <w:proofErr w:type="spellStart"/>
      <w:r w:rsidR="00D43509" w:rsidRPr="003C5766">
        <w:rPr>
          <w:rFonts w:ascii="Verdana" w:hAnsi="Verdana" w:cstheme="minorHAnsi"/>
          <w:color w:val="000000"/>
          <w:sz w:val="20"/>
          <w:szCs w:val="20"/>
        </w:rPr>
        <w:t>of</w:t>
      </w:r>
      <w:proofErr w:type="spellEnd"/>
      <w:r w:rsidR="00D43509" w:rsidRPr="003C5766">
        <w:rPr>
          <w:rFonts w:ascii="Verdana" w:hAnsi="Verdana" w:cstheme="minorHAnsi"/>
          <w:color w:val="000000"/>
          <w:sz w:val="20"/>
          <w:szCs w:val="20"/>
        </w:rPr>
        <w:t xml:space="preserve"> </w:t>
      </w:r>
      <w:proofErr w:type="spellStart"/>
      <w:r w:rsidR="00D43509" w:rsidRPr="003C5766">
        <w:rPr>
          <w:rFonts w:ascii="Verdana" w:hAnsi="Verdana" w:cstheme="minorHAnsi"/>
          <w:color w:val="000000"/>
          <w:sz w:val="20"/>
          <w:szCs w:val="20"/>
        </w:rPr>
        <w:t>Harmonization</w:t>
      </w:r>
      <w:proofErr w:type="spellEnd"/>
      <w:r w:rsidR="00D43509" w:rsidRPr="003C5766">
        <w:rPr>
          <w:rFonts w:ascii="Verdana" w:hAnsi="Verdana" w:cstheme="minorHAnsi"/>
          <w:color w:val="000000"/>
          <w:sz w:val="20"/>
          <w:szCs w:val="20"/>
        </w:rPr>
        <w:t xml:space="preserve"> </w:t>
      </w:r>
      <w:proofErr w:type="spellStart"/>
      <w:r w:rsidR="00D43509" w:rsidRPr="003C5766">
        <w:rPr>
          <w:rFonts w:ascii="Verdana" w:hAnsi="Verdana" w:cstheme="minorHAnsi"/>
          <w:color w:val="000000"/>
          <w:sz w:val="20"/>
          <w:szCs w:val="20"/>
        </w:rPr>
        <w:t>Guideline</w:t>
      </w:r>
      <w:proofErr w:type="spellEnd"/>
      <w:r w:rsidR="00D43509" w:rsidRPr="003C5766">
        <w:rPr>
          <w:rFonts w:ascii="Verdana" w:hAnsi="Verdana" w:cstheme="minorHAnsi"/>
          <w:color w:val="000000"/>
          <w:sz w:val="20"/>
          <w:szCs w:val="20"/>
        </w:rPr>
        <w:t>) para las Buenas Prácticas Clínicas (BPC).</w:t>
      </w:r>
    </w:p>
    <w:p w14:paraId="7204C821" w14:textId="52CB1BCD" w:rsidR="006458BF" w:rsidRPr="003C5766" w:rsidRDefault="009F4C99" w:rsidP="006A338C">
      <w:pPr>
        <w:numPr>
          <w:ilvl w:val="0"/>
          <w:numId w:val="8"/>
        </w:num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Los Comités conservarán todos los documentos esenciales, relacionados con cada ensayo clínico evaluado, </w:t>
      </w:r>
      <w:r w:rsidR="00E047BD" w:rsidRPr="003C5766">
        <w:rPr>
          <w:rFonts w:ascii="Verdana" w:hAnsi="Verdana" w:cstheme="minorHAnsi"/>
          <w:color w:val="000000"/>
          <w:sz w:val="20"/>
          <w:szCs w:val="20"/>
        </w:rPr>
        <w:t>conforme a lo establecido en la legislación vigente aplicable</w:t>
      </w:r>
      <w:r w:rsidR="00A8496E" w:rsidRPr="003C5766">
        <w:rPr>
          <w:rFonts w:ascii="Verdana" w:hAnsi="Verdana" w:cstheme="minorHAnsi"/>
          <w:color w:val="000000"/>
          <w:sz w:val="20"/>
          <w:szCs w:val="20"/>
        </w:rPr>
        <w:t>.</w:t>
      </w:r>
    </w:p>
    <w:p w14:paraId="60051A83" w14:textId="3CEE8149" w:rsidR="00D93F95" w:rsidRPr="003C5766" w:rsidRDefault="00240D04" w:rsidP="00DC4CF0">
      <w:pPr>
        <w:spacing w:beforeLines="80" w:before="192" w:afterLines="80" w:after="192"/>
        <w:ind w:right="6"/>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lastRenderedPageBreak/>
        <w:t>UNDÉCIMA</w:t>
      </w:r>
      <w:r w:rsidR="00D93F95" w:rsidRPr="003C5766">
        <w:rPr>
          <w:rFonts w:ascii="Verdana" w:hAnsi="Verdana" w:cstheme="minorHAnsi"/>
          <w:b/>
          <w:color w:val="000000"/>
          <w:sz w:val="20"/>
          <w:szCs w:val="20"/>
        </w:rPr>
        <w:t>.-</w:t>
      </w:r>
      <w:proofErr w:type="gramEnd"/>
      <w:r w:rsidR="00D93F95" w:rsidRPr="003C5766">
        <w:rPr>
          <w:rFonts w:ascii="Verdana" w:hAnsi="Verdana" w:cstheme="minorHAnsi"/>
          <w:b/>
          <w:color w:val="000000"/>
          <w:sz w:val="20"/>
          <w:szCs w:val="20"/>
        </w:rPr>
        <w:t>Informes y propiedad de los resultados</w:t>
      </w:r>
      <w:r w:rsidR="00A831BA">
        <w:rPr>
          <w:rFonts w:ascii="Verdana" w:hAnsi="Verdana" w:cstheme="minorHAnsi"/>
          <w:b/>
          <w:color w:val="000000"/>
          <w:sz w:val="20"/>
          <w:szCs w:val="20"/>
        </w:rPr>
        <w:t>.</w:t>
      </w:r>
      <w:r w:rsidR="00D93F95" w:rsidRPr="003C5766">
        <w:rPr>
          <w:rFonts w:ascii="Verdana" w:hAnsi="Verdana" w:cstheme="minorHAnsi"/>
          <w:b/>
          <w:color w:val="000000"/>
          <w:sz w:val="20"/>
          <w:szCs w:val="20"/>
        </w:rPr>
        <w:t xml:space="preserve"> </w:t>
      </w:r>
    </w:p>
    <w:p w14:paraId="3ED6F958" w14:textId="77777777" w:rsidR="003B1D3A" w:rsidRPr="003C5766" w:rsidRDefault="00D93F95" w:rsidP="0057163C">
      <w:pPr>
        <w:spacing w:beforeLines="80" w:before="192" w:afterLines="80" w:after="192"/>
        <w:ind w:right="6"/>
        <w:jc w:val="both"/>
        <w:rPr>
          <w:rFonts w:ascii="Verdana" w:hAnsi="Verdana" w:cstheme="minorHAnsi"/>
          <w:b/>
          <w:i/>
          <w:color w:val="000000"/>
          <w:sz w:val="20"/>
          <w:szCs w:val="20"/>
        </w:rPr>
      </w:pPr>
      <w:r w:rsidRPr="003C5766">
        <w:rPr>
          <w:rFonts w:ascii="Verdana" w:hAnsi="Verdana" w:cstheme="minorHAnsi"/>
          <w:b/>
          <w:color w:val="000000"/>
          <w:sz w:val="20"/>
          <w:szCs w:val="20"/>
        </w:rPr>
        <w:t>11.1. - Informes.</w:t>
      </w:r>
    </w:p>
    <w:p w14:paraId="58287212" w14:textId="54F676D1" w:rsidR="00D93F95" w:rsidRPr="003C5766" w:rsidRDefault="00D93F95"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Las partes se comprometen a colaborar e informarse recíprocamente en relación con el Ensayo, su seguimiento y los resultados del mismo, siguiendo a estos efectos las exigencias recogidas en </w:t>
      </w:r>
      <w:r w:rsidR="00710F16" w:rsidRPr="003C5766">
        <w:rPr>
          <w:rFonts w:ascii="Verdana" w:hAnsi="Verdana" w:cstheme="minorHAnsi"/>
          <w:sz w:val="20"/>
          <w:szCs w:val="20"/>
        </w:rPr>
        <w:t>el Real Decreto 1090/2015</w:t>
      </w:r>
      <w:r w:rsidRPr="003C5766">
        <w:rPr>
          <w:rFonts w:ascii="Verdana" w:hAnsi="Verdana" w:cstheme="minorHAnsi"/>
          <w:color w:val="000000"/>
          <w:sz w:val="20"/>
          <w:szCs w:val="20"/>
        </w:rPr>
        <w:t xml:space="preserve">. En el plazo de un año desde el final del ensayo, el promotor remitirá a la Agencia Española de Medicamentos y Productos Sanitarios y a los Comités Éticos de Investigación Clínica implicados un resumen del informe final sobre los resultados del ensayo. </w:t>
      </w:r>
    </w:p>
    <w:p w14:paraId="22ACF2DC" w14:textId="7BC70249" w:rsidR="003B1D3A" w:rsidRPr="003C5766" w:rsidRDefault="00D93F95"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b/>
          <w:color w:val="000000"/>
          <w:sz w:val="20"/>
          <w:szCs w:val="20"/>
        </w:rPr>
        <w:t>11.2. - Propiedad de los resultados</w:t>
      </w:r>
      <w:r w:rsidR="00A831BA" w:rsidRPr="008407D2">
        <w:rPr>
          <w:rFonts w:ascii="Verdana" w:hAnsi="Verdana" w:cstheme="minorHAnsi"/>
          <w:b/>
          <w:color w:val="000000"/>
          <w:sz w:val="20"/>
          <w:szCs w:val="20"/>
        </w:rPr>
        <w:t>.</w:t>
      </w:r>
    </w:p>
    <w:p w14:paraId="5FED9EFD" w14:textId="77777777" w:rsidR="00D93F95" w:rsidRPr="003C5766" w:rsidRDefault="00D93F95"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Las partes acuerdan que todos los derechos, datos, resultados y descubrimientos o inventos, patentables o no, realizados, obtenidos o generados en relación con el Ensayo serán propiedad exclusiva del PROMOTOR. </w:t>
      </w:r>
    </w:p>
    <w:p w14:paraId="39F92B2C" w14:textId="77777777" w:rsidR="00EE0199" w:rsidRPr="003C5766" w:rsidRDefault="009925DA"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En el caso de contratos con memoria económica cero, las partes acuerdan que la propiedad intelectual e industrial de los resultados derivados del presente</w:t>
      </w:r>
      <w:r w:rsidR="0076454C" w:rsidRPr="003C5766">
        <w:rPr>
          <w:rFonts w:ascii="Verdana" w:hAnsi="Verdana" w:cstheme="minorHAnsi"/>
          <w:color w:val="000000"/>
          <w:sz w:val="20"/>
          <w:szCs w:val="20"/>
        </w:rPr>
        <w:t xml:space="preserve"> </w:t>
      </w:r>
      <w:r w:rsidR="006973D5" w:rsidRPr="003C5766">
        <w:rPr>
          <w:rFonts w:ascii="Verdana" w:hAnsi="Verdana" w:cstheme="minorHAnsi"/>
          <w:color w:val="000000"/>
          <w:sz w:val="20"/>
          <w:szCs w:val="20"/>
        </w:rPr>
        <w:t>ensayo</w:t>
      </w:r>
      <w:r w:rsidRPr="003C5766">
        <w:rPr>
          <w:rFonts w:ascii="Verdana" w:hAnsi="Verdana" w:cstheme="minorHAnsi"/>
          <w:color w:val="000000"/>
          <w:sz w:val="20"/>
          <w:szCs w:val="20"/>
        </w:rPr>
        <w:t xml:space="preserve"> sea compartida, en proporción a la aportación de cada una de ellas a la presente investigación. En los instrumentos de protección del conocimiento generado, se hará con</w:t>
      </w:r>
      <w:r w:rsidR="000E5174" w:rsidRPr="003C5766">
        <w:rPr>
          <w:rFonts w:ascii="Verdana" w:hAnsi="Verdana" w:cstheme="minorHAnsi"/>
          <w:color w:val="000000"/>
          <w:sz w:val="20"/>
          <w:szCs w:val="20"/>
        </w:rPr>
        <w:t>st</w:t>
      </w:r>
      <w:r w:rsidRPr="003C5766">
        <w:rPr>
          <w:rFonts w:ascii="Verdana" w:hAnsi="Verdana" w:cstheme="minorHAnsi"/>
          <w:color w:val="000000"/>
          <w:sz w:val="20"/>
          <w:szCs w:val="20"/>
        </w:rPr>
        <w:t xml:space="preserve">ar de manera expresa dicha circunstancia de </w:t>
      </w:r>
      <w:proofErr w:type="spellStart"/>
      <w:r w:rsidRPr="003C5766">
        <w:rPr>
          <w:rFonts w:ascii="Verdana" w:hAnsi="Verdana" w:cstheme="minorHAnsi"/>
          <w:color w:val="000000"/>
          <w:sz w:val="20"/>
          <w:szCs w:val="20"/>
        </w:rPr>
        <w:t>co-titularidad</w:t>
      </w:r>
      <w:proofErr w:type="spellEnd"/>
      <w:r w:rsidRPr="003C5766">
        <w:rPr>
          <w:rFonts w:ascii="Verdana" w:hAnsi="Verdana" w:cstheme="minorHAnsi"/>
          <w:color w:val="000000"/>
          <w:sz w:val="20"/>
          <w:szCs w:val="20"/>
        </w:rPr>
        <w:t xml:space="preserve">. </w:t>
      </w:r>
    </w:p>
    <w:p w14:paraId="26FA19F7" w14:textId="77777777" w:rsidR="009925DA" w:rsidRPr="003C5766" w:rsidRDefault="009925DA" w:rsidP="00752365">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Los gastos derivados necesarios para la protecci</w:t>
      </w:r>
      <w:r w:rsidR="000E5174" w:rsidRPr="003C5766">
        <w:rPr>
          <w:rFonts w:ascii="Verdana" w:hAnsi="Verdana" w:cstheme="minorHAnsi"/>
          <w:color w:val="000000"/>
          <w:sz w:val="20"/>
          <w:szCs w:val="20"/>
        </w:rPr>
        <w:t>ón de dic</w:t>
      </w:r>
      <w:r w:rsidRPr="003C5766">
        <w:rPr>
          <w:rFonts w:ascii="Verdana" w:hAnsi="Verdana" w:cstheme="minorHAnsi"/>
          <w:color w:val="000000"/>
          <w:sz w:val="20"/>
          <w:szCs w:val="20"/>
        </w:rPr>
        <w:t>h</w:t>
      </w:r>
      <w:r w:rsidR="000E5174" w:rsidRPr="003C5766">
        <w:rPr>
          <w:rFonts w:ascii="Verdana" w:hAnsi="Verdana" w:cstheme="minorHAnsi"/>
          <w:color w:val="000000"/>
          <w:sz w:val="20"/>
          <w:szCs w:val="20"/>
        </w:rPr>
        <w:t>a</w:t>
      </w:r>
      <w:r w:rsidRPr="003C5766">
        <w:rPr>
          <w:rFonts w:ascii="Verdana" w:hAnsi="Verdana" w:cstheme="minorHAnsi"/>
          <w:color w:val="000000"/>
          <w:sz w:val="20"/>
          <w:szCs w:val="20"/>
        </w:rPr>
        <w:t xml:space="preserve"> propiedad, serán asumidos por las partes en los mismos términos.</w:t>
      </w:r>
    </w:p>
    <w:p w14:paraId="63C2F08B" w14:textId="77777777" w:rsidR="006347B0" w:rsidRPr="003C5766" w:rsidRDefault="006347B0" w:rsidP="00DC4CF0">
      <w:pPr>
        <w:spacing w:beforeLines="80" w:before="192" w:afterLines="80" w:after="192"/>
        <w:ind w:right="6"/>
        <w:jc w:val="both"/>
        <w:rPr>
          <w:rFonts w:ascii="Verdana" w:hAnsi="Verdana" w:cstheme="minorHAnsi"/>
          <w:b/>
          <w:color w:val="000000"/>
          <w:sz w:val="20"/>
          <w:szCs w:val="20"/>
        </w:rPr>
      </w:pPr>
    </w:p>
    <w:p w14:paraId="48930034" w14:textId="64889DE8" w:rsidR="00D93F95" w:rsidRPr="003C5766" w:rsidRDefault="00240D04" w:rsidP="00752365">
      <w:pPr>
        <w:spacing w:beforeLines="80" w:before="192" w:afterLines="80" w:after="192"/>
        <w:ind w:right="6"/>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DUODÉCIMA</w:t>
      </w:r>
      <w:r w:rsidR="00D93F95" w:rsidRPr="003C5766">
        <w:rPr>
          <w:rFonts w:ascii="Verdana" w:hAnsi="Verdana" w:cstheme="minorHAnsi"/>
          <w:b/>
          <w:color w:val="000000"/>
          <w:sz w:val="20"/>
          <w:szCs w:val="20"/>
        </w:rPr>
        <w:t>.-</w:t>
      </w:r>
      <w:proofErr w:type="gramEnd"/>
      <w:r w:rsidR="00D93F95" w:rsidRPr="003C5766">
        <w:rPr>
          <w:rFonts w:ascii="Verdana" w:hAnsi="Verdana" w:cstheme="minorHAnsi"/>
          <w:b/>
          <w:color w:val="000000"/>
          <w:sz w:val="20"/>
          <w:szCs w:val="20"/>
        </w:rPr>
        <w:t xml:space="preserve"> Seguros y responsabilidades</w:t>
      </w:r>
      <w:r w:rsidR="008407D2">
        <w:rPr>
          <w:rFonts w:ascii="Verdana" w:hAnsi="Verdana" w:cstheme="minorHAnsi"/>
          <w:b/>
          <w:color w:val="000000"/>
          <w:sz w:val="20"/>
          <w:szCs w:val="20"/>
        </w:rPr>
        <w:t>.</w:t>
      </w:r>
      <w:r w:rsidR="00D93F95" w:rsidRPr="003C5766">
        <w:rPr>
          <w:rFonts w:ascii="Verdana" w:hAnsi="Verdana" w:cstheme="minorHAnsi"/>
          <w:b/>
          <w:color w:val="000000"/>
          <w:sz w:val="20"/>
          <w:szCs w:val="20"/>
        </w:rPr>
        <w:t xml:space="preserve"> </w:t>
      </w:r>
    </w:p>
    <w:p w14:paraId="4A7BA075" w14:textId="77777777" w:rsidR="00454086" w:rsidRPr="003C5766" w:rsidRDefault="00454086" w:rsidP="0057163C">
      <w:pPr>
        <w:spacing w:beforeLines="80" w:before="192" w:afterLines="80" w:after="192"/>
        <w:jc w:val="both"/>
        <w:rPr>
          <w:rFonts w:ascii="Verdana" w:hAnsi="Verdana" w:cstheme="minorHAnsi"/>
          <w:color w:val="000000"/>
          <w:sz w:val="20"/>
          <w:szCs w:val="20"/>
        </w:rPr>
      </w:pPr>
      <w:r w:rsidRPr="003C5766">
        <w:rPr>
          <w:rFonts w:ascii="Verdana" w:hAnsi="Verdana" w:cstheme="minorHAnsi"/>
          <w:b/>
          <w:color w:val="000000"/>
          <w:sz w:val="20"/>
          <w:szCs w:val="20"/>
        </w:rPr>
        <w:t>12.1.</w:t>
      </w:r>
      <w:r w:rsidRPr="003C5766">
        <w:rPr>
          <w:rFonts w:ascii="Verdana" w:hAnsi="Verdana" w:cstheme="minorHAnsi"/>
          <w:color w:val="000000"/>
          <w:sz w:val="20"/>
          <w:szCs w:val="20"/>
        </w:rPr>
        <w:t xml:space="preserve"> El Promotor del presente ensayo tiene contratado un seguro de responsabilidad civil, que cubre las responsabilidades legales en los términos establecidos por la normativa de ensayos clínicos y la normativa en materia de contratación de seguros en nuestro país</w:t>
      </w:r>
      <w:r w:rsidR="005407B5" w:rsidRPr="003C5766">
        <w:rPr>
          <w:rFonts w:ascii="Verdana" w:hAnsi="Verdana" w:cstheme="minorHAnsi"/>
          <w:sz w:val="20"/>
          <w:szCs w:val="20"/>
        </w:rPr>
        <w:t>. El certificado de la póliza se adjunta al presente contrato</w:t>
      </w:r>
      <w:r w:rsidR="00B14216" w:rsidRPr="003C5766">
        <w:rPr>
          <w:rFonts w:ascii="Verdana" w:hAnsi="Verdana" w:cstheme="minorHAnsi"/>
          <w:sz w:val="20"/>
          <w:szCs w:val="20"/>
        </w:rPr>
        <w:t xml:space="preserve"> </w:t>
      </w:r>
      <w:r w:rsidR="00D222D8" w:rsidRPr="003C5766">
        <w:rPr>
          <w:rFonts w:ascii="Verdana" w:hAnsi="Verdana" w:cstheme="minorHAnsi"/>
          <w:color w:val="000000"/>
          <w:sz w:val="20"/>
          <w:szCs w:val="20"/>
        </w:rPr>
        <w:t xml:space="preserve">en el Anexo </w:t>
      </w:r>
      <w:r w:rsidR="00C94E33" w:rsidRPr="003C5766">
        <w:rPr>
          <w:rFonts w:ascii="Verdana" w:hAnsi="Verdana" w:cstheme="minorHAnsi"/>
          <w:color w:val="000000"/>
          <w:sz w:val="20"/>
          <w:szCs w:val="20"/>
        </w:rPr>
        <w:t>I</w:t>
      </w:r>
      <w:r w:rsidR="00D222D8" w:rsidRPr="003C5766">
        <w:rPr>
          <w:rFonts w:ascii="Verdana" w:hAnsi="Verdana" w:cstheme="minorHAnsi"/>
          <w:color w:val="000000"/>
          <w:sz w:val="20"/>
          <w:szCs w:val="20"/>
        </w:rPr>
        <w:t xml:space="preserve">V. </w:t>
      </w:r>
    </w:p>
    <w:p w14:paraId="03C792FB" w14:textId="77777777" w:rsidR="00C57CA3" w:rsidRPr="003C5766" w:rsidRDefault="00217BDD" w:rsidP="0057163C">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Promotor se compromete a mantener la cobertura del seguro durante todo e</w:t>
      </w:r>
      <w:r w:rsidR="006A1568" w:rsidRPr="003C5766">
        <w:rPr>
          <w:rFonts w:ascii="Verdana" w:hAnsi="Verdana" w:cstheme="minorHAnsi"/>
          <w:color w:val="000000"/>
          <w:sz w:val="20"/>
          <w:szCs w:val="20"/>
        </w:rPr>
        <w:t>l tiempo de duración del ensayo</w:t>
      </w:r>
      <w:r w:rsidR="00C57CA3" w:rsidRPr="003C5766">
        <w:rPr>
          <w:rFonts w:ascii="Verdana" w:hAnsi="Verdana" w:cstheme="minorHAnsi"/>
          <w:color w:val="000000"/>
          <w:sz w:val="20"/>
          <w:szCs w:val="20"/>
        </w:rPr>
        <w:t>.</w:t>
      </w:r>
    </w:p>
    <w:p w14:paraId="1A5E5EEF" w14:textId="77777777" w:rsidR="00C57CA3" w:rsidRPr="003C5766" w:rsidRDefault="00C57CA3" w:rsidP="0057163C">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En el supuesto de ampliación del número de pacientes, el promotor se compromete a ampliar la cobertura del correspondiente seguro.</w:t>
      </w:r>
      <w:r w:rsidR="006A1568" w:rsidRPr="003C5766">
        <w:rPr>
          <w:rFonts w:ascii="Verdana" w:hAnsi="Verdana" w:cstheme="minorHAnsi"/>
          <w:color w:val="000000"/>
          <w:sz w:val="20"/>
          <w:szCs w:val="20"/>
        </w:rPr>
        <w:t xml:space="preserve"> </w:t>
      </w:r>
    </w:p>
    <w:p w14:paraId="316CAFB2" w14:textId="77777777" w:rsidR="00D93F95" w:rsidRPr="003C5766" w:rsidRDefault="00454086" w:rsidP="0057163C">
      <w:pPr>
        <w:spacing w:beforeLines="80" w:before="192" w:afterLines="80" w:after="192"/>
        <w:jc w:val="both"/>
        <w:rPr>
          <w:rFonts w:ascii="Verdana" w:hAnsi="Verdana" w:cstheme="minorHAnsi"/>
          <w:color w:val="000000"/>
          <w:sz w:val="20"/>
          <w:szCs w:val="20"/>
        </w:rPr>
      </w:pPr>
      <w:r w:rsidRPr="003C5766">
        <w:rPr>
          <w:rFonts w:ascii="Verdana" w:hAnsi="Verdana" w:cstheme="minorHAnsi"/>
          <w:b/>
          <w:color w:val="000000"/>
          <w:sz w:val="20"/>
          <w:szCs w:val="20"/>
        </w:rPr>
        <w:t>12.2.</w:t>
      </w:r>
      <w:r w:rsidRPr="003C5766">
        <w:rPr>
          <w:rFonts w:ascii="Verdana" w:hAnsi="Verdana" w:cstheme="minorHAnsi"/>
          <w:color w:val="000000"/>
          <w:sz w:val="20"/>
          <w:szCs w:val="20"/>
        </w:rPr>
        <w:t xml:space="preserve"> </w:t>
      </w:r>
      <w:r w:rsidR="00D93F95" w:rsidRPr="003C5766">
        <w:rPr>
          <w:rFonts w:ascii="Verdana" w:hAnsi="Verdana" w:cstheme="minorHAnsi"/>
          <w:color w:val="000000"/>
          <w:sz w:val="20"/>
          <w:szCs w:val="20"/>
        </w:rPr>
        <w:t xml:space="preserve">En todo caso, el CENTRO acuerda notificar al PROMOTOR cada vez que tenga conocimiento de una querella, denuncia, reclamación o acción legal, real o potencial si es conocida. </w:t>
      </w:r>
    </w:p>
    <w:p w14:paraId="76CED62F" w14:textId="77777777" w:rsidR="00752365" w:rsidRDefault="00752365" w:rsidP="00DC4CF0">
      <w:pPr>
        <w:spacing w:beforeLines="80" w:before="192" w:afterLines="80" w:after="192"/>
        <w:ind w:right="6"/>
        <w:jc w:val="both"/>
        <w:rPr>
          <w:rFonts w:ascii="Verdana" w:hAnsi="Verdana" w:cstheme="minorHAnsi"/>
          <w:b/>
          <w:color w:val="000000"/>
          <w:sz w:val="20"/>
          <w:szCs w:val="20"/>
        </w:rPr>
      </w:pPr>
    </w:p>
    <w:p w14:paraId="7221E475" w14:textId="2AD2DF57" w:rsidR="00D93F95" w:rsidRPr="003C5766" w:rsidRDefault="00D93F95" w:rsidP="00DC4CF0">
      <w:pPr>
        <w:spacing w:beforeLines="80" w:before="192" w:afterLines="80" w:after="192"/>
        <w:ind w:right="6"/>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DECIMOTERCERA.-</w:t>
      </w:r>
      <w:proofErr w:type="gramEnd"/>
      <w:r w:rsidRPr="003C5766">
        <w:rPr>
          <w:rFonts w:ascii="Verdana" w:hAnsi="Verdana" w:cstheme="minorHAnsi"/>
          <w:b/>
          <w:color w:val="000000"/>
          <w:sz w:val="20"/>
          <w:szCs w:val="20"/>
        </w:rPr>
        <w:t xml:space="preserve"> Representación de las partes</w:t>
      </w:r>
      <w:r w:rsidR="008407D2">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194645B5" w14:textId="77777777" w:rsidR="00D93F95" w:rsidRPr="003C5766" w:rsidRDefault="00D93F95"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El CENTRO no ostenta representación alguna del PROMOTOR frente a terceros. </w:t>
      </w:r>
    </w:p>
    <w:p w14:paraId="37ECE521" w14:textId="312BF16A" w:rsidR="00D93F95" w:rsidRPr="003C5766" w:rsidRDefault="00F86BD7"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El Promotor se compromete a notificar al centro, a través del Comité Ético de Investigación </w:t>
      </w:r>
      <w:r w:rsidR="007608EE" w:rsidRPr="003C5766">
        <w:rPr>
          <w:rFonts w:ascii="Verdana" w:hAnsi="Verdana" w:cstheme="minorHAnsi"/>
          <w:color w:val="000000"/>
          <w:sz w:val="20"/>
          <w:szCs w:val="20"/>
        </w:rPr>
        <w:t>con medicamentos</w:t>
      </w:r>
      <w:r w:rsidRPr="003C5766">
        <w:rPr>
          <w:rFonts w:ascii="Verdana" w:hAnsi="Verdana" w:cstheme="minorHAnsi"/>
          <w:color w:val="000000"/>
          <w:sz w:val="20"/>
          <w:szCs w:val="20"/>
        </w:rPr>
        <w:t>, toda modificación del protocolo surgida durante la realización del mismo, tales como ampliaciones del periodo de reclutamiento</w:t>
      </w:r>
      <w:r w:rsidR="000719B6" w:rsidRPr="003C5766">
        <w:rPr>
          <w:rFonts w:ascii="Verdana" w:hAnsi="Verdana" w:cstheme="minorHAnsi"/>
          <w:color w:val="000000"/>
          <w:sz w:val="20"/>
          <w:szCs w:val="20"/>
        </w:rPr>
        <w:t xml:space="preserve">, renovación de la póliza del seguro de responsabilidad civil, renovación de la autorización de producto </w:t>
      </w:r>
      <w:r w:rsidR="000719B6" w:rsidRPr="003C5766">
        <w:rPr>
          <w:rFonts w:ascii="Verdana" w:hAnsi="Verdana" w:cstheme="minorHAnsi"/>
          <w:color w:val="000000"/>
          <w:sz w:val="20"/>
          <w:szCs w:val="20"/>
        </w:rPr>
        <w:lastRenderedPageBreak/>
        <w:t>en fase de investigación clínica, etc</w:t>
      </w:r>
      <w:r w:rsidR="00D65A60">
        <w:rPr>
          <w:rFonts w:ascii="Verdana" w:hAnsi="Verdana" w:cstheme="minorHAnsi"/>
          <w:color w:val="000000"/>
          <w:sz w:val="20"/>
          <w:szCs w:val="20"/>
        </w:rPr>
        <w:t>.;</w:t>
      </w:r>
      <w:r w:rsidR="000719B6" w:rsidRPr="003C5766">
        <w:rPr>
          <w:rFonts w:ascii="Verdana" w:hAnsi="Verdana" w:cstheme="minorHAnsi"/>
          <w:color w:val="000000"/>
          <w:sz w:val="20"/>
          <w:szCs w:val="20"/>
        </w:rPr>
        <w:t xml:space="preserve"> así como el informe final de cierre del ensayo, con la relación de pacientes incluidos y el balance final de muestras (muestras utilizadas y muestras devueltas)</w:t>
      </w:r>
    </w:p>
    <w:p w14:paraId="161EFB8E" w14:textId="18720156" w:rsidR="0023094C" w:rsidRPr="003C5766" w:rsidRDefault="000719B6"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Ninguna información acerca de datos del ensayo podrá ser revelad</w:t>
      </w:r>
      <w:r w:rsidR="00C30D08">
        <w:rPr>
          <w:rFonts w:ascii="Verdana" w:hAnsi="Verdana" w:cstheme="minorHAnsi"/>
          <w:color w:val="000000"/>
          <w:sz w:val="20"/>
          <w:szCs w:val="20"/>
        </w:rPr>
        <w:t>a</w:t>
      </w:r>
      <w:r w:rsidR="005A4D09" w:rsidRPr="003C5766">
        <w:rPr>
          <w:rFonts w:ascii="Verdana" w:hAnsi="Verdana" w:cstheme="minorHAnsi"/>
          <w:color w:val="FF0000"/>
          <w:sz w:val="20"/>
          <w:szCs w:val="20"/>
        </w:rPr>
        <w:t xml:space="preserve"> </w:t>
      </w:r>
      <w:r w:rsidR="005A4D09" w:rsidRPr="003C5766">
        <w:rPr>
          <w:rFonts w:ascii="Verdana" w:hAnsi="Verdana" w:cstheme="minorHAnsi"/>
          <w:sz w:val="20"/>
          <w:szCs w:val="20"/>
        </w:rPr>
        <w:t>por el centro o el investigador</w:t>
      </w:r>
      <w:r w:rsidRPr="003C5766">
        <w:rPr>
          <w:rFonts w:ascii="Verdana" w:hAnsi="Verdana" w:cstheme="minorHAnsi"/>
          <w:color w:val="000000"/>
          <w:sz w:val="20"/>
          <w:szCs w:val="20"/>
        </w:rPr>
        <w:t xml:space="preserve"> a medios de comunicación o a personal relacionado con entidades operadoras del mercado financiero. </w:t>
      </w:r>
    </w:p>
    <w:p w14:paraId="3DA544E3" w14:textId="77777777" w:rsidR="00D93F95" w:rsidRPr="003C5766" w:rsidRDefault="000719B6"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El Investigador Principal, en nombre propio y en el de los colaboradores, se compromete a no hacer uso en beneficio propio de la información privilegiada que su participación en el ensayo pudiera suponer.</w:t>
      </w:r>
    </w:p>
    <w:p w14:paraId="14F8784C" w14:textId="77777777" w:rsidR="006347B0" w:rsidRPr="003C5766" w:rsidRDefault="006347B0" w:rsidP="00DC4CF0">
      <w:pPr>
        <w:spacing w:beforeLines="80" w:before="192" w:afterLines="80" w:after="192"/>
        <w:ind w:right="6"/>
        <w:jc w:val="both"/>
        <w:rPr>
          <w:rFonts w:ascii="Verdana" w:hAnsi="Verdana" w:cstheme="minorHAnsi"/>
          <w:b/>
          <w:color w:val="000000"/>
          <w:sz w:val="20"/>
          <w:szCs w:val="20"/>
        </w:rPr>
      </w:pPr>
    </w:p>
    <w:p w14:paraId="1B2BB681" w14:textId="31A0D071" w:rsidR="00D93F95" w:rsidRPr="003C5766" w:rsidRDefault="00D93F95" w:rsidP="00DC4CF0">
      <w:pPr>
        <w:spacing w:beforeLines="80" w:before="192" w:afterLines="80" w:after="192"/>
        <w:ind w:right="6"/>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DECIMOCUARTA.-</w:t>
      </w:r>
      <w:proofErr w:type="gramEnd"/>
      <w:r w:rsidRPr="003C5766">
        <w:rPr>
          <w:rFonts w:ascii="Verdana" w:hAnsi="Verdana" w:cstheme="minorHAnsi"/>
          <w:b/>
          <w:color w:val="000000"/>
          <w:sz w:val="20"/>
          <w:szCs w:val="20"/>
        </w:rPr>
        <w:t xml:space="preserve"> Facultad de inspección y supervisión</w:t>
      </w:r>
      <w:r w:rsidR="008407D2">
        <w:rPr>
          <w:rFonts w:ascii="Verdana" w:hAnsi="Verdana" w:cstheme="minorHAnsi"/>
          <w:b/>
          <w:color w:val="000000"/>
          <w:sz w:val="20"/>
          <w:szCs w:val="20"/>
        </w:rPr>
        <w:t>.</w:t>
      </w:r>
      <w:r w:rsidRPr="003C5766">
        <w:rPr>
          <w:rFonts w:ascii="Verdana" w:hAnsi="Verdana" w:cstheme="minorHAnsi"/>
          <w:b/>
          <w:color w:val="000000"/>
          <w:sz w:val="20"/>
          <w:szCs w:val="20"/>
        </w:rPr>
        <w:t xml:space="preserve"> </w:t>
      </w:r>
    </w:p>
    <w:p w14:paraId="770543DC" w14:textId="77777777" w:rsidR="004F6A16" w:rsidRPr="003C5766" w:rsidRDefault="004F6A16" w:rsidP="0057163C">
      <w:pPr>
        <w:spacing w:beforeLines="80" w:before="192" w:afterLines="80" w:after="192"/>
        <w:ind w:right="6"/>
        <w:jc w:val="both"/>
        <w:rPr>
          <w:rFonts w:ascii="Verdana" w:hAnsi="Verdana" w:cstheme="minorHAnsi"/>
          <w:bCs/>
          <w:iCs/>
          <w:strike/>
          <w:sz w:val="20"/>
          <w:szCs w:val="20"/>
          <w:u w:val="single"/>
        </w:rPr>
      </w:pPr>
      <w:r w:rsidRPr="003C5766">
        <w:rPr>
          <w:rFonts w:ascii="Verdana" w:hAnsi="Verdana" w:cstheme="minorHAnsi"/>
          <w:bCs/>
          <w:iCs/>
          <w:sz w:val="20"/>
          <w:szCs w:val="20"/>
        </w:rPr>
        <w:t>El CENTRO y el INVESTIGADOR PRINCIPAL y sus colaboradores y el Promotor posibilitarán a las autoridades sanitarias a inspeccionar sus Registros del ensayo y fuentes asociadas al Ensayo Clínico, cuando se solicite.</w:t>
      </w:r>
    </w:p>
    <w:p w14:paraId="20093653" w14:textId="77777777" w:rsidR="004F6A16" w:rsidRPr="003C5766" w:rsidRDefault="004F6A16" w:rsidP="0057163C">
      <w:pPr>
        <w:spacing w:beforeLines="80" w:before="192" w:afterLines="80" w:after="192"/>
        <w:ind w:right="6"/>
        <w:jc w:val="both"/>
        <w:rPr>
          <w:rFonts w:ascii="Verdana" w:hAnsi="Verdana" w:cstheme="minorHAnsi"/>
          <w:sz w:val="20"/>
          <w:szCs w:val="20"/>
        </w:rPr>
      </w:pPr>
      <w:r w:rsidRPr="003C5766">
        <w:rPr>
          <w:rFonts w:ascii="Verdana" w:hAnsi="Verdana" w:cstheme="minorHAnsi"/>
          <w:bCs/>
          <w:iCs/>
          <w:sz w:val="20"/>
          <w:szCs w:val="20"/>
        </w:rPr>
        <w:t>El CENTRO y el INVESTIGADOR PRINCIPAL y sus colabora</w:t>
      </w:r>
      <w:r w:rsidR="003B1D3A" w:rsidRPr="003C5766">
        <w:rPr>
          <w:rFonts w:ascii="Verdana" w:hAnsi="Verdana" w:cstheme="minorHAnsi"/>
          <w:bCs/>
          <w:iCs/>
          <w:sz w:val="20"/>
          <w:szCs w:val="20"/>
        </w:rPr>
        <w:t xml:space="preserve">dores posibilitarán al monitor </w:t>
      </w:r>
      <w:r w:rsidRPr="003C5766">
        <w:rPr>
          <w:rFonts w:ascii="Verdana" w:hAnsi="Verdana" w:cstheme="minorHAnsi"/>
          <w:bCs/>
          <w:iCs/>
          <w:sz w:val="20"/>
          <w:szCs w:val="20"/>
        </w:rPr>
        <w:t>o al auditor designado por el PROMOTOR, a revisar (o examinar) sus Registros del ensayo y fuentes asociadas al Ensayo Clínico, cuando se solicite</w:t>
      </w:r>
    </w:p>
    <w:p w14:paraId="61B4DE37" w14:textId="77777777" w:rsidR="008407D2" w:rsidRDefault="008407D2" w:rsidP="00DC4CF0">
      <w:pPr>
        <w:spacing w:beforeLines="80" w:before="192" w:afterLines="80" w:after="192"/>
        <w:jc w:val="both"/>
        <w:rPr>
          <w:rFonts w:ascii="Verdana" w:hAnsi="Verdana" w:cstheme="minorHAnsi"/>
          <w:b/>
          <w:color w:val="000000"/>
          <w:sz w:val="20"/>
          <w:szCs w:val="20"/>
        </w:rPr>
      </w:pPr>
    </w:p>
    <w:p w14:paraId="70636330" w14:textId="3F314F1D" w:rsidR="00D93F95" w:rsidRPr="003C5766" w:rsidRDefault="00D93F95" w:rsidP="00DC4CF0">
      <w:pPr>
        <w:spacing w:beforeLines="80" w:before="192" w:afterLines="80" w:after="192"/>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DECIMOQUINTA.-</w:t>
      </w:r>
      <w:proofErr w:type="gramEnd"/>
      <w:r w:rsidRPr="003C5766">
        <w:rPr>
          <w:rFonts w:ascii="Verdana" w:hAnsi="Verdana" w:cstheme="minorHAnsi"/>
          <w:b/>
          <w:color w:val="000000"/>
          <w:sz w:val="20"/>
          <w:szCs w:val="20"/>
        </w:rPr>
        <w:t xml:space="preserve"> Regulación y Jurisdicción. </w:t>
      </w:r>
    </w:p>
    <w:p w14:paraId="2FE1141C" w14:textId="77777777" w:rsidR="003B1D3A" w:rsidRPr="003C5766" w:rsidRDefault="00D93F95" w:rsidP="0057163C">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15.1.-</w:t>
      </w:r>
      <w:r w:rsidRPr="003C5766">
        <w:rPr>
          <w:rFonts w:ascii="Verdana" w:hAnsi="Verdana" w:cstheme="minorHAnsi"/>
          <w:color w:val="000000"/>
          <w:sz w:val="20"/>
          <w:szCs w:val="20"/>
        </w:rPr>
        <w:t xml:space="preserve"> </w:t>
      </w:r>
      <w:r w:rsidRPr="003C5766">
        <w:rPr>
          <w:rFonts w:ascii="Verdana" w:hAnsi="Verdana" w:cstheme="minorHAnsi"/>
          <w:b/>
          <w:color w:val="000000"/>
          <w:sz w:val="20"/>
          <w:szCs w:val="20"/>
        </w:rPr>
        <w:t>Contractual.</w:t>
      </w:r>
    </w:p>
    <w:p w14:paraId="68CD50C2" w14:textId="77777777" w:rsidR="003B1D3A" w:rsidRPr="003C5766" w:rsidRDefault="00BA522D" w:rsidP="0057163C">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Las</w:t>
      </w:r>
      <w:r w:rsidRPr="003C5766">
        <w:rPr>
          <w:rFonts w:ascii="Verdana" w:hAnsi="Verdana" w:cstheme="minorHAnsi"/>
          <w:color w:val="FF0000"/>
          <w:sz w:val="20"/>
          <w:szCs w:val="20"/>
        </w:rPr>
        <w:t xml:space="preserve"> </w:t>
      </w:r>
      <w:r w:rsidR="00D93F95" w:rsidRPr="003C5766">
        <w:rPr>
          <w:rFonts w:ascii="Verdana" w:hAnsi="Verdana" w:cstheme="minorHAnsi"/>
          <w:color w:val="000000"/>
          <w:sz w:val="20"/>
          <w:szCs w:val="20"/>
        </w:rPr>
        <w:t>partes convienen que sus relaciones se regulan por el contenido del presente contrato,</w:t>
      </w:r>
      <w:r w:rsidR="00CD55B4" w:rsidRPr="003C5766">
        <w:rPr>
          <w:rFonts w:ascii="Verdana" w:hAnsi="Verdana" w:cstheme="minorHAnsi"/>
          <w:sz w:val="20"/>
          <w:szCs w:val="20"/>
        </w:rPr>
        <w:t xml:space="preserve"> </w:t>
      </w:r>
      <w:r w:rsidR="00CA39C0" w:rsidRPr="003C5766">
        <w:rPr>
          <w:rFonts w:ascii="Verdana" w:hAnsi="Verdana" w:cstheme="minorHAnsi"/>
          <w:sz w:val="20"/>
          <w:szCs w:val="20"/>
        </w:rPr>
        <w:t xml:space="preserve">sin perjuicio de la regulación contenida en el Protocolo y demás documentos concordantes que se firmen en relación con este documento siendo nulo y quedando sin efecto, cualquier acuerdo anterior, expreso o tácito, documento o no, del que se deriven contraprestaciones económicas diferentes de las establecidas en el presente Contrato. </w:t>
      </w:r>
    </w:p>
    <w:p w14:paraId="1BEF93ED" w14:textId="0CF2CF81" w:rsidR="00FF1DB9" w:rsidRDefault="00D93F95" w:rsidP="0057163C">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presente contrato sólo se entenderá modificado o enmendado por acuerdo escrito de las partes y según lo dispuesto en la estipulación 2.</w:t>
      </w:r>
      <w:r w:rsidR="007608EE" w:rsidRPr="003C5766">
        <w:rPr>
          <w:rFonts w:ascii="Verdana" w:hAnsi="Verdana" w:cstheme="minorHAnsi"/>
          <w:color w:val="000000"/>
          <w:sz w:val="20"/>
          <w:szCs w:val="20"/>
        </w:rPr>
        <w:t xml:space="preserve"> 3 (Modificación</w:t>
      </w:r>
      <w:proofErr w:type="gramStart"/>
      <w:r w:rsidR="007608EE" w:rsidRPr="003C5766">
        <w:rPr>
          <w:rFonts w:ascii="Verdana" w:hAnsi="Verdana" w:cstheme="minorHAnsi"/>
          <w:color w:val="000000"/>
          <w:sz w:val="20"/>
          <w:szCs w:val="20"/>
        </w:rPr>
        <w:t>)</w:t>
      </w:r>
      <w:r w:rsidRPr="003C5766">
        <w:rPr>
          <w:rFonts w:ascii="Verdana" w:hAnsi="Verdana" w:cstheme="minorHAnsi"/>
          <w:color w:val="000000"/>
          <w:sz w:val="20"/>
          <w:szCs w:val="20"/>
        </w:rPr>
        <w:t>.-</w:t>
      </w:r>
      <w:proofErr w:type="gramEnd"/>
      <w:r w:rsidRPr="003C5766">
        <w:rPr>
          <w:rFonts w:ascii="Verdana" w:hAnsi="Verdana" w:cstheme="minorHAnsi"/>
          <w:color w:val="000000"/>
          <w:sz w:val="20"/>
          <w:szCs w:val="20"/>
        </w:rPr>
        <w:t xml:space="preserve"> del mismo. </w:t>
      </w:r>
    </w:p>
    <w:p w14:paraId="4317B923" w14:textId="77777777" w:rsidR="003B1D3A" w:rsidRPr="003C5766" w:rsidRDefault="00D93F95" w:rsidP="0057163C">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15.2.-</w:t>
      </w:r>
      <w:r w:rsidRPr="003C5766">
        <w:rPr>
          <w:rFonts w:ascii="Verdana" w:hAnsi="Verdana" w:cstheme="minorHAnsi"/>
          <w:color w:val="000000"/>
          <w:sz w:val="20"/>
          <w:szCs w:val="20"/>
        </w:rPr>
        <w:t xml:space="preserve"> </w:t>
      </w:r>
      <w:r w:rsidR="008869DA" w:rsidRPr="003C5766">
        <w:rPr>
          <w:rFonts w:ascii="Verdana" w:hAnsi="Verdana" w:cstheme="minorHAnsi"/>
          <w:b/>
          <w:color w:val="000000"/>
          <w:sz w:val="20"/>
          <w:szCs w:val="20"/>
        </w:rPr>
        <w:t>Legislativa.</w:t>
      </w:r>
    </w:p>
    <w:p w14:paraId="002645B1" w14:textId="77777777" w:rsidR="00D93F95" w:rsidRPr="003C5766" w:rsidRDefault="00D93F95" w:rsidP="0057163C">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El presente contrato se somete a las leyes y normas españolas</w:t>
      </w:r>
      <w:r w:rsidR="0023094C" w:rsidRPr="003C5766">
        <w:rPr>
          <w:rFonts w:ascii="Verdana" w:hAnsi="Verdana" w:cstheme="minorHAnsi"/>
          <w:color w:val="000000"/>
          <w:sz w:val="20"/>
          <w:szCs w:val="20"/>
        </w:rPr>
        <w:t>.</w:t>
      </w:r>
    </w:p>
    <w:p w14:paraId="574C3FD6" w14:textId="77777777" w:rsidR="003B1D3A" w:rsidRPr="003C5766" w:rsidRDefault="00D93F95" w:rsidP="0057163C">
      <w:pPr>
        <w:spacing w:beforeLines="80" w:before="192" w:afterLines="80" w:after="192"/>
        <w:jc w:val="both"/>
        <w:rPr>
          <w:rFonts w:ascii="Verdana" w:hAnsi="Verdana" w:cstheme="minorHAnsi"/>
          <w:b/>
          <w:color w:val="000000"/>
          <w:sz w:val="20"/>
          <w:szCs w:val="20"/>
        </w:rPr>
      </w:pPr>
      <w:r w:rsidRPr="003C5766">
        <w:rPr>
          <w:rFonts w:ascii="Verdana" w:hAnsi="Verdana" w:cstheme="minorHAnsi"/>
          <w:b/>
          <w:color w:val="000000"/>
          <w:sz w:val="20"/>
          <w:szCs w:val="20"/>
        </w:rPr>
        <w:t>15.3.-</w:t>
      </w:r>
      <w:r w:rsidRPr="003C5766">
        <w:rPr>
          <w:rFonts w:ascii="Verdana" w:hAnsi="Verdana" w:cstheme="minorHAnsi"/>
          <w:color w:val="000000"/>
          <w:sz w:val="20"/>
          <w:szCs w:val="20"/>
        </w:rPr>
        <w:t xml:space="preserve"> </w:t>
      </w:r>
      <w:r w:rsidR="008869DA" w:rsidRPr="003C5766">
        <w:rPr>
          <w:rFonts w:ascii="Verdana" w:hAnsi="Verdana" w:cstheme="minorHAnsi"/>
          <w:b/>
          <w:color w:val="000000"/>
          <w:sz w:val="20"/>
          <w:szCs w:val="20"/>
        </w:rPr>
        <w:t>Jurisdicción.</w:t>
      </w:r>
    </w:p>
    <w:p w14:paraId="7D40D877" w14:textId="7F363973" w:rsidR="006347B0" w:rsidRPr="00A912E7" w:rsidRDefault="00D93F95" w:rsidP="00D65A60">
      <w:pPr>
        <w:spacing w:beforeLines="80" w:before="192" w:afterLines="80" w:after="192"/>
        <w:jc w:val="both"/>
        <w:rPr>
          <w:rFonts w:ascii="Verdana" w:hAnsi="Verdana" w:cstheme="minorHAnsi"/>
          <w:color w:val="000000"/>
          <w:sz w:val="20"/>
          <w:szCs w:val="20"/>
        </w:rPr>
      </w:pPr>
      <w:r w:rsidRPr="003C5766">
        <w:rPr>
          <w:rFonts w:ascii="Verdana" w:hAnsi="Verdana" w:cstheme="minorHAnsi"/>
          <w:color w:val="000000"/>
          <w:sz w:val="20"/>
          <w:szCs w:val="20"/>
        </w:rPr>
        <w:t xml:space="preserve">Las partes se someten, con renuncia expresa al fuero que pudiera corresponderles, a la Jurisdicción </w:t>
      </w:r>
      <w:r w:rsidR="0023094C" w:rsidRPr="003C5766">
        <w:rPr>
          <w:rFonts w:ascii="Verdana" w:hAnsi="Verdana" w:cstheme="minorHAnsi"/>
          <w:color w:val="000000"/>
          <w:sz w:val="20"/>
          <w:szCs w:val="20"/>
        </w:rPr>
        <w:t>de los Juzgados y Tribunales de la ciudad de Valencia</w:t>
      </w:r>
      <w:r w:rsidRPr="003C5766">
        <w:rPr>
          <w:rFonts w:ascii="Verdana" w:hAnsi="Verdana" w:cstheme="minorHAnsi"/>
          <w:color w:val="000000"/>
          <w:sz w:val="20"/>
          <w:szCs w:val="20"/>
        </w:rPr>
        <w:t xml:space="preserve">. </w:t>
      </w:r>
    </w:p>
    <w:p w14:paraId="6B3308AE" w14:textId="77777777" w:rsidR="00C74BF1" w:rsidRDefault="00C74BF1" w:rsidP="00DC4CF0">
      <w:pPr>
        <w:spacing w:beforeLines="80" w:before="192" w:afterLines="80" w:after="192"/>
        <w:ind w:right="6"/>
        <w:jc w:val="both"/>
        <w:rPr>
          <w:rFonts w:ascii="Verdana" w:hAnsi="Verdana" w:cstheme="minorHAnsi"/>
          <w:b/>
          <w:color w:val="000000"/>
          <w:sz w:val="20"/>
          <w:szCs w:val="20"/>
        </w:rPr>
      </w:pPr>
    </w:p>
    <w:p w14:paraId="3BBD530E" w14:textId="212D8AD0" w:rsidR="00D93F95" w:rsidRPr="003C5766" w:rsidRDefault="00240D04" w:rsidP="00DC4CF0">
      <w:pPr>
        <w:spacing w:beforeLines="80" w:before="192" w:afterLines="80" w:after="192"/>
        <w:ind w:right="6"/>
        <w:jc w:val="both"/>
        <w:rPr>
          <w:rFonts w:ascii="Verdana" w:hAnsi="Verdana" w:cstheme="minorHAnsi"/>
          <w:b/>
          <w:color w:val="000000"/>
          <w:sz w:val="20"/>
          <w:szCs w:val="20"/>
        </w:rPr>
      </w:pPr>
      <w:proofErr w:type="gramStart"/>
      <w:r w:rsidRPr="003C5766">
        <w:rPr>
          <w:rFonts w:ascii="Verdana" w:hAnsi="Verdana" w:cstheme="minorHAnsi"/>
          <w:b/>
          <w:color w:val="000000"/>
          <w:sz w:val="20"/>
          <w:szCs w:val="20"/>
        </w:rPr>
        <w:t>DE</w:t>
      </w:r>
      <w:r w:rsidR="00D93F95" w:rsidRPr="003C5766">
        <w:rPr>
          <w:rFonts w:ascii="Verdana" w:hAnsi="Verdana" w:cstheme="minorHAnsi"/>
          <w:b/>
          <w:color w:val="000000"/>
          <w:sz w:val="20"/>
          <w:szCs w:val="20"/>
        </w:rPr>
        <w:t>CIMOSEXTA.-</w:t>
      </w:r>
      <w:proofErr w:type="gramEnd"/>
      <w:r w:rsidR="00D93F95" w:rsidRPr="003C5766">
        <w:rPr>
          <w:rFonts w:ascii="Verdana" w:hAnsi="Verdana" w:cstheme="minorHAnsi"/>
          <w:b/>
          <w:color w:val="000000"/>
          <w:sz w:val="20"/>
          <w:szCs w:val="20"/>
        </w:rPr>
        <w:t xml:space="preserve"> Causas de </w:t>
      </w:r>
      <w:r w:rsidR="00713CFC" w:rsidRPr="003C5766">
        <w:rPr>
          <w:rFonts w:ascii="Verdana" w:hAnsi="Verdana" w:cstheme="minorHAnsi"/>
          <w:b/>
          <w:sz w:val="20"/>
          <w:szCs w:val="20"/>
        </w:rPr>
        <w:t>suspensión y</w:t>
      </w:r>
      <w:r w:rsidR="00713CFC" w:rsidRPr="003C5766">
        <w:rPr>
          <w:rFonts w:ascii="Verdana" w:hAnsi="Verdana" w:cstheme="minorHAnsi"/>
          <w:b/>
          <w:color w:val="FF0000"/>
          <w:sz w:val="20"/>
          <w:szCs w:val="20"/>
        </w:rPr>
        <w:t xml:space="preserve"> </w:t>
      </w:r>
      <w:r w:rsidR="00D93F95" w:rsidRPr="003C5766">
        <w:rPr>
          <w:rFonts w:ascii="Verdana" w:hAnsi="Verdana" w:cstheme="minorHAnsi"/>
          <w:b/>
          <w:color w:val="000000"/>
          <w:sz w:val="20"/>
          <w:szCs w:val="20"/>
        </w:rPr>
        <w:t xml:space="preserve">terminación </w:t>
      </w:r>
    </w:p>
    <w:p w14:paraId="3F191191" w14:textId="77777777" w:rsidR="004533DD" w:rsidRPr="003C5766" w:rsidRDefault="00D93F95" w:rsidP="0057163C">
      <w:pPr>
        <w:spacing w:beforeLines="80" w:before="192" w:afterLines="80" w:after="192"/>
        <w:ind w:right="6"/>
        <w:jc w:val="both"/>
        <w:rPr>
          <w:rFonts w:ascii="Verdana" w:hAnsi="Verdana" w:cstheme="minorHAnsi"/>
          <w:b/>
          <w:color w:val="000000"/>
          <w:sz w:val="20"/>
          <w:szCs w:val="20"/>
        </w:rPr>
      </w:pPr>
      <w:r w:rsidRPr="003C5766">
        <w:rPr>
          <w:rFonts w:ascii="Verdana" w:hAnsi="Verdana" w:cstheme="minorHAnsi"/>
          <w:b/>
          <w:color w:val="000000"/>
          <w:sz w:val="20"/>
          <w:szCs w:val="20"/>
        </w:rPr>
        <w:t xml:space="preserve">16.1.- </w:t>
      </w:r>
      <w:r w:rsidRPr="003C5766">
        <w:rPr>
          <w:rFonts w:ascii="Verdana" w:hAnsi="Verdana" w:cstheme="minorHAnsi"/>
          <w:b/>
          <w:i/>
          <w:color w:val="000000"/>
          <w:sz w:val="20"/>
          <w:szCs w:val="20"/>
        </w:rPr>
        <w:t>Ordinaria</w:t>
      </w:r>
      <w:r w:rsidRPr="003C5766">
        <w:rPr>
          <w:rFonts w:ascii="Verdana" w:hAnsi="Verdana" w:cstheme="minorHAnsi"/>
          <w:b/>
          <w:color w:val="000000"/>
          <w:sz w:val="20"/>
          <w:szCs w:val="20"/>
        </w:rPr>
        <w:t>.</w:t>
      </w:r>
    </w:p>
    <w:p w14:paraId="3FC3C9C2" w14:textId="77777777" w:rsidR="00D93F95" w:rsidRPr="003C5766" w:rsidRDefault="00D93F95"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 xml:space="preserve">El contrato finalizará cuando concluya la realización del ensayo clínico. </w:t>
      </w:r>
    </w:p>
    <w:p w14:paraId="551FE866" w14:textId="77777777" w:rsidR="004533DD" w:rsidRPr="003C5766" w:rsidRDefault="009F09C1" w:rsidP="0057163C">
      <w:pPr>
        <w:spacing w:beforeLines="80" w:before="192" w:afterLines="80" w:after="192"/>
        <w:jc w:val="both"/>
        <w:rPr>
          <w:rFonts w:ascii="Verdana" w:hAnsi="Verdana" w:cstheme="minorHAnsi"/>
          <w:b/>
          <w:sz w:val="20"/>
          <w:szCs w:val="20"/>
        </w:rPr>
      </w:pPr>
      <w:r w:rsidRPr="003C5766">
        <w:rPr>
          <w:rFonts w:ascii="Verdana" w:hAnsi="Verdana" w:cstheme="minorHAnsi"/>
          <w:b/>
          <w:sz w:val="20"/>
          <w:szCs w:val="20"/>
        </w:rPr>
        <w:lastRenderedPageBreak/>
        <w:t>16.2.-</w:t>
      </w:r>
      <w:r w:rsidR="00171EA5" w:rsidRPr="003C5766">
        <w:rPr>
          <w:rFonts w:ascii="Verdana" w:hAnsi="Verdana" w:cstheme="minorHAnsi"/>
          <w:b/>
          <w:sz w:val="20"/>
          <w:szCs w:val="20"/>
        </w:rPr>
        <w:t>Extraordinarias.</w:t>
      </w:r>
    </w:p>
    <w:p w14:paraId="4423717D" w14:textId="14DDC6D4" w:rsidR="00171EA5" w:rsidRPr="003C5766" w:rsidRDefault="00171EA5" w:rsidP="0057163C">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El presente contrato podrá suspenderse o terminarse en caso de que concurra alguna de las causas expuestas en el apartado 2 del artículo 59 de</w:t>
      </w:r>
      <w:r w:rsidR="007C700D" w:rsidRPr="003C5766">
        <w:rPr>
          <w:rFonts w:ascii="Verdana" w:hAnsi="Verdana" w:cstheme="minorHAnsi"/>
          <w:sz w:val="20"/>
          <w:szCs w:val="20"/>
        </w:rPr>
        <w:t>l</w:t>
      </w:r>
      <w:r w:rsidRPr="003C5766">
        <w:rPr>
          <w:rFonts w:ascii="Verdana" w:hAnsi="Verdana" w:cstheme="minorHAnsi"/>
          <w:sz w:val="20"/>
          <w:szCs w:val="20"/>
        </w:rPr>
        <w:t xml:space="preserve"> </w:t>
      </w:r>
      <w:r w:rsidR="00150A25" w:rsidRPr="003C5766">
        <w:rPr>
          <w:rFonts w:ascii="Verdana" w:hAnsi="Verdana" w:cstheme="minorHAnsi"/>
          <w:sz w:val="20"/>
          <w:szCs w:val="20"/>
        </w:rPr>
        <w:t>Real Decreto Legislativo 1/2015, de 24 de julio, por el que se aprueba el texto refundido de la Ley de garantías y uso racional de los medicamentos y productos sanitarios</w:t>
      </w:r>
      <w:r w:rsidRPr="003C5766">
        <w:rPr>
          <w:rFonts w:ascii="Verdana" w:hAnsi="Verdana" w:cstheme="minorHAnsi"/>
          <w:sz w:val="20"/>
          <w:szCs w:val="20"/>
        </w:rPr>
        <w:t>, o bien se podrá terminar o modificar por las siguientes causas:</w:t>
      </w:r>
    </w:p>
    <w:p w14:paraId="1EC5997C" w14:textId="77777777" w:rsidR="00743864" w:rsidRPr="003C5766" w:rsidRDefault="00171EA5" w:rsidP="00C30D08">
      <w:pPr>
        <w:numPr>
          <w:ilvl w:val="0"/>
          <w:numId w:val="9"/>
        </w:numPr>
        <w:spacing w:beforeLines="80" w:before="192" w:afterLines="80" w:after="192"/>
        <w:ind w:left="993"/>
        <w:jc w:val="both"/>
        <w:rPr>
          <w:rFonts w:ascii="Verdana" w:hAnsi="Verdana" w:cstheme="minorHAnsi"/>
          <w:sz w:val="20"/>
          <w:szCs w:val="20"/>
        </w:rPr>
      </w:pPr>
      <w:r w:rsidRPr="003C5766">
        <w:rPr>
          <w:rFonts w:ascii="Verdana" w:hAnsi="Verdana" w:cstheme="minorHAnsi"/>
          <w:sz w:val="20"/>
          <w:szCs w:val="20"/>
        </w:rPr>
        <w:t>Imposibilidad de incluir un mínimo de pacientes que permitan la valoración</w:t>
      </w:r>
      <w:r w:rsidR="00743864" w:rsidRPr="003C5766">
        <w:rPr>
          <w:rFonts w:ascii="Verdana" w:hAnsi="Verdana" w:cstheme="minorHAnsi"/>
          <w:sz w:val="20"/>
          <w:szCs w:val="20"/>
        </w:rPr>
        <w:t xml:space="preserve"> final del ensayo en un plazo razonable.</w:t>
      </w:r>
    </w:p>
    <w:p w14:paraId="1D9DF20E" w14:textId="77777777" w:rsidR="00743864" w:rsidRPr="003C5766" w:rsidRDefault="00743864" w:rsidP="00C30D08">
      <w:pPr>
        <w:numPr>
          <w:ilvl w:val="0"/>
          <w:numId w:val="9"/>
        </w:numPr>
        <w:spacing w:beforeLines="80" w:before="192" w:afterLines="80" w:after="192"/>
        <w:ind w:left="993"/>
        <w:jc w:val="both"/>
        <w:rPr>
          <w:rFonts w:ascii="Verdana" w:hAnsi="Verdana" w:cstheme="minorHAnsi"/>
          <w:sz w:val="20"/>
          <w:szCs w:val="20"/>
        </w:rPr>
      </w:pPr>
      <w:r w:rsidRPr="003C5766">
        <w:rPr>
          <w:rFonts w:ascii="Verdana" w:hAnsi="Verdana" w:cstheme="minorHAnsi"/>
          <w:sz w:val="20"/>
          <w:szCs w:val="20"/>
        </w:rPr>
        <w:t>Por causa debidamente justificada.</w:t>
      </w:r>
    </w:p>
    <w:p w14:paraId="4F5BCBEA" w14:textId="77777777" w:rsidR="00743864" w:rsidRPr="003C5766" w:rsidRDefault="00743864" w:rsidP="00C30D08">
      <w:pPr>
        <w:numPr>
          <w:ilvl w:val="0"/>
          <w:numId w:val="9"/>
        </w:numPr>
        <w:spacing w:beforeLines="80" w:before="192" w:afterLines="80" w:after="192"/>
        <w:ind w:left="993"/>
        <w:jc w:val="both"/>
        <w:rPr>
          <w:rFonts w:ascii="Verdana" w:hAnsi="Verdana" w:cstheme="minorHAnsi"/>
          <w:sz w:val="20"/>
          <w:szCs w:val="20"/>
        </w:rPr>
      </w:pPr>
      <w:r w:rsidRPr="003C5766">
        <w:rPr>
          <w:rFonts w:ascii="Verdana" w:hAnsi="Verdana" w:cstheme="minorHAnsi"/>
          <w:sz w:val="20"/>
          <w:szCs w:val="20"/>
        </w:rPr>
        <w:t>Si se alcanza el número total de pacientes que tienen que incluirse en el ensayo por los diferentes investigadores que participan en el mismo cuando se trate de un ensayo competitivo y multicéntrico.</w:t>
      </w:r>
    </w:p>
    <w:p w14:paraId="0FAABF21" w14:textId="77777777" w:rsidR="00743864" w:rsidRPr="003C5766" w:rsidRDefault="00743864" w:rsidP="0057163C">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En caso de suspensión o de terminación anticipada del contrato, el Promotor abonará únicamente la cantidad correspondiente al trabajo realizado en función del número de visitas realizadas por los pacientes evaluables hasta ese momento.</w:t>
      </w:r>
    </w:p>
    <w:p w14:paraId="247316C7" w14:textId="77777777" w:rsidR="004816DF" w:rsidRPr="003C5766" w:rsidRDefault="00743864" w:rsidP="0057163C">
      <w:pPr>
        <w:spacing w:beforeLines="80" w:before="192" w:afterLines="80" w:after="192"/>
        <w:ind w:right="6"/>
        <w:jc w:val="both"/>
        <w:rPr>
          <w:rFonts w:ascii="Verdana" w:hAnsi="Verdana" w:cstheme="minorHAnsi"/>
          <w:b/>
          <w:sz w:val="20"/>
          <w:szCs w:val="20"/>
        </w:rPr>
      </w:pPr>
      <w:r w:rsidRPr="003C5766">
        <w:rPr>
          <w:rFonts w:ascii="Verdana" w:hAnsi="Verdana" w:cstheme="minorHAnsi"/>
          <w:sz w:val="20"/>
          <w:szCs w:val="20"/>
        </w:rPr>
        <w:t>Llegada la suspensión o terminación del ensayo el Investigador Principal y/o el Centro devolverán al Promotor el material suministrado y toda la medicación no utilizada que esté en su poder.</w:t>
      </w:r>
    </w:p>
    <w:p w14:paraId="6E3D9633" w14:textId="72FDE50A" w:rsidR="00D93F95" w:rsidRPr="003C5766" w:rsidRDefault="00D93F95" w:rsidP="0057163C">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b/>
          <w:color w:val="000000"/>
          <w:sz w:val="20"/>
          <w:szCs w:val="20"/>
        </w:rPr>
        <w:t>16.3.- La finalización del contrato</w:t>
      </w:r>
      <w:r w:rsidRPr="003C5766">
        <w:rPr>
          <w:rFonts w:ascii="Verdana" w:hAnsi="Verdana" w:cstheme="minorHAnsi"/>
          <w:color w:val="000000"/>
          <w:sz w:val="20"/>
          <w:szCs w:val="20"/>
        </w:rPr>
        <w:t xml:space="preserve"> conllevará la liquidación de las relaciones económicas entre las partes, sin perjuicio de la responsabilidad asegurada en </w:t>
      </w:r>
      <w:r w:rsidR="007608EE" w:rsidRPr="003C5766">
        <w:rPr>
          <w:rFonts w:ascii="Verdana" w:hAnsi="Verdana" w:cstheme="minorHAnsi"/>
          <w:color w:val="000000"/>
          <w:sz w:val="20"/>
          <w:szCs w:val="20"/>
        </w:rPr>
        <w:t>la Estipulación D</w:t>
      </w:r>
      <w:r w:rsidR="007A1E7B" w:rsidRPr="003C5766">
        <w:rPr>
          <w:rFonts w:ascii="Verdana" w:hAnsi="Verdana" w:cstheme="minorHAnsi"/>
          <w:color w:val="000000"/>
          <w:sz w:val="20"/>
          <w:szCs w:val="20"/>
        </w:rPr>
        <w:t>uodécima</w:t>
      </w:r>
      <w:r w:rsidR="007608EE" w:rsidRPr="003C5766">
        <w:rPr>
          <w:rFonts w:ascii="Verdana" w:hAnsi="Verdana" w:cstheme="minorHAnsi"/>
          <w:color w:val="000000"/>
          <w:sz w:val="20"/>
          <w:szCs w:val="20"/>
        </w:rPr>
        <w:t>.</w:t>
      </w:r>
      <w:r w:rsidR="007A1E7B" w:rsidRPr="003C5766">
        <w:rPr>
          <w:rFonts w:ascii="Verdana" w:hAnsi="Verdana" w:cstheme="minorHAnsi"/>
          <w:color w:val="000000"/>
          <w:sz w:val="20"/>
          <w:szCs w:val="20"/>
        </w:rPr>
        <w:t xml:space="preserve"> </w:t>
      </w:r>
    </w:p>
    <w:p w14:paraId="4BB80E6C" w14:textId="77777777" w:rsidR="00D93F95" w:rsidRPr="003C5766" w:rsidRDefault="006F4728" w:rsidP="0057163C">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En caso de suspensión del ensayo, </w:t>
      </w:r>
      <w:r w:rsidR="00D93F95" w:rsidRPr="003C5766">
        <w:rPr>
          <w:rFonts w:ascii="Verdana" w:hAnsi="Verdana" w:cstheme="minorHAnsi"/>
          <w:sz w:val="20"/>
          <w:szCs w:val="20"/>
        </w:rPr>
        <w:t xml:space="preserve">El INVESTIGADOR PRINCIPAL deberá devolver al PROMOTOR el material suministrado por éste y toda la medicación no utilizada, que continúe en su poder. </w:t>
      </w:r>
    </w:p>
    <w:p w14:paraId="6F0E34A6" w14:textId="77777777" w:rsidR="00D93F95" w:rsidRPr="003C5766" w:rsidRDefault="00D93F95" w:rsidP="0057163C">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El PROMOTOR estará obligado al pago de todas aquellas prestaciones que hubieran sido realizadas</w:t>
      </w:r>
      <w:r w:rsidR="007302CC" w:rsidRPr="003C5766">
        <w:rPr>
          <w:rFonts w:ascii="Verdana" w:hAnsi="Verdana" w:cstheme="minorHAnsi"/>
          <w:sz w:val="20"/>
          <w:szCs w:val="20"/>
        </w:rPr>
        <w:t xml:space="preserve"> hasta la fecha de la suspensión</w:t>
      </w:r>
      <w:r w:rsidRPr="003C5766">
        <w:rPr>
          <w:rFonts w:ascii="Verdana" w:hAnsi="Verdana" w:cstheme="minorHAnsi"/>
          <w:sz w:val="20"/>
          <w:szCs w:val="20"/>
        </w:rPr>
        <w:t xml:space="preserve">, salvo: </w:t>
      </w:r>
    </w:p>
    <w:p w14:paraId="0F06C855" w14:textId="68A9FC08" w:rsidR="00D93F95" w:rsidRPr="003C5766" w:rsidRDefault="00D93F95" w:rsidP="00C30D08">
      <w:pPr>
        <w:numPr>
          <w:ilvl w:val="0"/>
          <w:numId w:val="10"/>
        </w:numPr>
        <w:spacing w:beforeLines="80" w:before="192" w:afterLines="80" w:after="192"/>
        <w:ind w:left="993" w:hanging="425"/>
        <w:jc w:val="both"/>
        <w:rPr>
          <w:rFonts w:ascii="Verdana" w:hAnsi="Verdana" w:cstheme="minorHAnsi"/>
          <w:sz w:val="20"/>
          <w:szCs w:val="20"/>
        </w:rPr>
      </w:pPr>
      <w:r w:rsidRPr="003C5766">
        <w:rPr>
          <w:rFonts w:ascii="Verdana" w:hAnsi="Verdana" w:cstheme="minorHAnsi"/>
          <w:sz w:val="20"/>
          <w:szCs w:val="20"/>
        </w:rPr>
        <w:t xml:space="preserve">Al CENTRO, de aquellas prestaciones </w:t>
      </w:r>
      <w:r w:rsidR="008407D2" w:rsidRPr="003C5766">
        <w:rPr>
          <w:rFonts w:ascii="Verdana" w:hAnsi="Verdana" w:cstheme="minorHAnsi"/>
          <w:sz w:val="20"/>
          <w:szCs w:val="20"/>
        </w:rPr>
        <w:t>que,</w:t>
      </w:r>
      <w:r w:rsidRPr="003C5766">
        <w:rPr>
          <w:rFonts w:ascii="Verdana" w:hAnsi="Verdana" w:cstheme="minorHAnsi"/>
          <w:sz w:val="20"/>
          <w:szCs w:val="20"/>
        </w:rPr>
        <w:t xml:space="preserve"> realizadas de forma defectuosa, hubieren originado la suspensión del ensayo. </w:t>
      </w:r>
    </w:p>
    <w:p w14:paraId="12401A75" w14:textId="77777777" w:rsidR="00D93F95" w:rsidRPr="003C5766" w:rsidRDefault="00D93F95" w:rsidP="00C30D08">
      <w:pPr>
        <w:numPr>
          <w:ilvl w:val="0"/>
          <w:numId w:val="10"/>
        </w:numPr>
        <w:spacing w:beforeLines="80" w:before="192" w:afterLines="80" w:after="192"/>
        <w:ind w:left="993" w:hanging="425"/>
        <w:jc w:val="both"/>
        <w:rPr>
          <w:rFonts w:ascii="Verdana" w:hAnsi="Verdana" w:cstheme="minorHAnsi"/>
          <w:sz w:val="20"/>
          <w:szCs w:val="20"/>
        </w:rPr>
      </w:pPr>
      <w:r w:rsidRPr="003C5766">
        <w:rPr>
          <w:rFonts w:ascii="Verdana" w:hAnsi="Verdana" w:cstheme="minorHAnsi"/>
          <w:sz w:val="20"/>
          <w:szCs w:val="20"/>
        </w:rPr>
        <w:t xml:space="preserve">Al INVESTIGADOR PRINCIPAL, si la suspensión derivase del incumplimiento de sus funciones y obligaciones. </w:t>
      </w:r>
    </w:p>
    <w:p w14:paraId="4043A91C" w14:textId="77777777" w:rsidR="00D93F95" w:rsidRPr="003C5766" w:rsidRDefault="007D3523" w:rsidP="00DC4CF0">
      <w:pPr>
        <w:spacing w:beforeLines="80" w:before="192" w:afterLines="80" w:after="192"/>
        <w:ind w:right="6"/>
        <w:jc w:val="both"/>
        <w:rPr>
          <w:rFonts w:ascii="Verdana" w:hAnsi="Verdana" w:cstheme="minorHAnsi"/>
          <w:sz w:val="20"/>
          <w:szCs w:val="20"/>
        </w:rPr>
      </w:pPr>
      <w:r w:rsidRPr="003C5766">
        <w:rPr>
          <w:rFonts w:ascii="Verdana" w:hAnsi="Verdana" w:cstheme="minorHAnsi"/>
          <w:sz w:val="20"/>
          <w:szCs w:val="20"/>
        </w:rPr>
        <w:t>El ensayo se suspenderá antes de la finaliz</w:t>
      </w:r>
      <w:r w:rsidR="00C94E33" w:rsidRPr="003C5766">
        <w:rPr>
          <w:rFonts w:ascii="Verdana" w:hAnsi="Verdana" w:cstheme="minorHAnsi"/>
          <w:sz w:val="20"/>
          <w:szCs w:val="20"/>
        </w:rPr>
        <w:t xml:space="preserve">ación de la fecha prevista, en </w:t>
      </w:r>
      <w:r w:rsidRPr="003C5766">
        <w:rPr>
          <w:rFonts w:ascii="Verdana" w:hAnsi="Verdana" w:cstheme="minorHAnsi"/>
          <w:sz w:val="20"/>
          <w:szCs w:val="20"/>
        </w:rPr>
        <w:t>la fase de ejecución en la que se encuentre, si se presenta alguna de las circunstancias siguientes:</w:t>
      </w:r>
    </w:p>
    <w:p w14:paraId="7EBB7042" w14:textId="77777777" w:rsidR="007D3523" w:rsidRPr="003C5766" w:rsidRDefault="007D3523" w:rsidP="00C30D08">
      <w:pPr>
        <w:numPr>
          <w:ilvl w:val="0"/>
          <w:numId w:val="3"/>
        </w:numPr>
        <w:tabs>
          <w:tab w:val="clear" w:pos="1068"/>
        </w:tabs>
        <w:spacing w:beforeLines="80" w:before="192" w:afterLines="80" w:after="192"/>
        <w:ind w:left="993" w:right="6" w:hanging="425"/>
        <w:jc w:val="both"/>
        <w:rPr>
          <w:rFonts w:ascii="Verdana" w:hAnsi="Verdana" w:cstheme="minorHAnsi"/>
          <w:sz w:val="20"/>
          <w:szCs w:val="20"/>
        </w:rPr>
      </w:pPr>
      <w:r w:rsidRPr="003C5766">
        <w:rPr>
          <w:rFonts w:ascii="Verdana" w:hAnsi="Verdana" w:cstheme="minorHAnsi"/>
          <w:sz w:val="20"/>
          <w:szCs w:val="20"/>
        </w:rPr>
        <w:t>Si de los datos disponibles se infiere que no es seguro o justificado seguir administrando el fármaco de ensayo y/o el fármaco comparativo y el placebo a los pacientes.</w:t>
      </w:r>
    </w:p>
    <w:p w14:paraId="77CE930D" w14:textId="77777777" w:rsidR="007D3523" w:rsidRPr="003C5766" w:rsidRDefault="007D3523" w:rsidP="00C30D08">
      <w:pPr>
        <w:numPr>
          <w:ilvl w:val="0"/>
          <w:numId w:val="3"/>
        </w:numPr>
        <w:tabs>
          <w:tab w:val="clear" w:pos="1068"/>
        </w:tabs>
        <w:spacing w:beforeLines="80" w:before="192" w:afterLines="80" w:after="192"/>
        <w:ind w:left="993" w:right="6" w:hanging="425"/>
        <w:jc w:val="both"/>
        <w:rPr>
          <w:rFonts w:ascii="Verdana" w:hAnsi="Verdana" w:cstheme="minorHAnsi"/>
          <w:sz w:val="20"/>
          <w:szCs w:val="20"/>
        </w:rPr>
      </w:pPr>
      <w:r w:rsidRPr="003C5766">
        <w:rPr>
          <w:rFonts w:ascii="Verdana" w:hAnsi="Verdana" w:cstheme="minorHAnsi"/>
          <w:sz w:val="20"/>
          <w:szCs w:val="20"/>
        </w:rPr>
        <w:t>Por incumplimiento del Investigador Principal de cualquiera de los términos de este contrato y/o del protocolo.</w:t>
      </w:r>
    </w:p>
    <w:p w14:paraId="4AEC5C53" w14:textId="77777777" w:rsidR="007D3523" w:rsidRPr="003C5766" w:rsidRDefault="007D3523" w:rsidP="00C30D08">
      <w:pPr>
        <w:numPr>
          <w:ilvl w:val="0"/>
          <w:numId w:val="3"/>
        </w:numPr>
        <w:tabs>
          <w:tab w:val="clear" w:pos="1068"/>
        </w:tabs>
        <w:spacing w:beforeLines="80" w:before="192" w:afterLines="80" w:after="192"/>
        <w:ind w:left="993" w:right="6" w:hanging="425"/>
        <w:jc w:val="both"/>
        <w:rPr>
          <w:rFonts w:ascii="Verdana" w:hAnsi="Verdana" w:cstheme="minorHAnsi"/>
          <w:sz w:val="20"/>
          <w:szCs w:val="20"/>
        </w:rPr>
      </w:pPr>
      <w:r w:rsidRPr="003C5766">
        <w:rPr>
          <w:rFonts w:ascii="Verdana" w:hAnsi="Verdana" w:cstheme="minorHAnsi"/>
          <w:sz w:val="20"/>
          <w:szCs w:val="20"/>
        </w:rPr>
        <w:t>Por acordarse la supresión de común acuerdo entre las partes contratantes. Dicho acuerdo deberá establecerse por escrito.</w:t>
      </w:r>
    </w:p>
    <w:p w14:paraId="689EA6B4" w14:textId="77777777" w:rsidR="003E3429" w:rsidRPr="003C5766" w:rsidRDefault="003E3429" w:rsidP="00DC4CF0">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lastRenderedPageBreak/>
        <w:t>En el caso d</w:t>
      </w:r>
      <w:r w:rsidR="004533DD" w:rsidRPr="003C5766">
        <w:rPr>
          <w:rFonts w:ascii="Verdana" w:hAnsi="Verdana" w:cstheme="minorHAnsi"/>
          <w:color w:val="000000"/>
          <w:sz w:val="20"/>
          <w:szCs w:val="20"/>
        </w:rPr>
        <w:t>e finalización anticipada, el I</w:t>
      </w:r>
      <w:r w:rsidRPr="003C5766">
        <w:rPr>
          <w:rFonts w:ascii="Verdana" w:hAnsi="Verdana" w:cstheme="minorHAnsi"/>
          <w:color w:val="000000"/>
          <w:sz w:val="20"/>
          <w:szCs w:val="20"/>
        </w:rPr>
        <w:t>nvestigador Principal entregará al Promotor un informe de los resultados obtenidos hasta el momento de la interrupción de la investigación.</w:t>
      </w:r>
    </w:p>
    <w:p w14:paraId="296E3D54" w14:textId="77777777" w:rsidR="003E3429" w:rsidRPr="003C5766" w:rsidRDefault="003E3429" w:rsidP="00DC4CF0">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En todos estos casos, el Promotor abonará al Departamento/Centro, a los sujetos del ensay</w:t>
      </w:r>
      <w:r w:rsidR="00C94E33" w:rsidRPr="003C5766">
        <w:rPr>
          <w:rFonts w:ascii="Verdana" w:hAnsi="Verdana" w:cstheme="minorHAnsi"/>
          <w:color w:val="000000"/>
          <w:sz w:val="20"/>
          <w:szCs w:val="20"/>
        </w:rPr>
        <w:t xml:space="preserve">o y en su caso a la Fundación, </w:t>
      </w:r>
      <w:r w:rsidRPr="003C5766">
        <w:rPr>
          <w:rFonts w:ascii="Verdana" w:hAnsi="Verdana" w:cstheme="minorHAnsi"/>
          <w:color w:val="000000"/>
          <w:sz w:val="20"/>
          <w:szCs w:val="20"/>
        </w:rPr>
        <w:t>las cantidades correspondientes al trabajo correctamente realizado.</w:t>
      </w:r>
    </w:p>
    <w:p w14:paraId="0533959D" w14:textId="77777777" w:rsidR="00EF0CFA" w:rsidRPr="00ED18EB" w:rsidRDefault="00EF0CFA" w:rsidP="00DC4CF0">
      <w:pPr>
        <w:spacing w:beforeLines="80" w:before="192" w:afterLines="80" w:after="192"/>
        <w:ind w:right="6"/>
        <w:jc w:val="both"/>
        <w:rPr>
          <w:rFonts w:ascii="Verdana" w:hAnsi="Verdana" w:cstheme="minorHAnsi"/>
          <w:color w:val="000000" w:themeColor="text1"/>
          <w:sz w:val="20"/>
          <w:szCs w:val="20"/>
        </w:rPr>
      </w:pPr>
    </w:p>
    <w:p w14:paraId="1574ADDD" w14:textId="5C36BD29" w:rsidR="00FF1DB9" w:rsidRPr="00ED18EB" w:rsidRDefault="00FF1DB9" w:rsidP="00FF1DB9">
      <w:pPr>
        <w:spacing w:beforeLines="80" w:before="192" w:afterLines="80" w:after="192"/>
        <w:ind w:right="6"/>
        <w:jc w:val="both"/>
        <w:rPr>
          <w:rFonts w:ascii="Verdana" w:hAnsi="Verdana" w:cstheme="minorHAnsi"/>
          <w:b/>
          <w:color w:val="000000" w:themeColor="text1"/>
          <w:sz w:val="20"/>
          <w:szCs w:val="20"/>
        </w:rPr>
      </w:pPr>
      <w:proofErr w:type="gramStart"/>
      <w:r w:rsidRPr="00ED18EB">
        <w:rPr>
          <w:rFonts w:ascii="Verdana" w:hAnsi="Verdana" w:cstheme="minorHAnsi"/>
          <w:b/>
          <w:color w:val="000000" w:themeColor="text1"/>
          <w:sz w:val="20"/>
          <w:szCs w:val="20"/>
        </w:rPr>
        <w:t>DECIMOSEPTIMA.-</w:t>
      </w:r>
      <w:proofErr w:type="gramEnd"/>
      <w:r w:rsidR="008407D2">
        <w:rPr>
          <w:rFonts w:ascii="Verdana" w:hAnsi="Verdana" w:cstheme="minorHAnsi"/>
          <w:b/>
          <w:color w:val="000000" w:themeColor="text1"/>
          <w:sz w:val="20"/>
          <w:szCs w:val="20"/>
        </w:rPr>
        <w:t xml:space="preserve"> S</w:t>
      </w:r>
      <w:r w:rsidR="008407D2" w:rsidRPr="00ED18EB">
        <w:rPr>
          <w:rFonts w:ascii="Verdana" w:hAnsi="Verdana" w:cstheme="minorHAnsi"/>
          <w:b/>
          <w:color w:val="000000" w:themeColor="text1"/>
          <w:sz w:val="20"/>
          <w:szCs w:val="20"/>
        </w:rPr>
        <w:t>uscripción contrato</w:t>
      </w:r>
      <w:r w:rsidR="008407D2">
        <w:rPr>
          <w:rFonts w:ascii="Verdana" w:hAnsi="Verdana" w:cstheme="minorHAnsi"/>
          <w:b/>
          <w:color w:val="000000" w:themeColor="text1"/>
          <w:sz w:val="20"/>
          <w:szCs w:val="20"/>
        </w:rPr>
        <w:t>.</w:t>
      </w:r>
      <w:r w:rsidRPr="00ED18EB">
        <w:rPr>
          <w:rFonts w:ascii="Verdana" w:hAnsi="Verdana" w:cstheme="minorHAnsi"/>
          <w:b/>
          <w:color w:val="000000" w:themeColor="text1"/>
          <w:sz w:val="20"/>
          <w:szCs w:val="20"/>
        </w:rPr>
        <w:t xml:space="preserve"> </w:t>
      </w:r>
    </w:p>
    <w:p w14:paraId="4AC56D09" w14:textId="3276BD9A" w:rsidR="00FF1DB9" w:rsidRPr="00ED18EB" w:rsidRDefault="00FF1DB9" w:rsidP="00FF1DB9">
      <w:pPr>
        <w:pStyle w:val="Textoindependiente"/>
        <w:spacing w:beforeLines="80" w:before="192" w:afterLines="80" w:after="192"/>
        <w:rPr>
          <w:rFonts w:ascii="Verdana" w:hAnsi="Verdana" w:cstheme="minorHAnsi"/>
          <w:b w:val="0"/>
          <w:color w:val="000000" w:themeColor="text1"/>
          <w:sz w:val="20"/>
          <w:szCs w:val="20"/>
        </w:rPr>
      </w:pPr>
      <w:r w:rsidRPr="00ED18EB">
        <w:rPr>
          <w:rFonts w:ascii="Verdana" w:hAnsi="Verdana" w:cstheme="minorHAnsi"/>
          <w:b w:val="0"/>
          <w:color w:val="000000" w:themeColor="text1"/>
          <w:sz w:val="20"/>
          <w:szCs w:val="20"/>
        </w:rPr>
        <w:t xml:space="preserve">Este Contrato podrá otorgarse en uno o más ejemplares, todos los cuales se considerarán originales y constituirán, en su conjunto, un único y mismo documento. </w:t>
      </w:r>
    </w:p>
    <w:p w14:paraId="12F4D2C8" w14:textId="77777777" w:rsidR="00FF1DB9" w:rsidRPr="00ED18EB" w:rsidRDefault="00FF1DB9" w:rsidP="00FF1DB9">
      <w:pPr>
        <w:pStyle w:val="Textoindependiente"/>
        <w:spacing w:beforeLines="80" w:before="192" w:afterLines="80" w:after="192"/>
        <w:rPr>
          <w:rFonts w:ascii="Verdana" w:hAnsi="Verdana" w:cstheme="minorHAnsi"/>
          <w:b w:val="0"/>
          <w:color w:val="000000" w:themeColor="text1"/>
          <w:sz w:val="20"/>
          <w:szCs w:val="20"/>
        </w:rPr>
      </w:pPr>
      <w:r w:rsidRPr="00ED18EB">
        <w:rPr>
          <w:rFonts w:ascii="Verdana" w:hAnsi="Verdana" w:cstheme="minorHAnsi"/>
          <w:b w:val="0"/>
          <w:color w:val="000000" w:themeColor="text1"/>
          <w:sz w:val="20"/>
          <w:szCs w:val="20"/>
        </w:rPr>
        <w:t>El acuerdo podrá firmarse mediante firma electrónica no siendo necesario en este caso otorgar e intercambiar documentos con las firmas originales.</w:t>
      </w:r>
    </w:p>
    <w:p w14:paraId="431E0E2D" w14:textId="494E24E2" w:rsidR="008123FB" w:rsidRDefault="00FF1DB9" w:rsidP="00C30D08">
      <w:pPr>
        <w:pStyle w:val="Textoindependiente"/>
        <w:spacing w:beforeLines="80" w:before="192" w:afterLines="80" w:after="192"/>
        <w:rPr>
          <w:color w:val="000000"/>
        </w:rPr>
      </w:pPr>
      <w:r w:rsidRPr="00ED18EB">
        <w:rPr>
          <w:rFonts w:ascii="Verdana" w:hAnsi="Verdana" w:cstheme="minorHAnsi"/>
          <w:b w:val="0"/>
          <w:color w:val="000000" w:themeColor="text1"/>
          <w:sz w:val="20"/>
          <w:szCs w:val="20"/>
        </w:rPr>
        <w:t xml:space="preserve">Las partes aceptan que la fecha </w:t>
      </w:r>
      <w:r w:rsidR="00C74BF1">
        <w:rPr>
          <w:rFonts w:ascii="Verdana" w:hAnsi="Verdana" w:cstheme="minorHAnsi"/>
          <w:b w:val="0"/>
          <w:color w:val="000000" w:themeColor="text1"/>
          <w:sz w:val="20"/>
          <w:szCs w:val="20"/>
        </w:rPr>
        <w:t xml:space="preserve">de </w:t>
      </w:r>
      <w:r w:rsidR="00EB4B03">
        <w:rPr>
          <w:rFonts w:ascii="Verdana" w:hAnsi="Verdana" w:cstheme="minorHAnsi"/>
          <w:b w:val="0"/>
          <w:color w:val="000000" w:themeColor="text1"/>
          <w:sz w:val="20"/>
          <w:szCs w:val="20"/>
        </w:rPr>
        <w:t>entrada en vigor</w:t>
      </w:r>
      <w:r w:rsidR="00C74BF1">
        <w:rPr>
          <w:rFonts w:ascii="Verdana" w:hAnsi="Verdana" w:cstheme="minorHAnsi"/>
          <w:b w:val="0"/>
          <w:color w:val="000000" w:themeColor="text1"/>
          <w:sz w:val="20"/>
          <w:szCs w:val="20"/>
        </w:rPr>
        <w:t xml:space="preserve"> del acuerdo</w:t>
      </w:r>
      <w:r w:rsidRPr="00ED18EB">
        <w:rPr>
          <w:rFonts w:ascii="Verdana" w:hAnsi="Verdana" w:cstheme="minorHAnsi"/>
          <w:b w:val="0"/>
          <w:color w:val="000000" w:themeColor="text1"/>
          <w:sz w:val="20"/>
          <w:szCs w:val="20"/>
        </w:rPr>
        <w:t xml:space="preserve"> sea la fecha de</w:t>
      </w:r>
      <w:r w:rsidR="00EB4B03">
        <w:rPr>
          <w:rFonts w:ascii="Verdana" w:hAnsi="Verdana" w:cstheme="minorHAnsi"/>
          <w:b w:val="0"/>
          <w:color w:val="000000" w:themeColor="text1"/>
          <w:sz w:val="20"/>
          <w:szCs w:val="20"/>
        </w:rPr>
        <w:t xml:space="preserve"> </w:t>
      </w:r>
      <w:r w:rsidRPr="00ED18EB">
        <w:rPr>
          <w:rFonts w:ascii="Verdana" w:hAnsi="Verdana" w:cstheme="minorHAnsi"/>
          <w:b w:val="0"/>
          <w:color w:val="000000" w:themeColor="text1"/>
          <w:sz w:val="20"/>
          <w:szCs w:val="20"/>
        </w:rPr>
        <w:t xml:space="preserve">firma del </w:t>
      </w:r>
      <w:r w:rsidR="00EB4B03">
        <w:rPr>
          <w:rFonts w:ascii="Verdana" w:hAnsi="Verdana" w:cstheme="minorHAnsi"/>
          <w:b w:val="0"/>
          <w:color w:val="000000" w:themeColor="text1"/>
          <w:sz w:val="20"/>
          <w:szCs w:val="20"/>
        </w:rPr>
        <w:t>último firmante</w:t>
      </w:r>
      <w:r w:rsidRPr="00ED18EB">
        <w:rPr>
          <w:rFonts w:ascii="Verdana" w:hAnsi="Verdana" w:cstheme="minorHAnsi"/>
          <w:b w:val="0"/>
          <w:color w:val="000000" w:themeColor="text1"/>
          <w:sz w:val="20"/>
          <w:szCs w:val="20"/>
        </w:rPr>
        <w:t>.</w:t>
      </w:r>
    </w:p>
    <w:p w14:paraId="37EA7D93" w14:textId="24C13970" w:rsidR="008407D2" w:rsidRDefault="008407D2" w:rsidP="00C30D08">
      <w:pPr>
        <w:pStyle w:val="Textoindependiente"/>
        <w:spacing w:beforeLines="80" w:before="192" w:afterLines="80" w:after="192"/>
        <w:rPr>
          <w:color w:val="000000"/>
        </w:rPr>
      </w:pPr>
    </w:p>
    <w:p w14:paraId="23C5458C" w14:textId="63099A49" w:rsidR="008407D2" w:rsidRDefault="008407D2" w:rsidP="00C30D08">
      <w:pPr>
        <w:pStyle w:val="Textoindependiente"/>
        <w:spacing w:beforeLines="80" w:before="192" w:afterLines="80" w:after="192"/>
        <w:rPr>
          <w:color w:val="000000"/>
        </w:rPr>
      </w:pPr>
    </w:p>
    <w:p w14:paraId="0270BF49" w14:textId="33549CCC" w:rsidR="008407D2" w:rsidRDefault="008407D2" w:rsidP="00C30D08">
      <w:pPr>
        <w:pStyle w:val="Textoindependiente"/>
        <w:spacing w:beforeLines="80" w:before="192" w:afterLines="80" w:after="192"/>
        <w:rPr>
          <w:color w:val="000000"/>
        </w:rPr>
      </w:pPr>
    </w:p>
    <w:p w14:paraId="501015A0" w14:textId="16025B65" w:rsidR="008407D2" w:rsidRDefault="008407D2" w:rsidP="00C30D08">
      <w:pPr>
        <w:pStyle w:val="Textoindependiente"/>
        <w:spacing w:beforeLines="80" w:before="192" w:afterLines="80" w:after="192"/>
        <w:rPr>
          <w:color w:val="000000"/>
        </w:rPr>
      </w:pPr>
    </w:p>
    <w:p w14:paraId="7378E278" w14:textId="2AC994BB" w:rsidR="008407D2" w:rsidRDefault="008407D2" w:rsidP="00C30D08">
      <w:pPr>
        <w:pStyle w:val="Textoindependiente"/>
        <w:spacing w:beforeLines="80" w:before="192" w:afterLines="80" w:after="192"/>
        <w:rPr>
          <w:color w:val="000000"/>
        </w:rPr>
      </w:pPr>
    </w:p>
    <w:p w14:paraId="125B970A" w14:textId="5129985E" w:rsidR="00A912E7" w:rsidRDefault="00A912E7" w:rsidP="00C30D08">
      <w:pPr>
        <w:pStyle w:val="Textoindependiente"/>
        <w:spacing w:beforeLines="80" w:before="192" w:afterLines="80" w:after="192"/>
        <w:rPr>
          <w:color w:val="000000"/>
        </w:rPr>
      </w:pPr>
    </w:p>
    <w:p w14:paraId="43C72AC3" w14:textId="77777777" w:rsidR="00A912E7" w:rsidRDefault="00A912E7" w:rsidP="00C30D08">
      <w:pPr>
        <w:pStyle w:val="Textoindependiente"/>
        <w:spacing w:beforeLines="80" w:before="192" w:afterLines="80" w:after="192"/>
        <w:rPr>
          <w:color w:val="000000"/>
        </w:rPr>
      </w:pPr>
    </w:p>
    <w:p w14:paraId="44E8D892" w14:textId="79FF8892" w:rsidR="008407D2" w:rsidRDefault="008407D2" w:rsidP="00C30D08">
      <w:pPr>
        <w:pStyle w:val="Textoindependiente"/>
        <w:spacing w:beforeLines="80" w:before="192" w:afterLines="80" w:after="192"/>
        <w:rPr>
          <w:color w:val="000000"/>
        </w:rPr>
      </w:pPr>
    </w:p>
    <w:p w14:paraId="5B274771" w14:textId="77777777" w:rsidR="008407D2" w:rsidRDefault="008407D2" w:rsidP="00C30D08">
      <w:pPr>
        <w:pStyle w:val="Textoindependiente"/>
        <w:spacing w:beforeLines="80" w:before="192" w:afterLines="80" w:after="192"/>
        <w:rPr>
          <w:color w:val="000000"/>
        </w:rPr>
      </w:pPr>
    </w:p>
    <w:p w14:paraId="2B450727" w14:textId="77777777" w:rsidR="00671AC4" w:rsidRDefault="00671AC4" w:rsidP="00C30D08">
      <w:pPr>
        <w:pStyle w:val="Textoindependiente"/>
        <w:spacing w:beforeLines="80" w:before="192" w:afterLines="80" w:after="192"/>
        <w:rPr>
          <w:color w:val="000000"/>
        </w:rPr>
      </w:pPr>
    </w:p>
    <w:p w14:paraId="5AFE1CCF" w14:textId="77777777" w:rsidR="00671AC4" w:rsidRDefault="00671AC4" w:rsidP="00C30D08">
      <w:pPr>
        <w:pStyle w:val="Textoindependiente"/>
        <w:spacing w:beforeLines="80" w:before="192" w:afterLines="80" w:after="192"/>
        <w:rPr>
          <w:color w:val="000000"/>
        </w:rPr>
      </w:pPr>
    </w:p>
    <w:p w14:paraId="6F5098E5" w14:textId="77777777" w:rsidR="00671AC4" w:rsidRDefault="00671AC4" w:rsidP="00C30D08">
      <w:pPr>
        <w:pStyle w:val="Textoindependiente"/>
        <w:spacing w:beforeLines="80" w:before="192" w:afterLines="80" w:after="192"/>
        <w:rPr>
          <w:color w:val="000000"/>
        </w:rPr>
      </w:pPr>
    </w:p>
    <w:p w14:paraId="4D33F7A5" w14:textId="77777777" w:rsidR="00671AC4" w:rsidRDefault="00671AC4" w:rsidP="00C30D08">
      <w:pPr>
        <w:pStyle w:val="Textoindependiente"/>
        <w:spacing w:beforeLines="80" w:before="192" w:afterLines="80" w:after="192"/>
        <w:rPr>
          <w:color w:val="000000"/>
        </w:rPr>
      </w:pPr>
    </w:p>
    <w:p w14:paraId="51FBBE1D" w14:textId="77777777" w:rsidR="00671AC4" w:rsidRDefault="00671AC4" w:rsidP="00C30D08">
      <w:pPr>
        <w:pStyle w:val="Textoindependiente"/>
        <w:spacing w:beforeLines="80" w:before="192" w:afterLines="80" w:after="192"/>
        <w:rPr>
          <w:color w:val="000000"/>
        </w:rPr>
      </w:pPr>
    </w:p>
    <w:p w14:paraId="7895197A" w14:textId="77777777" w:rsidR="00671AC4" w:rsidRDefault="00671AC4" w:rsidP="00C30D08">
      <w:pPr>
        <w:pStyle w:val="Textoindependiente"/>
        <w:spacing w:beforeLines="80" w:before="192" w:afterLines="80" w:after="192"/>
        <w:rPr>
          <w:color w:val="000000"/>
        </w:rPr>
      </w:pPr>
    </w:p>
    <w:p w14:paraId="00270147" w14:textId="77777777" w:rsidR="00671AC4" w:rsidRDefault="00671AC4" w:rsidP="00C30D08">
      <w:pPr>
        <w:pStyle w:val="Textoindependiente"/>
        <w:spacing w:beforeLines="80" w:before="192" w:afterLines="80" w:after="192"/>
        <w:rPr>
          <w:color w:val="000000"/>
        </w:rPr>
      </w:pPr>
    </w:p>
    <w:p w14:paraId="27BE137F" w14:textId="77777777" w:rsidR="00D65A60" w:rsidRPr="003C5766" w:rsidRDefault="00D65A60" w:rsidP="00C30D08">
      <w:pPr>
        <w:pStyle w:val="Textoindependiente"/>
        <w:spacing w:beforeLines="80" w:before="192" w:afterLines="80" w:after="192"/>
        <w:rPr>
          <w:color w:val="000000"/>
        </w:rPr>
      </w:pPr>
    </w:p>
    <w:p w14:paraId="1662F34C" w14:textId="767D5838" w:rsidR="00EC0143" w:rsidRPr="003C5766" w:rsidRDefault="00EC0143" w:rsidP="00DC4CF0">
      <w:pPr>
        <w:spacing w:beforeLines="80" w:before="192" w:afterLines="80" w:after="192"/>
        <w:ind w:right="6"/>
        <w:jc w:val="center"/>
        <w:rPr>
          <w:rFonts w:ascii="Verdana" w:hAnsi="Verdana" w:cstheme="minorHAnsi"/>
          <w:b/>
          <w:color w:val="000000"/>
          <w:sz w:val="20"/>
          <w:szCs w:val="20"/>
        </w:rPr>
      </w:pPr>
      <w:r w:rsidRPr="003C5766">
        <w:rPr>
          <w:rFonts w:ascii="Verdana" w:hAnsi="Verdana" w:cstheme="minorHAnsi"/>
          <w:b/>
          <w:color w:val="000000"/>
          <w:sz w:val="20"/>
          <w:szCs w:val="20"/>
        </w:rPr>
        <w:lastRenderedPageBreak/>
        <w:t>---ANEXO I</w:t>
      </w:r>
      <w:r w:rsidR="00443BC8" w:rsidRPr="003C5766">
        <w:rPr>
          <w:rFonts w:ascii="Verdana" w:hAnsi="Verdana" w:cstheme="minorHAnsi"/>
          <w:b/>
          <w:color w:val="000000"/>
          <w:sz w:val="20"/>
          <w:szCs w:val="20"/>
        </w:rPr>
        <w:t xml:space="preserve"> </w:t>
      </w:r>
      <w:r w:rsidRPr="003C5766">
        <w:rPr>
          <w:rFonts w:ascii="Verdana" w:hAnsi="Verdana" w:cstheme="minorHAnsi"/>
          <w:b/>
          <w:color w:val="000000"/>
          <w:sz w:val="20"/>
          <w:szCs w:val="20"/>
        </w:rPr>
        <w:t>MEMORIA TÉCNICA---</w:t>
      </w:r>
    </w:p>
    <w:p w14:paraId="6D1C6188" w14:textId="77777777" w:rsidR="00323B83" w:rsidRPr="003C5766" w:rsidRDefault="00323B83" w:rsidP="00DC4CF0">
      <w:pPr>
        <w:pStyle w:val="Ttulo1"/>
        <w:spacing w:beforeLines="80" w:before="192" w:afterLines="80" w:after="192"/>
        <w:jc w:val="center"/>
        <w:rPr>
          <w:rFonts w:ascii="Verdana" w:hAnsi="Verdana" w:cstheme="minorHAnsi"/>
          <w:sz w:val="20"/>
          <w:szCs w:val="20"/>
        </w:rPr>
      </w:pPr>
    </w:p>
    <w:p w14:paraId="74D67DB6" w14:textId="77777777" w:rsidR="00EC0143" w:rsidRPr="003C5766" w:rsidRDefault="00EC0143" w:rsidP="00DC4CF0">
      <w:pPr>
        <w:pStyle w:val="Ttulo1"/>
        <w:spacing w:beforeLines="80" w:before="192" w:afterLines="80" w:after="192"/>
        <w:jc w:val="center"/>
        <w:rPr>
          <w:rFonts w:ascii="Verdana" w:hAnsi="Verdana" w:cstheme="minorHAnsi"/>
          <w:sz w:val="20"/>
          <w:szCs w:val="20"/>
        </w:rPr>
      </w:pPr>
      <w:r w:rsidRPr="003C5766">
        <w:rPr>
          <w:rFonts w:ascii="Verdana" w:hAnsi="Verdana" w:cstheme="minorHAnsi"/>
          <w:sz w:val="20"/>
          <w:szCs w:val="20"/>
        </w:rPr>
        <w:t xml:space="preserve">DATOS DE IDENTIFICACIÓN DEL </w:t>
      </w:r>
      <w:r w:rsidR="00DB2913" w:rsidRPr="003C5766">
        <w:rPr>
          <w:rFonts w:ascii="Verdana" w:hAnsi="Verdana" w:cstheme="minorHAnsi"/>
          <w:sz w:val="20"/>
          <w:szCs w:val="20"/>
        </w:rPr>
        <w:t>ENSAYO CLÍNICO</w:t>
      </w:r>
    </w:p>
    <w:p w14:paraId="63A1B11E" w14:textId="77777777" w:rsidR="00323B83" w:rsidRPr="003C5766" w:rsidRDefault="00323B83" w:rsidP="00323B83">
      <w:pPr>
        <w:rPr>
          <w:rFonts w:ascii="Verdana" w:hAnsi="Verdana" w:cstheme="minorHAnsi"/>
          <w:sz w:val="20"/>
          <w:szCs w:val="20"/>
        </w:rPr>
      </w:pPr>
    </w:p>
    <w:p w14:paraId="4D14AB6E" w14:textId="67D2FA25" w:rsidR="00EC0143" w:rsidRPr="003C5766" w:rsidRDefault="00EC0143" w:rsidP="00DC4CF0">
      <w:pPr>
        <w:spacing w:beforeLines="80" w:before="192" w:afterLines="80" w:after="192"/>
        <w:rPr>
          <w:rFonts w:ascii="Verdana" w:hAnsi="Verdana" w:cstheme="minorHAnsi"/>
          <w:b/>
          <w:sz w:val="20"/>
          <w:szCs w:val="20"/>
          <w:lang w:val="es-ES_tradnl"/>
        </w:rPr>
      </w:pPr>
      <w:r w:rsidRPr="003C5766">
        <w:rPr>
          <w:rFonts w:ascii="Verdana" w:hAnsi="Verdana" w:cstheme="minorHAnsi"/>
          <w:b/>
          <w:sz w:val="20"/>
          <w:szCs w:val="20"/>
          <w:lang w:val="es-ES_tradnl"/>
        </w:rPr>
        <w:t xml:space="preserve">Título </w:t>
      </w:r>
      <w:r w:rsidR="00DB2913" w:rsidRPr="003C5766">
        <w:rPr>
          <w:rFonts w:ascii="Verdana" w:hAnsi="Verdana" w:cstheme="minorHAnsi"/>
          <w:b/>
          <w:sz w:val="20"/>
          <w:szCs w:val="20"/>
          <w:lang w:val="es-ES_tradnl"/>
        </w:rPr>
        <w:t>ensayo clínico</w:t>
      </w:r>
      <w:r w:rsidRPr="003C5766">
        <w:rPr>
          <w:rFonts w:ascii="Verdana" w:hAnsi="Verdana" w:cstheme="minorHAnsi"/>
          <w:b/>
          <w:sz w:val="20"/>
          <w:szCs w:val="20"/>
          <w:lang w:val="es-ES_tradnl"/>
        </w:rPr>
        <w:t>:</w:t>
      </w:r>
      <w:r w:rsidR="0027574A" w:rsidRPr="003C5766">
        <w:rPr>
          <w:rFonts w:ascii="Verdana" w:hAnsi="Verdana" w:cstheme="minorHAnsi"/>
          <w:b/>
          <w:sz w:val="20"/>
          <w:szCs w:val="20"/>
          <w:lang w:val="es-ES_tradnl"/>
        </w:rPr>
        <w:t xml:space="preserve"> </w:t>
      </w:r>
      <w:sdt>
        <w:sdtPr>
          <w:rPr>
            <w:rFonts w:ascii="Verdana" w:hAnsi="Verdana" w:cstheme="minorHAnsi"/>
            <w:b/>
            <w:sz w:val="20"/>
            <w:szCs w:val="20"/>
            <w:lang w:val="es-ES_tradnl"/>
          </w:rPr>
          <w:id w:val="-197162427"/>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2D018B81" w14:textId="62FA318E" w:rsidR="00EC0143" w:rsidRPr="003C5766" w:rsidRDefault="00EC0143" w:rsidP="00DC4CF0">
      <w:pPr>
        <w:spacing w:beforeLines="80" w:before="192" w:afterLines="80" w:after="192"/>
        <w:rPr>
          <w:rFonts w:ascii="Verdana" w:hAnsi="Verdana" w:cstheme="minorHAnsi"/>
          <w:b/>
          <w:sz w:val="20"/>
          <w:szCs w:val="20"/>
          <w:lang w:val="es-ES_tradnl"/>
        </w:rPr>
      </w:pPr>
      <w:r w:rsidRPr="003C5766">
        <w:rPr>
          <w:rFonts w:ascii="Verdana" w:hAnsi="Verdana" w:cstheme="minorHAnsi"/>
          <w:b/>
          <w:sz w:val="20"/>
          <w:szCs w:val="20"/>
          <w:lang w:val="es-ES_tradnl"/>
        </w:rPr>
        <w:t>Promotor:</w:t>
      </w:r>
      <w:r w:rsidR="0027574A" w:rsidRPr="003C5766">
        <w:rPr>
          <w:rFonts w:ascii="Verdana" w:hAnsi="Verdana" w:cstheme="minorHAnsi"/>
          <w:b/>
          <w:sz w:val="20"/>
          <w:szCs w:val="20"/>
          <w:lang w:val="es-ES_tradnl"/>
        </w:rPr>
        <w:t xml:space="preserve"> </w:t>
      </w:r>
      <w:sdt>
        <w:sdtPr>
          <w:rPr>
            <w:rFonts w:ascii="Verdana" w:hAnsi="Verdana" w:cstheme="minorHAnsi"/>
            <w:b/>
            <w:sz w:val="20"/>
            <w:szCs w:val="20"/>
            <w:lang w:val="es-ES_tradnl"/>
          </w:rPr>
          <w:id w:val="-768535948"/>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2F51A6F6" w14:textId="544465F7" w:rsidR="00EC0143" w:rsidRPr="003C5766" w:rsidRDefault="00EC0143" w:rsidP="00DC4CF0">
      <w:pPr>
        <w:spacing w:beforeLines="80" w:before="192" w:afterLines="80" w:after="192"/>
        <w:rPr>
          <w:rFonts w:ascii="Verdana" w:hAnsi="Verdana" w:cstheme="minorHAnsi"/>
          <w:b/>
          <w:sz w:val="20"/>
          <w:szCs w:val="20"/>
          <w:lang w:val="es-ES_tradnl"/>
        </w:rPr>
      </w:pPr>
      <w:r w:rsidRPr="003C5766">
        <w:rPr>
          <w:rFonts w:ascii="Verdana" w:hAnsi="Verdana" w:cstheme="minorHAnsi"/>
          <w:b/>
          <w:sz w:val="20"/>
          <w:szCs w:val="20"/>
          <w:lang w:val="es-ES_tradnl"/>
        </w:rPr>
        <w:t>Investigador Principal:</w:t>
      </w:r>
      <w:r w:rsidR="0027574A" w:rsidRPr="003C5766">
        <w:rPr>
          <w:rFonts w:ascii="Verdana" w:hAnsi="Verdana" w:cstheme="minorHAnsi"/>
          <w:b/>
          <w:sz w:val="20"/>
          <w:szCs w:val="20"/>
          <w:lang w:val="es-ES_tradnl"/>
        </w:rPr>
        <w:t xml:space="preserve"> </w:t>
      </w:r>
      <w:sdt>
        <w:sdtPr>
          <w:rPr>
            <w:rFonts w:ascii="Verdana" w:hAnsi="Verdana" w:cstheme="minorHAnsi"/>
            <w:b/>
            <w:sz w:val="20"/>
            <w:szCs w:val="20"/>
            <w:lang w:val="es-ES_tradnl"/>
          </w:rPr>
          <w:id w:val="778771128"/>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6A7EEFB3" w14:textId="4F22B25C" w:rsidR="00EC0143" w:rsidRPr="003C5766" w:rsidRDefault="00EC0143" w:rsidP="00DC4CF0">
      <w:pPr>
        <w:spacing w:beforeLines="80" w:before="192" w:afterLines="80" w:after="192"/>
        <w:rPr>
          <w:rFonts w:ascii="Verdana" w:hAnsi="Verdana" w:cstheme="minorHAnsi"/>
          <w:b/>
          <w:sz w:val="20"/>
          <w:szCs w:val="20"/>
          <w:lang w:val="es-ES_tradnl"/>
        </w:rPr>
      </w:pPr>
      <w:r w:rsidRPr="003C5766">
        <w:rPr>
          <w:rFonts w:ascii="Verdana" w:hAnsi="Verdana" w:cstheme="minorHAnsi"/>
          <w:b/>
          <w:sz w:val="20"/>
          <w:szCs w:val="20"/>
          <w:lang w:val="es-ES_tradnl"/>
        </w:rPr>
        <w:t>Código de Protocolo:</w:t>
      </w:r>
      <w:r w:rsidR="0027574A" w:rsidRPr="003C5766">
        <w:rPr>
          <w:rFonts w:ascii="Verdana" w:hAnsi="Verdana" w:cstheme="minorHAnsi"/>
          <w:b/>
          <w:sz w:val="20"/>
          <w:szCs w:val="20"/>
          <w:lang w:val="es-ES_tradnl"/>
        </w:rPr>
        <w:t xml:space="preserve"> </w:t>
      </w:r>
      <w:sdt>
        <w:sdtPr>
          <w:rPr>
            <w:rFonts w:ascii="Verdana" w:hAnsi="Verdana" w:cstheme="minorHAnsi"/>
            <w:b/>
            <w:sz w:val="20"/>
            <w:szCs w:val="20"/>
            <w:lang w:val="es-ES_tradnl"/>
          </w:rPr>
          <w:id w:val="1696885318"/>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22BE990B" w14:textId="65CCBA61" w:rsidR="00EC0143" w:rsidRPr="003C5766" w:rsidRDefault="00EC0143" w:rsidP="00DC4CF0">
      <w:pPr>
        <w:spacing w:beforeLines="80" w:before="192" w:afterLines="80" w:after="192"/>
        <w:rPr>
          <w:rFonts w:ascii="Verdana" w:hAnsi="Verdana" w:cstheme="minorHAnsi"/>
          <w:b/>
          <w:sz w:val="20"/>
          <w:szCs w:val="20"/>
          <w:lang w:val="es-ES_tradnl"/>
        </w:rPr>
      </w:pPr>
      <w:proofErr w:type="spellStart"/>
      <w:r w:rsidRPr="003C5766">
        <w:rPr>
          <w:rFonts w:ascii="Verdana" w:hAnsi="Verdana" w:cstheme="minorHAnsi"/>
          <w:b/>
          <w:sz w:val="20"/>
          <w:szCs w:val="20"/>
          <w:lang w:val="es-ES_tradnl"/>
        </w:rPr>
        <w:t>Nº</w:t>
      </w:r>
      <w:proofErr w:type="spellEnd"/>
      <w:r w:rsidRPr="003C5766">
        <w:rPr>
          <w:rFonts w:ascii="Verdana" w:hAnsi="Verdana" w:cstheme="minorHAnsi"/>
          <w:b/>
          <w:sz w:val="20"/>
          <w:szCs w:val="20"/>
          <w:lang w:val="es-ES_tradnl"/>
        </w:rPr>
        <w:t xml:space="preserve"> EUDRACT:</w:t>
      </w:r>
      <w:r w:rsidR="0027574A" w:rsidRPr="003C5766">
        <w:rPr>
          <w:rFonts w:ascii="Verdana" w:hAnsi="Verdana" w:cstheme="minorHAnsi"/>
          <w:b/>
          <w:sz w:val="20"/>
          <w:szCs w:val="20"/>
          <w:lang w:val="es-ES_tradnl"/>
        </w:rPr>
        <w:t xml:space="preserve"> </w:t>
      </w:r>
      <w:sdt>
        <w:sdtPr>
          <w:rPr>
            <w:rFonts w:ascii="Verdana" w:hAnsi="Verdana" w:cstheme="minorHAnsi"/>
            <w:b/>
            <w:sz w:val="20"/>
            <w:szCs w:val="20"/>
            <w:lang w:val="es-ES_tradnl"/>
          </w:rPr>
          <w:id w:val="1329488796"/>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05020DDF" w14:textId="77777777" w:rsidR="00EC0143" w:rsidRPr="003C5766" w:rsidRDefault="00EC0143" w:rsidP="00DC4CF0">
      <w:pPr>
        <w:spacing w:beforeLines="80" w:before="192" w:afterLines="80" w:after="192"/>
        <w:rPr>
          <w:rFonts w:ascii="Verdana" w:hAnsi="Verdana" w:cstheme="minorHAnsi"/>
          <w:b/>
          <w:sz w:val="20"/>
          <w:szCs w:val="20"/>
          <w:lang w:val="es-ES_tradnl"/>
        </w:rPr>
      </w:pPr>
    </w:p>
    <w:p w14:paraId="77EE6F10" w14:textId="05298F62" w:rsidR="00EC0143" w:rsidRPr="00ED18EB" w:rsidRDefault="00EC0143" w:rsidP="004574CB">
      <w:pPr>
        <w:spacing w:beforeLines="80" w:before="192" w:afterLines="80" w:after="192"/>
        <w:jc w:val="both"/>
        <w:rPr>
          <w:rFonts w:ascii="Verdana" w:hAnsi="Verdana" w:cstheme="minorHAnsi"/>
          <w:b/>
          <w:color w:val="000000" w:themeColor="text1"/>
          <w:sz w:val="20"/>
          <w:szCs w:val="20"/>
          <w:lang w:val="es-ES_tradnl"/>
        </w:rPr>
      </w:pPr>
      <w:r w:rsidRPr="00ED18EB">
        <w:rPr>
          <w:rFonts w:ascii="Verdana" w:hAnsi="Verdana" w:cstheme="minorHAnsi"/>
          <w:b/>
          <w:color w:val="000000" w:themeColor="text1"/>
          <w:sz w:val="20"/>
          <w:szCs w:val="20"/>
          <w:lang w:val="es-ES_tradnl"/>
        </w:rPr>
        <w:t>Versión del Protocolo:</w:t>
      </w:r>
      <w:r w:rsidR="0027574A" w:rsidRPr="00ED18EB">
        <w:rPr>
          <w:rFonts w:ascii="Verdana" w:hAnsi="Verdana" w:cstheme="minorHAnsi"/>
          <w:b/>
          <w:color w:val="000000" w:themeColor="text1"/>
          <w:sz w:val="20"/>
          <w:szCs w:val="20"/>
          <w:lang w:val="es-ES_tradnl"/>
        </w:rPr>
        <w:t xml:space="preserve"> </w:t>
      </w:r>
      <w:sdt>
        <w:sdtPr>
          <w:rPr>
            <w:rFonts w:ascii="Verdana" w:hAnsi="Verdana" w:cs="Arial"/>
            <w:color w:val="000000" w:themeColor="text1"/>
            <w:sz w:val="20"/>
            <w:szCs w:val="20"/>
            <w:lang w:val="es-ES_tradnl"/>
          </w:rPr>
          <w:id w:val="-1230611672"/>
          <w:placeholder>
            <w:docPart w:val="DefaultPlaceholder_1081868574"/>
          </w:placeholder>
          <w:text/>
        </w:sdtPr>
        <w:sdtEndPr/>
        <w:sdtContent>
          <w:r w:rsidR="004574CB" w:rsidRPr="00ED18EB">
            <w:rPr>
              <w:rFonts w:ascii="Verdana" w:hAnsi="Verdana" w:cs="Arial"/>
              <w:color w:val="000000" w:themeColor="text1"/>
              <w:sz w:val="20"/>
              <w:szCs w:val="20"/>
              <w:lang w:val="es-ES_tradnl"/>
            </w:rPr>
            <w:t>El Ensayo se realizará, en todo momento, conforme a la última versión del Protocolo debidamente aprobada por las autoridades pertinentes.</w:t>
          </w:r>
        </w:sdtContent>
      </w:sdt>
    </w:p>
    <w:p w14:paraId="1127B0ED" w14:textId="6F52FE46" w:rsidR="00EC0143" w:rsidRPr="00ED18EB" w:rsidRDefault="00EC0143" w:rsidP="004574CB">
      <w:pPr>
        <w:spacing w:beforeLines="80" w:before="192" w:afterLines="80" w:after="192"/>
        <w:jc w:val="both"/>
        <w:rPr>
          <w:rFonts w:ascii="Verdana" w:hAnsi="Verdana" w:cstheme="minorHAnsi"/>
          <w:b/>
          <w:color w:val="000000" w:themeColor="text1"/>
          <w:sz w:val="20"/>
          <w:szCs w:val="20"/>
          <w:lang w:val="es-ES_tradnl"/>
        </w:rPr>
      </w:pPr>
      <w:r w:rsidRPr="00ED18EB">
        <w:rPr>
          <w:rFonts w:ascii="Verdana" w:hAnsi="Verdana" w:cstheme="minorHAnsi"/>
          <w:b/>
          <w:color w:val="000000" w:themeColor="text1"/>
          <w:sz w:val="20"/>
          <w:szCs w:val="20"/>
          <w:lang w:val="es-ES_tradnl"/>
        </w:rPr>
        <w:t>Versión de la Hoja de Información al Paciente y Consentimiento Informado:</w:t>
      </w:r>
      <w:r w:rsidR="0027574A" w:rsidRPr="00ED18EB">
        <w:rPr>
          <w:rFonts w:ascii="Verdana" w:hAnsi="Verdana" w:cstheme="minorHAnsi"/>
          <w:b/>
          <w:color w:val="000000" w:themeColor="text1"/>
          <w:sz w:val="20"/>
          <w:szCs w:val="20"/>
          <w:lang w:val="es-ES_tradnl"/>
        </w:rPr>
        <w:t xml:space="preserve"> </w:t>
      </w:r>
      <w:sdt>
        <w:sdtPr>
          <w:rPr>
            <w:rFonts w:ascii="Verdana" w:eastAsiaTheme="minorHAnsi" w:hAnsi="Verdana" w:cstheme="minorBidi"/>
            <w:color w:val="000000" w:themeColor="text1"/>
            <w:sz w:val="20"/>
            <w:szCs w:val="20"/>
            <w:lang w:val="es-ES_tradnl" w:eastAsia="en-US"/>
          </w:rPr>
          <w:id w:val="1564207056"/>
          <w:placeholder>
            <w:docPart w:val="DefaultPlaceholder_1081868574"/>
          </w:placeholder>
          <w:text/>
        </w:sdtPr>
        <w:sdtEndPr/>
        <w:sdtContent>
          <w:r w:rsidR="004574CB" w:rsidRPr="00ED18EB">
            <w:rPr>
              <w:rFonts w:ascii="Verdana" w:eastAsiaTheme="minorHAnsi" w:hAnsi="Verdana" w:cstheme="minorBidi"/>
              <w:color w:val="000000" w:themeColor="text1"/>
              <w:sz w:val="20"/>
              <w:szCs w:val="20"/>
              <w:lang w:val="es-ES_tradnl" w:eastAsia="en-US"/>
            </w:rPr>
            <w:t>El Ensayo se realizará, en todo momento, conforme a la última versión de la Hoja de Información al Paciente y del Consentimiento Informado debidamente aprobados por las autoridades pertinentes.</w:t>
          </w:r>
        </w:sdtContent>
      </w:sdt>
    </w:p>
    <w:p w14:paraId="3ABB2E2B" w14:textId="7E55D645" w:rsidR="00EC0143" w:rsidRPr="00ED18EB" w:rsidRDefault="00EC0143" w:rsidP="004574CB">
      <w:pPr>
        <w:spacing w:beforeLines="80" w:before="192" w:afterLines="80" w:after="192"/>
        <w:jc w:val="both"/>
        <w:rPr>
          <w:rFonts w:ascii="Verdana" w:hAnsi="Verdana" w:cstheme="minorHAnsi"/>
          <w:b/>
          <w:color w:val="000000" w:themeColor="text1"/>
          <w:sz w:val="20"/>
          <w:szCs w:val="20"/>
          <w:lang w:val="es-ES_tradnl"/>
        </w:rPr>
      </w:pPr>
      <w:r w:rsidRPr="00ED18EB">
        <w:rPr>
          <w:rFonts w:ascii="Verdana" w:hAnsi="Verdana" w:cstheme="minorHAnsi"/>
          <w:b/>
          <w:color w:val="000000" w:themeColor="text1"/>
          <w:sz w:val="20"/>
          <w:szCs w:val="20"/>
          <w:lang w:val="es-ES_tradnl"/>
        </w:rPr>
        <w:t>CEI</w:t>
      </w:r>
      <w:r w:rsidR="008F69CB" w:rsidRPr="00ED18EB">
        <w:rPr>
          <w:rFonts w:ascii="Verdana" w:hAnsi="Verdana" w:cstheme="minorHAnsi"/>
          <w:b/>
          <w:color w:val="000000" w:themeColor="text1"/>
          <w:sz w:val="20"/>
          <w:szCs w:val="20"/>
          <w:lang w:val="es-ES_tradnl"/>
        </w:rPr>
        <w:t>m</w:t>
      </w:r>
      <w:r w:rsidRPr="00ED18EB">
        <w:rPr>
          <w:rFonts w:ascii="Verdana" w:hAnsi="Verdana" w:cstheme="minorHAnsi"/>
          <w:b/>
          <w:color w:val="000000" w:themeColor="text1"/>
          <w:sz w:val="20"/>
          <w:szCs w:val="20"/>
          <w:lang w:val="es-ES_tradnl"/>
        </w:rPr>
        <w:t>:</w:t>
      </w:r>
      <w:r w:rsidR="0027574A" w:rsidRPr="00ED18EB">
        <w:rPr>
          <w:rFonts w:ascii="Verdana" w:hAnsi="Verdana" w:cstheme="minorHAnsi"/>
          <w:b/>
          <w:color w:val="000000" w:themeColor="text1"/>
          <w:sz w:val="20"/>
          <w:szCs w:val="20"/>
          <w:lang w:val="es-ES_tradnl"/>
        </w:rPr>
        <w:t xml:space="preserve"> </w:t>
      </w:r>
      <w:sdt>
        <w:sdtPr>
          <w:rPr>
            <w:rFonts w:ascii="Verdana" w:hAnsi="Verdana" w:cstheme="minorHAnsi"/>
            <w:b/>
            <w:sz w:val="20"/>
            <w:szCs w:val="20"/>
            <w:lang w:val="es-ES_tradnl"/>
          </w:rPr>
          <w:id w:val="-1225909718"/>
          <w:placeholder>
            <w:docPart w:val="6729ED444B0441CA8B2C16CE67F30C1D"/>
          </w:placeholder>
          <w:showingPlcHdr/>
          <w:text/>
        </w:sdtPr>
        <w:sdtEndPr/>
        <w:sdtContent>
          <w:r w:rsidR="00A912E7" w:rsidRPr="003C5766">
            <w:rPr>
              <w:rStyle w:val="Textodelmarcadordeposicin"/>
              <w:rFonts w:ascii="Verdana" w:hAnsi="Verdana" w:cstheme="minorHAnsi"/>
              <w:sz w:val="20"/>
              <w:szCs w:val="20"/>
              <w:shd w:val="clear" w:color="auto" w:fill="FFF2CC" w:themeFill="accent4" w:themeFillTint="33"/>
            </w:rPr>
            <w:t>Haga clic aquí para escribir texto.</w:t>
          </w:r>
        </w:sdtContent>
      </w:sdt>
    </w:p>
    <w:p w14:paraId="39E6F8B2" w14:textId="2B7D5535" w:rsidR="00EC0143" w:rsidRPr="00ED18EB" w:rsidRDefault="00EC0143" w:rsidP="004574CB">
      <w:pPr>
        <w:spacing w:beforeLines="80" w:before="192" w:afterLines="80" w:after="192"/>
        <w:jc w:val="both"/>
        <w:rPr>
          <w:rFonts w:ascii="Verdana" w:hAnsi="Verdana" w:cstheme="minorHAnsi"/>
          <w:b/>
          <w:color w:val="000000" w:themeColor="text1"/>
          <w:sz w:val="20"/>
          <w:szCs w:val="20"/>
          <w:lang w:val="es-ES_tradnl"/>
        </w:rPr>
      </w:pPr>
      <w:r w:rsidRPr="00ED18EB">
        <w:rPr>
          <w:rFonts w:ascii="Verdana" w:hAnsi="Verdana" w:cstheme="minorHAnsi"/>
          <w:b/>
          <w:color w:val="000000" w:themeColor="text1"/>
          <w:sz w:val="20"/>
          <w:szCs w:val="20"/>
          <w:lang w:val="es-ES_tradnl"/>
        </w:rPr>
        <w:t>Fecha de Aprobación</w:t>
      </w:r>
      <w:r w:rsidR="00D64DAD" w:rsidRPr="00ED18EB">
        <w:rPr>
          <w:rFonts w:ascii="Verdana" w:hAnsi="Verdana" w:cstheme="minorHAnsi"/>
          <w:b/>
          <w:color w:val="000000" w:themeColor="text1"/>
          <w:sz w:val="20"/>
          <w:szCs w:val="20"/>
          <w:lang w:val="es-ES_tradnl"/>
        </w:rPr>
        <w:t xml:space="preserve"> del CEI</w:t>
      </w:r>
      <w:r w:rsidR="008F69CB" w:rsidRPr="00ED18EB">
        <w:rPr>
          <w:rFonts w:ascii="Verdana" w:hAnsi="Verdana" w:cstheme="minorHAnsi"/>
          <w:b/>
          <w:color w:val="000000" w:themeColor="text1"/>
          <w:sz w:val="20"/>
          <w:szCs w:val="20"/>
          <w:lang w:val="es-ES_tradnl"/>
        </w:rPr>
        <w:t>m</w:t>
      </w:r>
      <w:r w:rsidRPr="00ED18EB">
        <w:rPr>
          <w:rFonts w:ascii="Verdana" w:hAnsi="Verdana" w:cstheme="minorHAnsi"/>
          <w:b/>
          <w:color w:val="000000" w:themeColor="text1"/>
          <w:sz w:val="20"/>
          <w:szCs w:val="20"/>
          <w:lang w:val="es-ES_tradnl"/>
        </w:rPr>
        <w:t>:</w:t>
      </w:r>
      <w:r w:rsidR="0027574A" w:rsidRPr="00ED18EB">
        <w:rPr>
          <w:rFonts w:ascii="Verdana" w:hAnsi="Verdana" w:cstheme="minorHAnsi"/>
          <w:b/>
          <w:color w:val="000000" w:themeColor="text1"/>
          <w:sz w:val="20"/>
          <w:szCs w:val="20"/>
          <w:lang w:val="es-ES_tradnl"/>
        </w:rPr>
        <w:t xml:space="preserve"> </w:t>
      </w:r>
      <w:sdt>
        <w:sdtPr>
          <w:rPr>
            <w:rFonts w:ascii="Verdana" w:hAnsi="Verdana"/>
            <w:color w:val="000000" w:themeColor="text1"/>
            <w:sz w:val="20"/>
            <w:szCs w:val="20"/>
          </w:rPr>
          <w:id w:val="618810158"/>
          <w:placeholder>
            <w:docPart w:val="DefaultPlaceholder_1081868574"/>
          </w:placeholder>
          <w:text/>
        </w:sdtPr>
        <w:sdtEndPr/>
        <w:sdtContent>
          <w:r w:rsidR="004574CB" w:rsidRPr="00ED18EB">
            <w:rPr>
              <w:rFonts w:ascii="Verdana" w:hAnsi="Verdana"/>
              <w:color w:val="000000" w:themeColor="text1"/>
              <w:sz w:val="20"/>
              <w:szCs w:val="20"/>
            </w:rPr>
            <w:t>El ensayo no se realizará sin la obtención de la preceptiva aprobación.</w:t>
          </w:r>
        </w:sdtContent>
      </w:sdt>
    </w:p>
    <w:p w14:paraId="2B35CB2F" w14:textId="77777777" w:rsidR="00EC0143" w:rsidRPr="00ED18EB" w:rsidRDefault="00EC0143" w:rsidP="004574CB">
      <w:pPr>
        <w:spacing w:beforeLines="80" w:before="192" w:afterLines="80" w:after="192"/>
        <w:jc w:val="both"/>
        <w:rPr>
          <w:rFonts w:ascii="Verdana" w:hAnsi="Verdana" w:cstheme="minorHAnsi"/>
          <w:b/>
          <w:color w:val="000000" w:themeColor="text1"/>
          <w:sz w:val="20"/>
          <w:szCs w:val="20"/>
          <w:lang w:val="es-ES_tradnl"/>
        </w:rPr>
      </w:pPr>
    </w:p>
    <w:p w14:paraId="49C08BDC" w14:textId="77777777" w:rsidR="00EC0143" w:rsidRPr="00ED18EB" w:rsidRDefault="00EC0143" w:rsidP="004574CB">
      <w:pPr>
        <w:widowControl w:val="0"/>
        <w:autoSpaceDE w:val="0"/>
        <w:autoSpaceDN w:val="0"/>
        <w:adjustRightInd w:val="0"/>
        <w:spacing w:beforeLines="80" w:before="192" w:afterLines="80" w:after="192"/>
        <w:jc w:val="both"/>
        <w:rPr>
          <w:rFonts w:ascii="Verdana" w:hAnsi="Verdana" w:cstheme="minorHAnsi"/>
          <w:b/>
          <w:bCs/>
          <w:color w:val="000000" w:themeColor="text1"/>
          <w:sz w:val="20"/>
          <w:szCs w:val="20"/>
          <w:lang w:val="es-ES_tradnl"/>
        </w:rPr>
        <w:sectPr w:rsidR="00EC0143" w:rsidRPr="00ED18EB" w:rsidSect="00A912E7">
          <w:headerReference w:type="default" r:id="rId11"/>
          <w:footerReference w:type="default" r:id="rId12"/>
          <w:pgSz w:w="12240" w:h="15840" w:code="1"/>
          <w:pgMar w:top="1418" w:right="1701" w:bottom="1135" w:left="1701" w:header="567" w:footer="570" w:gutter="0"/>
          <w:cols w:space="720"/>
          <w:noEndnote/>
        </w:sectPr>
      </w:pPr>
    </w:p>
    <w:p w14:paraId="7AC26331" w14:textId="77777777" w:rsidR="00652467" w:rsidRPr="003C5766" w:rsidRDefault="00C94E33" w:rsidP="00DC4CF0">
      <w:pPr>
        <w:spacing w:beforeLines="80" w:before="192" w:afterLines="80" w:after="192"/>
        <w:ind w:right="6"/>
        <w:jc w:val="center"/>
        <w:rPr>
          <w:rFonts w:ascii="Verdana" w:hAnsi="Verdana" w:cstheme="minorHAnsi"/>
          <w:b/>
          <w:color w:val="000000"/>
          <w:sz w:val="20"/>
          <w:szCs w:val="20"/>
        </w:rPr>
      </w:pPr>
      <w:commentRangeStart w:id="3"/>
      <w:r w:rsidRPr="003C5766">
        <w:rPr>
          <w:rFonts w:ascii="Verdana" w:hAnsi="Verdana" w:cstheme="minorHAnsi"/>
          <w:b/>
          <w:color w:val="000000"/>
          <w:sz w:val="20"/>
          <w:szCs w:val="20"/>
        </w:rPr>
        <w:lastRenderedPageBreak/>
        <w:t>---ANEXO I</w:t>
      </w:r>
      <w:r w:rsidR="005F4887" w:rsidRPr="003C5766">
        <w:rPr>
          <w:rFonts w:ascii="Verdana" w:hAnsi="Verdana" w:cstheme="minorHAnsi"/>
          <w:b/>
          <w:color w:val="000000"/>
          <w:sz w:val="20"/>
          <w:szCs w:val="20"/>
        </w:rPr>
        <w:t>I</w:t>
      </w:r>
      <w:r w:rsidR="00652467" w:rsidRPr="003C5766">
        <w:rPr>
          <w:rFonts w:ascii="Verdana" w:hAnsi="Verdana" w:cstheme="minorHAnsi"/>
          <w:b/>
          <w:color w:val="000000"/>
          <w:sz w:val="20"/>
          <w:szCs w:val="20"/>
        </w:rPr>
        <w:t>:</w:t>
      </w:r>
      <w:r w:rsidR="00443BC8" w:rsidRPr="003C5766">
        <w:rPr>
          <w:rFonts w:ascii="Verdana" w:hAnsi="Verdana" w:cstheme="minorHAnsi"/>
          <w:b/>
          <w:color w:val="000000"/>
          <w:sz w:val="20"/>
          <w:szCs w:val="20"/>
        </w:rPr>
        <w:t xml:space="preserve"> </w:t>
      </w:r>
      <w:r w:rsidR="00652467" w:rsidRPr="003C5766">
        <w:rPr>
          <w:rFonts w:ascii="Verdana" w:hAnsi="Verdana" w:cstheme="minorHAnsi"/>
          <w:b/>
          <w:color w:val="000000"/>
          <w:sz w:val="20"/>
          <w:szCs w:val="20"/>
        </w:rPr>
        <w:t>MEMORIA ECONÓMICA----</w:t>
      </w:r>
      <w:commentRangeEnd w:id="3"/>
      <w:r w:rsidR="00062FB4" w:rsidRPr="003C5766">
        <w:rPr>
          <w:rStyle w:val="Refdecomentario"/>
          <w:rFonts w:ascii="Verdana" w:hAnsi="Verdana" w:cstheme="minorHAnsi"/>
          <w:sz w:val="20"/>
          <w:szCs w:val="20"/>
        </w:rPr>
        <w:commentReference w:id="3"/>
      </w:r>
    </w:p>
    <w:p w14:paraId="0E643AB3" w14:textId="418DF575" w:rsidR="00371FF0" w:rsidRDefault="00371FF0" w:rsidP="00DC4CF0">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Todos los pagos se </w:t>
      </w:r>
      <w:commentRangeStart w:id="4"/>
      <w:r w:rsidRPr="003C5766">
        <w:rPr>
          <w:rFonts w:ascii="Verdana" w:hAnsi="Verdana" w:cstheme="minorHAnsi"/>
          <w:sz w:val="20"/>
          <w:szCs w:val="20"/>
        </w:rPr>
        <w:t>realizarán</w:t>
      </w:r>
      <w:r w:rsidR="0027574A" w:rsidRPr="003C5766">
        <w:rPr>
          <w:rFonts w:ascii="Verdana" w:hAnsi="Verdana" w:cstheme="minorHAnsi"/>
          <w:sz w:val="20"/>
          <w:szCs w:val="20"/>
        </w:rPr>
        <w:t xml:space="preserve"> </w:t>
      </w:r>
      <w:commentRangeEnd w:id="4"/>
      <w:r w:rsidR="008F69CB" w:rsidRPr="003C5766">
        <w:rPr>
          <w:rStyle w:val="Refdecomentario"/>
          <w:rFonts w:ascii="Verdana" w:hAnsi="Verdana" w:cstheme="minorHAnsi"/>
          <w:sz w:val="20"/>
          <w:szCs w:val="20"/>
        </w:rPr>
        <w:commentReference w:id="4"/>
      </w:r>
      <w:sdt>
        <w:sdtPr>
          <w:rPr>
            <w:rFonts w:ascii="Verdana" w:hAnsi="Verdana" w:cstheme="minorHAnsi"/>
            <w:sz w:val="20"/>
            <w:szCs w:val="20"/>
          </w:rPr>
          <w:id w:val="-1598401271"/>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0027574A" w:rsidRPr="003C5766">
        <w:rPr>
          <w:rFonts w:ascii="Verdana" w:hAnsi="Verdana" w:cstheme="minorHAnsi"/>
          <w:sz w:val="20"/>
          <w:szCs w:val="20"/>
        </w:rPr>
        <w:t xml:space="preserve"> </w:t>
      </w:r>
      <w:r w:rsidRPr="003C5766">
        <w:rPr>
          <w:rFonts w:ascii="Verdana" w:hAnsi="Verdana" w:cstheme="minorHAnsi"/>
          <w:sz w:val="20"/>
          <w:szCs w:val="20"/>
        </w:rPr>
        <w:t>a las instituciones especificadas más abajo, en el plazo máximo de</w:t>
      </w:r>
      <w:r w:rsidR="00C94E33" w:rsidRPr="003C5766">
        <w:rPr>
          <w:rFonts w:ascii="Verdana" w:hAnsi="Verdana" w:cstheme="minorHAnsi"/>
          <w:sz w:val="20"/>
          <w:szCs w:val="20"/>
        </w:rPr>
        <w:t xml:space="preserve"> 60 días</w:t>
      </w:r>
      <w:r w:rsidR="00C33E32" w:rsidRPr="003C5766">
        <w:rPr>
          <w:rFonts w:ascii="Verdana" w:hAnsi="Verdana" w:cstheme="minorHAnsi"/>
          <w:sz w:val="20"/>
          <w:szCs w:val="20"/>
        </w:rPr>
        <w:t xml:space="preserve"> </w:t>
      </w:r>
      <w:r w:rsidRPr="003C5766">
        <w:rPr>
          <w:rFonts w:ascii="Verdana" w:hAnsi="Verdana" w:cstheme="minorHAnsi"/>
          <w:sz w:val="20"/>
          <w:szCs w:val="20"/>
        </w:rPr>
        <w:t>desde la presentación de la correspondiente factura correctame</w:t>
      </w:r>
      <w:r w:rsidR="00B07756" w:rsidRPr="003C5766">
        <w:rPr>
          <w:rFonts w:ascii="Verdana" w:hAnsi="Verdana" w:cstheme="minorHAnsi"/>
          <w:sz w:val="20"/>
          <w:szCs w:val="20"/>
        </w:rPr>
        <w:t>nte emitida al PROMOTOR</w:t>
      </w:r>
      <w:r w:rsidRPr="003C5766">
        <w:rPr>
          <w:rFonts w:ascii="Verdana" w:hAnsi="Verdana" w:cstheme="minorHAnsi"/>
          <w:sz w:val="20"/>
          <w:szCs w:val="20"/>
        </w:rPr>
        <w:t xml:space="preserve"> en función de las visitas efectivamente realizadas, tras la entrega de los formularios totalmente cumplimentados y después de haber superado el control de calidad realizado por el Promotor. </w:t>
      </w:r>
      <w:r w:rsidR="0007262D" w:rsidRPr="003C5766">
        <w:rPr>
          <w:rFonts w:ascii="Verdana" w:hAnsi="Verdana" w:cstheme="minorHAnsi"/>
          <w:sz w:val="20"/>
          <w:szCs w:val="20"/>
        </w:rPr>
        <w:t>Se abonará el 100% por cada factura emitida.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372"/>
        <w:gridCol w:w="1277"/>
        <w:gridCol w:w="1603"/>
      </w:tblGrid>
      <w:tr w:rsidR="00C30D08" w:rsidRPr="00DE5F10" w14:paraId="02B2FB87" w14:textId="77777777" w:rsidTr="008407D2">
        <w:trPr>
          <w:trHeight w:val="336"/>
        </w:trPr>
        <w:tc>
          <w:tcPr>
            <w:tcW w:w="326" w:type="pct"/>
            <w:tcBorders>
              <w:bottom w:val="single" w:sz="4" w:space="0" w:color="auto"/>
            </w:tcBorders>
            <w:shd w:val="clear" w:color="auto" w:fill="E6E6E6"/>
            <w:vAlign w:val="center"/>
          </w:tcPr>
          <w:p w14:paraId="2F434CFE" w14:textId="77777777" w:rsidR="00C30D08" w:rsidRPr="00DE5F10" w:rsidRDefault="00C30D08" w:rsidP="00D24540">
            <w:pPr>
              <w:pStyle w:val="Textoindependiente"/>
              <w:jc w:val="center"/>
              <w:rPr>
                <w:rFonts w:ascii="Verdana" w:hAnsi="Verdana"/>
                <w:color w:val="000000" w:themeColor="text1"/>
                <w:sz w:val="18"/>
                <w:szCs w:val="18"/>
              </w:rPr>
            </w:pPr>
          </w:p>
          <w:p w14:paraId="43ED7FF8" w14:textId="77777777" w:rsidR="00C30D08" w:rsidRPr="00DE5F10" w:rsidRDefault="00C30D08" w:rsidP="00D24540">
            <w:pPr>
              <w:pStyle w:val="Textoindependiente"/>
              <w:jc w:val="center"/>
              <w:rPr>
                <w:rFonts w:ascii="Verdana" w:hAnsi="Verdana"/>
                <w:color w:val="000000" w:themeColor="text1"/>
                <w:sz w:val="18"/>
                <w:szCs w:val="18"/>
              </w:rPr>
            </w:pPr>
          </w:p>
        </w:tc>
        <w:tc>
          <w:tcPr>
            <w:tcW w:w="3043" w:type="pct"/>
            <w:tcBorders>
              <w:bottom w:val="single" w:sz="4" w:space="0" w:color="auto"/>
            </w:tcBorders>
            <w:shd w:val="clear" w:color="auto" w:fill="E6E6E6"/>
            <w:vAlign w:val="center"/>
          </w:tcPr>
          <w:p w14:paraId="095322D1" w14:textId="77777777" w:rsidR="00C30D08" w:rsidRPr="00DE5F10" w:rsidRDefault="00C30D08" w:rsidP="00D24540">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PRESUPUESTO TOTAL DEL ESTUDIO</w:t>
            </w:r>
          </w:p>
        </w:tc>
        <w:tc>
          <w:tcPr>
            <w:tcW w:w="723" w:type="pct"/>
            <w:tcBorders>
              <w:bottom w:val="single" w:sz="4" w:space="0" w:color="auto"/>
            </w:tcBorders>
            <w:shd w:val="clear" w:color="auto" w:fill="E6E6E6"/>
            <w:vAlign w:val="center"/>
          </w:tcPr>
          <w:p w14:paraId="556B579C" w14:textId="77777777" w:rsidR="00C30D08" w:rsidRPr="00DE5F10" w:rsidRDefault="00C30D08" w:rsidP="00D24540">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COSTE POR PACIENTE</w:t>
            </w:r>
          </w:p>
        </w:tc>
        <w:tc>
          <w:tcPr>
            <w:tcW w:w="908" w:type="pct"/>
            <w:tcBorders>
              <w:bottom w:val="single" w:sz="4" w:space="0" w:color="auto"/>
            </w:tcBorders>
            <w:shd w:val="clear" w:color="auto" w:fill="E6E6E6"/>
            <w:vAlign w:val="center"/>
          </w:tcPr>
          <w:p w14:paraId="120CD18B" w14:textId="77777777" w:rsidR="00C30D08" w:rsidRPr="00DE5F10" w:rsidRDefault="00C30D08" w:rsidP="00D24540">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TOTAL</w:t>
            </w:r>
          </w:p>
          <w:p w14:paraId="10CF7B1F" w14:textId="13DA9211" w:rsidR="00C30D08" w:rsidRPr="00DE5F10" w:rsidRDefault="00B4767C" w:rsidP="00D24540">
            <w:pPr>
              <w:pStyle w:val="Textoindependiente"/>
              <w:jc w:val="center"/>
              <w:rPr>
                <w:rFonts w:ascii="Verdana" w:hAnsi="Verdana"/>
                <w:color w:val="000000" w:themeColor="text1"/>
                <w:sz w:val="18"/>
                <w:szCs w:val="18"/>
              </w:rPr>
            </w:pPr>
            <w:sdt>
              <w:sdtPr>
                <w:rPr>
                  <w:rFonts w:ascii="Verdana" w:hAnsi="Verdana" w:cstheme="minorHAnsi"/>
                  <w:color w:val="000000"/>
                  <w:sz w:val="20"/>
                  <w:szCs w:val="20"/>
                </w:rPr>
                <w:id w:val="2071535079"/>
                <w:placeholder>
                  <w:docPart w:val="FAC5B75227FA4E3C8328D0833D24AEDA"/>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color w:val="000000" w:themeColor="text1"/>
                <w:sz w:val="18"/>
                <w:szCs w:val="18"/>
              </w:rPr>
              <w:t xml:space="preserve"> PACIENTES</w:t>
            </w:r>
          </w:p>
        </w:tc>
      </w:tr>
      <w:tr w:rsidR="00C30D08" w:rsidRPr="00DE5F10" w14:paraId="3B934DA9" w14:textId="77777777" w:rsidTr="008407D2">
        <w:trPr>
          <w:trHeight w:val="340"/>
        </w:trPr>
        <w:tc>
          <w:tcPr>
            <w:tcW w:w="326" w:type="pct"/>
            <w:vMerge w:val="restart"/>
            <w:shd w:val="clear" w:color="auto" w:fill="F3F3F3"/>
            <w:vAlign w:val="center"/>
          </w:tcPr>
          <w:p w14:paraId="2768246A" w14:textId="77777777" w:rsidR="00C30D08" w:rsidRPr="00DE5F10" w:rsidRDefault="00C30D08" w:rsidP="00D24540">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I.</w:t>
            </w:r>
          </w:p>
        </w:tc>
        <w:tc>
          <w:tcPr>
            <w:tcW w:w="3043" w:type="pct"/>
            <w:shd w:val="clear" w:color="auto" w:fill="F3F3F3"/>
            <w:vAlign w:val="center"/>
          </w:tcPr>
          <w:p w14:paraId="6149BD17" w14:textId="77777777" w:rsidR="00C30D08" w:rsidRPr="00DE5F10" w:rsidRDefault="00C30D08" w:rsidP="00D24540">
            <w:pPr>
              <w:pStyle w:val="Textoindependiente"/>
              <w:jc w:val="left"/>
              <w:rPr>
                <w:rFonts w:ascii="Verdana" w:hAnsi="Verdana"/>
                <w:color w:val="000000" w:themeColor="text1"/>
                <w:sz w:val="18"/>
                <w:szCs w:val="18"/>
              </w:rPr>
            </w:pPr>
            <w:r w:rsidRPr="00DE5F10">
              <w:rPr>
                <w:rFonts w:ascii="Verdana" w:hAnsi="Verdana"/>
                <w:color w:val="000000" w:themeColor="text1"/>
                <w:sz w:val="18"/>
                <w:szCs w:val="18"/>
              </w:rPr>
              <w:t>Costes extraordinarios al centro y a pacientes</w:t>
            </w:r>
          </w:p>
        </w:tc>
        <w:tc>
          <w:tcPr>
            <w:tcW w:w="723" w:type="pct"/>
            <w:shd w:val="clear" w:color="auto" w:fill="F3F3F3"/>
            <w:vAlign w:val="center"/>
          </w:tcPr>
          <w:p w14:paraId="64E8103E"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color w:val="000000" w:themeColor="text1"/>
                <w:sz w:val="18"/>
                <w:szCs w:val="18"/>
              </w:rPr>
              <w:t>0,00</w:t>
            </w:r>
            <w:r w:rsidRPr="00DE5F10">
              <w:rPr>
                <w:rFonts w:ascii="Verdana" w:hAnsi="Verdana"/>
                <w:b w:val="0"/>
                <w:color w:val="000000" w:themeColor="text1"/>
                <w:sz w:val="18"/>
                <w:szCs w:val="18"/>
              </w:rPr>
              <w:t>.-€</w:t>
            </w:r>
          </w:p>
        </w:tc>
        <w:tc>
          <w:tcPr>
            <w:tcW w:w="908" w:type="pct"/>
            <w:shd w:val="clear" w:color="auto" w:fill="F3F3F3"/>
            <w:vAlign w:val="center"/>
          </w:tcPr>
          <w:p w14:paraId="35C40226" w14:textId="484F0E4F" w:rsidR="00C30D08" w:rsidRPr="00DE5F10" w:rsidRDefault="00706C49" w:rsidP="00D24540">
            <w:pPr>
              <w:pStyle w:val="Textoindependiente"/>
              <w:jc w:val="center"/>
              <w:rPr>
                <w:rFonts w:ascii="Verdana" w:hAnsi="Verdana"/>
                <w:b w:val="0"/>
                <w:color w:val="000000" w:themeColor="text1"/>
                <w:sz w:val="18"/>
                <w:szCs w:val="18"/>
              </w:rPr>
            </w:pPr>
            <w:r>
              <w:rPr>
                <w:rStyle w:val="Textodelmarcadordeposicin"/>
                <w:rFonts w:ascii="Verdana" w:hAnsi="Verdana"/>
                <w:color w:val="000000" w:themeColor="text1"/>
                <w:sz w:val="18"/>
                <w:szCs w:val="18"/>
              </w:rPr>
              <w:t>5</w:t>
            </w:r>
            <w:r w:rsidR="00C30D08" w:rsidRPr="00DE5F10">
              <w:rPr>
                <w:rStyle w:val="Textodelmarcadordeposicin"/>
                <w:rFonts w:ascii="Verdana" w:hAnsi="Verdana"/>
                <w:color w:val="000000" w:themeColor="text1"/>
                <w:sz w:val="18"/>
                <w:szCs w:val="18"/>
              </w:rPr>
              <w:t>00,00</w:t>
            </w:r>
            <w:r w:rsidR="00C30D08" w:rsidRPr="00DE5F10">
              <w:rPr>
                <w:rFonts w:ascii="Verdana" w:hAnsi="Verdana"/>
                <w:b w:val="0"/>
                <w:color w:val="000000" w:themeColor="text1"/>
                <w:sz w:val="18"/>
                <w:szCs w:val="18"/>
              </w:rPr>
              <w:t>.-€</w:t>
            </w:r>
          </w:p>
        </w:tc>
      </w:tr>
      <w:tr w:rsidR="00C30D08" w:rsidRPr="00DE5F10" w14:paraId="29BC91C0" w14:textId="77777777" w:rsidTr="008407D2">
        <w:trPr>
          <w:trHeight w:val="340"/>
        </w:trPr>
        <w:tc>
          <w:tcPr>
            <w:tcW w:w="326" w:type="pct"/>
            <w:vMerge/>
            <w:shd w:val="clear" w:color="auto" w:fill="F3F3F3"/>
            <w:vAlign w:val="center"/>
          </w:tcPr>
          <w:p w14:paraId="1D172EC7"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1D6A4EBA" w14:textId="77777777" w:rsidR="00C30D08" w:rsidRPr="00A07BB5" w:rsidRDefault="00C30D08" w:rsidP="00D24540">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I.a</w:t>
            </w:r>
            <w:proofErr w:type="spellEnd"/>
            <w:r w:rsidRPr="00A07BB5">
              <w:rPr>
                <w:rFonts w:ascii="Verdana" w:hAnsi="Verdana"/>
                <w:b w:val="0"/>
                <w:i/>
                <w:color w:val="000000" w:themeColor="text1"/>
                <w:sz w:val="18"/>
                <w:szCs w:val="18"/>
              </w:rPr>
              <w:t>. Gestión administrativa estudio</w:t>
            </w:r>
          </w:p>
        </w:tc>
        <w:tc>
          <w:tcPr>
            <w:tcW w:w="723" w:type="pct"/>
            <w:shd w:val="clear" w:color="auto" w:fill="F3F3F3"/>
            <w:vAlign w:val="center"/>
          </w:tcPr>
          <w:p w14:paraId="125B0586"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08" w:type="pct"/>
            <w:shd w:val="clear" w:color="auto" w:fill="F3F3F3"/>
            <w:vAlign w:val="center"/>
          </w:tcPr>
          <w:p w14:paraId="48EF91E3"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Fonts w:ascii="Verdana" w:hAnsi="Verdana"/>
                <w:b w:val="0"/>
                <w:color w:val="000000" w:themeColor="text1"/>
                <w:sz w:val="18"/>
                <w:szCs w:val="18"/>
              </w:rPr>
              <w:t>500,00.-€</w:t>
            </w:r>
          </w:p>
        </w:tc>
      </w:tr>
      <w:tr w:rsidR="00C30D08" w:rsidRPr="00DE5F10" w14:paraId="4694AE2B" w14:textId="77777777" w:rsidTr="008407D2">
        <w:trPr>
          <w:trHeight w:val="340"/>
        </w:trPr>
        <w:tc>
          <w:tcPr>
            <w:tcW w:w="326" w:type="pct"/>
            <w:vMerge/>
            <w:shd w:val="clear" w:color="auto" w:fill="F3F3F3"/>
            <w:vAlign w:val="center"/>
          </w:tcPr>
          <w:p w14:paraId="423035E3"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4E9015B6" w14:textId="77777777" w:rsidR="00C30D08" w:rsidRPr="00A07BB5" w:rsidRDefault="00C30D08" w:rsidP="00D24540">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I.b</w:t>
            </w:r>
            <w:proofErr w:type="spellEnd"/>
            <w:r w:rsidRPr="00A07BB5">
              <w:rPr>
                <w:rFonts w:ascii="Verdana" w:hAnsi="Verdana"/>
                <w:b w:val="0"/>
                <w:i/>
                <w:color w:val="000000" w:themeColor="text1"/>
                <w:sz w:val="18"/>
                <w:szCs w:val="18"/>
              </w:rPr>
              <w:t>. Compensación a la Institución</w:t>
            </w:r>
          </w:p>
        </w:tc>
        <w:tc>
          <w:tcPr>
            <w:tcW w:w="723" w:type="pct"/>
            <w:shd w:val="clear" w:color="auto" w:fill="F3F3F3"/>
            <w:vAlign w:val="center"/>
          </w:tcPr>
          <w:p w14:paraId="089DD591"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08" w:type="pct"/>
            <w:shd w:val="clear" w:color="auto" w:fill="F3F3F3"/>
            <w:vAlign w:val="center"/>
          </w:tcPr>
          <w:p w14:paraId="2A16C51D"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C30D08" w:rsidRPr="00DE5F10" w14:paraId="16C35E5C" w14:textId="77777777" w:rsidTr="008407D2">
        <w:trPr>
          <w:trHeight w:val="340"/>
        </w:trPr>
        <w:tc>
          <w:tcPr>
            <w:tcW w:w="326" w:type="pct"/>
            <w:vMerge/>
            <w:shd w:val="clear" w:color="auto" w:fill="F3F3F3"/>
            <w:vAlign w:val="center"/>
          </w:tcPr>
          <w:p w14:paraId="50EA9025"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51A8C431" w14:textId="77777777" w:rsidR="00C30D08" w:rsidRPr="00A07BB5" w:rsidRDefault="00C30D08" w:rsidP="00D24540">
            <w:pPr>
              <w:pStyle w:val="Textoindependiente"/>
              <w:ind w:left="-85"/>
              <w:jc w:val="left"/>
              <w:rPr>
                <w:rFonts w:ascii="Verdana" w:hAnsi="Verdana"/>
                <w:b w:val="0"/>
                <w:i/>
                <w:color w:val="000000" w:themeColor="text1"/>
                <w:sz w:val="18"/>
                <w:szCs w:val="18"/>
              </w:rPr>
            </w:pPr>
            <w:r w:rsidRPr="00A07BB5">
              <w:rPr>
                <w:rFonts w:ascii="Verdana" w:hAnsi="Verdana"/>
                <w:b w:val="0"/>
                <w:i/>
                <w:color w:val="000000" w:themeColor="text1"/>
                <w:sz w:val="18"/>
                <w:szCs w:val="18"/>
              </w:rPr>
              <w:t xml:space="preserve"> </w:t>
            </w:r>
            <w:proofErr w:type="spellStart"/>
            <w:r w:rsidRPr="00A07BB5">
              <w:rPr>
                <w:rFonts w:ascii="Verdana" w:hAnsi="Verdana"/>
                <w:b w:val="0"/>
                <w:i/>
                <w:color w:val="000000" w:themeColor="text1"/>
                <w:sz w:val="18"/>
                <w:szCs w:val="18"/>
              </w:rPr>
              <w:t>I.c</w:t>
            </w:r>
            <w:proofErr w:type="spellEnd"/>
            <w:r w:rsidRPr="00A07BB5">
              <w:rPr>
                <w:rFonts w:ascii="Verdana" w:hAnsi="Verdana"/>
                <w:b w:val="0"/>
                <w:i/>
                <w:color w:val="000000" w:themeColor="text1"/>
                <w:sz w:val="18"/>
                <w:szCs w:val="18"/>
              </w:rPr>
              <w:t>. Compensación a los pacientes</w:t>
            </w:r>
          </w:p>
        </w:tc>
        <w:tc>
          <w:tcPr>
            <w:tcW w:w="723" w:type="pct"/>
            <w:shd w:val="clear" w:color="auto" w:fill="F3F3F3"/>
            <w:vAlign w:val="center"/>
          </w:tcPr>
          <w:p w14:paraId="527B6317"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08" w:type="pct"/>
            <w:shd w:val="clear" w:color="auto" w:fill="F3F3F3"/>
            <w:vAlign w:val="center"/>
          </w:tcPr>
          <w:p w14:paraId="62955AA5"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C30D08" w:rsidRPr="00DE5F10" w14:paraId="5058288C" w14:textId="77777777" w:rsidTr="008407D2">
        <w:tc>
          <w:tcPr>
            <w:tcW w:w="326" w:type="pct"/>
            <w:vMerge w:val="restart"/>
            <w:shd w:val="clear" w:color="auto" w:fill="F3F3F3"/>
            <w:vAlign w:val="center"/>
          </w:tcPr>
          <w:p w14:paraId="6007B0E8" w14:textId="77777777" w:rsidR="00C30D08" w:rsidRPr="00DE5F10" w:rsidRDefault="00C30D08" w:rsidP="00D24540">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II.</w:t>
            </w:r>
          </w:p>
        </w:tc>
        <w:tc>
          <w:tcPr>
            <w:tcW w:w="3043" w:type="pct"/>
            <w:shd w:val="clear" w:color="auto" w:fill="F3F3F3"/>
            <w:vAlign w:val="center"/>
          </w:tcPr>
          <w:p w14:paraId="221AAB0B" w14:textId="550D5085" w:rsidR="00C30D08" w:rsidRPr="00DE5F10" w:rsidRDefault="00C30D08" w:rsidP="00D24540">
            <w:pPr>
              <w:pStyle w:val="Textoindependiente"/>
              <w:jc w:val="left"/>
              <w:rPr>
                <w:rFonts w:ascii="Verdana" w:hAnsi="Verdana"/>
                <w:color w:val="000000" w:themeColor="text1"/>
                <w:sz w:val="18"/>
                <w:szCs w:val="18"/>
              </w:rPr>
            </w:pPr>
            <w:r w:rsidRPr="00DE5F10">
              <w:rPr>
                <w:rFonts w:ascii="Verdana" w:hAnsi="Verdana"/>
                <w:color w:val="000000" w:themeColor="text1"/>
                <w:sz w:val="18"/>
                <w:szCs w:val="18"/>
              </w:rPr>
              <w:t>Costes o</w:t>
            </w:r>
            <w:r>
              <w:rPr>
                <w:rFonts w:ascii="Verdana" w:hAnsi="Verdana"/>
                <w:color w:val="000000" w:themeColor="text1"/>
                <w:sz w:val="18"/>
                <w:szCs w:val="18"/>
              </w:rPr>
              <w:t xml:space="preserve">rdinarios del estudio (paciente </w:t>
            </w:r>
            <w:r w:rsidRPr="00DE5F10">
              <w:rPr>
                <w:rFonts w:ascii="Verdana" w:hAnsi="Verdana"/>
                <w:color w:val="000000" w:themeColor="text1"/>
                <w:sz w:val="18"/>
                <w:szCs w:val="18"/>
              </w:rPr>
              <w:t xml:space="preserve">reclutado) </w:t>
            </w:r>
          </w:p>
        </w:tc>
        <w:tc>
          <w:tcPr>
            <w:tcW w:w="723" w:type="pct"/>
            <w:shd w:val="clear" w:color="auto" w:fill="F3F3F3"/>
            <w:vAlign w:val="center"/>
          </w:tcPr>
          <w:p w14:paraId="74209B03" w14:textId="7B547410"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32134286"/>
                <w:placeholder>
                  <w:docPart w:val="BFA530D6E30A47EC9610ADCDA0CCD0CF"/>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21E7B003" w14:textId="24690123"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137772464"/>
                <w:placeholder>
                  <w:docPart w:val="017D07C15C504DD4BABE70BFDF4FAD1B"/>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76E81A40" w14:textId="77777777" w:rsidTr="008407D2">
        <w:tc>
          <w:tcPr>
            <w:tcW w:w="326" w:type="pct"/>
            <w:vMerge/>
            <w:shd w:val="clear" w:color="auto" w:fill="F3F3F3"/>
            <w:vAlign w:val="center"/>
          </w:tcPr>
          <w:p w14:paraId="61186B4F"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00D9977C" w14:textId="77777777" w:rsidR="00C30D08" w:rsidRPr="00A07BB5" w:rsidRDefault="00C30D08" w:rsidP="00D24540">
            <w:pPr>
              <w:pStyle w:val="Textoindependiente"/>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II.a</w:t>
            </w:r>
            <w:proofErr w:type="spellEnd"/>
            <w:r w:rsidRPr="00A07BB5">
              <w:rPr>
                <w:rFonts w:ascii="Verdana" w:hAnsi="Verdana"/>
                <w:b w:val="0"/>
                <w:i/>
                <w:color w:val="000000" w:themeColor="text1"/>
                <w:sz w:val="18"/>
                <w:szCs w:val="18"/>
              </w:rPr>
              <w:t>. Costes indirectos [al menos el 20% del presupuesto establecido por cada paciente reclutado]</w:t>
            </w:r>
          </w:p>
        </w:tc>
        <w:tc>
          <w:tcPr>
            <w:tcW w:w="723" w:type="pct"/>
            <w:shd w:val="clear" w:color="auto" w:fill="F3F3F3"/>
            <w:vAlign w:val="center"/>
          </w:tcPr>
          <w:p w14:paraId="36952519" w14:textId="10CD90D1"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942190005"/>
                <w:placeholder>
                  <w:docPart w:val="6FB035426EAB4274B1E035F8DD7FB313"/>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12BCFAA4" w14:textId="481CC3DD"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28432895"/>
                <w:placeholder>
                  <w:docPart w:val="6E48046DC5A34139B7E70E2066CE64DF"/>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07223DF4" w14:textId="77777777" w:rsidTr="008407D2">
        <w:tc>
          <w:tcPr>
            <w:tcW w:w="326" w:type="pct"/>
            <w:vMerge/>
            <w:shd w:val="clear" w:color="auto" w:fill="F3F3F3"/>
            <w:vAlign w:val="center"/>
          </w:tcPr>
          <w:p w14:paraId="4143FDB0"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68682D44" w14:textId="77777777" w:rsidR="00C30D08" w:rsidRPr="00A07BB5" w:rsidRDefault="00C30D08" w:rsidP="00D24540">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II.b</w:t>
            </w:r>
            <w:proofErr w:type="spellEnd"/>
            <w:r w:rsidRPr="00A07BB5">
              <w:rPr>
                <w:rFonts w:ascii="Verdana" w:hAnsi="Verdana"/>
                <w:b w:val="0"/>
                <w:i/>
                <w:color w:val="000000" w:themeColor="text1"/>
                <w:sz w:val="18"/>
                <w:szCs w:val="18"/>
              </w:rPr>
              <w:t>. Compensación para Investigador, Colaboradores y Servicio</w:t>
            </w:r>
          </w:p>
        </w:tc>
        <w:tc>
          <w:tcPr>
            <w:tcW w:w="723" w:type="pct"/>
            <w:shd w:val="clear" w:color="auto" w:fill="F3F3F3"/>
            <w:vAlign w:val="center"/>
          </w:tcPr>
          <w:p w14:paraId="7F9D6BDB" w14:textId="688C7B22"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604615294"/>
                <w:placeholder>
                  <w:docPart w:val="DC207A05C08E4311B3C069A7454E73A6"/>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553FAED0" w14:textId="6D98B716"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874589724"/>
                <w:placeholder>
                  <w:docPart w:val="0B68E8BE6E664E50A81A6C304FD6B4BE"/>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40437A41" w14:textId="77777777" w:rsidTr="008407D2">
        <w:tc>
          <w:tcPr>
            <w:tcW w:w="326" w:type="pct"/>
            <w:vMerge/>
            <w:shd w:val="clear" w:color="auto" w:fill="F3F3F3"/>
            <w:vAlign w:val="center"/>
          </w:tcPr>
          <w:p w14:paraId="47AF6BB1"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2FC34C07" w14:textId="77777777" w:rsidR="00C30D08" w:rsidRPr="00DE5F10" w:rsidRDefault="00C30D08" w:rsidP="00D24540">
            <w:pPr>
              <w:pStyle w:val="Textoindependiente"/>
              <w:rPr>
                <w:rFonts w:ascii="Verdana" w:hAnsi="Verdana"/>
                <w:b w:val="0"/>
                <w:color w:val="000000" w:themeColor="text1"/>
                <w:sz w:val="18"/>
                <w:szCs w:val="18"/>
              </w:rPr>
            </w:pPr>
            <w:r w:rsidRPr="00DE5F10">
              <w:rPr>
                <w:rFonts w:ascii="Verdana" w:hAnsi="Verdana"/>
                <w:b w:val="0"/>
                <w:color w:val="000000" w:themeColor="text1"/>
                <w:sz w:val="18"/>
                <w:szCs w:val="18"/>
              </w:rPr>
              <w:t>Investigador principal y Colaboradores (cantidad no superior al 45% de la aportación total por paciente)</w:t>
            </w:r>
          </w:p>
        </w:tc>
        <w:tc>
          <w:tcPr>
            <w:tcW w:w="723" w:type="pct"/>
            <w:shd w:val="clear" w:color="auto" w:fill="F3F3F3"/>
            <w:vAlign w:val="center"/>
          </w:tcPr>
          <w:p w14:paraId="72488381" w14:textId="0E9D044F"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224866161"/>
                <w:placeholder>
                  <w:docPart w:val="5E65FD948F524DE292985EC15FA9A66E"/>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62E9D955" w14:textId="7099FF1B"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767148827"/>
                <w:placeholder>
                  <w:docPart w:val="E7875C4EC29644208D39BF78E9AE6DF2"/>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198BFB62" w14:textId="77777777" w:rsidTr="008407D2">
        <w:tc>
          <w:tcPr>
            <w:tcW w:w="326" w:type="pct"/>
            <w:vMerge/>
            <w:shd w:val="clear" w:color="auto" w:fill="F3F3F3"/>
            <w:vAlign w:val="center"/>
          </w:tcPr>
          <w:p w14:paraId="77B5EA6C"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18EF3722" w14:textId="1D3A8C2A" w:rsidR="00C30D08" w:rsidRPr="00DE5F10" w:rsidRDefault="00C30D08" w:rsidP="00D24540">
            <w:pPr>
              <w:pStyle w:val="Textoindependiente"/>
              <w:rPr>
                <w:rFonts w:ascii="Verdana" w:hAnsi="Verdana"/>
                <w:b w:val="0"/>
                <w:color w:val="000000" w:themeColor="text1"/>
                <w:sz w:val="18"/>
                <w:szCs w:val="18"/>
              </w:rPr>
            </w:pPr>
            <w:r w:rsidRPr="00DE5F10">
              <w:rPr>
                <w:rFonts w:ascii="Verdana" w:hAnsi="Verdana"/>
                <w:b w:val="0"/>
                <w:color w:val="000000" w:themeColor="text1"/>
                <w:sz w:val="18"/>
                <w:szCs w:val="18"/>
              </w:rPr>
              <w:t xml:space="preserve">Servicio de </w:t>
            </w:r>
            <w:sdt>
              <w:sdtPr>
                <w:rPr>
                  <w:rFonts w:ascii="Verdana" w:hAnsi="Verdana" w:cstheme="minorHAnsi"/>
                  <w:color w:val="000000"/>
                  <w:sz w:val="20"/>
                  <w:szCs w:val="20"/>
                </w:rPr>
                <w:id w:val="-1647572822"/>
                <w:placeholder>
                  <w:docPart w:val="B5BBD9640EB648ED93DC82EBC77AC265"/>
                </w:placeholder>
                <w:showingPlcHdr/>
                <w:text/>
              </w:sdtPr>
              <w:sdtEndPr/>
              <w:sdtContent>
                <w:r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p>
          <w:p w14:paraId="2C22DD9B" w14:textId="77777777" w:rsidR="00C30D08" w:rsidRPr="00DE5F10" w:rsidRDefault="00C30D08" w:rsidP="00D24540">
            <w:pPr>
              <w:pStyle w:val="Textoindependiente"/>
              <w:rPr>
                <w:rFonts w:ascii="Verdana" w:hAnsi="Verdana"/>
                <w:b w:val="0"/>
                <w:color w:val="000000" w:themeColor="text1"/>
                <w:sz w:val="18"/>
                <w:szCs w:val="18"/>
              </w:rPr>
            </w:pPr>
            <w:r w:rsidRPr="00DE5F10">
              <w:rPr>
                <w:rFonts w:ascii="Verdana" w:hAnsi="Verdana"/>
                <w:b w:val="0"/>
                <w:color w:val="000000" w:themeColor="text1"/>
                <w:sz w:val="18"/>
                <w:szCs w:val="18"/>
              </w:rPr>
              <w:t>(cantidad calculada mediante la diferencia entre el importe total por paciente y los gastos consignados en el resto de los apartados)</w:t>
            </w:r>
          </w:p>
        </w:tc>
        <w:tc>
          <w:tcPr>
            <w:tcW w:w="723" w:type="pct"/>
            <w:shd w:val="clear" w:color="auto" w:fill="F3F3F3"/>
            <w:vAlign w:val="center"/>
          </w:tcPr>
          <w:p w14:paraId="509C5D5F" w14:textId="270EA493"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66404503"/>
                <w:placeholder>
                  <w:docPart w:val="D2BD89C38C09453F8099BB18031DA7DC"/>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19B6EC17" w14:textId="0B8DE852"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7491812"/>
                <w:placeholder>
                  <w:docPart w:val="66A0504C422C4CC1ABF88D010FA3CFE7"/>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41B1924B" w14:textId="77777777" w:rsidTr="008407D2">
        <w:trPr>
          <w:trHeight w:val="454"/>
        </w:trPr>
        <w:tc>
          <w:tcPr>
            <w:tcW w:w="326" w:type="pct"/>
            <w:vMerge/>
            <w:shd w:val="clear" w:color="auto" w:fill="F3F3F3"/>
            <w:vAlign w:val="center"/>
          </w:tcPr>
          <w:p w14:paraId="2A37ADF4"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35192AD4" w14:textId="77777777" w:rsidR="00C30D08" w:rsidRPr="00DE5F10" w:rsidRDefault="00C30D08" w:rsidP="00D24540">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Compensación a otros servicios</w:t>
            </w:r>
          </w:p>
        </w:tc>
        <w:tc>
          <w:tcPr>
            <w:tcW w:w="723" w:type="pct"/>
            <w:shd w:val="clear" w:color="auto" w:fill="F3F3F3"/>
            <w:vAlign w:val="center"/>
          </w:tcPr>
          <w:p w14:paraId="218CE1E8"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08" w:type="pct"/>
            <w:shd w:val="clear" w:color="auto" w:fill="F3F3F3"/>
            <w:vAlign w:val="center"/>
          </w:tcPr>
          <w:p w14:paraId="34C3416C"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C30D08" w:rsidRPr="00DE5F10" w14:paraId="2F3DA94C" w14:textId="77777777" w:rsidTr="008407D2">
        <w:trPr>
          <w:trHeight w:val="454"/>
        </w:trPr>
        <w:tc>
          <w:tcPr>
            <w:tcW w:w="326" w:type="pct"/>
            <w:vMerge/>
            <w:shd w:val="clear" w:color="auto" w:fill="F3F3F3"/>
            <w:vAlign w:val="center"/>
          </w:tcPr>
          <w:p w14:paraId="54461AB7"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207BC5A9" w14:textId="77777777" w:rsidR="00C30D08" w:rsidRPr="00DE5F10" w:rsidRDefault="00C30D08" w:rsidP="00D24540">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Otros costes de personal</w:t>
            </w:r>
          </w:p>
        </w:tc>
        <w:tc>
          <w:tcPr>
            <w:tcW w:w="723" w:type="pct"/>
            <w:shd w:val="clear" w:color="auto" w:fill="F3F3F3"/>
            <w:vAlign w:val="center"/>
          </w:tcPr>
          <w:p w14:paraId="475A9C71"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c>
          <w:tcPr>
            <w:tcW w:w="908" w:type="pct"/>
            <w:shd w:val="clear" w:color="auto" w:fill="F3F3F3"/>
            <w:vAlign w:val="center"/>
          </w:tcPr>
          <w:p w14:paraId="7A306FCB"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b w:val="0"/>
                <w:color w:val="000000" w:themeColor="text1"/>
                <w:sz w:val="18"/>
                <w:szCs w:val="18"/>
              </w:rPr>
              <w:t>0,00</w:t>
            </w:r>
            <w:r w:rsidRPr="00DE5F10">
              <w:rPr>
                <w:rFonts w:ascii="Verdana" w:hAnsi="Verdana"/>
                <w:b w:val="0"/>
                <w:color w:val="000000" w:themeColor="text1"/>
                <w:sz w:val="18"/>
                <w:szCs w:val="18"/>
              </w:rPr>
              <w:t>.-€</w:t>
            </w:r>
          </w:p>
        </w:tc>
      </w:tr>
      <w:tr w:rsidR="00C30D08" w:rsidRPr="00DE5F10" w14:paraId="1C472A88" w14:textId="77777777" w:rsidTr="008407D2">
        <w:tc>
          <w:tcPr>
            <w:tcW w:w="326" w:type="pct"/>
            <w:vMerge/>
            <w:shd w:val="clear" w:color="auto" w:fill="F3F3F3"/>
            <w:vAlign w:val="center"/>
          </w:tcPr>
          <w:p w14:paraId="6B948779"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F3F3F3"/>
            <w:vAlign w:val="center"/>
          </w:tcPr>
          <w:p w14:paraId="3C1E1602" w14:textId="77777777" w:rsidR="00C30D08" w:rsidRPr="00A07BB5" w:rsidRDefault="00C30D08" w:rsidP="00D24540">
            <w:pPr>
              <w:pStyle w:val="Textoindependiente"/>
              <w:jc w:val="left"/>
              <w:rPr>
                <w:rFonts w:ascii="Verdana" w:hAnsi="Verdana"/>
                <w:b w:val="0"/>
                <w:i/>
                <w:color w:val="000000" w:themeColor="text1"/>
                <w:sz w:val="18"/>
                <w:szCs w:val="18"/>
              </w:rPr>
            </w:pPr>
            <w:proofErr w:type="spellStart"/>
            <w:r w:rsidRPr="00A07BB5">
              <w:rPr>
                <w:rFonts w:ascii="Verdana" w:hAnsi="Verdana"/>
                <w:b w:val="0"/>
                <w:i/>
                <w:color w:val="000000" w:themeColor="text1"/>
                <w:sz w:val="18"/>
                <w:szCs w:val="18"/>
              </w:rPr>
              <w:t>II.c</w:t>
            </w:r>
            <w:proofErr w:type="spellEnd"/>
            <w:r w:rsidRPr="00A07BB5">
              <w:rPr>
                <w:rFonts w:ascii="Verdana" w:hAnsi="Verdana"/>
                <w:b w:val="0"/>
                <w:i/>
                <w:color w:val="000000" w:themeColor="text1"/>
                <w:sz w:val="18"/>
                <w:szCs w:val="18"/>
              </w:rPr>
              <w:t>. compensación para el servicio de farmacia, en caso de estudios clínicos, y otros</w:t>
            </w:r>
          </w:p>
        </w:tc>
        <w:tc>
          <w:tcPr>
            <w:tcW w:w="723" w:type="pct"/>
            <w:shd w:val="clear" w:color="auto" w:fill="F3F3F3"/>
            <w:vAlign w:val="center"/>
          </w:tcPr>
          <w:p w14:paraId="693F17AD" w14:textId="7B04774F"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79776487"/>
                <w:placeholder>
                  <w:docPart w:val="7AC5505A6B204251B2BB92349CC16D08"/>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347C3698" w14:textId="7E1FFA85"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09868233"/>
                <w:placeholder>
                  <w:docPart w:val="B5B0EEC1D66F4C1CB81D023FABD1817C"/>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79A80749" w14:textId="77777777" w:rsidTr="008407D2">
        <w:trPr>
          <w:trHeight w:val="116"/>
        </w:trPr>
        <w:tc>
          <w:tcPr>
            <w:tcW w:w="326" w:type="pct"/>
            <w:vMerge/>
            <w:shd w:val="clear" w:color="auto" w:fill="F3F3F3"/>
            <w:vAlign w:val="center"/>
          </w:tcPr>
          <w:p w14:paraId="7137578E" w14:textId="77777777" w:rsidR="00C30D08" w:rsidRPr="00DE5F10" w:rsidRDefault="00C30D08" w:rsidP="00D24540">
            <w:pPr>
              <w:pStyle w:val="Textoindependiente"/>
              <w:jc w:val="center"/>
              <w:rPr>
                <w:rFonts w:ascii="Verdana" w:hAnsi="Verdana"/>
                <w:color w:val="000000" w:themeColor="text1"/>
                <w:sz w:val="18"/>
                <w:szCs w:val="18"/>
              </w:rPr>
            </w:pPr>
          </w:p>
        </w:tc>
        <w:tc>
          <w:tcPr>
            <w:tcW w:w="3043" w:type="pct"/>
            <w:shd w:val="clear" w:color="auto" w:fill="F3F3F3"/>
            <w:vAlign w:val="center"/>
          </w:tcPr>
          <w:p w14:paraId="7326CC9B" w14:textId="77777777" w:rsidR="00C30D08" w:rsidRPr="00DE5F10" w:rsidRDefault="00C30D08" w:rsidP="00D24540">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 xml:space="preserve">Servicio de Farmacia (cantidad equivalente al 8% de la retribución al estudio clínico por paciente)  </w:t>
            </w:r>
          </w:p>
        </w:tc>
        <w:tc>
          <w:tcPr>
            <w:tcW w:w="723" w:type="pct"/>
            <w:shd w:val="clear" w:color="auto" w:fill="F3F3F3"/>
            <w:vAlign w:val="center"/>
          </w:tcPr>
          <w:p w14:paraId="32845769" w14:textId="29DD83ED"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388923694"/>
                <w:placeholder>
                  <w:docPart w:val="D9AF450CE8CE4A7A87E02FCA992D1720"/>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1A1A2FCA" w14:textId="2175532C"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1495876658"/>
                <w:placeholder>
                  <w:docPart w:val="7850B78C307B432589BE80214C03E620"/>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151ADE97" w14:textId="77777777" w:rsidTr="008407D2">
        <w:trPr>
          <w:trHeight w:val="100"/>
        </w:trPr>
        <w:tc>
          <w:tcPr>
            <w:tcW w:w="326" w:type="pct"/>
            <w:vMerge/>
            <w:shd w:val="clear" w:color="auto" w:fill="F3F3F3"/>
            <w:vAlign w:val="center"/>
          </w:tcPr>
          <w:p w14:paraId="3E2C707C" w14:textId="77777777" w:rsidR="00C30D08" w:rsidRPr="00DE5F10" w:rsidRDefault="00C30D08" w:rsidP="00D24540">
            <w:pPr>
              <w:pStyle w:val="Textoindependiente"/>
              <w:jc w:val="center"/>
              <w:rPr>
                <w:rFonts w:ascii="Verdana" w:hAnsi="Verdana"/>
                <w:color w:val="000000" w:themeColor="text1"/>
                <w:sz w:val="18"/>
                <w:szCs w:val="18"/>
              </w:rPr>
            </w:pPr>
          </w:p>
        </w:tc>
        <w:tc>
          <w:tcPr>
            <w:tcW w:w="3043" w:type="pct"/>
            <w:shd w:val="clear" w:color="auto" w:fill="F3F3F3"/>
            <w:vAlign w:val="center"/>
          </w:tcPr>
          <w:p w14:paraId="49E40D5A" w14:textId="77777777" w:rsidR="00C30D08" w:rsidRPr="00DE5F10" w:rsidRDefault="00C30D08" w:rsidP="00D24540">
            <w:pPr>
              <w:pStyle w:val="Textoindependiente"/>
              <w:jc w:val="left"/>
              <w:rPr>
                <w:rFonts w:ascii="Verdana" w:hAnsi="Verdana"/>
                <w:b w:val="0"/>
                <w:color w:val="000000" w:themeColor="text1"/>
                <w:sz w:val="18"/>
                <w:szCs w:val="18"/>
              </w:rPr>
            </w:pPr>
            <w:r w:rsidRPr="00DE5F10">
              <w:rPr>
                <w:rFonts w:ascii="Verdana" w:hAnsi="Verdana"/>
                <w:b w:val="0"/>
                <w:color w:val="000000" w:themeColor="text1"/>
                <w:sz w:val="18"/>
                <w:szCs w:val="18"/>
              </w:rPr>
              <w:t>Servicio de Laboratorio</w:t>
            </w:r>
            <w:r>
              <w:rPr>
                <w:rFonts w:ascii="Verdana" w:hAnsi="Verdana"/>
                <w:b w:val="0"/>
                <w:color w:val="000000" w:themeColor="text1"/>
                <w:sz w:val="18"/>
                <w:szCs w:val="18"/>
              </w:rPr>
              <w:t xml:space="preserve"> </w:t>
            </w:r>
            <w:r w:rsidRPr="00DE5F10">
              <w:rPr>
                <w:rFonts w:ascii="Verdana" w:hAnsi="Verdana"/>
                <w:b w:val="0"/>
                <w:color w:val="000000" w:themeColor="text1"/>
                <w:sz w:val="18"/>
                <w:szCs w:val="18"/>
              </w:rPr>
              <w:t xml:space="preserve">(cantidad equivalente al 4% de la retribución al estudio clínico por paciente)  </w:t>
            </w:r>
          </w:p>
        </w:tc>
        <w:tc>
          <w:tcPr>
            <w:tcW w:w="723" w:type="pct"/>
            <w:shd w:val="clear" w:color="auto" w:fill="F3F3F3"/>
            <w:vAlign w:val="center"/>
          </w:tcPr>
          <w:p w14:paraId="4CE11A66" w14:textId="62AF438E"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2057685928"/>
                <w:placeholder>
                  <w:docPart w:val="169CE577683F4C0B939EB2D414440004"/>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c>
          <w:tcPr>
            <w:tcW w:w="908" w:type="pct"/>
            <w:shd w:val="clear" w:color="auto" w:fill="F3F3F3"/>
            <w:vAlign w:val="center"/>
          </w:tcPr>
          <w:p w14:paraId="72BE99B0" w14:textId="13530C13" w:rsidR="00C30D08" w:rsidRPr="00DE5F10" w:rsidRDefault="00B4767C" w:rsidP="00D24540">
            <w:pPr>
              <w:pStyle w:val="Textoindependiente"/>
              <w:jc w:val="center"/>
              <w:rPr>
                <w:rFonts w:ascii="Verdana" w:hAnsi="Verdana"/>
                <w:b w:val="0"/>
                <w:color w:val="000000" w:themeColor="text1"/>
                <w:sz w:val="18"/>
                <w:szCs w:val="18"/>
              </w:rPr>
            </w:pPr>
            <w:sdt>
              <w:sdtPr>
                <w:rPr>
                  <w:rFonts w:ascii="Verdana" w:hAnsi="Verdana" w:cstheme="minorHAnsi"/>
                  <w:color w:val="000000"/>
                  <w:sz w:val="20"/>
                  <w:szCs w:val="20"/>
                </w:rPr>
                <w:id w:val="985137864"/>
                <w:placeholder>
                  <w:docPart w:val="8B53BF55D7894DB2A8C4934E56AFA903"/>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b w:val="0"/>
                <w:color w:val="000000" w:themeColor="text1"/>
                <w:sz w:val="18"/>
                <w:szCs w:val="18"/>
              </w:rPr>
              <w:t xml:space="preserve"> -€</w:t>
            </w:r>
          </w:p>
        </w:tc>
      </w:tr>
      <w:tr w:rsidR="00C30D08" w:rsidRPr="00DE5F10" w14:paraId="62D45B3B" w14:textId="77777777" w:rsidTr="008407D2">
        <w:trPr>
          <w:trHeight w:val="370"/>
        </w:trPr>
        <w:tc>
          <w:tcPr>
            <w:tcW w:w="326" w:type="pct"/>
            <w:shd w:val="clear" w:color="auto" w:fill="F3F3F3"/>
            <w:vAlign w:val="center"/>
          </w:tcPr>
          <w:p w14:paraId="42D9FED4" w14:textId="77777777" w:rsidR="00C30D08" w:rsidRPr="00DE5F10" w:rsidRDefault="00C30D08" w:rsidP="00D24540">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III.</w:t>
            </w:r>
          </w:p>
        </w:tc>
        <w:tc>
          <w:tcPr>
            <w:tcW w:w="3043" w:type="pct"/>
            <w:shd w:val="clear" w:color="auto" w:fill="F3F3F3"/>
            <w:vAlign w:val="center"/>
          </w:tcPr>
          <w:p w14:paraId="4011D8CB" w14:textId="77777777" w:rsidR="00C30D08" w:rsidRPr="00DE5F10" w:rsidRDefault="00C30D08" w:rsidP="00D24540">
            <w:pPr>
              <w:pStyle w:val="Textoindependiente"/>
              <w:jc w:val="left"/>
              <w:rPr>
                <w:rFonts w:ascii="Verdana" w:hAnsi="Verdana"/>
                <w:color w:val="000000" w:themeColor="text1"/>
                <w:sz w:val="18"/>
                <w:szCs w:val="18"/>
              </w:rPr>
            </w:pPr>
            <w:r w:rsidRPr="00DE5F10">
              <w:rPr>
                <w:rFonts w:ascii="Verdana" w:hAnsi="Verdana"/>
                <w:color w:val="000000" w:themeColor="text1"/>
                <w:sz w:val="18"/>
                <w:szCs w:val="18"/>
              </w:rPr>
              <w:t>Pacientes que no finalizan el estudio</w:t>
            </w:r>
          </w:p>
        </w:tc>
        <w:tc>
          <w:tcPr>
            <w:tcW w:w="723" w:type="pct"/>
            <w:shd w:val="clear" w:color="auto" w:fill="F3F3F3"/>
            <w:vAlign w:val="center"/>
          </w:tcPr>
          <w:p w14:paraId="07B6AC0E"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color w:val="000000" w:themeColor="text1"/>
                <w:sz w:val="18"/>
                <w:szCs w:val="18"/>
              </w:rPr>
              <w:t>0,00</w:t>
            </w:r>
            <w:r w:rsidRPr="00DE5F10">
              <w:rPr>
                <w:rFonts w:ascii="Verdana" w:hAnsi="Verdana"/>
                <w:b w:val="0"/>
                <w:color w:val="000000" w:themeColor="text1"/>
                <w:sz w:val="18"/>
                <w:szCs w:val="18"/>
              </w:rPr>
              <w:t>.-€</w:t>
            </w:r>
          </w:p>
        </w:tc>
        <w:tc>
          <w:tcPr>
            <w:tcW w:w="908" w:type="pct"/>
            <w:shd w:val="clear" w:color="auto" w:fill="F3F3F3"/>
            <w:vAlign w:val="center"/>
          </w:tcPr>
          <w:p w14:paraId="05F3536E" w14:textId="77777777" w:rsidR="00C30D08" w:rsidRPr="00DE5F10" w:rsidRDefault="00C30D08" w:rsidP="00D24540">
            <w:pPr>
              <w:pStyle w:val="Textoindependiente"/>
              <w:jc w:val="center"/>
              <w:rPr>
                <w:rFonts w:ascii="Verdana" w:hAnsi="Verdana"/>
                <w:b w:val="0"/>
                <w:color w:val="000000" w:themeColor="text1"/>
                <w:sz w:val="18"/>
                <w:szCs w:val="18"/>
              </w:rPr>
            </w:pPr>
            <w:r w:rsidRPr="00DE5F10">
              <w:rPr>
                <w:rStyle w:val="Textodelmarcadordeposicin"/>
                <w:rFonts w:ascii="Verdana" w:hAnsi="Verdana"/>
                <w:color w:val="000000" w:themeColor="text1"/>
                <w:sz w:val="18"/>
                <w:szCs w:val="18"/>
              </w:rPr>
              <w:t>0,00</w:t>
            </w:r>
            <w:r w:rsidRPr="00DE5F10">
              <w:rPr>
                <w:rFonts w:ascii="Verdana" w:hAnsi="Verdana"/>
                <w:b w:val="0"/>
                <w:color w:val="000000" w:themeColor="text1"/>
                <w:sz w:val="18"/>
                <w:szCs w:val="18"/>
              </w:rPr>
              <w:t>.-€</w:t>
            </w:r>
          </w:p>
        </w:tc>
      </w:tr>
      <w:tr w:rsidR="00C30D08" w:rsidRPr="00DE5F10" w14:paraId="151AF4C8" w14:textId="77777777" w:rsidTr="008407D2">
        <w:trPr>
          <w:trHeight w:val="283"/>
        </w:trPr>
        <w:tc>
          <w:tcPr>
            <w:tcW w:w="326" w:type="pct"/>
            <w:shd w:val="clear" w:color="auto" w:fill="E6E6E6"/>
            <w:vAlign w:val="center"/>
          </w:tcPr>
          <w:p w14:paraId="07BCD016" w14:textId="77777777" w:rsidR="00C30D08" w:rsidRPr="00DE5F10" w:rsidRDefault="00C30D08" w:rsidP="00D24540">
            <w:pPr>
              <w:pStyle w:val="Textoindependiente"/>
              <w:jc w:val="center"/>
              <w:rPr>
                <w:rFonts w:ascii="Verdana" w:hAnsi="Verdana"/>
                <w:b w:val="0"/>
                <w:color w:val="000000" w:themeColor="text1"/>
                <w:sz w:val="18"/>
                <w:szCs w:val="18"/>
              </w:rPr>
            </w:pPr>
          </w:p>
        </w:tc>
        <w:tc>
          <w:tcPr>
            <w:tcW w:w="3043" w:type="pct"/>
            <w:shd w:val="clear" w:color="auto" w:fill="E6E6E6"/>
            <w:vAlign w:val="center"/>
          </w:tcPr>
          <w:p w14:paraId="718793D0" w14:textId="77777777" w:rsidR="00C30D08" w:rsidRPr="00DE5F10" w:rsidRDefault="00C30D08" w:rsidP="00D24540">
            <w:pPr>
              <w:pStyle w:val="Textoindependiente"/>
              <w:jc w:val="center"/>
              <w:rPr>
                <w:rFonts w:ascii="Verdana" w:hAnsi="Verdana"/>
                <w:color w:val="000000" w:themeColor="text1"/>
                <w:sz w:val="18"/>
                <w:szCs w:val="18"/>
              </w:rPr>
            </w:pPr>
            <w:r w:rsidRPr="00DE5F10">
              <w:rPr>
                <w:rFonts w:ascii="Verdana" w:hAnsi="Verdana"/>
                <w:color w:val="000000" w:themeColor="text1"/>
                <w:sz w:val="18"/>
                <w:szCs w:val="18"/>
              </w:rPr>
              <w:t>TOTAL PRESUPUESTO ESTUDIO</w:t>
            </w:r>
          </w:p>
        </w:tc>
        <w:tc>
          <w:tcPr>
            <w:tcW w:w="723" w:type="pct"/>
            <w:shd w:val="clear" w:color="auto" w:fill="E6E6E6"/>
            <w:vAlign w:val="center"/>
          </w:tcPr>
          <w:p w14:paraId="793E78C3" w14:textId="372239C5" w:rsidR="00C30D08" w:rsidRPr="00DE5F10" w:rsidRDefault="00B4767C" w:rsidP="00D24540">
            <w:pPr>
              <w:pStyle w:val="Textoindependiente"/>
              <w:jc w:val="center"/>
              <w:rPr>
                <w:rFonts w:ascii="Verdana" w:hAnsi="Verdana"/>
                <w:color w:val="000000" w:themeColor="text1"/>
                <w:sz w:val="18"/>
                <w:szCs w:val="18"/>
              </w:rPr>
            </w:pPr>
            <w:sdt>
              <w:sdtPr>
                <w:rPr>
                  <w:rFonts w:ascii="Verdana" w:hAnsi="Verdana" w:cstheme="minorHAnsi"/>
                  <w:color w:val="000000"/>
                  <w:sz w:val="20"/>
                  <w:szCs w:val="20"/>
                </w:rPr>
                <w:id w:val="1732657645"/>
                <w:placeholder>
                  <w:docPart w:val="03707D2243FF4258BC17F1204228BBA0"/>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color w:val="000000" w:themeColor="text1"/>
                <w:sz w:val="18"/>
                <w:szCs w:val="18"/>
              </w:rPr>
              <w:t xml:space="preserve"> -€</w:t>
            </w:r>
          </w:p>
        </w:tc>
        <w:tc>
          <w:tcPr>
            <w:tcW w:w="908" w:type="pct"/>
            <w:shd w:val="clear" w:color="auto" w:fill="E6E6E6"/>
            <w:vAlign w:val="center"/>
          </w:tcPr>
          <w:p w14:paraId="6CABC7C0" w14:textId="6EE779F6" w:rsidR="00C30D08" w:rsidRPr="00DE5F10" w:rsidRDefault="00B4767C" w:rsidP="00D24540">
            <w:pPr>
              <w:pStyle w:val="Textoindependiente"/>
              <w:jc w:val="center"/>
              <w:rPr>
                <w:rFonts w:ascii="Verdana" w:hAnsi="Verdana"/>
                <w:color w:val="000000" w:themeColor="text1"/>
                <w:sz w:val="18"/>
                <w:szCs w:val="18"/>
              </w:rPr>
            </w:pPr>
            <w:sdt>
              <w:sdtPr>
                <w:rPr>
                  <w:rFonts w:ascii="Verdana" w:hAnsi="Verdana" w:cstheme="minorHAnsi"/>
                  <w:color w:val="000000"/>
                  <w:sz w:val="20"/>
                  <w:szCs w:val="20"/>
                </w:rPr>
                <w:id w:val="-1883861378"/>
                <w:placeholder>
                  <w:docPart w:val="4F409A1834774821AFE0CE2583FB746A"/>
                </w:placeholder>
                <w:showingPlcHdr/>
                <w:text/>
              </w:sdtPr>
              <w:sdtEndPr/>
              <w:sdtContent>
                <w:r w:rsidR="00C30D08" w:rsidRPr="00DE5F10">
                  <w:rPr>
                    <w:rStyle w:val="Textodelmarcadordeposicin"/>
                    <w:rFonts w:ascii="Verdana" w:hAnsi="Verdana" w:cstheme="minorHAnsi"/>
                    <w:b w:val="0"/>
                    <w:sz w:val="18"/>
                    <w:szCs w:val="20"/>
                    <w:shd w:val="clear" w:color="auto" w:fill="FFF2CC" w:themeFill="accent4" w:themeFillTint="33"/>
                  </w:rPr>
                  <w:t>Haga clic aquí para escribir texto.</w:t>
                </w:r>
              </w:sdtContent>
            </w:sdt>
            <w:r w:rsidR="00C30D08" w:rsidRPr="00DE5F10">
              <w:rPr>
                <w:rFonts w:ascii="Verdana" w:hAnsi="Verdana"/>
                <w:color w:val="000000" w:themeColor="text1"/>
                <w:sz w:val="18"/>
                <w:szCs w:val="18"/>
              </w:rPr>
              <w:t xml:space="preserve"> -€</w:t>
            </w:r>
          </w:p>
        </w:tc>
      </w:tr>
    </w:tbl>
    <w:p w14:paraId="543CE6FA" w14:textId="77777777" w:rsidR="00C30D08" w:rsidRPr="00DE5F10" w:rsidRDefault="00C30D08" w:rsidP="00C30D08">
      <w:pPr>
        <w:spacing w:before="240"/>
        <w:jc w:val="center"/>
        <w:rPr>
          <w:rFonts w:ascii="Verdana" w:hAnsi="Verdana"/>
          <w:bCs/>
          <w:i/>
        </w:rPr>
      </w:pPr>
      <w:r w:rsidRPr="00DE5F10">
        <w:rPr>
          <w:rFonts w:ascii="Verdana" w:hAnsi="Verdana"/>
          <w:bCs/>
          <w:i/>
        </w:rPr>
        <w:t>ESTAS CANTIDADES NO INCLUYEN IVA</w:t>
      </w:r>
    </w:p>
    <w:p w14:paraId="69132B39" w14:textId="77777777" w:rsidR="00C30D08" w:rsidRPr="003C5766" w:rsidRDefault="00C30D08" w:rsidP="00DC4CF0">
      <w:pPr>
        <w:spacing w:beforeLines="80" w:before="192" w:afterLines="80" w:after="192"/>
        <w:jc w:val="both"/>
        <w:rPr>
          <w:rFonts w:ascii="Verdana" w:hAnsi="Verdana" w:cstheme="minorHAnsi"/>
          <w:sz w:val="20"/>
          <w:szCs w:val="20"/>
        </w:rPr>
      </w:pPr>
    </w:p>
    <w:p w14:paraId="52FB44D7" w14:textId="77777777" w:rsidR="00C94E33" w:rsidRPr="003C5766" w:rsidRDefault="00C94E33" w:rsidP="00CC2EFE">
      <w:pPr>
        <w:spacing w:beforeLines="80" w:before="192" w:afterLines="80" w:after="192"/>
        <w:jc w:val="both"/>
        <w:rPr>
          <w:rFonts w:ascii="Verdana" w:hAnsi="Verdana" w:cstheme="minorHAnsi"/>
          <w:sz w:val="20"/>
          <w:szCs w:val="20"/>
        </w:rPr>
      </w:pPr>
      <w:r w:rsidRPr="003C5766">
        <w:rPr>
          <w:rFonts w:ascii="Verdana" w:hAnsi="Verdana" w:cstheme="minorHAnsi"/>
          <w:sz w:val="20"/>
          <w:szCs w:val="20"/>
        </w:rPr>
        <w:t xml:space="preserve">Se establece el siguiente </w:t>
      </w:r>
      <w:r w:rsidRPr="003C5766">
        <w:rPr>
          <w:rFonts w:ascii="Verdana" w:hAnsi="Verdana" w:cstheme="minorHAnsi"/>
          <w:b/>
          <w:sz w:val="20"/>
          <w:szCs w:val="20"/>
        </w:rPr>
        <w:t>desglose de pago por visitas:</w:t>
      </w:r>
      <w:r w:rsidRPr="003C5766">
        <w:rPr>
          <w:rFonts w:ascii="Verdana" w:hAnsi="Verdana" w:cstheme="minorHAnsi"/>
          <w:sz w:val="20"/>
          <w:szCs w:val="20"/>
        </w:rPr>
        <w:t xml:space="preserve"> </w:t>
      </w:r>
    </w:p>
    <w:p w14:paraId="131EFDB9" w14:textId="604DA71F" w:rsidR="005447A6" w:rsidRPr="003C5766" w:rsidRDefault="00B4767C" w:rsidP="00CC2EFE">
      <w:pPr>
        <w:spacing w:beforeLines="80" w:before="192" w:afterLines="80" w:after="192"/>
        <w:jc w:val="both"/>
        <w:rPr>
          <w:rFonts w:ascii="Verdana" w:hAnsi="Verdana" w:cstheme="minorHAnsi"/>
          <w:sz w:val="20"/>
          <w:szCs w:val="20"/>
        </w:rPr>
      </w:pPr>
      <w:sdt>
        <w:sdtPr>
          <w:rPr>
            <w:rFonts w:ascii="Verdana" w:hAnsi="Verdana" w:cstheme="minorHAnsi"/>
            <w:b/>
            <w:sz w:val="20"/>
            <w:szCs w:val="20"/>
            <w:lang w:val="es-ES_tradnl"/>
          </w:rPr>
          <w:id w:val="-1605184570"/>
          <w:placeholder>
            <w:docPart w:val="4ACB7C33DB184989B915F22A11FA3ACA"/>
          </w:placeholder>
          <w:showingPlcHdr/>
          <w:text/>
        </w:sdtPr>
        <w:sdtEndPr/>
        <w:sdtContent>
          <w:r w:rsidR="00A912E7" w:rsidRPr="003C5766">
            <w:rPr>
              <w:rStyle w:val="Textodelmarcadordeposicin"/>
              <w:rFonts w:ascii="Verdana" w:hAnsi="Verdana" w:cstheme="minorHAnsi"/>
              <w:sz w:val="20"/>
              <w:szCs w:val="20"/>
              <w:shd w:val="clear" w:color="auto" w:fill="FFF2CC" w:themeFill="accent4" w:themeFillTint="33"/>
            </w:rPr>
            <w:t>Haga clic aquí para escribir texto.</w:t>
          </w:r>
        </w:sdtContent>
      </w:sdt>
    </w:p>
    <w:p w14:paraId="742D4AEC" w14:textId="77777777" w:rsidR="00706C49" w:rsidRDefault="00706C49" w:rsidP="00DC4CF0">
      <w:pPr>
        <w:pStyle w:val="Prrafodelista"/>
        <w:autoSpaceDE w:val="0"/>
        <w:autoSpaceDN w:val="0"/>
        <w:adjustRightInd w:val="0"/>
        <w:spacing w:beforeLines="80" w:before="192" w:afterLines="80" w:after="192"/>
        <w:ind w:left="0"/>
        <w:rPr>
          <w:rFonts w:ascii="Verdana" w:hAnsi="Verdana" w:cstheme="minorHAnsi"/>
          <w:b/>
          <w:sz w:val="20"/>
          <w:szCs w:val="20"/>
        </w:rPr>
      </w:pPr>
    </w:p>
    <w:p w14:paraId="26F85755" w14:textId="27B830CC" w:rsidR="00C94E33" w:rsidRPr="003C5766" w:rsidRDefault="00C94E33" w:rsidP="00CC2EFE">
      <w:pPr>
        <w:pStyle w:val="Prrafodelista"/>
        <w:autoSpaceDE w:val="0"/>
        <w:autoSpaceDN w:val="0"/>
        <w:adjustRightInd w:val="0"/>
        <w:spacing w:beforeLines="80" w:before="192" w:afterLines="80" w:after="192"/>
        <w:ind w:left="0"/>
        <w:jc w:val="both"/>
        <w:rPr>
          <w:rFonts w:ascii="Verdana" w:hAnsi="Verdana" w:cstheme="minorHAnsi"/>
          <w:b/>
          <w:sz w:val="20"/>
          <w:szCs w:val="20"/>
        </w:rPr>
      </w:pPr>
      <w:r w:rsidRPr="003C5766">
        <w:rPr>
          <w:rFonts w:ascii="Verdana" w:hAnsi="Verdana" w:cstheme="minorHAnsi"/>
          <w:b/>
          <w:sz w:val="20"/>
          <w:szCs w:val="20"/>
        </w:rPr>
        <w:t>PRUEBAS EXTRAORDINARIAS</w:t>
      </w:r>
      <w:r w:rsidR="00D65A60">
        <w:rPr>
          <w:rFonts w:ascii="Verdana" w:hAnsi="Verdana" w:cstheme="minorHAnsi"/>
          <w:b/>
          <w:sz w:val="20"/>
          <w:szCs w:val="20"/>
        </w:rPr>
        <w:t xml:space="preserve"> (No incluidas en el precio por visita)</w:t>
      </w:r>
      <w:r w:rsidRPr="003C5766">
        <w:rPr>
          <w:rFonts w:ascii="Verdana" w:hAnsi="Verdana" w:cstheme="minorHAnsi"/>
          <w:b/>
          <w:sz w:val="20"/>
          <w:szCs w:val="20"/>
        </w:rPr>
        <w:t xml:space="preserve"> </w:t>
      </w:r>
      <w:r w:rsidRPr="003C5766">
        <w:rPr>
          <w:rFonts w:ascii="Verdana" w:hAnsi="Verdana" w:cstheme="minorHAnsi"/>
          <w:sz w:val="20"/>
          <w:szCs w:val="20"/>
        </w:rPr>
        <w:t xml:space="preserve">(por protocolo fuera de la práctica clínica habitual, si están </w:t>
      </w:r>
      <w:r w:rsidR="00706C49">
        <w:rPr>
          <w:rFonts w:ascii="Verdana" w:hAnsi="Verdana" w:cstheme="minorHAnsi"/>
          <w:sz w:val="20"/>
          <w:szCs w:val="20"/>
        </w:rPr>
        <w:t>clínicamente indicadas, etc.</w:t>
      </w:r>
      <w:r w:rsidRPr="003C5766">
        <w:rPr>
          <w:rFonts w:ascii="Verdana" w:hAnsi="Verdana" w:cstheme="minorHAnsi"/>
          <w:sz w:val="20"/>
          <w:szCs w:val="20"/>
        </w:rPr>
        <w:t>)</w:t>
      </w:r>
    </w:p>
    <w:p w14:paraId="0BF8A3F3" w14:textId="778F8904" w:rsidR="00706C49" w:rsidRDefault="00B4767C" w:rsidP="00CC2EFE">
      <w:pPr>
        <w:spacing w:beforeLines="80" w:before="192" w:afterLines="80" w:after="192"/>
        <w:jc w:val="both"/>
        <w:rPr>
          <w:rFonts w:ascii="Verdana" w:hAnsi="Verdana" w:cstheme="minorHAnsi"/>
        </w:rPr>
      </w:pPr>
      <w:sdt>
        <w:sdtPr>
          <w:rPr>
            <w:rFonts w:ascii="Verdana" w:hAnsi="Verdana" w:cstheme="minorHAnsi"/>
            <w:b/>
            <w:sz w:val="20"/>
            <w:szCs w:val="20"/>
            <w:lang w:val="es-ES_tradnl"/>
          </w:rPr>
          <w:id w:val="-565947758"/>
          <w:placeholder>
            <w:docPart w:val="148D0E4B83D04FCD98A3FCDB5A2A7790"/>
          </w:placeholder>
          <w:showingPlcHdr/>
          <w:text/>
        </w:sdtPr>
        <w:sdtEndPr/>
        <w:sdtContent>
          <w:r w:rsidR="00A912E7" w:rsidRPr="003C5766">
            <w:rPr>
              <w:rStyle w:val="Textodelmarcadordeposicin"/>
              <w:rFonts w:ascii="Verdana" w:hAnsi="Verdana" w:cstheme="minorHAnsi"/>
              <w:sz w:val="20"/>
              <w:szCs w:val="20"/>
              <w:shd w:val="clear" w:color="auto" w:fill="FFF2CC" w:themeFill="accent4" w:themeFillTint="33"/>
            </w:rPr>
            <w:t>Haga clic aquí para escribir texto.</w:t>
          </w:r>
        </w:sdtContent>
      </w:sdt>
    </w:p>
    <w:p w14:paraId="2867A1B2" w14:textId="77777777" w:rsidR="00C94E33" w:rsidRPr="003C5766" w:rsidRDefault="00C94E33" w:rsidP="00CC2EFE">
      <w:pPr>
        <w:autoSpaceDE w:val="0"/>
        <w:autoSpaceDN w:val="0"/>
        <w:adjustRightInd w:val="0"/>
        <w:spacing w:beforeLines="80" w:before="192" w:afterLines="80" w:after="192"/>
        <w:jc w:val="both"/>
        <w:rPr>
          <w:rFonts w:ascii="Verdana" w:hAnsi="Verdana" w:cstheme="minorHAnsi"/>
          <w:b/>
          <w:sz w:val="20"/>
          <w:szCs w:val="20"/>
          <w:u w:val="single"/>
        </w:rPr>
      </w:pPr>
    </w:p>
    <w:p w14:paraId="2AB2E2E9" w14:textId="2A37385D" w:rsidR="00C94E33" w:rsidRPr="003C5766" w:rsidRDefault="00C94E33" w:rsidP="00CC2EFE">
      <w:pPr>
        <w:pStyle w:val="Prrafodelista"/>
        <w:autoSpaceDE w:val="0"/>
        <w:autoSpaceDN w:val="0"/>
        <w:adjustRightInd w:val="0"/>
        <w:spacing w:beforeLines="80" w:before="192" w:afterLines="80" w:after="192"/>
        <w:ind w:left="0"/>
        <w:jc w:val="both"/>
        <w:rPr>
          <w:rFonts w:ascii="Verdana" w:hAnsi="Verdana" w:cstheme="minorHAnsi"/>
          <w:b/>
          <w:sz w:val="20"/>
          <w:szCs w:val="20"/>
        </w:rPr>
      </w:pPr>
      <w:r w:rsidRPr="003C5766">
        <w:rPr>
          <w:rFonts w:ascii="Verdana" w:hAnsi="Verdana" w:cstheme="minorHAnsi"/>
          <w:b/>
          <w:sz w:val="20"/>
          <w:szCs w:val="20"/>
        </w:rPr>
        <w:t xml:space="preserve">OTROS PAGOS </w:t>
      </w:r>
      <w:r w:rsidRPr="003C5766">
        <w:rPr>
          <w:rFonts w:ascii="Verdana" w:hAnsi="Verdana" w:cstheme="minorHAnsi"/>
          <w:sz w:val="20"/>
          <w:szCs w:val="20"/>
        </w:rPr>
        <w:t>(Fallos de selección, Puesta en marcha, Visitas extraordinarias, Preparación y envío de muestras</w:t>
      </w:r>
      <w:r w:rsidR="00706C49">
        <w:rPr>
          <w:rFonts w:ascii="Verdana" w:hAnsi="Verdana" w:cstheme="minorHAnsi"/>
          <w:sz w:val="20"/>
          <w:szCs w:val="20"/>
        </w:rPr>
        <w:t>, etc.</w:t>
      </w:r>
      <w:r w:rsidRPr="003C5766">
        <w:rPr>
          <w:rFonts w:ascii="Verdana" w:hAnsi="Verdana" w:cstheme="minorHAnsi"/>
          <w:sz w:val="20"/>
          <w:szCs w:val="20"/>
        </w:rPr>
        <w:t>)</w:t>
      </w:r>
    </w:p>
    <w:p w14:paraId="119C29D9" w14:textId="09E915CF" w:rsidR="00706C49" w:rsidRDefault="00B4767C" w:rsidP="00CC2EFE">
      <w:pPr>
        <w:spacing w:beforeLines="80" w:before="192" w:afterLines="80" w:after="192"/>
        <w:jc w:val="both"/>
        <w:rPr>
          <w:rFonts w:ascii="Verdana" w:hAnsi="Verdana" w:cstheme="minorHAnsi"/>
          <w:sz w:val="20"/>
          <w:szCs w:val="20"/>
        </w:rPr>
      </w:pPr>
      <w:sdt>
        <w:sdtPr>
          <w:rPr>
            <w:rFonts w:ascii="Verdana" w:hAnsi="Verdana" w:cstheme="minorHAnsi"/>
            <w:b/>
            <w:sz w:val="20"/>
            <w:szCs w:val="20"/>
            <w:lang w:val="es-ES_tradnl"/>
          </w:rPr>
          <w:id w:val="-687903901"/>
          <w:placeholder>
            <w:docPart w:val="1FEAAE1FAFE042E283FB0D4B129100A0"/>
          </w:placeholder>
          <w:showingPlcHdr/>
          <w:text/>
        </w:sdtPr>
        <w:sdtEndPr/>
        <w:sdtContent>
          <w:r w:rsidR="00A912E7" w:rsidRPr="003C5766">
            <w:rPr>
              <w:rStyle w:val="Textodelmarcadordeposicin"/>
              <w:rFonts w:ascii="Verdana" w:hAnsi="Verdana" w:cstheme="minorHAnsi"/>
              <w:sz w:val="20"/>
              <w:szCs w:val="20"/>
              <w:shd w:val="clear" w:color="auto" w:fill="FFF2CC" w:themeFill="accent4" w:themeFillTint="33"/>
            </w:rPr>
            <w:t>Haga clic aquí para escribir texto.</w:t>
          </w:r>
        </w:sdtContent>
      </w:sdt>
    </w:p>
    <w:p w14:paraId="434391C9" w14:textId="77777777" w:rsidR="00B118EC" w:rsidRPr="003C5766" w:rsidRDefault="00B118EC" w:rsidP="00CC2EFE">
      <w:pPr>
        <w:pStyle w:val="Prrafodelista"/>
        <w:autoSpaceDE w:val="0"/>
        <w:autoSpaceDN w:val="0"/>
        <w:adjustRightInd w:val="0"/>
        <w:spacing w:beforeLines="80" w:before="192" w:afterLines="80" w:after="192"/>
        <w:ind w:left="0"/>
        <w:jc w:val="both"/>
        <w:rPr>
          <w:rFonts w:ascii="Verdana" w:hAnsi="Verdana" w:cstheme="minorHAnsi"/>
          <w:b/>
          <w:sz w:val="20"/>
          <w:szCs w:val="20"/>
        </w:rPr>
      </w:pPr>
    </w:p>
    <w:p w14:paraId="2B10E793" w14:textId="685CE847" w:rsidR="00C94E33" w:rsidRDefault="008F69CB" w:rsidP="00CC2EFE">
      <w:pPr>
        <w:pStyle w:val="Prrafodelista"/>
        <w:autoSpaceDE w:val="0"/>
        <w:autoSpaceDN w:val="0"/>
        <w:adjustRightInd w:val="0"/>
        <w:spacing w:beforeLines="80" w:before="192" w:afterLines="80" w:after="192"/>
        <w:ind w:left="0"/>
        <w:jc w:val="both"/>
        <w:rPr>
          <w:rFonts w:ascii="Verdana" w:hAnsi="Verdana" w:cstheme="minorHAnsi"/>
          <w:b/>
          <w:sz w:val="20"/>
          <w:szCs w:val="20"/>
        </w:rPr>
      </w:pPr>
      <w:r w:rsidRPr="003C5766">
        <w:rPr>
          <w:rFonts w:ascii="Verdana" w:hAnsi="Verdana" w:cstheme="minorHAnsi"/>
          <w:b/>
          <w:sz w:val="20"/>
          <w:szCs w:val="20"/>
        </w:rPr>
        <w:t>REEMBOLSO</w:t>
      </w:r>
      <w:r w:rsidR="00C94E33" w:rsidRPr="003C5766">
        <w:rPr>
          <w:rFonts w:ascii="Verdana" w:hAnsi="Verdana" w:cstheme="minorHAnsi"/>
          <w:b/>
          <w:sz w:val="20"/>
          <w:szCs w:val="20"/>
        </w:rPr>
        <w:t xml:space="preserve"> A PACIENTES </w:t>
      </w:r>
    </w:p>
    <w:p w14:paraId="4F47E061" w14:textId="0938C43D" w:rsidR="008407D2" w:rsidRDefault="008407D2" w:rsidP="00CC2EFE">
      <w:pPr>
        <w:pStyle w:val="Prrafodelista"/>
        <w:autoSpaceDE w:val="0"/>
        <w:autoSpaceDN w:val="0"/>
        <w:adjustRightInd w:val="0"/>
        <w:spacing w:beforeLines="80" w:before="192" w:afterLines="80" w:after="192"/>
        <w:ind w:left="0"/>
        <w:jc w:val="both"/>
        <w:rPr>
          <w:rFonts w:ascii="Verdana" w:hAnsi="Verdana" w:cstheme="minorHAnsi"/>
          <w:b/>
          <w:sz w:val="20"/>
          <w:szCs w:val="20"/>
        </w:rPr>
      </w:pPr>
    </w:p>
    <w:p w14:paraId="40F86C84" w14:textId="2E7D1CEB" w:rsidR="00706C49" w:rsidRDefault="00B4767C" w:rsidP="00CC2EFE">
      <w:pPr>
        <w:spacing w:beforeLines="80" w:before="192" w:afterLines="80" w:after="192"/>
        <w:jc w:val="both"/>
        <w:rPr>
          <w:rFonts w:ascii="Verdana" w:hAnsi="Verdana" w:cstheme="minorHAnsi"/>
          <w:sz w:val="20"/>
          <w:szCs w:val="20"/>
        </w:rPr>
      </w:pPr>
      <w:sdt>
        <w:sdtPr>
          <w:rPr>
            <w:rFonts w:ascii="Verdana" w:hAnsi="Verdana" w:cstheme="minorHAnsi"/>
            <w:b/>
            <w:sz w:val="20"/>
            <w:szCs w:val="20"/>
            <w:lang w:val="es-ES_tradnl"/>
          </w:rPr>
          <w:id w:val="-1434589360"/>
          <w:placeholder>
            <w:docPart w:val="345BCC420F1B4F7B836F2360DDEB180C"/>
          </w:placeholder>
          <w:showingPlcHdr/>
          <w:text/>
        </w:sdtPr>
        <w:sdtEndPr/>
        <w:sdtContent>
          <w:r w:rsidR="00A912E7" w:rsidRPr="003C5766">
            <w:rPr>
              <w:rStyle w:val="Textodelmarcadordeposicin"/>
              <w:rFonts w:ascii="Verdana" w:hAnsi="Verdana" w:cstheme="minorHAnsi"/>
              <w:sz w:val="20"/>
              <w:szCs w:val="20"/>
              <w:shd w:val="clear" w:color="auto" w:fill="FFF2CC" w:themeFill="accent4" w:themeFillTint="33"/>
            </w:rPr>
            <w:t>Haga clic aquí para escribir texto.</w:t>
          </w:r>
        </w:sdtContent>
      </w:sdt>
    </w:p>
    <w:p w14:paraId="79236631" w14:textId="77777777" w:rsidR="008F69CB" w:rsidRPr="003C5766" w:rsidRDefault="008F69CB" w:rsidP="000B2B90">
      <w:pPr>
        <w:rPr>
          <w:rFonts w:ascii="Verdana" w:hAnsi="Verdana" w:cstheme="minorHAnsi"/>
          <w:b/>
          <w:caps/>
          <w:color w:val="000000" w:themeColor="text1"/>
          <w:sz w:val="20"/>
          <w:szCs w:val="20"/>
        </w:rPr>
      </w:pPr>
    </w:p>
    <w:p w14:paraId="75AC9694" w14:textId="77777777" w:rsidR="000B2B90" w:rsidRPr="003C5766" w:rsidRDefault="000B2B90" w:rsidP="000B2B90">
      <w:pPr>
        <w:rPr>
          <w:rFonts w:ascii="Verdana" w:hAnsi="Verdana" w:cstheme="minorHAnsi"/>
          <w:b/>
          <w:caps/>
          <w:color w:val="000000" w:themeColor="text1"/>
          <w:sz w:val="20"/>
          <w:szCs w:val="20"/>
        </w:rPr>
      </w:pPr>
      <w:commentRangeStart w:id="5"/>
      <w:r w:rsidRPr="003C5766">
        <w:rPr>
          <w:rFonts w:ascii="Verdana" w:hAnsi="Verdana" w:cstheme="minorHAnsi"/>
          <w:b/>
          <w:caps/>
          <w:color w:val="000000" w:themeColor="text1"/>
          <w:sz w:val="20"/>
          <w:szCs w:val="20"/>
        </w:rPr>
        <w:t>InformaciOn Adicional</w:t>
      </w:r>
      <w:commentRangeEnd w:id="5"/>
      <w:r w:rsidR="00062FB4" w:rsidRPr="003C5766">
        <w:rPr>
          <w:rStyle w:val="Refdecomentario"/>
          <w:rFonts w:ascii="Verdana" w:hAnsi="Verdana" w:cstheme="minorHAnsi"/>
          <w:sz w:val="20"/>
          <w:szCs w:val="20"/>
        </w:rPr>
        <w:commentReference w:id="5"/>
      </w:r>
    </w:p>
    <w:p w14:paraId="7919A1B3" w14:textId="77777777" w:rsidR="000B2B90" w:rsidRPr="003C5766" w:rsidRDefault="000B2B90" w:rsidP="000B2B90">
      <w:pPr>
        <w:rPr>
          <w:rFonts w:ascii="Verdana" w:hAnsi="Verdana" w:cstheme="minorHAnsi"/>
          <w:color w:val="000000" w:themeColor="text1"/>
          <w:sz w:val="20"/>
          <w:szCs w:val="20"/>
        </w:rPr>
      </w:pPr>
    </w:p>
    <w:sdt>
      <w:sdtPr>
        <w:rPr>
          <w:rFonts w:ascii="Verdana" w:hAnsi="Verdana" w:cstheme="minorHAnsi"/>
          <w:b/>
          <w:color w:val="000000" w:themeColor="text1"/>
          <w:sz w:val="20"/>
          <w:szCs w:val="20"/>
          <w:lang w:eastAsia="en-US"/>
        </w:rPr>
        <w:id w:val="529843941"/>
        <w:placeholder>
          <w:docPart w:val="DefaultPlaceholder_-1854013440"/>
        </w:placeholder>
      </w:sdtPr>
      <w:sdtEndPr>
        <w:rPr>
          <w:b w:val="0"/>
        </w:rPr>
      </w:sdtEndPr>
      <w:sdtContent>
        <w:tbl>
          <w:tblPr>
            <w:tblStyle w:val="Tablaconcuadrcula"/>
            <w:tblW w:w="0" w:type="auto"/>
            <w:tblLook w:val="04A0" w:firstRow="1" w:lastRow="0" w:firstColumn="1" w:lastColumn="0" w:noHBand="0" w:noVBand="1"/>
          </w:tblPr>
          <w:tblGrid>
            <w:gridCol w:w="4247"/>
            <w:gridCol w:w="4247"/>
          </w:tblGrid>
          <w:tr w:rsidR="00B118EC" w:rsidRPr="003C5766" w14:paraId="38281F51" w14:textId="77777777" w:rsidTr="008407D2">
            <w:trPr>
              <w:trHeight w:val="612"/>
            </w:trPr>
            <w:tc>
              <w:tcPr>
                <w:tcW w:w="4247" w:type="dxa"/>
                <w:shd w:val="clear" w:color="auto" w:fill="D9D9D9" w:themeFill="background1" w:themeFillShade="D9"/>
                <w:vAlign w:val="center"/>
              </w:tcPr>
              <w:p w14:paraId="675D4CA2" w14:textId="78245345" w:rsidR="000B2B90" w:rsidRPr="003C5766" w:rsidRDefault="000B2B90" w:rsidP="00C25B95">
                <w:pPr>
                  <w:jc w:val="center"/>
                  <w:rPr>
                    <w:rFonts w:ascii="Verdana" w:hAnsi="Verdana" w:cstheme="minorHAnsi"/>
                    <w:b/>
                    <w:color w:val="000000" w:themeColor="text1"/>
                    <w:sz w:val="20"/>
                    <w:szCs w:val="20"/>
                    <w:lang w:eastAsia="en-US"/>
                  </w:rPr>
                </w:pPr>
                <w:r w:rsidRPr="003C5766">
                  <w:rPr>
                    <w:rFonts w:ascii="Verdana" w:hAnsi="Verdana" w:cstheme="minorHAnsi"/>
                    <w:b/>
                    <w:color w:val="000000" w:themeColor="text1"/>
                    <w:sz w:val="20"/>
                    <w:szCs w:val="20"/>
                    <w:lang w:eastAsia="en-US"/>
                  </w:rPr>
                  <w:t xml:space="preserve">Datos </w:t>
                </w:r>
                <w:r w:rsidRPr="003C5766">
                  <w:rPr>
                    <w:rFonts w:ascii="Verdana" w:hAnsi="Verdana" w:cstheme="minorHAnsi"/>
                    <w:b/>
                    <w:color w:val="000000" w:themeColor="text1"/>
                    <w:sz w:val="20"/>
                    <w:szCs w:val="20"/>
                  </w:rPr>
                  <w:t>para la facturación de la tasa de gestión administrativa del contrato</w:t>
                </w:r>
              </w:p>
            </w:tc>
            <w:tc>
              <w:tcPr>
                <w:tcW w:w="4247" w:type="dxa"/>
                <w:shd w:val="clear" w:color="auto" w:fill="D9D9D9" w:themeFill="background1" w:themeFillShade="D9"/>
                <w:vAlign w:val="center"/>
              </w:tcPr>
              <w:p w14:paraId="0151BF64" w14:textId="249B65B2" w:rsidR="000B2B90" w:rsidRPr="003C5766" w:rsidRDefault="000B2B90" w:rsidP="00C25B95">
                <w:pPr>
                  <w:jc w:val="center"/>
                  <w:rPr>
                    <w:rFonts w:ascii="Verdana" w:hAnsi="Verdana" w:cstheme="minorHAnsi"/>
                    <w:b/>
                    <w:color w:val="000000" w:themeColor="text1"/>
                    <w:sz w:val="20"/>
                    <w:szCs w:val="20"/>
                  </w:rPr>
                </w:pPr>
                <w:r w:rsidRPr="003C5766">
                  <w:rPr>
                    <w:rFonts w:ascii="Verdana" w:hAnsi="Verdana" w:cstheme="minorHAnsi"/>
                    <w:b/>
                    <w:color w:val="000000" w:themeColor="text1"/>
                    <w:sz w:val="20"/>
                    <w:szCs w:val="20"/>
                    <w:lang w:eastAsia="en-US"/>
                  </w:rPr>
                  <w:t xml:space="preserve">Datos </w:t>
                </w:r>
                <w:r w:rsidRPr="003C5766">
                  <w:rPr>
                    <w:rFonts w:ascii="Verdana" w:hAnsi="Verdana" w:cstheme="minorHAnsi"/>
                    <w:b/>
                    <w:color w:val="000000" w:themeColor="text1"/>
                    <w:sz w:val="20"/>
                    <w:szCs w:val="20"/>
                  </w:rPr>
                  <w:t>para la facturación de visitas y pruebas del estudio</w:t>
                </w:r>
              </w:p>
            </w:tc>
          </w:tr>
          <w:tr w:rsidR="00B118EC" w:rsidRPr="003C5766" w14:paraId="1A39DAD2" w14:textId="77777777" w:rsidTr="00150A25">
            <w:tc>
              <w:tcPr>
                <w:tcW w:w="4247" w:type="dxa"/>
              </w:tcPr>
              <w:p w14:paraId="764644E9" w14:textId="77777777" w:rsidR="000B2B90" w:rsidRPr="003C5766" w:rsidRDefault="000B2B90" w:rsidP="00150A25">
                <w:pPr>
                  <w:jc w:val="center"/>
                  <w:rPr>
                    <w:rFonts w:ascii="Verdana" w:hAnsi="Verdana" w:cstheme="minorHAnsi"/>
                    <w:color w:val="000000" w:themeColor="text1"/>
                    <w:sz w:val="20"/>
                    <w:szCs w:val="20"/>
                  </w:rPr>
                </w:pPr>
              </w:p>
              <w:p w14:paraId="00CE85D3" w14:textId="77777777" w:rsidR="000B2B90" w:rsidRPr="003C5766" w:rsidRDefault="000B2B90" w:rsidP="00150A25">
                <w:pPr>
                  <w:jc w:val="center"/>
                  <w:rPr>
                    <w:rFonts w:ascii="Verdana" w:hAnsi="Verdana" w:cstheme="minorHAnsi"/>
                    <w:color w:val="000000" w:themeColor="text1"/>
                    <w:sz w:val="20"/>
                    <w:szCs w:val="20"/>
                  </w:rPr>
                </w:pPr>
              </w:p>
              <w:p w14:paraId="0DF0A7C7" w14:textId="77777777" w:rsidR="000B2B90" w:rsidRPr="003C5766" w:rsidRDefault="000B2B90" w:rsidP="00150A25">
                <w:pPr>
                  <w:jc w:val="center"/>
                  <w:rPr>
                    <w:rFonts w:ascii="Verdana" w:hAnsi="Verdana" w:cstheme="minorHAnsi"/>
                    <w:color w:val="000000" w:themeColor="text1"/>
                    <w:sz w:val="20"/>
                    <w:szCs w:val="20"/>
                  </w:rPr>
                </w:pPr>
              </w:p>
              <w:p w14:paraId="646132A4" w14:textId="77777777" w:rsidR="000B2B90" w:rsidRPr="003C5766" w:rsidRDefault="000B2B90" w:rsidP="00150A25">
                <w:pPr>
                  <w:jc w:val="center"/>
                  <w:rPr>
                    <w:rFonts w:ascii="Verdana" w:hAnsi="Verdana" w:cstheme="minorHAnsi"/>
                    <w:color w:val="000000" w:themeColor="text1"/>
                    <w:sz w:val="20"/>
                    <w:szCs w:val="20"/>
                  </w:rPr>
                </w:pPr>
              </w:p>
              <w:p w14:paraId="7FE0AF81" w14:textId="77777777" w:rsidR="000B2B90" w:rsidRPr="003C5766" w:rsidRDefault="000B2B90" w:rsidP="00150A25">
                <w:pPr>
                  <w:jc w:val="center"/>
                  <w:rPr>
                    <w:rFonts w:ascii="Verdana" w:hAnsi="Verdana" w:cstheme="minorHAnsi"/>
                    <w:color w:val="000000" w:themeColor="text1"/>
                    <w:sz w:val="20"/>
                    <w:szCs w:val="20"/>
                  </w:rPr>
                </w:pPr>
              </w:p>
            </w:tc>
            <w:tc>
              <w:tcPr>
                <w:tcW w:w="4247" w:type="dxa"/>
              </w:tcPr>
              <w:p w14:paraId="69B9DC00" w14:textId="77777777" w:rsidR="000B2B90" w:rsidRPr="003C5766" w:rsidRDefault="000B2B90" w:rsidP="00150A25">
                <w:pPr>
                  <w:jc w:val="center"/>
                  <w:rPr>
                    <w:rFonts w:ascii="Verdana" w:hAnsi="Verdana" w:cstheme="minorHAnsi"/>
                    <w:color w:val="000000" w:themeColor="text1"/>
                    <w:sz w:val="20"/>
                    <w:szCs w:val="20"/>
                    <w:lang w:eastAsia="en-US"/>
                  </w:rPr>
                </w:pPr>
              </w:p>
            </w:tc>
          </w:tr>
          <w:tr w:rsidR="00062FB4" w:rsidRPr="003C5766" w14:paraId="7DFCA971" w14:textId="77777777" w:rsidTr="008407D2">
            <w:tc>
              <w:tcPr>
                <w:tcW w:w="4247" w:type="dxa"/>
                <w:vAlign w:val="center"/>
              </w:tcPr>
              <w:p w14:paraId="3A5B89C4" w14:textId="7216B3C0" w:rsidR="00062FB4" w:rsidRPr="003C5766" w:rsidRDefault="00062FB4" w:rsidP="008407D2">
                <w:pPr>
                  <w:jc w:val="center"/>
                  <w:rPr>
                    <w:rFonts w:ascii="Verdana" w:hAnsi="Verdana" w:cstheme="minorHAnsi"/>
                    <w:color w:val="000000" w:themeColor="text1"/>
                    <w:sz w:val="20"/>
                    <w:szCs w:val="20"/>
                  </w:rPr>
                </w:pPr>
                <w:r w:rsidRPr="003C5766">
                  <w:rPr>
                    <w:rFonts w:ascii="Verdana" w:hAnsi="Verdana" w:cstheme="minorHAnsi"/>
                    <w:color w:val="000000" w:themeColor="text1"/>
                    <w:sz w:val="20"/>
                    <w:szCs w:val="20"/>
                  </w:rPr>
                  <w:t>Correo electrónico envío facturas:</w:t>
                </w:r>
              </w:p>
              <w:p w14:paraId="64C109BB" w14:textId="77777777" w:rsidR="00062FB4" w:rsidRPr="003C5766" w:rsidRDefault="00062FB4" w:rsidP="008407D2">
                <w:pPr>
                  <w:jc w:val="center"/>
                  <w:rPr>
                    <w:rFonts w:ascii="Verdana" w:hAnsi="Verdana" w:cstheme="minorHAnsi"/>
                    <w:color w:val="000000" w:themeColor="text1"/>
                    <w:sz w:val="20"/>
                    <w:szCs w:val="20"/>
                  </w:rPr>
                </w:pPr>
              </w:p>
            </w:tc>
            <w:tc>
              <w:tcPr>
                <w:tcW w:w="4247" w:type="dxa"/>
                <w:vAlign w:val="center"/>
              </w:tcPr>
              <w:p w14:paraId="5C9F297E" w14:textId="6BFAD2A5" w:rsidR="00062FB4" w:rsidRPr="003C5766" w:rsidRDefault="00062FB4" w:rsidP="008407D2">
                <w:pPr>
                  <w:jc w:val="center"/>
                  <w:rPr>
                    <w:rFonts w:ascii="Verdana" w:hAnsi="Verdana" w:cstheme="minorHAnsi"/>
                    <w:color w:val="000000" w:themeColor="text1"/>
                    <w:sz w:val="20"/>
                    <w:szCs w:val="20"/>
                  </w:rPr>
                </w:pPr>
                <w:r w:rsidRPr="003C5766">
                  <w:rPr>
                    <w:rFonts w:ascii="Verdana" w:hAnsi="Verdana" w:cstheme="minorHAnsi"/>
                    <w:color w:val="000000" w:themeColor="text1"/>
                    <w:sz w:val="20"/>
                    <w:szCs w:val="20"/>
                  </w:rPr>
                  <w:t>Correo electrónico envío facturas:</w:t>
                </w:r>
              </w:p>
              <w:p w14:paraId="6107A974" w14:textId="3C92F2CE" w:rsidR="00062FB4" w:rsidRPr="003C5766" w:rsidRDefault="00B4767C" w:rsidP="008407D2">
                <w:pPr>
                  <w:jc w:val="center"/>
                  <w:rPr>
                    <w:rFonts w:ascii="Verdana" w:hAnsi="Verdana" w:cstheme="minorHAnsi"/>
                    <w:color w:val="000000" w:themeColor="text1"/>
                    <w:sz w:val="20"/>
                    <w:szCs w:val="20"/>
                    <w:lang w:eastAsia="en-US"/>
                  </w:rPr>
                </w:pPr>
              </w:p>
            </w:tc>
          </w:tr>
        </w:tbl>
      </w:sdtContent>
    </w:sdt>
    <w:p w14:paraId="03DBCFD7" w14:textId="22268903" w:rsidR="005D7DD7" w:rsidRPr="003C5766" w:rsidRDefault="005D7DD7" w:rsidP="004533DD">
      <w:pPr>
        <w:widowControl w:val="0"/>
        <w:autoSpaceDE w:val="0"/>
        <w:autoSpaceDN w:val="0"/>
        <w:adjustRightInd w:val="0"/>
        <w:spacing w:beforeLines="80" w:before="192" w:afterLines="80" w:after="192"/>
        <w:jc w:val="center"/>
        <w:rPr>
          <w:rFonts w:ascii="Verdana" w:hAnsi="Verdana" w:cstheme="minorHAnsi"/>
          <w:b/>
          <w:color w:val="000000"/>
          <w:sz w:val="20"/>
          <w:szCs w:val="20"/>
        </w:rPr>
      </w:pPr>
      <w:commentRangeStart w:id="6"/>
      <w:r w:rsidRPr="003C5766">
        <w:rPr>
          <w:rFonts w:ascii="Verdana" w:hAnsi="Verdana" w:cstheme="minorHAnsi"/>
          <w:b/>
          <w:color w:val="000000"/>
          <w:sz w:val="20"/>
          <w:szCs w:val="20"/>
        </w:rPr>
        <w:lastRenderedPageBreak/>
        <w:t>---ANEXO I</w:t>
      </w:r>
      <w:r w:rsidR="00C94E33" w:rsidRPr="003C5766">
        <w:rPr>
          <w:rFonts w:ascii="Verdana" w:hAnsi="Verdana" w:cstheme="minorHAnsi"/>
          <w:b/>
          <w:color w:val="000000"/>
          <w:sz w:val="20"/>
          <w:szCs w:val="20"/>
        </w:rPr>
        <w:t>II</w:t>
      </w:r>
      <w:r w:rsidR="001817A2" w:rsidRPr="003C5766">
        <w:rPr>
          <w:rFonts w:ascii="Verdana" w:hAnsi="Verdana" w:cstheme="minorHAnsi"/>
          <w:b/>
          <w:color w:val="000000"/>
          <w:sz w:val="20"/>
          <w:szCs w:val="20"/>
        </w:rPr>
        <w:t xml:space="preserve"> </w:t>
      </w:r>
      <w:r w:rsidR="00CE5C65" w:rsidRPr="003C5766">
        <w:rPr>
          <w:rFonts w:ascii="Verdana" w:hAnsi="Verdana" w:cstheme="minorHAnsi"/>
          <w:b/>
          <w:color w:val="000000"/>
          <w:sz w:val="20"/>
          <w:szCs w:val="20"/>
        </w:rPr>
        <w:t>RELACIÓN DEL EQUIPO INVESTIGADOR</w:t>
      </w:r>
      <w:r w:rsidRPr="003C5766">
        <w:rPr>
          <w:rFonts w:ascii="Verdana" w:hAnsi="Verdana" w:cstheme="minorHAnsi"/>
          <w:b/>
          <w:color w:val="000000"/>
          <w:sz w:val="20"/>
          <w:szCs w:val="20"/>
        </w:rPr>
        <w:t>---</w:t>
      </w:r>
    </w:p>
    <w:p w14:paraId="22C1100C" w14:textId="77777777" w:rsidR="00CE5C65" w:rsidRPr="003C5766" w:rsidRDefault="00CE5C65" w:rsidP="00DC4CF0">
      <w:pPr>
        <w:spacing w:beforeLines="80" w:before="192" w:afterLines="80" w:after="192"/>
        <w:jc w:val="center"/>
        <w:rPr>
          <w:rFonts w:ascii="Verdana" w:hAnsi="Verdana" w:cstheme="minorHAnsi"/>
          <w:b/>
          <w:bCs/>
          <w:sz w:val="20"/>
          <w:szCs w:val="20"/>
        </w:rPr>
      </w:pPr>
      <w:r w:rsidRPr="003C5766">
        <w:rPr>
          <w:rFonts w:ascii="Verdana" w:hAnsi="Verdana" w:cstheme="minorHAnsi"/>
          <w:b/>
          <w:bCs/>
          <w:sz w:val="20"/>
          <w:szCs w:val="20"/>
        </w:rPr>
        <w:t>CERTIFICADO DE IDONEIDAD DE</w:t>
      </w:r>
      <w:r w:rsidR="00BD0A64" w:rsidRPr="003C5766">
        <w:rPr>
          <w:rFonts w:ascii="Verdana" w:hAnsi="Verdana" w:cstheme="minorHAnsi"/>
          <w:b/>
          <w:bCs/>
          <w:sz w:val="20"/>
          <w:szCs w:val="20"/>
        </w:rPr>
        <w:t>L EQUIPO</w:t>
      </w:r>
      <w:r w:rsidRPr="003C5766">
        <w:rPr>
          <w:rFonts w:ascii="Verdana" w:hAnsi="Verdana" w:cstheme="minorHAnsi"/>
          <w:b/>
          <w:bCs/>
          <w:sz w:val="20"/>
          <w:szCs w:val="20"/>
        </w:rPr>
        <w:t xml:space="preserve"> COLABORADOR</w:t>
      </w:r>
      <w:commentRangeEnd w:id="6"/>
      <w:r w:rsidR="00062FB4" w:rsidRPr="003C5766">
        <w:rPr>
          <w:rStyle w:val="Refdecomentario"/>
          <w:rFonts w:ascii="Verdana" w:hAnsi="Verdana" w:cstheme="minorHAnsi"/>
          <w:sz w:val="20"/>
          <w:szCs w:val="20"/>
        </w:rPr>
        <w:commentReference w:id="6"/>
      </w:r>
    </w:p>
    <w:p w14:paraId="639164E3" w14:textId="77777777" w:rsidR="00CE5C65" w:rsidRPr="003C5766" w:rsidRDefault="00CE5C65" w:rsidP="00DC4CF0">
      <w:pPr>
        <w:spacing w:beforeLines="80" w:before="192" w:afterLines="80" w:after="192"/>
        <w:ind w:left="4956"/>
        <w:rPr>
          <w:rFonts w:ascii="Verdana" w:hAnsi="Verdana" w:cstheme="minorHAnsi"/>
          <w:b/>
          <w:bCs/>
          <w:sz w:val="20"/>
          <w:szCs w:val="20"/>
        </w:rPr>
      </w:pPr>
    </w:p>
    <w:p w14:paraId="5BD85212" w14:textId="09A54715" w:rsidR="00CE5C65" w:rsidRPr="003C5766" w:rsidRDefault="00CE5C65" w:rsidP="00CC2EFE">
      <w:pPr>
        <w:pStyle w:val="Sangra2detindependiente"/>
        <w:spacing w:beforeLines="80" w:before="192" w:afterLines="80" w:after="192" w:line="240" w:lineRule="auto"/>
        <w:ind w:left="0"/>
        <w:jc w:val="both"/>
        <w:rPr>
          <w:rFonts w:ascii="Verdana" w:hAnsi="Verdana" w:cstheme="minorHAnsi"/>
          <w:b/>
          <w:sz w:val="20"/>
          <w:szCs w:val="20"/>
        </w:rPr>
      </w:pPr>
      <w:r w:rsidRPr="003C5766">
        <w:rPr>
          <w:rFonts w:ascii="Verdana" w:hAnsi="Verdana" w:cstheme="minorHAnsi"/>
          <w:b/>
          <w:sz w:val="20"/>
          <w:szCs w:val="20"/>
        </w:rPr>
        <w:t>Promotor:</w:t>
      </w:r>
      <w:r w:rsidR="00ED6B99" w:rsidRPr="003C5766">
        <w:rPr>
          <w:rFonts w:ascii="Verdana" w:hAnsi="Verdana" w:cstheme="minorHAnsi"/>
          <w:b/>
          <w:sz w:val="20"/>
          <w:szCs w:val="20"/>
        </w:rPr>
        <w:t xml:space="preserve"> </w:t>
      </w:r>
      <w:sdt>
        <w:sdtPr>
          <w:rPr>
            <w:rFonts w:ascii="Verdana" w:hAnsi="Verdana" w:cstheme="minorHAnsi"/>
            <w:b/>
            <w:sz w:val="20"/>
            <w:szCs w:val="20"/>
          </w:rPr>
          <w:id w:val="1691871092"/>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14D1752D" w14:textId="4B21F8D0" w:rsidR="00CE5C65" w:rsidRPr="003C5766" w:rsidRDefault="00CE5C65" w:rsidP="00CC2EFE">
      <w:pPr>
        <w:pStyle w:val="Sangra2detindependiente"/>
        <w:spacing w:beforeLines="80" w:before="192" w:afterLines="80" w:after="192" w:line="240" w:lineRule="auto"/>
        <w:ind w:left="0"/>
        <w:jc w:val="both"/>
        <w:rPr>
          <w:rFonts w:ascii="Verdana" w:hAnsi="Verdana" w:cstheme="minorHAnsi"/>
          <w:b/>
          <w:sz w:val="20"/>
          <w:szCs w:val="20"/>
        </w:rPr>
      </w:pPr>
      <w:r w:rsidRPr="003C5766">
        <w:rPr>
          <w:rFonts w:ascii="Verdana" w:hAnsi="Verdana" w:cstheme="minorHAnsi"/>
          <w:b/>
          <w:sz w:val="20"/>
          <w:szCs w:val="20"/>
        </w:rPr>
        <w:t>Titulo:</w:t>
      </w:r>
      <w:r w:rsidR="00ED6B99" w:rsidRPr="003C5766">
        <w:rPr>
          <w:rFonts w:ascii="Verdana" w:hAnsi="Verdana" w:cstheme="minorHAnsi"/>
          <w:b/>
          <w:sz w:val="20"/>
          <w:szCs w:val="20"/>
        </w:rPr>
        <w:t xml:space="preserve"> </w:t>
      </w:r>
      <w:sdt>
        <w:sdtPr>
          <w:rPr>
            <w:rFonts w:ascii="Verdana" w:hAnsi="Verdana" w:cstheme="minorHAnsi"/>
            <w:b/>
            <w:sz w:val="20"/>
            <w:szCs w:val="20"/>
          </w:rPr>
          <w:id w:val="-1124302935"/>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428903C2" w14:textId="4A47E82B" w:rsidR="00CE5C65" w:rsidRPr="003C5766" w:rsidRDefault="00CE5C65" w:rsidP="00CC2EFE">
      <w:pPr>
        <w:pStyle w:val="Sangra2detindependiente"/>
        <w:spacing w:beforeLines="80" w:before="192" w:afterLines="80" w:after="192" w:line="240" w:lineRule="auto"/>
        <w:ind w:left="0"/>
        <w:jc w:val="both"/>
        <w:rPr>
          <w:rFonts w:ascii="Verdana" w:hAnsi="Verdana" w:cstheme="minorHAnsi"/>
          <w:b/>
          <w:sz w:val="20"/>
          <w:szCs w:val="20"/>
        </w:rPr>
      </w:pPr>
      <w:r w:rsidRPr="003C5766">
        <w:rPr>
          <w:rFonts w:ascii="Verdana" w:hAnsi="Verdana" w:cstheme="minorHAnsi"/>
          <w:b/>
          <w:sz w:val="20"/>
          <w:szCs w:val="20"/>
        </w:rPr>
        <w:t>Código de protocolo:</w:t>
      </w:r>
      <w:r w:rsidR="00ED6B99" w:rsidRPr="003C5766">
        <w:rPr>
          <w:rFonts w:ascii="Verdana" w:hAnsi="Verdana" w:cstheme="minorHAnsi"/>
          <w:b/>
          <w:sz w:val="20"/>
          <w:szCs w:val="20"/>
        </w:rPr>
        <w:t xml:space="preserve"> </w:t>
      </w:r>
      <w:sdt>
        <w:sdtPr>
          <w:rPr>
            <w:rFonts w:ascii="Verdana" w:hAnsi="Verdana" w:cstheme="minorHAnsi"/>
            <w:b/>
            <w:sz w:val="20"/>
            <w:szCs w:val="20"/>
          </w:rPr>
          <w:id w:val="-465587449"/>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1D61FD19" w14:textId="02ED64D3" w:rsidR="00CE5C65" w:rsidRPr="003C5766" w:rsidRDefault="00CE5C65" w:rsidP="00CC2EFE">
      <w:pPr>
        <w:pStyle w:val="Sangra2detindependiente"/>
        <w:spacing w:beforeLines="80" w:before="192" w:afterLines="80" w:after="192" w:line="240" w:lineRule="auto"/>
        <w:ind w:left="0"/>
        <w:jc w:val="both"/>
        <w:rPr>
          <w:rFonts w:ascii="Verdana" w:hAnsi="Verdana" w:cstheme="minorHAnsi"/>
          <w:b/>
          <w:sz w:val="20"/>
          <w:szCs w:val="20"/>
        </w:rPr>
      </w:pPr>
      <w:r w:rsidRPr="003C5766">
        <w:rPr>
          <w:rFonts w:ascii="Verdana" w:hAnsi="Verdana" w:cstheme="minorHAnsi"/>
          <w:b/>
          <w:sz w:val="20"/>
          <w:szCs w:val="20"/>
        </w:rPr>
        <w:t>Dr.</w:t>
      </w:r>
      <w:r w:rsidR="00A14DE0" w:rsidRPr="003C5766">
        <w:rPr>
          <w:rFonts w:ascii="Verdana" w:hAnsi="Verdana" w:cstheme="minorHAnsi"/>
          <w:b/>
          <w:sz w:val="20"/>
          <w:szCs w:val="20"/>
        </w:rPr>
        <w:t>/Dra.</w:t>
      </w:r>
      <w:r w:rsidR="00ED6B99" w:rsidRPr="003C5766">
        <w:rPr>
          <w:rFonts w:ascii="Verdana" w:hAnsi="Verdana" w:cstheme="minorHAnsi"/>
          <w:b/>
          <w:sz w:val="20"/>
          <w:szCs w:val="20"/>
        </w:rPr>
        <w:t xml:space="preserve"> </w:t>
      </w:r>
      <w:sdt>
        <w:sdtPr>
          <w:rPr>
            <w:rFonts w:ascii="Verdana" w:hAnsi="Verdana" w:cstheme="minorHAnsi"/>
            <w:b/>
            <w:sz w:val="20"/>
            <w:szCs w:val="20"/>
          </w:rPr>
          <w:id w:val="1910808393"/>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b/>
          <w:sz w:val="20"/>
          <w:szCs w:val="20"/>
        </w:rPr>
        <w:t xml:space="preserve"> del Servicio de</w:t>
      </w:r>
      <w:r w:rsidR="00ED6B99" w:rsidRPr="003C5766">
        <w:rPr>
          <w:rFonts w:ascii="Verdana" w:hAnsi="Verdana" w:cstheme="minorHAnsi"/>
          <w:b/>
          <w:sz w:val="20"/>
          <w:szCs w:val="20"/>
        </w:rPr>
        <w:t xml:space="preserve"> </w:t>
      </w:r>
      <w:sdt>
        <w:sdtPr>
          <w:rPr>
            <w:rFonts w:ascii="Verdana" w:hAnsi="Verdana" w:cstheme="minorHAnsi"/>
            <w:b/>
            <w:sz w:val="20"/>
            <w:szCs w:val="20"/>
          </w:rPr>
          <w:id w:val="316622022"/>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r w:rsidRPr="003C5766">
        <w:rPr>
          <w:rFonts w:ascii="Verdana" w:hAnsi="Verdana" w:cstheme="minorHAnsi"/>
          <w:b/>
          <w:sz w:val="20"/>
          <w:szCs w:val="20"/>
        </w:rPr>
        <w:t>, Investigado</w:t>
      </w:r>
      <w:r w:rsidR="00052B19" w:rsidRPr="003C5766">
        <w:rPr>
          <w:rFonts w:ascii="Verdana" w:hAnsi="Verdana" w:cstheme="minorHAnsi"/>
          <w:b/>
          <w:sz w:val="20"/>
          <w:szCs w:val="20"/>
        </w:rPr>
        <w:t>r</w:t>
      </w:r>
      <w:r w:rsidRPr="003C5766">
        <w:rPr>
          <w:rFonts w:ascii="Verdana" w:hAnsi="Verdana" w:cstheme="minorHAnsi"/>
          <w:b/>
          <w:sz w:val="20"/>
          <w:szCs w:val="20"/>
        </w:rPr>
        <w:t xml:space="preserve"> principal del estudio,</w:t>
      </w:r>
    </w:p>
    <w:p w14:paraId="533776D5" w14:textId="77777777" w:rsidR="00CE5C65" w:rsidRPr="003C5766" w:rsidRDefault="00CE5C65" w:rsidP="00DC4CF0">
      <w:pPr>
        <w:pStyle w:val="Sangra2detindependiente"/>
        <w:spacing w:beforeLines="80" w:before="192" w:afterLines="80" w:after="192" w:line="240" w:lineRule="auto"/>
        <w:ind w:left="0"/>
        <w:rPr>
          <w:rFonts w:ascii="Verdana" w:hAnsi="Verdana" w:cstheme="minorHAnsi"/>
          <w:sz w:val="20"/>
          <w:szCs w:val="20"/>
        </w:rPr>
      </w:pPr>
      <w:r w:rsidRPr="003C5766">
        <w:rPr>
          <w:rFonts w:ascii="Verdana" w:hAnsi="Verdana" w:cstheme="minorHAnsi"/>
          <w:b/>
          <w:sz w:val="20"/>
          <w:szCs w:val="20"/>
        </w:rPr>
        <w:t>Hace constar</w:t>
      </w:r>
      <w:r w:rsidRPr="003C5766">
        <w:rPr>
          <w:rFonts w:ascii="Verdana" w:hAnsi="Verdana" w:cstheme="minorHAnsi"/>
          <w:sz w:val="20"/>
          <w:szCs w:val="20"/>
        </w:rPr>
        <w:t>:</w:t>
      </w:r>
    </w:p>
    <w:p w14:paraId="11D69F8D" w14:textId="77777777" w:rsidR="00CE5C65" w:rsidRPr="003C5766" w:rsidRDefault="00CE5C65" w:rsidP="00CC2EFE">
      <w:pPr>
        <w:pStyle w:val="Sangra2detindependiente"/>
        <w:numPr>
          <w:ilvl w:val="0"/>
          <w:numId w:val="1"/>
        </w:numPr>
        <w:spacing w:beforeLines="80" w:before="192" w:afterLines="80" w:after="192" w:line="240" w:lineRule="auto"/>
        <w:ind w:hanging="357"/>
        <w:jc w:val="both"/>
        <w:rPr>
          <w:rFonts w:ascii="Verdana" w:hAnsi="Verdana" w:cstheme="minorHAnsi"/>
          <w:sz w:val="20"/>
          <w:szCs w:val="20"/>
        </w:rPr>
      </w:pPr>
      <w:r w:rsidRPr="003C5766">
        <w:rPr>
          <w:rFonts w:ascii="Verdana" w:hAnsi="Verdana" w:cstheme="minorHAnsi"/>
          <w:sz w:val="20"/>
          <w:szCs w:val="20"/>
        </w:rPr>
        <w:t>Que cuenta con los recursos materiales y humanos necesarios para la realización correcta y segura del</w:t>
      </w:r>
      <w:r w:rsidR="006B3E90" w:rsidRPr="003C5766">
        <w:rPr>
          <w:rFonts w:ascii="Verdana" w:hAnsi="Verdana" w:cstheme="minorHAnsi"/>
          <w:sz w:val="20"/>
          <w:szCs w:val="20"/>
        </w:rPr>
        <w:t xml:space="preserve"> estudio.</w:t>
      </w:r>
    </w:p>
    <w:p w14:paraId="71B3935A" w14:textId="77777777" w:rsidR="00CB72D8" w:rsidRPr="003C5766" w:rsidRDefault="00CE5C65" w:rsidP="00CC2EFE">
      <w:pPr>
        <w:pStyle w:val="Sangra2detindependiente"/>
        <w:numPr>
          <w:ilvl w:val="0"/>
          <w:numId w:val="1"/>
        </w:numPr>
        <w:spacing w:beforeLines="80" w:before="192" w:afterLines="80" w:after="192" w:line="240" w:lineRule="auto"/>
        <w:ind w:hanging="357"/>
        <w:jc w:val="both"/>
        <w:rPr>
          <w:rFonts w:ascii="Verdana" w:hAnsi="Verdana" w:cstheme="minorHAnsi"/>
          <w:b/>
          <w:color w:val="000000" w:themeColor="text1"/>
          <w:sz w:val="20"/>
          <w:szCs w:val="20"/>
        </w:rPr>
      </w:pPr>
      <w:r w:rsidRPr="003C5766">
        <w:rPr>
          <w:rFonts w:ascii="Verdana" w:hAnsi="Verdana" w:cstheme="minorHAnsi"/>
          <w:color w:val="000000" w:themeColor="text1"/>
          <w:sz w:val="20"/>
          <w:szCs w:val="20"/>
        </w:rPr>
        <w:t xml:space="preserve">Que el equipo investigador que se necesita para realizar el </w:t>
      </w:r>
      <w:r w:rsidR="006B3E90" w:rsidRPr="003C5766">
        <w:rPr>
          <w:rFonts w:ascii="Verdana" w:hAnsi="Verdana" w:cstheme="minorHAnsi"/>
          <w:color w:val="000000" w:themeColor="text1"/>
          <w:sz w:val="20"/>
          <w:szCs w:val="20"/>
        </w:rPr>
        <w:t xml:space="preserve">estudio </w:t>
      </w:r>
      <w:r w:rsidRPr="003C5766">
        <w:rPr>
          <w:rFonts w:ascii="Verdana" w:hAnsi="Verdana" w:cstheme="minorHAnsi"/>
          <w:color w:val="000000" w:themeColor="text1"/>
          <w:sz w:val="20"/>
          <w:szCs w:val="20"/>
        </w:rPr>
        <w:t>es el propuesto y tras su evaluación se ha considerado idóneo.</w:t>
      </w:r>
      <w:r w:rsidR="00CB72D8" w:rsidRPr="003C5766">
        <w:rPr>
          <w:rFonts w:ascii="Verdana" w:hAnsi="Verdana" w:cstheme="minorHAnsi"/>
          <w:color w:val="000000" w:themeColor="text1"/>
          <w:sz w:val="20"/>
          <w:szCs w:val="20"/>
        </w:rPr>
        <w:t xml:space="preserve"> </w:t>
      </w:r>
    </w:p>
    <w:p w14:paraId="1128C734" w14:textId="77777777" w:rsidR="00CE5C65" w:rsidRPr="003C5766" w:rsidRDefault="00CB72D8" w:rsidP="00CC2EFE">
      <w:pPr>
        <w:pStyle w:val="Sangra2detindependiente"/>
        <w:numPr>
          <w:ilvl w:val="0"/>
          <w:numId w:val="1"/>
        </w:numPr>
        <w:spacing w:beforeLines="80" w:before="192" w:afterLines="80" w:after="192" w:line="240" w:lineRule="auto"/>
        <w:ind w:hanging="357"/>
        <w:jc w:val="both"/>
        <w:rPr>
          <w:rFonts w:ascii="Verdana" w:hAnsi="Verdana" w:cstheme="minorHAnsi"/>
          <w:b/>
          <w:color w:val="000000" w:themeColor="text1"/>
          <w:sz w:val="20"/>
          <w:szCs w:val="20"/>
        </w:rPr>
      </w:pPr>
      <w:r w:rsidRPr="003C5766">
        <w:rPr>
          <w:rFonts w:ascii="Verdana" w:hAnsi="Verdana" w:cstheme="minorHAnsi"/>
          <w:color w:val="000000" w:themeColor="text1"/>
          <w:sz w:val="20"/>
          <w:szCs w:val="20"/>
        </w:rPr>
        <w:t>Que se ha comunicado al equipo investigador su participación en el ensayo objeto del presente contrato y que los mismos han aceptado participar en él.</w:t>
      </w:r>
    </w:p>
    <w:p w14:paraId="646ED1C2" w14:textId="77777777" w:rsidR="00B76047" w:rsidRPr="003C5766" w:rsidRDefault="00B76047" w:rsidP="00CC2EFE">
      <w:pPr>
        <w:pStyle w:val="Sangra2detindependiente"/>
        <w:numPr>
          <w:ilvl w:val="0"/>
          <w:numId w:val="1"/>
        </w:numPr>
        <w:spacing w:beforeLines="80" w:before="192" w:afterLines="80" w:after="192" w:line="240" w:lineRule="auto"/>
        <w:ind w:hanging="357"/>
        <w:jc w:val="both"/>
        <w:rPr>
          <w:rFonts w:ascii="Verdana" w:hAnsi="Verdana" w:cstheme="minorHAnsi"/>
          <w:b/>
          <w:sz w:val="20"/>
          <w:szCs w:val="20"/>
        </w:rPr>
      </w:pPr>
      <w:r w:rsidRPr="003C5766">
        <w:rPr>
          <w:rFonts w:ascii="Verdana" w:hAnsi="Verdana" w:cstheme="minorHAnsi"/>
          <w:sz w:val="20"/>
          <w:szCs w:val="20"/>
        </w:rPr>
        <w:t>Dicho Equipo estará formado por:</w:t>
      </w:r>
    </w:p>
    <w:p w14:paraId="0A71DE57" w14:textId="77777777" w:rsidR="009A76F2" w:rsidRPr="003C5766" w:rsidRDefault="009A76F2" w:rsidP="00CC2EFE">
      <w:pPr>
        <w:pStyle w:val="Sangra2detindependiente"/>
        <w:spacing w:after="0" w:line="240" w:lineRule="auto"/>
        <w:ind w:left="708"/>
        <w:jc w:val="both"/>
        <w:rPr>
          <w:rFonts w:ascii="Verdana" w:hAnsi="Verdana" w:cstheme="minorHAnsi"/>
          <w:sz w:val="20"/>
          <w:szCs w:val="20"/>
        </w:rPr>
      </w:pPr>
      <w:r w:rsidRPr="003C5766">
        <w:rPr>
          <w:rFonts w:ascii="Verdana" w:hAnsi="Verdana" w:cstheme="minorHAnsi"/>
          <w:b/>
          <w:sz w:val="20"/>
          <w:szCs w:val="20"/>
        </w:rPr>
        <w:t>Nombre y apellidos</w:t>
      </w:r>
      <w:r w:rsidRPr="003C5766">
        <w:rPr>
          <w:rFonts w:ascii="Verdana" w:hAnsi="Verdana" w:cstheme="minorHAnsi"/>
          <w:sz w:val="20"/>
          <w:szCs w:val="20"/>
        </w:rPr>
        <w:t xml:space="preserve">: </w:t>
      </w:r>
      <w:sdt>
        <w:sdtPr>
          <w:rPr>
            <w:rFonts w:ascii="Verdana" w:hAnsi="Verdana" w:cstheme="minorHAnsi"/>
            <w:sz w:val="20"/>
            <w:szCs w:val="20"/>
          </w:rPr>
          <w:id w:val="-1099105981"/>
          <w:placeholder>
            <w:docPart w:val="49491A46EFA14BFBBC3DF51F0FC14D3D"/>
          </w:placeholder>
          <w:showingPlcHdr/>
          <w:text/>
        </w:sdtPr>
        <w:sdtEndPr/>
        <w:sdtContent>
          <w:r w:rsidRPr="003C5766">
            <w:rPr>
              <w:rStyle w:val="Textodelmarcadordeposicin"/>
              <w:rFonts w:ascii="Verdana" w:hAnsi="Verdana" w:cstheme="minorHAnsi"/>
              <w:sz w:val="20"/>
              <w:szCs w:val="20"/>
            </w:rPr>
            <w:t>Haga clic aquí para escribir texto.</w:t>
          </w:r>
        </w:sdtContent>
      </w:sdt>
    </w:p>
    <w:p w14:paraId="4D6B616F" w14:textId="7234F31D" w:rsidR="009A76F2" w:rsidRPr="003C5766" w:rsidRDefault="009A76F2" w:rsidP="00CC2EFE">
      <w:pPr>
        <w:pStyle w:val="Sangra2detindependiente"/>
        <w:spacing w:after="0" w:line="240" w:lineRule="auto"/>
        <w:ind w:left="708"/>
        <w:jc w:val="both"/>
        <w:rPr>
          <w:rFonts w:ascii="Verdana" w:hAnsi="Verdana" w:cstheme="minorHAnsi"/>
          <w:sz w:val="20"/>
          <w:szCs w:val="20"/>
        </w:rPr>
      </w:pPr>
      <w:r w:rsidRPr="003C5766">
        <w:rPr>
          <w:rFonts w:ascii="Verdana" w:hAnsi="Verdana" w:cstheme="minorHAnsi"/>
          <w:b/>
          <w:sz w:val="20"/>
          <w:szCs w:val="20"/>
        </w:rPr>
        <w:t>D.N.I.</w:t>
      </w:r>
      <w:r w:rsidRPr="003C5766">
        <w:rPr>
          <w:rFonts w:ascii="Verdana" w:hAnsi="Verdana" w:cstheme="minorHAnsi"/>
          <w:sz w:val="20"/>
          <w:szCs w:val="20"/>
        </w:rPr>
        <w:t xml:space="preserve">: </w:t>
      </w:r>
      <w:sdt>
        <w:sdtPr>
          <w:rPr>
            <w:rFonts w:ascii="Verdana" w:hAnsi="Verdana" w:cstheme="minorHAnsi"/>
            <w:sz w:val="20"/>
            <w:szCs w:val="20"/>
          </w:rPr>
          <w:id w:val="-394507744"/>
          <w:placeholder>
            <w:docPart w:val="49491A46EFA14BFBBC3DF51F0FC14D3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2B85B126" w14:textId="1540577A" w:rsidR="009A76F2" w:rsidRPr="003C5766" w:rsidRDefault="009A76F2" w:rsidP="00CC2EFE">
      <w:pPr>
        <w:pStyle w:val="Sangra2detindependiente"/>
        <w:spacing w:after="0" w:line="240" w:lineRule="auto"/>
        <w:ind w:left="708"/>
        <w:jc w:val="both"/>
        <w:rPr>
          <w:rFonts w:ascii="Verdana" w:hAnsi="Verdana" w:cstheme="minorHAnsi"/>
          <w:b/>
          <w:sz w:val="20"/>
          <w:szCs w:val="20"/>
        </w:rPr>
      </w:pPr>
      <w:r w:rsidRPr="003C5766">
        <w:rPr>
          <w:rFonts w:ascii="Verdana" w:hAnsi="Verdana" w:cstheme="minorHAnsi"/>
          <w:b/>
          <w:sz w:val="20"/>
          <w:szCs w:val="20"/>
        </w:rPr>
        <w:t xml:space="preserve">Categoría profesional: </w:t>
      </w:r>
      <w:sdt>
        <w:sdtPr>
          <w:rPr>
            <w:rFonts w:ascii="Verdana" w:hAnsi="Verdana" w:cstheme="minorHAnsi"/>
            <w:b/>
            <w:sz w:val="20"/>
            <w:szCs w:val="20"/>
          </w:rPr>
          <w:id w:val="279925914"/>
          <w:placeholder>
            <w:docPart w:val="49491A46EFA14BFBBC3DF51F0FC14D3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42E9BFC5" w14:textId="301BDD6A" w:rsidR="009A76F2" w:rsidRPr="003C5766" w:rsidRDefault="009A76F2" w:rsidP="00CC2EFE">
      <w:pPr>
        <w:pStyle w:val="Sangra2detindependiente"/>
        <w:spacing w:after="0" w:line="240" w:lineRule="auto"/>
        <w:ind w:left="708"/>
        <w:jc w:val="both"/>
        <w:rPr>
          <w:rFonts w:ascii="Verdana" w:hAnsi="Verdana" w:cstheme="minorHAnsi"/>
          <w:sz w:val="20"/>
          <w:szCs w:val="20"/>
        </w:rPr>
      </w:pPr>
      <w:r w:rsidRPr="003C5766">
        <w:rPr>
          <w:rFonts w:ascii="Verdana" w:hAnsi="Verdana" w:cstheme="minorHAnsi"/>
          <w:b/>
          <w:sz w:val="20"/>
          <w:szCs w:val="20"/>
        </w:rPr>
        <w:t>Centro / Organismo</w:t>
      </w:r>
      <w:r w:rsidRPr="003C5766">
        <w:rPr>
          <w:rFonts w:ascii="Verdana" w:hAnsi="Verdana" w:cstheme="minorHAnsi"/>
          <w:sz w:val="20"/>
          <w:szCs w:val="20"/>
        </w:rPr>
        <w:t xml:space="preserve">: </w:t>
      </w:r>
      <w:sdt>
        <w:sdtPr>
          <w:rPr>
            <w:rFonts w:ascii="Verdana" w:hAnsi="Verdana" w:cstheme="minorHAnsi"/>
            <w:sz w:val="20"/>
            <w:szCs w:val="20"/>
          </w:rPr>
          <w:id w:val="-320585563"/>
          <w:placeholder>
            <w:docPart w:val="49491A46EFA14BFBBC3DF51F0FC14D3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1C6EAE8D" w14:textId="12D9FE2F" w:rsidR="009A76F2" w:rsidRPr="003C5766" w:rsidRDefault="009A76F2" w:rsidP="00CC2EFE">
      <w:pPr>
        <w:pStyle w:val="Sangra2detindependiente"/>
        <w:spacing w:after="0" w:line="240" w:lineRule="auto"/>
        <w:ind w:left="708"/>
        <w:jc w:val="both"/>
        <w:rPr>
          <w:rFonts w:ascii="Verdana" w:hAnsi="Verdana" w:cstheme="minorHAnsi"/>
          <w:b/>
          <w:sz w:val="20"/>
          <w:szCs w:val="20"/>
        </w:rPr>
      </w:pPr>
      <w:r w:rsidRPr="003C5766">
        <w:rPr>
          <w:rFonts w:ascii="Verdana" w:hAnsi="Verdana" w:cstheme="minorHAnsi"/>
          <w:b/>
          <w:sz w:val="20"/>
          <w:szCs w:val="20"/>
        </w:rPr>
        <w:t xml:space="preserve">Servicio: </w:t>
      </w:r>
      <w:sdt>
        <w:sdtPr>
          <w:rPr>
            <w:rFonts w:ascii="Verdana" w:hAnsi="Verdana" w:cstheme="minorHAnsi"/>
            <w:b/>
            <w:sz w:val="20"/>
            <w:szCs w:val="20"/>
          </w:rPr>
          <w:id w:val="1230659719"/>
          <w:placeholder>
            <w:docPart w:val="49491A46EFA14BFBBC3DF51F0FC14D3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5D2B23B9" w14:textId="7DC3ED65" w:rsidR="009A76F2" w:rsidRPr="003C5766" w:rsidRDefault="009A76F2" w:rsidP="00CC2EFE">
      <w:pPr>
        <w:pStyle w:val="Sangra2detindependiente"/>
        <w:spacing w:after="0" w:line="240" w:lineRule="auto"/>
        <w:ind w:left="708"/>
        <w:jc w:val="both"/>
        <w:rPr>
          <w:rFonts w:ascii="Verdana" w:hAnsi="Verdana" w:cstheme="minorHAnsi"/>
          <w:b/>
          <w:sz w:val="20"/>
          <w:szCs w:val="20"/>
        </w:rPr>
      </w:pPr>
      <w:proofErr w:type="gramStart"/>
      <w:r w:rsidRPr="003C5766">
        <w:rPr>
          <w:rFonts w:ascii="Verdana" w:hAnsi="Verdana" w:cstheme="minorHAnsi"/>
          <w:b/>
          <w:sz w:val="20"/>
          <w:szCs w:val="20"/>
        </w:rPr>
        <w:t>Función a realizar</w:t>
      </w:r>
      <w:proofErr w:type="gramEnd"/>
      <w:r w:rsidRPr="003C5766">
        <w:rPr>
          <w:rFonts w:ascii="Verdana" w:hAnsi="Verdana" w:cstheme="minorHAnsi"/>
          <w:b/>
          <w:sz w:val="20"/>
          <w:szCs w:val="20"/>
        </w:rPr>
        <w:t>:</w:t>
      </w:r>
      <w:r w:rsidRPr="003C5766">
        <w:rPr>
          <w:rFonts w:ascii="Verdana" w:hAnsi="Verdana" w:cstheme="minorHAnsi"/>
          <w:sz w:val="20"/>
          <w:szCs w:val="20"/>
        </w:rPr>
        <w:t xml:space="preserve"> </w:t>
      </w:r>
      <w:sdt>
        <w:sdtPr>
          <w:rPr>
            <w:rFonts w:ascii="Verdana" w:hAnsi="Verdana" w:cstheme="minorHAnsi"/>
            <w:sz w:val="20"/>
            <w:szCs w:val="20"/>
          </w:rPr>
          <w:id w:val="1792248626"/>
          <w:placeholder>
            <w:docPart w:val="49491A46EFA14BFBBC3DF51F0FC14D3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5B065B81" w14:textId="73D47F48" w:rsidR="009A76F2" w:rsidRPr="003C5766" w:rsidRDefault="009A76F2" w:rsidP="00CC2EFE">
      <w:pPr>
        <w:pStyle w:val="Sangra2detindependiente"/>
        <w:spacing w:after="0" w:line="240" w:lineRule="auto"/>
        <w:ind w:left="708"/>
        <w:jc w:val="both"/>
        <w:rPr>
          <w:rFonts w:ascii="Verdana" w:hAnsi="Verdana" w:cstheme="minorHAnsi"/>
          <w:b/>
          <w:sz w:val="20"/>
          <w:szCs w:val="20"/>
        </w:rPr>
      </w:pPr>
      <w:r w:rsidRPr="003C5766">
        <w:rPr>
          <w:rFonts w:ascii="Verdana" w:hAnsi="Verdana" w:cstheme="minorHAnsi"/>
          <w:b/>
          <w:sz w:val="20"/>
          <w:szCs w:val="20"/>
        </w:rPr>
        <w:t>Dedicación (</w:t>
      </w:r>
      <w:proofErr w:type="spellStart"/>
      <w:r w:rsidRPr="003C5766">
        <w:rPr>
          <w:rFonts w:ascii="Verdana" w:hAnsi="Verdana" w:cstheme="minorHAnsi"/>
          <w:b/>
          <w:sz w:val="20"/>
          <w:szCs w:val="20"/>
        </w:rPr>
        <w:t>hrs</w:t>
      </w:r>
      <w:proofErr w:type="spellEnd"/>
      <w:r w:rsidRPr="003C5766">
        <w:rPr>
          <w:rFonts w:ascii="Verdana" w:hAnsi="Verdana" w:cstheme="minorHAnsi"/>
          <w:b/>
          <w:sz w:val="20"/>
          <w:szCs w:val="20"/>
        </w:rPr>
        <w:t xml:space="preserve">.): </w:t>
      </w:r>
      <w:sdt>
        <w:sdtPr>
          <w:rPr>
            <w:rFonts w:ascii="Verdana" w:hAnsi="Verdana" w:cstheme="minorHAnsi"/>
            <w:b/>
            <w:sz w:val="20"/>
            <w:szCs w:val="20"/>
          </w:rPr>
          <w:id w:val="1293322146"/>
          <w:placeholder>
            <w:docPart w:val="49491A46EFA14BFBBC3DF51F0FC14D3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1DF141E7" w14:textId="77777777" w:rsidR="000F6115" w:rsidRPr="003C5766" w:rsidRDefault="000F6115" w:rsidP="009A76F2">
      <w:pPr>
        <w:pStyle w:val="Sangra2detindependiente"/>
        <w:spacing w:beforeLines="80" w:before="192" w:afterLines="80" w:after="192" w:line="240" w:lineRule="auto"/>
        <w:ind w:left="502"/>
        <w:rPr>
          <w:rFonts w:ascii="Verdana" w:hAnsi="Verdana" w:cstheme="minorHAnsi"/>
          <w:b/>
          <w:sz w:val="20"/>
          <w:szCs w:val="20"/>
        </w:rPr>
      </w:pPr>
    </w:p>
    <w:p w14:paraId="4B79ECD2" w14:textId="77777777" w:rsidR="009A76F2" w:rsidRPr="003C5766" w:rsidRDefault="009A76F2" w:rsidP="009A76F2">
      <w:pPr>
        <w:pStyle w:val="Sangra2detindependiente"/>
        <w:spacing w:after="0" w:line="240" w:lineRule="auto"/>
        <w:ind w:left="709"/>
        <w:rPr>
          <w:rFonts w:ascii="Verdana" w:hAnsi="Verdana" w:cstheme="minorHAnsi"/>
          <w:sz w:val="20"/>
          <w:szCs w:val="20"/>
        </w:rPr>
      </w:pPr>
      <w:r w:rsidRPr="003C5766">
        <w:rPr>
          <w:rFonts w:ascii="Verdana" w:hAnsi="Verdana" w:cstheme="minorHAnsi"/>
          <w:b/>
          <w:sz w:val="20"/>
          <w:szCs w:val="20"/>
        </w:rPr>
        <w:t>Nombre y apellidos</w:t>
      </w:r>
      <w:r w:rsidRPr="003C5766">
        <w:rPr>
          <w:rFonts w:ascii="Verdana" w:hAnsi="Verdana" w:cstheme="minorHAnsi"/>
          <w:sz w:val="20"/>
          <w:szCs w:val="20"/>
        </w:rPr>
        <w:t xml:space="preserve">: </w:t>
      </w:r>
      <w:sdt>
        <w:sdtPr>
          <w:rPr>
            <w:rFonts w:ascii="Verdana" w:hAnsi="Verdana" w:cstheme="minorHAnsi"/>
            <w:sz w:val="20"/>
            <w:szCs w:val="20"/>
          </w:rPr>
          <w:id w:val="1642838390"/>
          <w:placeholder>
            <w:docPart w:val="FCD4AA87BA5341398077A6C0D7260D2D"/>
          </w:placeholder>
          <w:showingPlcHdr/>
          <w:text/>
        </w:sdtPr>
        <w:sdtEndPr/>
        <w:sdtContent>
          <w:r w:rsidRPr="003C5766">
            <w:rPr>
              <w:rStyle w:val="Textodelmarcadordeposicin"/>
              <w:rFonts w:ascii="Verdana" w:hAnsi="Verdana" w:cstheme="minorHAnsi"/>
              <w:sz w:val="20"/>
              <w:szCs w:val="20"/>
            </w:rPr>
            <w:t>Haga clic aquí para escribir texto.</w:t>
          </w:r>
        </w:sdtContent>
      </w:sdt>
    </w:p>
    <w:p w14:paraId="1F7F0D15" w14:textId="5C4DF868" w:rsidR="009A76F2" w:rsidRPr="003C5766" w:rsidRDefault="009A76F2" w:rsidP="00CC2EFE">
      <w:pPr>
        <w:pStyle w:val="Sangra2detindependiente"/>
        <w:spacing w:after="0" w:line="240" w:lineRule="auto"/>
        <w:ind w:left="709"/>
        <w:jc w:val="both"/>
        <w:rPr>
          <w:rFonts w:ascii="Verdana" w:hAnsi="Verdana" w:cstheme="minorHAnsi"/>
          <w:sz w:val="20"/>
          <w:szCs w:val="20"/>
        </w:rPr>
      </w:pPr>
      <w:r w:rsidRPr="003C5766">
        <w:rPr>
          <w:rFonts w:ascii="Verdana" w:hAnsi="Verdana" w:cstheme="minorHAnsi"/>
          <w:b/>
          <w:sz w:val="20"/>
          <w:szCs w:val="20"/>
        </w:rPr>
        <w:t>D.N.I.</w:t>
      </w:r>
      <w:r w:rsidRPr="003C5766">
        <w:rPr>
          <w:rFonts w:ascii="Verdana" w:hAnsi="Verdana" w:cstheme="minorHAnsi"/>
          <w:sz w:val="20"/>
          <w:szCs w:val="20"/>
        </w:rPr>
        <w:t xml:space="preserve">: </w:t>
      </w:r>
      <w:sdt>
        <w:sdtPr>
          <w:rPr>
            <w:rFonts w:ascii="Verdana" w:hAnsi="Verdana" w:cstheme="minorHAnsi"/>
            <w:sz w:val="20"/>
            <w:szCs w:val="20"/>
          </w:rPr>
          <w:id w:val="1464928884"/>
          <w:placeholder>
            <w:docPart w:val="FCD4AA87BA5341398077A6C0D7260D2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68259B78" w14:textId="6A46D65E" w:rsidR="009A76F2" w:rsidRPr="003C5766" w:rsidRDefault="009A76F2" w:rsidP="00CC2EFE">
      <w:pPr>
        <w:pStyle w:val="Sangra2detindependiente"/>
        <w:spacing w:after="0" w:line="240" w:lineRule="auto"/>
        <w:ind w:left="709"/>
        <w:jc w:val="both"/>
        <w:rPr>
          <w:rFonts w:ascii="Verdana" w:hAnsi="Verdana" w:cstheme="minorHAnsi"/>
          <w:b/>
          <w:sz w:val="20"/>
          <w:szCs w:val="20"/>
        </w:rPr>
      </w:pPr>
      <w:r w:rsidRPr="003C5766">
        <w:rPr>
          <w:rFonts w:ascii="Verdana" w:hAnsi="Verdana" w:cstheme="minorHAnsi"/>
          <w:b/>
          <w:sz w:val="20"/>
          <w:szCs w:val="20"/>
        </w:rPr>
        <w:t xml:space="preserve">Categoría profesional: </w:t>
      </w:r>
      <w:sdt>
        <w:sdtPr>
          <w:rPr>
            <w:rFonts w:ascii="Verdana" w:hAnsi="Verdana" w:cstheme="minorHAnsi"/>
            <w:b/>
            <w:sz w:val="20"/>
            <w:szCs w:val="20"/>
          </w:rPr>
          <w:id w:val="1287856931"/>
          <w:placeholder>
            <w:docPart w:val="FCD4AA87BA5341398077A6C0D7260D2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05CA3752" w14:textId="1DFAD72C" w:rsidR="009A76F2" w:rsidRPr="003C5766" w:rsidRDefault="009A76F2" w:rsidP="00CC2EFE">
      <w:pPr>
        <w:pStyle w:val="Sangra2detindependiente"/>
        <w:spacing w:after="0" w:line="240" w:lineRule="auto"/>
        <w:ind w:left="709"/>
        <w:jc w:val="both"/>
        <w:rPr>
          <w:rFonts w:ascii="Verdana" w:hAnsi="Verdana" w:cstheme="minorHAnsi"/>
          <w:sz w:val="20"/>
          <w:szCs w:val="20"/>
        </w:rPr>
      </w:pPr>
      <w:r w:rsidRPr="003C5766">
        <w:rPr>
          <w:rFonts w:ascii="Verdana" w:hAnsi="Verdana" w:cstheme="minorHAnsi"/>
          <w:b/>
          <w:sz w:val="20"/>
          <w:szCs w:val="20"/>
        </w:rPr>
        <w:t>Centro / Organismo</w:t>
      </w:r>
      <w:r w:rsidRPr="003C5766">
        <w:rPr>
          <w:rFonts w:ascii="Verdana" w:hAnsi="Verdana" w:cstheme="minorHAnsi"/>
          <w:sz w:val="20"/>
          <w:szCs w:val="20"/>
        </w:rPr>
        <w:t xml:space="preserve">: </w:t>
      </w:r>
      <w:sdt>
        <w:sdtPr>
          <w:rPr>
            <w:rFonts w:ascii="Verdana" w:hAnsi="Verdana" w:cstheme="minorHAnsi"/>
            <w:sz w:val="20"/>
            <w:szCs w:val="20"/>
          </w:rPr>
          <w:id w:val="1181320507"/>
          <w:placeholder>
            <w:docPart w:val="FCD4AA87BA5341398077A6C0D7260D2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39B8E768" w14:textId="70D5F900" w:rsidR="009A76F2" w:rsidRPr="003C5766" w:rsidRDefault="009A76F2" w:rsidP="00CC2EFE">
      <w:pPr>
        <w:pStyle w:val="Sangra2detindependiente"/>
        <w:spacing w:after="0" w:line="240" w:lineRule="auto"/>
        <w:ind w:left="709"/>
        <w:jc w:val="both"/>
        <w:rPr>
          <w:rFonts w:ascii="Verdana" w:hAnsi="Verdana" w:cstheme="minorHAnsi"/>
          <w:b/>
          <w:sz w:val="20"/>
          <w:szCs w:val="20"/>
        </w:rPr>
      </w:pPr>
      <w:r w:rsidRPr="003C5766">
        <w:rPr>
          <w:rFonts w:ascii="Verdana" w:hAnsi="Verdana" w:cstheme="minorHAnsi"/>
          <w:b/>
          <w:sz w:val="20"/>
          <w:szCs w:val="20"/>
        </w:rPr>
        <w:t xml:space="preserve">Servicio: </w:t>
      </w:r>
      <w:sdt>
        <w:sdtPr>
          <w:rPr>
            <w:rFonts w:ascii="Verdana" w:hAnsi="Verdana" w:cstheme="minorHAnsi"/>
            <w:b/>
            <w:sz w:val="20"/>
            <w:szCs w:val="20"/>
          </w:rPr>
          <w:id w:val="-2074649593"/>
          <w:placeholder>
            <w:docPart w:val="FCD4AA87BA5341398077A6C0D7260D2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0592577A" w14:textId="279F00D1" w:rsidR="009A76F2" w:rsidRPr="003C5766" w:rsidRDefault="009A76F2" w:rsidP="00CC2EFE">
      <w:pPr>
        <w:pStyle w:val="Sangra2detindependiente"/>
        <w:spacing w:after="0" w:line="240" w:lineRule="auto"/>
        <w:ind w:left="709"/>
        <w:jc w:val="both"/>
        <w:rPr>
          <w:rFonts w:ascii="Verdana" w:hAnsi="Verdana" w:cstheme="minorHAnsi"/>
          <w:b/>
          <w:sz w:val="20"/>
          <w:szCs w:val="20"/>
        </w:rPr>
      </w:pPr>
      <w:proofErr w:type="gramStart"/>
      <w:r w:rsidRPr="003C5766">
        <w:rPr>
          <w:rFonts w:ascii="Verdana" w:hAnsi="Verdana" w:cstheme="minorHAnsi"/>
          <w:b/>
          <w:sz w:val="20"/>
          <w:szCs w:val="20"/>
        </w:rPr>
        <w:t>Función a realizar</w:t>
      </w:r>
      <w:proofErr w:type="gramEnd"/>
      <w:r w:rsidRPr="003C5766">
        <w:rPr>
          <w:rFonts w:ascii="Verdana" w:hAnsi="Verdana" w:cstheme="minorHAnsi"/>
          <w:b/>
          <w:sz w:val="20"/>
          <w:szCs w:val="20"/>
        </w:rPr>
        <w:t>:</w:t>
      </w:r>
      <w:r w:rsidRPr="003C5766">
        <w:rPr>
          <w:rFonts w:ascii="Verdana" w:hAnsi="Verdana" w:cstheme="minorHAnsi"/>
          <w:sz w:val="20"/>
          <w:szCs w:val="20"/>
        </w:rPr>
        <w:t xml:space="preserve"> </w:t>
      </w:r>
      <w:sdt>
        <w:sdtPr>
          <w:rPr>
            <w:rFonts w:ascii="Verdana" w:hAnsi="Verdana" w:cstheme="minorHAnsi"/>
            <w:sz w:val="20"/>
            <w:szCs w:val="20"/>
          </w:rPr>
          <w:id w:val="-895747959"/>
          <w:placeholder>
            <w:docPart w:val="FCD4AA87BA5341398077A6C0D7260D2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5A329CDD" w14:textId="0611D531" w:rsidR="009A76F2" w:rsidRPr="003C5766" w:rsidRDefault="009A76F2" w:rsidP="00CC2EFE">
      <w:pPr>
        <w:pStyle w:val="Sangra2detindependiente"/>
        <w:spacing w:after="0" w:line="240" w:lineRule="auto"/>
        <w:ind w:left="709"/>
        <w:jc w:val="both"/>
        <w:rPr>
          <w:rFonts w:ascii="Verdana" w:hAnsi="Verdana" w:cstheme="minorHAnsi"/>
          <w:b/>
          <w:sz w:val="20"/>
          <w:szCs w:val="20"/>
        </w:rPr>
      </w:pPr>
      <w:r w:rsidRPr="003C5766">
        <w:rPr>
          <w:rFonts w:ascii="Verdana" w:hAnsi="Verdana" w:cstheme="minorHAnsi"/>
          <w:b/>
          <w:sz w:val="20"/>
          <w:szCs w:val="20"/>
        </w:rPr>
        <w:t>Dedicación (</w:t>
      </w:r>
      <w:proofErr w:type="spellStart"/>
      <w:r w:rsidRPr="003C5766">
        <w:rPr>
          <w:rFonts w:ascii="Verdana" w:hAnsi="Verdana" w:cstheme="minorHAnsi"/>
          <w:b/>
          <w:sz w:val="20"/>
          <w:szCs w:val="20"/>
        </w:rPr>
        <w:t>hrs</w:t>
      </w:r>
      <w:proofErr w:type="spellEnd"/>
      <w:r w:rsidRPr="003C5766">
        <w:rPr>
          <w:rFonts w:ascii="Verdana" w:hAnsi="Verdana" w:cstheme="minorHAnsi"/>
          <w:b/>
          <w:sz w:val="20"/>
          <w:szCs w:val="20"/>
        </w:rPr>
        <w:t xml:space="preserve">.): </w:t>
      </w:r>
      <w:sdt>
        <w:sdtPr>
          <w:rPr>
            <w:rFonts w:ascii="Verdana" w:hAnsi="Verdana" w:cstheme="minorHAnsi"/>
            <w:b/>
            <w:sz w:val="20"/>
            <w:szCs w:val="20"/>
          </w:rPr>
          <w:id w:val="474723864"/>
          <w:placeholder>
            <w:docPart w:val="FCD4AA87BA5341398077A6C0D7260D2D"/>
          </w:placeholder>
          <w:showingPlcHdr/>
          <w:text/>
        </w:sdtPr>
        <w:sdtEndPr/>
        <w:sdtContent>
          <w:r w:rsidR="00CC2EFE" w:rsidRPr="003C5766">
            <w:rPr>
              <w:rStyle w:val="Textodelmarcadordeposicin"/>
              <w:rFonts w:ascii="Verdana" w:hAnsi="Verdana" w:cstheme="minorHAnsi"/>
              <w:sz w:val="20"/>
              <w:szCs w:val="20"/>
            </w:rPr>
            <w:t>Haga clic aquí para escribir texto.</w:t>
          </w:r>
        </w:sdtContent>
      </w:sdt>
    </w:p>
    <w:p w14:paraId="62B8B74E" w14:textId="77777777" w:rsidR="009A76F2" w:rsidRPr="003C5766" w:rsidRDefault="009A76F2" w:rsidP="009A76F2">
      <w:pPr>
        <w:pStyle w:val="Sangra2detindependiente"/>
        <w:spacing w:beforeLines="80" w:before="192" w:afterLines="80" w:after="192" w:line="240" w:lineRule="auto"/>
        <w:ind w:left="502"/>
        <w:rPr>
          <w:rFonts w:ascii="Verdana" w:hAnsi="Verdana" w:cstheme="minorHAnsi"/>
          <w:b/>
          <w:sz w:val="20"/>
          <w:szCs w:val="20"/>
        </w:rPr>
      </w:pPr>
    </w:p>
    <w:p w14:paraId="635D1030" w14:textId="77777777" w:rsidR="009A76F2" w:rsidRPr="003C5766" w:rsidRDefault="009A76F2" w:rsidP="009A76F2">
      <w:pPr>
        <w:pStyle w:val="Sangra2detindependiente"/>
        <w:spacing w:beforeLines="80" w:before="192" w:afterLines="80" w:after="192" w:line="240" w:lineRule="auto"/>
        <w:ind w:left="502"/>
        <w:rPr>
          <w:rFonts w:ascii="Verdana" w:hAnsi="Verdana" w:cstheme="minorHAnsi"/>
          <w:b/>
          <w:sz w:val="20"/>
          <w:szCs w:val="20"/>
        </w:rPr>
      </w:pPr>
    </w:p>
    <w:p w14:paraId="2FB1908C" w14:textId="77777777" w:rsidR="00193E6F" w:rsidRPr="003C5766" w:rsidRDefault="00193E6F" w:rsidP="009A76F2">
      <w:pPr>
        <w:pStyle w:val="Sangra2detindependiente"/>
        <w:spacing w:beforeLines="80" w:before="192" w:afterLines="80" w:after="192" w:line="240" w:lineRule="auto"/>
        <w:ind w:left="502"/>
        <w:rPr>
          <w:rFonts w:ascii="Verdana" w:hAnsi="Verdana" w:cstheme="minorHAnsi"/>
          <w:b/>
          <w:sz w:val="20"/>
          <w:szCs w:val="20"/>
        </w:rPr>
      </w:pPr>
    </w:p>
    <w:p w14:paraId="39227807" w14:textId="77777777" w:rsidR="001817A2" w:rsidRPr="003C5766" w:rsidRDefault="001817A2" w:rsidP="00DC4CF0">
      <w:pPr>
        <w:spacing w:beforeLines="80" w:before="192" w:afterLines="80" w:after="192"/>
        <w:ind w:right="6"/>
        <w:jc w:val="center"/>
        <w:rPr>
          <w:rFonts w:ascii="Verdana" w:hAnsi="Verdana" w:cstheme="minorHAnsi"/>
          <w:b/>
          <w:color w:val="000000"/>
          <w:sz w:val="20"/>
          <w:szCs w:val="20"/>
        </w:rPr>
      </w:pPr>
    </w:p>
    <w:p w14:paraId="7A636C65" w14:textId="64B9BE81" w:rsidR="00F24E55" w:rsidRPr="003C5766" w:rsidRDefault="001817A2" w:rsidP="00DC4CF0">
      <w:pPr>
        <w:spacing w:beforeLines="80" w:before="192" w:afterLines="80" w:after="192"/>
        <w:ind w:right="6"/>
        <w:jc w:val="center"/>
        <w:rPr>
          <w:rFonts w:ascii="Verdana" w:hAnsi="Verdana" w:cstheme="minorHAnsi"/>
          <w:b/>
          <w:color w:val="000000"/>
          <w:sz w:val="20"/>
          <w:szCs w:val="20"/>
        </w:rPr>
      </w:pPr>
      <w:r w:rsidRPr="003C5766">
        <w:rPr>
          <w:rFonts w:ascii="Verdana" w:hAnsi="Verdana" w:cstheme="minorHAnsi"/>
          <w:b/>
          <w:color w:val="000000"/>
          <w:sz w:val="20"/>
          <w:szCs w:val="20"/>
        </w:rPr>
        <w:lastRenderedPageBreak/>
        <w:t xml:space="preserve">---ANEXO </w:t>
      </w:r>
      <w:r w:rsidR="00BF1689" w:rsidRPr="003C5766">
        <w:rPr>
          <w:rFonts w:ascii="Verdana" w:hAnsi="Verdana" w:cstheme="minorHAnsi"/>
          <w:b/>
          <w:color w:val="000000"/>
          <w:sz w:val="20"/>
          <w:szCs w:val="20"/>
        </w:rPr>
        <w:t>IV DOCUMENTACIÓN</w:t>
      </w:r>
      <w:r w:rsidR="00F24E55" w:rsidRPr="003C5766">
        <w:rPr>
          <w:rFonts w:ascii="Verdana" w:hAnsi="Verdana" w:cstheme="minorHAnsi"/>
          <w:b/>
          <w:color w:val="000000"/>
          <w:sz w:val="20"/>
          <w:szCs w:val="20"/>
        </w:rPr>
        <w:t xml:space="preserve"> COMPLEMENTARIA---</w:t>
      </w:r>
    </w:p>
    <w:p w14:paraId="53426650" w14:textId="77777777" w:rsidR="00C720AA" w:rsidRPr="003C5766" w:rsidRDefault="00C720AA" w:rsidP="00DC4CF0">
      <w:pPr>
        <w:spacing w:beforeLines="80" w:before="192" w:afterLines="80" w:after="192"/>
        <w:ind w:right="6"/>
        <w:jc w:val="center"/>
        <w:rPr>
          <w:rFonts w:ascii="Verdana" w:hAnsi="Verdana" w:cstheme="minorHAnsi"/>
          <w:b/>
          <w:color w:val="000000"/>
          <w:sz w:val="20"/>
          <w:szCs w:val="20"/>
        </w:rPr>
      </w:pPr>
    </w:p>
    <w:p w14:paraId="355BDC36" w14:textId="77777777" w:rsidR="00C720AA" w:rsidRPr="003C5766" w:rsidRDefault="00C720AA" w:rsidP="00DC4CF0">
      <w:p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Adjuntar la documentación complementaria a este anexo en caso de que por algún motivo sea necesaria la firma de un contrato complementario.</w:t>
      </w:r>
    </w:p>
    <w:p w14:paraId="201BD298" w14:textId="56D1F338" w:rsidR="00C720AA" w:rsidRPr="003C5766" w:rsidRDefault="00C720AA" w:rsidP="006A338C">
      <w:pPr>
        <w:numPr>
          <w:ilvl w:val="0"/>
          <w:numId w:val="2"/>
        </w:num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Documento 1</w:t>
      </w:r>
      <w:r w:rsidR="00BA2736" w:rsidRPr="003C5766">
        <w:rPr>
          <w:rFonts w:ascii="Verdana" w:hAnsi="Verdana" w:cstheme="minorHAnsi"/>
          <w:color w:val="000000"/>
          <w:sz w:val="20"/>
          <w:szCs w:val="20"/>
        </w:rPr>
        <w:t xml:space="preserve"> </w:t>
      </w:r>
      <w:sdt>
        <w:sdtPr>
          <w:rPr>
            <w:rFonts w:ascii="Verdana" w:hAnsi="Verdana" w:cstheme="minorHAnsi"/>
            <w:sz w:val="20"/>
            <w:szCs w:val="20"/>
          </w:rPr>
          <w:id w:val="-2035103419"/>
          <w:placeholder>
            <w:docPart w:val="DefaultPlaceholder_1081868574"/>
          </w:placeholder>
          <w:text/>
        </w:sdtPr>
        <w:sdtEndPr/>
        <w:sdtContent>
          <w:r w:rsidR="0061739A" w:rsidRPr="003C5766">
            <w:rPr>
              <w:rFonts w:ascii="Verdana" w:hAnsi="Verdana" w:cstheme="minorHAnsi"/>
              <w:sz w:val="20"/>
              <w:szCs w:val="20"/>
            </w:rPr>
            <w:t>Certificado póliza de seguro</w:t>
          </w:r>
        </w:sdtContent>
      </w:sdt>
    </w:p>
    <w:p w14:paraId="666AD5ED" w14:textId="5F1F3557" w:rsidR="00415CC9" w:rsidRPr="003C5766" w:rsidRDefault="00C720AA" w:rsidP="006A338C">
      <w:pPr>
        <w:numPr>
          <w:ilvl w:val="0"/>
          <w:numId w:val="2"/>
        </w:num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Documento 2</w:t>
      </w:r>
      <w:r w:rsidR="00415CC9" w:rsidRPr="003C5766">
        <w:rPr>
          <w:rFonts w:ascii="Verdana" w:hAnsi="Verdana" w:cstheme="minorHAnsi"/>
          <w:color w:val="000000"/>
          <w:sz w:val="20"/>
          <w:szCs w:val="20"/>
        </w:rPr>
        <w:t xml:space="preserve"> </w:t>
      </w:r>
      <w:sdt>
        <w:sdtPr>
          <w:rPr>
            <w:rFonts w:ascii="Verdana" w:hAnsi="Verdana" w:cstheme="minorHAnsi"/>
            <w:color w:val="000000"/>
            <w:sz w:val="20"/>
            <w:szCs w:val="20"/>
          </w:rPr>
          <w:id w:val="589198896"/>
          <w:placeholder>
            <w:docPart w:val="8114AD75FF8E4723A3B7BFA2025B56F9"/>
          </w:placeholder>
          <w:text/>
        </w:sdtPr>
        <w:sdtEndPr/>
        <w:sdtContent>
          <w:r w:rsidR="00D372C3" w:rsidRPr="003C5766">
            <w:rPr>
              <w:rFonts w:ascii="Verdana" w:hAnsi="Verdana" w:cstheme="minorHAnsi"/>
              <w:color w:val="000000"/>
              <w:sz w:val="20"/>
              <w:szCs w:val="20"/>
            </w:rPr>
            <w:t>Acuerdo de tratamient</w:t>
          </w:r>
          <w:r w:rsidR="00BA2B8A" w:rsidRPr="003C5766">
            <w:rPr>
              <w:rFonts w:ascii="Verdana" w:hAnsi="Verdana" w:cstheme="minorHAnsi"/>
              <w:color w:val="000000"/>
              <w:sz w:val="20"/>
              <w:szCs w:val="20"/>
            </w:rPr>
            <w:t xml:space="preserve">o de datos para ensayo clínico </w:t>
          </w:r>
        </w:sdtContent>
      </w:sdt>
    </w:p>
    <w:p w14:paraId="2B9DD498" w14:textId="179528E1" w:rsidR="00C720AA" w:rsidRPr="003C5766" w:rsidRDefault="00FA6493" w:rsidP="006A338C">
      <w:pPr>
        <w:numPr>
          <w:ilvl w:val="0"/>
          <w:numId w:val="2"/>
        </w:num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D</w:t>
      </w:r>
      <w:r w:rsidR="00C720AA" w:rsidRPr="003C5766">
        <w:rPr>
          <w:rFonts w:ascii="Verdana" w:hAnsi="Verdana" w:cstheme="minorHAnsi"/>
          <w:color w:val="000000"/>
          <w:sz w:val="20"/>
          <w:szCs w:val="20"/>
        </w:rPr>
        <w:t>ocumento 3</w:t>
      </w:r>
      <w:r w:rsidR="00727652" w:rsidRPr="003C5766">
        <w:rPr>
          <w:rFonts w:ascii="Verdana" w:hAnsi="Verdana" w:cstheme="minorHAnsi"/>
          <w:color w:val="000000"/>
          <w:sz w:val="20"/>
          <w:szCs w:val="20"/>
        </w:rPr>
        <w:t xml:space="preserve"> </w:t>
      </w:r>
      <w:sdt>
        <w:sdtPr>
          <w:rPr>
            <w:rFonts w:ascii="Verdana" w:hAnsi="Verdana" w:cstheme="minorHAnsi"/>
            <w:color w:val="000000"/>
            <w:sz w:val="20"/>
            <w:szCs w:val="20"/>
          </w:rPr>
          <w:id w:val="-2091918372"/>
          <w:placeholder>
            <w:docPart w:val="DefaultPlaceholder_1081868574"/>
          </w:placeholder>
          <w:text/>
        </w:sdtPr>
        <w:sdtEndPr/>
        <w:sdtContent>
          <w:r w:rsidR="00C25B95">
            <w:rPr>
              <w:rFonts w:ascii="Verdana" w:hAnsi="Verdana" w:cstheme="minorHAnsi"/>
              <w:color w:val="000000"/>
              <w:sz w:val="20"/>
              <w:szCs w:val="20"/>
            </w:rPr>
            <w:t>Acuerdo de procesamiento de muestras Biobanco INCLIVA</w:t>
          </w:r>
        </w:sdtContent>
      </w:sdt>
    </w:p>
    <w:p w14:paraId="60F1897C" w14:textId="0B9BE35F" w:rsidR="00C720AA" w:rsidRPr="003C5766" w:rsidRDefault="00C720AA" w:rsidP="006A338C">
      <w:pPr>
        <w:numPr>
          <w:ilvl w:val="0"/>
          <w:numId w:val="2"/>
        </w:num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Documento 4</w:t>
      </w:r>
      <w:r w:rsidR="00727652" w:rsidRPr="003C5766">
        <w:rPr>
          <w:rFonts w:ascii="Verdana" w:hAnsi="Verdana" w:cstheme="minorHAnsi"/>
          <w:color w:val="000000"/>
          <w:sz w:val="20"/>
          <w:szCs w:val="20"/>
        </w:rPr>
        <w:t xml:space="preserve"> </w:t>
      </w:r>
      <w:sdt>
        <w:sdtPr>
          <w:rPr>
            <w:rFonts w:ascii="Verdana" w:hAnsi="Verdana" w:cstheme="minorHAnsi"/>
            <w:color w:val="000000"/>
            <w:sz w:val="20"/>
            <w:szCs w:val="20"/>
          </w:rPr>
          <w:id w:val="-427507753"/>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2D3431B7" w14:textId="16839008" w:rsidR="00C720AA" w:rsidRPr="003C5766" w:rsidRDefault="00C720AA" w:rsidP="006A338C">
      <w:pPr>
        <w:numPr>
          <w:ilvl w:val="0"/>
          <w:numId w:val="2"/>
        </w:numPr>
        <w:spacing w:beforeLines="80" w:before="192" w:afterLines="80" w:after="192"/>
        <w:ind w:right="6"/>
        <w:jc w:val="both"/>
        <w:rPr>
          <w:rFonts w:ascii="Verdana" w:hAnsi="Verdana" w:cstheme="minorHAnsi"/>
          <w:color w:val="000000"/>
          <w:sz w:val="20"/>
          <w:szCs w:val="20"/>
        </w:rPr>
      </w:pPr>
      <w:r w:rsidRPr="003C5766">
        <w:rPr>
          <w:rFonts w:ascii="Verdana" w:hAnsi="Verdana" w:cstheme="minorHAnsi"/>
          <w:color w:val="000000"/>
          <w:sz w:val="20"/>
          <w:szCs w:val="20"/>
        </w:rPr>
        <w:t>Documento 5</w:t>
      </w:r>
      <w:r w:rsidR="00727652" w:rsidRPr="003C5766">
        <w:rPr>
          <w:rFonts w:ascii="Verdana" w:hAnsi="Verdana" w:cstheme="minorHAnsi"/>
          <w:color w:val="000000"/>
          <w:sz w:val="20"/>
          <w:szCs w:val="20"/>
        </w:rPr>
        <w:t xml:space="preserve"> </w:t>
      </w:r>
      <w:sdt>
        <w:sdtPr>
          <w:rPr>
            <w:rFonts w:ascii="Verdana" w:hAnsi="Verdana" w:cstheme="minorHAnsi"/>
            <w:color w:val="000000"/>
            <w:sz w:val="20"/>
            <w:szCs w:val="20"/>
          </w:rPr>
          <w:id w:val="99306321"/>
          <w:placeholder>
            <w:docPart w:val="DefaultPlaceholder_1081868574"/>
          </w:placeholder>
          <w:showingPlcHdr/>
          <w:text/>
        </w:sdtPr>
        <w:sdtEndPr/>
        <w:sdtContent>
          <w:r w:rsidR="00CC2EFE" w:rsidRPr="003C5766">
            <w:rPr>
              <w:rStyle w:val="Textodelmarcadordeposicin"/>
              <w:rFonts w:ascii="Verdana" w:hAnsi="Verdana" w:cstheme="minorHAnsi"/>
              <w:b/>
              <w:sz w:val="20"/>
              <w:szCs w:val="20"/>
              <w:shd w:val="clear" w:color="auto" w:fill="FFF2CC" w:themeFill="accent4" w:themeFillTint="33"/>
            </w:rPr>
            <w:t>Haga clic aquí para escribir texto.</w:t>
          </w:r>
        </w:sdtContent>
      </w:sdt>
    </w:p>
    <w:p w14:paraId="76F7C520" w14:textId="77777777" w:rsidR="00415CC9" w:rsidRPr="003C5766" w:rsidRDefault="00415CC9" w:rsidP="00415CC9">
      <w:pPr>
        <w:spacing w:beforeLines="80" w:before="192" w:afterLines="80" w:after="192"/>
        <w:ind w:right="6"/>
        <w:jc w:val="both"/>
        <w:rPr>
          <w:rFonts w:ascii="Verdana" w:hAnsi="Verdana" w:cstheme="minorHAnsi"/>
          <w:b/>
          <w:color w:val="000000"/>
          <w:sz w:val="20"/>
          <w:szCs w:val="20"/>
        </w:rPr>
      </w:pPr>
    </w:p>
    <w:p w14:paraId="1A524FF1"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62D19901"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1DE7AE02" w14:textId="77777777" w:rsidR="00BB237C" w:rsidRPr="003C5766" w:rsidRDefault="00BB237C" w:rsidP="00415CC9">
      <w:pPr>
        <w:spacing w:beforeLines="80" w:before="192" w:afterLines="80" w:after="192"/>
        <w:ind w:right="6"/>
        <w:jc w:val="both"/>
        <w:rPr>
          <w:rFonts w:ascii="Verdana" w:hAnsi="Verdana" w:cstheme="minorHAnsi"/>
          <w:b/>
          <w:color w:val="000000"/>
          <w:sz w:val="20"/>
          <w:szCs w:val="20"/>
        </w:rPr>
      </w:pPr>
    </w:p>
    <w:p w14:paraId="5C0B32C1" w14:textId="77777777" w:rsidR="00BB237C" w:rsidRPr="003C5766" w:rsidRDefault="00BB237C" w:rsidP="00415CC9">
      <w:pPr>
        <w:spacing w:beforeLines="80" w:before="192" w:afterLines="80" w:after="192"/>
        <w:ind w:right="6"/>
        <w:jc w:val="both"/>
        <w:rPr>
          <w:rFonts w:ascii="Verdana" w:hAnsi="Verdana" w:cstheme="minorHAnsi"/>
          <w:b/>
          <w:color w:val="000000"/>
          <w:sz w:val="20"/>
          <w:szCs w:val="20"/>
        </w:rPr>
      </w:pPr>
    </w:p>
    <w:p w14:paraId="34A70083" w14:textId="77777777" w:rsidR="00BB237C" w:rsidRPr="003C5766" w:rsidRDefault="00BB237C" w:rsidP="00415CC9">
      <w:pPr>
        <w:spacing w:beforeLines="80" w:before="192" w:afterLines="80" w:after="192"/>
        <w:ind w:right="6"/>
        <w:jc w:val="both"/>
        <w:rPr>
          <w:rFonts w:ascii="Verdana" w:hAnsi="Verdana" w:cstheme="minorHAnsi"/>
          <w:b/>
          <w:color w:val="000000"/>
          <w:sz w:val="20"/>
          <w:szCs w:val="20"/>
        </w:rPr>
      </w:pPr>
    </w:p>
    <w:p w14:paraId="05CB78BC" w14:textId="77777777" w:rsidR="00BB237C" w:rsidRPr="003C5766" w:rsidRDefault="00BB237C" w:rsidP="00415CC9">
      <w:pPr>
        <w:spacing w:beforeLines="80" w:before="192" w:afterLines="80" w:after="192"/>
        <w:ind w:right="6"/>
        <w:jc w:val="both"/>
        <w:rPr>
          <w:rFonts w:ascii="Verdana" w:hAnsi="Verdana" w:cstheme="minorHAnsi"/>
          <w:b/>
          <w:color w:val="000000"/>
          <w:sz w:val="20"/>
          <w:szCs w:val="20"/>
        </w:rPr>
      </w:pPr>
    </w:p>
    <w:p w14:paraId="69E38149" w14:textId="77777777" w:rsidR="00BB237C" w:rsidRPr="003C5766" w:rsidRDefault="00BB237C" w:rsidP="00415CC9">
      <w:pPr>
        <w:spacing w:beforeLines="80" w:before="192" w:afterLines="80" w:after="192"/>
        <w:ind w:right="6"/>
        <w:jc w:val="both"/>
        <w:rPr>
          <w:rFonts w:ascii="Verdana" w:hAnsi="Verdana" w:cstheme="minorHAnsi"/>
          <w:b/>
          <w:color w:val="000000"/>
          <w:sz w:val="20"/>
          <w:szCs w:val="20"/>
        </w:rPr>
      </w:pPr>
    </w:p>
    <w:p w14:paraId="57E3C82D" w14:textId="77777777" w:rsidR="00BB237C" w:rsidRPr="003C5766" w:rsidRDefault="00BB237C" w:rsidP="00415CC9">
      <w:pPr>
        <w:spacing w:beforeLines="80" w:before="192" w:afterLines="80" w:after="192"/>
        <w:ind w:right="6"/>
        <w:jc w:val="both"/>
        <w:rPr>
          <w:rFonts w:ascii="Verdana" w:hAnsi="Verdana" w:cstheme="minorHAnsi"/>
          <w:b/>
          <w:color w:val="000000"/>
          <w:sz w:val="20"/>
          <w:szCs w:val="20"/>
        </w:rPr>
      </w:pPr>
    </w:p>
    <w:p w14:paraId="58834D73" w14:textId="77777777" w:rsidR="00A14DE0" w:rsidRPr="003C5766" w:rsidRDefault="00A14DE0" w:rsidP="00415CC9">
      <w:pPr>
        <w:spacing w:beforeLines="80" w:before="192" w:afterLines="80" w:after="192"/>
        <w:ind w:right="6"/>
        <w:jc w:val="both"/>
        <w:rPr>
          <w:rFonts w:ascii="Verdana" w:hAnsi="Verdana" w:cstheme="minorHAnsi"/>
          <w:b/>
          <w:color w:val="000000"/>
          <w:sz w:val="20"/>
          <w:szCs w:val="20"/>
        </w:rPr>
      </w:pPr>
    </w:p>
    <w:p w14:paraId="1F35A5D6" w14:textId="77777777" w:rsidR="00AA7223" w:rsidRPr="003C5766" w:rsidRDefault="00AA7223" w:rsidP="00415CC9">
      <w:pPr>
        <w:spacing w:beforeLines="80" w:before="192" w:afterLines="80" w:after="192"/>
        <w:ind w:right="6"/>
        <w:jc w:val="both"/>
        <w:rPr>
          <w:rFonts w:ascii="Verdana" w:hAnsi="Verdana" w:cstheme="minorHAnsi"/>
          <w:b/>
          <w:color w:val="000000"/>
          <w:sz w:val="20"/>
          <w:szCs w:val="20"/>
        </w:rPr>
        <w:sectPr w:rsidR="00AA7223" w:rsidRPr="003C5766">
          <w:pgSz w:w="12240" w:h="15840"/>
          <w:pgMar w:top="1417" w:right="1701" w:bottom="1417" w:left="1701" w:header="720" w:footer="720" w:gutter="0"/>
          <w:cols w:space="720"/>
          <w:noEndnote/>
        </w:sectPr>
      </w:pPr>
    </w:p>
    <w:p w14:paraId="4DC49935" w14:textId="0914C79E" w:rsidR="00B646AD" w:rsidRPr="003C5766" w:rsidRDefault="00B646AD" w:rsidP="006A338C">
      <w:pPr>
        <w:numPr>
          <w:ilvl w:val="0"/>
          <w:numId w:val="2"/>
        </w:numPr>
        <w:spacing w:beforeLines="80" w:before="192" w:afterLines="80" w:after="192"/>
        <w:ind w:right="6"/>
        <w:jc w:val="both"/>
        <w:rPr>
          <w:rFonts w:ascii="Verdana" w:hAnsi="Verdana" w:cstheme="minorHAnsi"/>
          <w:b/>
          <w:color w:val="000000"/>
          <w:sz w:val="20"/>
          <w:szCs w:val="20"/>
        </w:rPr>
      </w:pPr>
      <w:commentRangeStart w:id="7"/>
      <w:r w:rsidRPr="003C5766">
        <w:rPr>
          <w:rFonts w:ascii="Verdana" w:hAnsi="Verdana" w:cstheme="minorHAnsi"/>
          <w:b/>
          <w:color w:val="000000"/>
          <w:sz w:val="20"/>
          <w:szCs w:val="20"/>
        </w:rPr>
        <w:lastRenderedPageBreak/>
        <w:t xml:space="preserve">Documento 1 </w:t>
      </w:r>
      <w:sdt>
        <w:sdtPr>
          <w:rPr>
            <w:rFonts w:ascii="Verdana" w:hAnsi="Verdana" w:cstheme="minorHAnsi"/>
            <w:b/>
            <w:sz w:val="20"/>
            <w:szCs w:val="20"/>
          </w:rPr>
          <w:id w:val="1345439732"/>
          <w:placeholder>
            <w:docPart w:val="F7FFB375E28A447A8BD156C77D9E079E"/>
          </w:placeholder>
          <w:text/>
        </w:sdtPr>
        <w:sdtEndPr/>
        <w:sdtContent>
          <w:r w:rsidR="0061739A" w:rsidRPr="003C5766">
            <w:rPr>
              <w:rFonts w:ascii="Verdana" w:hAnsi="Verdana" w:cstheme="minorHAnsi"/>
              <w:b/>
              <w:sz w:val="20"/>
              <w:szCs w:val="20"/>
            </w:rPr>
            <w:t>Certificado póliza del seguro</w:t>
          </w:r>
        </w:sdtContent>
      </w:sdt>
      <w:commentRangeEnd w:id="7"/>
      <w:r w:rsidR="00062FB4" w:rsidRPr="003C5766">
        <w:rPr>
          <w:rStyle w:val="Refdecomentario"/>
          <w:rFonts w:ascii="Verdana" w:hAnsi="Verdana" w:cstheme="minorHAnsi"/>
          <w:sz w:val="20"/>
          <w:szCs w:val="20"/>
        </w:rPr>
        <w:commentReference w:id="7"/>
      </w:r>
    </w:p>
    <w:p w14:paraId="0A36706E"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6583EE32"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1155E3E3"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27142846"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4B59D0BB"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4FA984D4"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35598C43"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4766B89C"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4AC52372"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07EDA00A"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42214805"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11D4BDFD"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2989420B"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11B75D24"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427CE9F2"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4D27C7C6"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0A27CF20"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3441AA16"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5626CEF4"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29DE52FD"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51228069"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33A52771" w14:textId="77777777" w:rsidR="00B646AD" w:rsidRPr="003C5766" w:rsidRDefault="00B646AD" w:rsidP="00415CC9">
      <w:pPr>
        <w:spacing w:beforeLines="80" w:before="192" w:afterLines="80" w:after="192"/>
        <w:ind w:right="6"/>
        <w:jc w:val="both"/>
        <w:rPr>
          <w:rFonts w:ascii="Verdana" w:hAnsi="Verdana" w:cstheme="minorHAnsi"/>
          <w:b/>
          <w:color w:val="000000"/>
          <w:sz w:val="20"/>
          <w:szCs w:val="20"/>
        </w:rPr>
      </w:pPr>
    </w:p>
    <w:p w14:paraId="71BDCE38" w14:textId="77777777" w:rsidR="00407C40" w:rsidRPr="003C5766" w:rsidRDefault="00407C40" w:rsidP="00415CC9">
      <w:pPr>
        <w:spacing w:beforeLines="80" w:before="192" w:afterLines="80" w:after="192"/>
        <w:ind w:right="6"/>
        <w:jc w:val="both"/>
        <w:rPr>
          <w:rFonts w:ascii="Verdana" w:hAnsi="Verdana" w:cstheme="minorHAnsi"/>
          <w:b/>
          <w:color w:val="000000"/>
          <w:sz w:val="20"/>
          <w:szCs w:val="20"/>
        </w:rPr>
        <w:sectPr w:rsidR="00407C40" w:rsidRPr="003C5766">
          <w:headerReference w:type="default" r:id="rId13"/>
          <w:pgSz w:w="12240" w:h="15840"/>
          <w:pgMar w:top="1417" w:right="1701" w:bottom="1417" w:left="1701" w:header="720" w:footer="720" w:gutter="0"/>
          <w:cols w:space="720"/>
          <w:noEndnote/>
        </w:sectPr>
      </w:pPr>
    </w:p>
    <w:p w14:paraId="2F624E72" w14:textId="77777777" w:rsidR="008F69CB" w:rsidRPr="00A912E7" w:rsidRDefault="008F69CB" w:rsidP="006A338C">
      <w:pPr>
        <w:numPr>
          <w:ilvl w:val="0"/>
          <w:numId w:val="2"/>
        </w:numPr>
        <w:spacing w:beforeLines="80" w:before="192" w:afterLines="80" w:after="192"/>
        <w:ind w:right="6"/>
        <w:jc w:val="both"/>
        <w:rPr>
          <w:rFonts w:ascii="Verdana" w:hAnsi="Verdana" w:cstheme="minorHAnsi"/>
          <w:b/>
          <w:color w:val="000000"/>
          <w:sz w:val="20"/>
          <w:szCs w:val="18"/>
        </w:rPr>
      </w:pPr>
      <w:r w:rsidRPr="00A912E7">
        <w:rPr>
          <w:rFonts w:ascii="Verdana" w:hAnsi="Verdana" w:cstheme="minorHAnsi"/>
          <w:b/>
          <w:color w:val="000000"/>
          <w:sz w:val="20"/>
          <w:szCs w:val="18"/>
        </w:rPr>
        <w:lastRenderedPageBreak/>
        <w:t xml:space="preserve">Documento 2 </w:t>
      </w:r>
      <w:sdt>
        <w:sdtPr>
          <w:rPr>
            <w:rFonts w:ascii="Verdana" w:hAnsi="Verdana" w:cstheme="minorHAnsi"/>
            <w:b/>
            <w:color w:val="000000"/>
            <w:sz w:val="20"/>
            <w:szCs w:val="18"/>
          </w:rPr>
          <w:id w:val="-9141208"/>
          <w:placeholder>
            <w:docPart w:val="6623F4A7115C41778981FF2496A163F6"/>
          </w:placeholder>
          <w:text/>
        </w:sdtPr>
        <w:sdtEndPr/>
        <w:sdtContent>
          <w:r w:rsidRPr="00A912E7">
            <w:rPr>
              <w:rFonts w:ascii="Verdana" w:hAnsi="Verdana" w:cstheme="minorHAnsi"/>
              <w:b/>
              <w:color w:val="000000"/>
              <w:sz w:val="20"/>
              <w:szCs w:val="18"/>
            </w:rPr>
            <w:t xml:space="preserve">Acuerdo de tratamiento de datos para ensayo clínico </w:t>
          </w:r>
        </w:sdtContent>
      </w:sdt>
    </w:p>
    <w:p w14:paraId="2F4B1DAD" w14:textId="31CA381D" w:rsidR="0004462B" w:rsidRPr="00E126BA" w:rsidRDefault="0004462B" w:rsidP="00D06DF6">
      <w:pPr>
        <w:jc w:val="both"/>
        <w:rPr>
          <w:rFonts w:ascii="Verdana" w:hAnsi="Verdana" w:cstheme="minorHAnsi"/>
          <w:sz w:val="18"/>
          <w:szCs w:val="18"/>
        </w:rPr>
      </w:pPr>
    </w:p>
    <w:p w14:paraId="10D95558"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t>I.- PARTES INVOLUCRADAS EN EL TRATAMIENTO DE DATOS:</w:t>
      </w:r>
    </w:p>
    <w:p w14:paraId="7CABC963" w14:textId="77777777" w:rsidR="00C10D41" w:rsidRPr="00E126BA" w:rsidRDefault="00C10D41" w:rsidP="00C10D41">
      <w:pPr>
        <w:spacing w:line="276" w:lineRule="auto"/>
        <w:jc w:val="both"/>
        <w:rPr>
          <w:rFonts w:ascii="Verdana" w:hAnsi="Verdana"/>
          <w:sz w:val="18"/>
          <w:szCs w:val="18"/>
        </w:rPr>
      </w:pPr>
    </w:p>
    <w:p w14:paraId="6559D28C" w14:textId="77777777" w:rsidR="00C10D41" w:rsidRPr="00E126BA" w:rsidRDefault="00C10D41" w:rsidP="006A338C">
      <w:pPr>
        <w:numPr>
          <w:ilvl w:val="0"/>
          <w:numId w:val="12"/>
        </w:numPr>
        <w:suppressAutoHyphens/>
        <w:spacing w:line="276" w:lineRule="auto"/>
        <w:jc w:val="both"/>
        <w:rPr>
          <w:rFonts w:ascii="Verdana" w:hAnsi="Verdana"/>
          <w:sz w:val="18"/>
          <w:szCs w:val="18"/>
        </w:rPr>
      </w:pPr>
      <w:r w:rsidRPr="00E126BA">
        <w:rPr>
          <w:rFonts w:ascii="Verdana" w:hAnsi="Verdana"/>
          <w:b/>
          <w:bCs/>
          <w:sz w:val="18"/>
          <w:szCs w:val="18"/>
        </w:rPr>
        <w:t>Responsable del tratamiento de las Historias Clínicas</w:t>
      </w:r>
    </w:p>
    <w:p w14:paraId="41EF412A" w14:textId="77777777" w:rsidR="00C10D41" w:rsidRPr="00E126BA" w:rsidRDefault="00C10D41" w:rsidP="00C10D41">
      <w:pPr>
        <w:spacing w:line="276" w:lineRule="auto"/>
        <w:jc w:val="both"/>
        <w:rPr>
          <w:rFonts w:ascii="Verdana" w:hAnsi="Verdana"/>
          <w:sz w:val="18"/>
          <w:szCs w:val="18"/>
        </w:rPr>
      </w:pPr>
    </w:p>
    <w:p w14:paraId="12A3CF36"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El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31511420" w14:textId="77777777" w:rsidR="00C10D41" w:rsidRPr="00E126BA" w:rsidRDefault="00C10D41" w:rsidP="00C10D41">
      <w:pPr>
        <w:spacing w:line="276" w:lineRule="auto"/>
        <w:jc w:val="both"/>
        <w:rPr>
          <w:rFonts w:ascii="Verdana" w:hAnsi="Verdana"/>
          <w:sz w:val="18"/>
          <w:szCs w:val="18"/>
        </w:rPr>
      </w:pPr>
    </w:p>
    <w:p w14:paraId="0E7DCA5F" w14:textId="77777777" w:rsidR="00C10D41" w:rsidRPr="00E126BA" w:rsidRDefault="00C10D41" w:rsidP="006A338C">
      <w:pPr>
        <w:numPr>
          <w:ilvl w:val="0"/>
          <w:numId w:val="12"/>
        </w:numPr>
        <w:suppressAutoHyphens/>
        <w:spacing w:line="276" w:lineRule="auto"/>
        <w:jc w:val="both"/>
        <w:rPr>
          <w:rFonts w:ascii="Verdana" w:hAnsi="Verdana"/>
          <w:sz w:val="18"/>
          <w:szCs w:val="18"/>
        </w:rPr>
      </w:pPr>
      <w:r w:rsidRPr="00E126BA">
        <w:rPr>
          <w:rFonts w:ascii="Verdana" w:hAnsi="Verdana"/>
          <w:b/>
          <w:bCs/>
          <w:sz w:val="18"/>
          <w:szCs w:val="18"/>
        </w:rPr>
        <w:t>Responsables del tratamiento de los Datos del Estudio</w:t>
      </w:r>
    </w:p>
    <w:p w14:paraId="0AC96193" w14:textId="77777777" w:rsidR="00C10D41" w:rsidRPr="00E126BA" w:rsidRDefault="00C10D41" w:rsidP="00C10D41">
      <w:pPr>
        <w:spacing w:line="276" w:lineRule="auto"/>
        <w:jc w:val="both"/>
        <w:rPr>
          <w:rFonts w:ascii="Verdana" w:hAnsi="Verdana"/>
          <w:sz w:val="18"/>
          <w:szCs w:val="18"/>
        </w:rPr>
      </w:pPr>
    </w:p>
    <w:p w14:paraId="6AB10DAE"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El Promotor actúa como responsable del tratamiento de los datos recogidos para el Estudio, y en particular de los datos codificados del mismo, según la normativa de aplicación mencionada en el párrafo precedente.</w:t>
      </w:r>
    </w:p>
    <w:p w14:paraId="2566BEC7" w14:textId="77777777" w:rsidR="00C10D41" w:rsidRPr="00E126BA" w:rsidRDefault="00C10D41" w:rsidP="00C10D41">
      <w:pPr>
        <w:spacing w:line="276" w:lineRule="auto"/>
        <w:jc w:val="both"/>
        <w:rPr>
          <w:rFonts w:ascii="Verdana" w:hAnsi="Verdana"/>
          <w:sz w:val="18"/>
          <w:szCs w:val="18"/>
        </w:rPr>
      </w:pPr>
    </w:p>
    <w:p w14:paraId="71B1A7B7"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El Investigador Principal designado por el Hospital es responsable de la realización práctica del Estudio clínico.</w:t>
      </w:r>
    </w:p>
    <w:p w14:paraId="016999F4" w14:textId="77777777" w:rsidR="00C10D41" w:rsidRPr="00E126BA" w:rsidRDefault="00C10D41" w:rsidP="00C10D41">
      <w:pPr>
        <w:spacing w:line="276" w:lineRule="auto"/>
        <w:jc w:val="both"/>
        <w:rPr>
          <w:rFonts w:ascii="Verdana" w:hAnsi="Verdana"/>
          <w:sz w:val="18"/>
          <w:szCs w:val="18"/>
        </w:rPr>
      </w:pPr>
    </w:p>
    <w:p w14:paraId="4B43E435" w14:textId="77777777" w:rsidR="00C10D41" w:rsidRPr="00E126BA" w:rsidRDefault="00C10D41" w:rsidP="006A338C">
      <w:pPr>
        <w:numPr>
          <w:ilvl w:val="0"/>
          <w:numId w:val="12"/>
        </w:numPr>
        <w:suppressAutoHyphens/>
        <w:spacing w:line="276" w:lineRule="auto"/>
        <w:jc w:val="both"/>
        <w:rPr>
          <w:rFonts w:ascii="Verdana" w:hAnsi="Verdana"/>
          <w:sz w:val="18"/>
          <w:szCs w:val="18"/>
        </w:rPr>
      </w:pPr>
      <w:r w:rsidRPr="00E126BA">
        <w:rPr>
          <w:rFonts w:ascii="Verdana" w:hAnsi="Verdana"/>
          <w:b/>
          <w:bCs/>
          <w:sz w:val="18"/>
          <w:szCs w:val="18"/>
        </w:rPr>
        <w:t>Encargados del tratamiento</w:t>
      </w:r>
    </w:p>
    <w:p w14:paraId="0696926F" w14:textId="77777777" w:rsidR="00C10D41" w:rsidRPr="00E126BA" w:rsidRDefault="00C10D41" w:rsidP="00C10D41">
      <w:pPr>
        <w:spacing w:line="276" w:lineRule="auto"/>
        <w:jc w:val="both"/>
        <w:rPr>
          <w:rFonts w:ascii="Verdana" w:hAnsi="Verdana"/>
          <w:sz w:val="18"/>
          <w:szCs w:val="18"/>
        </w:rPr>
      </w:pPr>
    </w:p>
    <w:p w14:paraId="597C6EB6"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 xml:space="preserve">En la realización del Estudio, actúan terceras entidades por cuenta de cada uno de los responsables del tratamiento. Estas entidades tendrán la consideración de sus encargados del tratamiento de acuerdo con lo regulado en el artículo 28 del RGPD y el artículo 33 de la Ley Orgánica 3/2018, de 5 de diciembre, de Protección de Datos Personales y garantía de los derechos digitales (en adelante, LOPDGDD). </w:t>
      </w:r>
    </w:p>
    <w:p w14:paraId="15B01369" w14:textId="77777777" w:rsidR="00C10D41" w:rsidRPr="00E126BA" w:rsidRDefault="00C10D41" w:rsidP="00C10D41">
      <w:pPr>
        <w:spacing w:line="276" w:lineRule="auto"/>
        <w:jc w:val="both"/>
        <w:rPr>
          <w:rFonts w:ascii="Verdana" w:hAnsi="Verdana"/>
          <w:sz w:val="18"/>
          <w:szCs w:val="18"/>
        </w:rPr>
      </w:pPr>
    </w:p>
    <w:p w14:paraId="1EE56E13"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Estas entidades no tienen acceso a los datos personales para fines propios, sino que los tratan exclusivamente siguiendo las instrucciones de los responsables del tratamiento respectivos.</w:t>
      </w:r>
    </w:p>
    <w:p w14:paraId="78916A7D" w14:textId="77777777" w:rsidR="00C10D41" w:rsidRPr="00E126BA" w:rsidRDefault="00C10D41" w:rsidP="00C10D41">
      <w:pPr>
        <w:spacing w:line="276" w:lineRule="auto"/>
        <w:jc w:val="both"/>
        <w:rPr>
          <w:rFonts w:ascii="Verdana" w:hAnsi="Verdana"/>
          <w:sz w:val="18"/>
          <w:szCs w:val="18"/>
        </w:rPr>
      </w:pPr>
    </w:p>
    <w:p w14:paraId="7DAF342B" w14:textId="77777777" w:rsidR="00C10D41" w:rsidRPr="00E126BA" w:rsidRDefault="00C10D41" w:rsidP="00C10D41">
      <w:pPr>
        <w:spacing w:line="276" w:lineRule="auto"/>
        <w:jc w:val="both"/>
        <w:rPr>
          <w:rFonts w:ascii="Verdana" w:hAnsi="Verdana"/>
          <w:sz w:val="18"/>
          <w:szCs w:val="18"/>
        </w:rPr>
      </w:pPr>
    </w:p>
    <w:p w14:paraId="45715214"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t>II.- OBJETO DEL PRESENTE ANEXO</w:t>
      </w:r>
    </w:p>
    <w:p w14:paraId="276697DE" w14:textId="77777777" w:rsidR="00C10D41" w:rsidRPr="00E126BA" w:rsidRDefault="00C10D41" w:rsidP="00C10D41">
      <w:pPr>
        <w:spacing w:line="276" w:lineRule="auto"/>
        <w:jc w:val="both"/>
        <w:rPr>
          <w:rFonts w:ascii="Verdana" w:hAnsi="Verdana"/>
          <w:sz w:val="18"/>
          <w:szCs w:val="18"/>
        </w:rPr>
      </w:pPr>
    </w:p>
    <w:p w14:paraId="25DCE7E2"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El presente Anexo tiene por objeto establecer el marco en el que el Hospital y el Promotor, como responsables respectivos del tratamiento de los datos de los pacientes participantes en el Estudio correspondiente y en el ejercicio de las funciones que les son propias, determinan el tratamiento de datos personales realizado a través de la recogida de información clínica del Estudio en cumplimiento con los requisitos legales.</w:t>
      </w:r>
    </w:p>
    <w:p w14:paraId="26B8807A" w14:textId="5E139380" w:rsidR="00C10D41" w:rsidRDefault="00C10D41" w:rsidP="00C10D41">
      <w:pPr>
        <w:spacing w:line="276" w:lineRule="auto"/>
        <w:jc w:val="both"/>
        <w:rPr>
          <w:rFonts w:ascii="Verdana" w:hAnsi="Verdana"/>
          <w:sz w:val="18"/>
          <w:szCs w:val="18"/>
        </w:rPr>
      </w:pPr>
    </w:p>
    <w:p w14:paraId="300E72DD" w14:textId="39A72612" w:rsidR="008407D2" w:rsidRDefault="008407D2" w:rsidP="00C10D41">
      <w:pPr>
        <w:spacing w:line="276" w:lineRule="auto"/>
        <w:jc w:val="both"/>
        <w:rPr>
          <w:rFonts w:ascii="Verdana" w:hAnsi="Verdana"/>
          <w:sz w:val="18"/>
          <w:szCs w:val="18"/>
        </w:rPr>
      </w:pPr>
    </w:p>
    <w:p w14:paraId="5C6C51C3" w14:textId="77777777" w:rsidR="008407D2" w:rsidRDefault="008407D2" w:rsidP="00C10D41">
      <w:pPr>
        <w:spacing w:line="276" w:lineRule="auto"/>
        <w:jc w:val="both"/>
        <w:rPr>
          <w:rFonts w:ascii="Verdana" w:hAnsi="Verdana"/>
          <w:sz w:val="18"/>
          <w:szCs w:val="18"/>
        </w:rPr>
      </w:pPr>
    </w:p>
    <w:p w14:paraId="0A79421D" w14:textId="77777777" w:rsidR="00E126BA" w:rsidRDefault="00E126BA" w:rsidP="00C10D41">
      <w:pPr>
        <w:spacing w:line="276" w:lineRule="auto"/>
        <w:jc w:val="both"/>
        <w:rPr>
          <w:rFonts w:ascii="Verdana" w:hAnsi="Verdana"/>
          <w:b/>
          <w:bCs/>
          <w:sz w:val="18"/>
          <w:szCs w:val="18"/>
        </w:rPr>
      </w:pPr>
    </w:p>
    <w:p w14:paraId="0F2584B7"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lastRenderedPageBreak/>
        <w:t>III.- FINALIDAD DEL TRATAMIENTO DE DATOS</w:t>
      </w:r>
    </w:p>
    <w:p w14:paraId="2D612365" w14:textId="77777777" w:rsidR="00C10D41" w:rsidRPr="00E126BA" w:rsidRDefault="00C10D41" w:rsidP="00C10D41">
      <w:pPr>
        <w:spacing w:line="276" w:lineRule="auto"/>
        <w:jc w:val="both"/>
        <w:rPr>
          <w:rFonts w:ascii="Verdana" w:hAnsi="Verdana"/>
          <w:sz w:val="18"/>
          <w:szCs w:val="18"/>
        </w:rPr>
      </w:pPr>
    </w:p>
    <w:p w14:paraId="0297950A"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El tratamiento de datos regulado a través del presente Anexo tiene como finalidad la realización del Estudio que se llevará a cabo conforme a lo estipulado en el RGPD, la LOPDGDD, el Reglamento (UE) n.º 536/2014 del Parlamento Europeo y del Consejo, de 16 de abril de 2014, sobre los Ensayos clínicos de medicamentos de uso humano y normativa de desarrollo, el Protocolo y el contrato principal del Estudio. En este sentido, las entidades participantes se comprometen a que el tratamiento de datos se realizará únicamente para y por las necesidades del Estudio.</w:t>
      </w:r>
    </w:p>
    <w:p w14:paraId="0C3D4EB8" w14:textId="77777777" w:rsidR="00C10D41" w:rsidRPr="00E126BA" w:rsidRDefault="00C10D41" w:rsidP="00C10D41">
      <w:pPr>
        <w:spacing w:line="276" w:lineRule="auto"/>
        <w:jc w:val="both"/>
        <w:rPr>
          <w:rFonts w:ascii="Verdana" w:hAnsi="Verdana"/>
          <w:sz w:val="18"/>
          <w:szCs w:val="18"/>
        </w:rPr>
      </w:pPr>
    </w:p>
    <w:p w14:paraId="27019129"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Así mismo, las siguientes entidades encargadas del tratamiento efectuarán el tratamiento de datos por cuenta de las entidades responsables con las siguientes finalidades:</w:t>
      </w:r>
    </w:p>
    <w:p w14:paraId="022A91BA" w14:textId="77777777" w:rsidR="00C10D41" w:rsidRPr="00E126BA" w:rsidRDefault="00C10D41" w:rsidP="006A338C">
      <w:pPr>
        <w:pStyle w:val="Prrafodelista"/>
        <w:numPr>
          <w:ilvl w:val="0"/>
          <w:numId w:val="13"/>
        </w:numPr>
        <w:tabs>
          <w:tab w:val="num" w:pos="720"/>
        </w:tabs>
        <w:suppressAutoHyphens/>
        <w:spacing w:before="120" w:after="0"/>
        <w:ind w:left="720" w:hanging="360"/>
        <w:contextualSpacing w:val="0"/>
        <w:jc w:val="both"/>
        <w:rPr>
          <w:rFonts w:ascii="Verdana" w:hAnsi="Verdana"/>
          <w:sz w:val="18"/>
          <w:szCs w:val="18"/>
        </w:rPr>
      </w:pPr>
      <w:r w:rsidRPr="00E126BA">
        <w:rPr>
          <w:rFonts w:ascii="Verdana" w:hAnsi="Verdana"/>
          <w:sz w:val="18"/>
          <w:szCs w:val="18"/>
        </w:rPr>
        <w:t>CRO/Monitor: Responsable del seguimiento directo de la realización del Estudio de acuerdo con los procedimientos internos del Promotor y lo dispuesto en el artículo 40 del RD 1090/2015, su principal obligación es velar por los derechos, la seguridad y el bienestar de los sujetos del Estudio. El Monitor actúa, en todo caso, por cuenta del promotor.</w:t>
      </w:r>
    </w:p>
    <w:p w14:paraId="36254DDF" w14:textId="77777777" w:rsidR="00C10D41" w:rsidRPr="00E126BA" w:rsidRDefault="00C10D41" w:rsidP="006A338C">
      <w:pPr>
        <w:numPr>
          <w:ilvl w:val="0"/>
          <w:numId w:val="13"/>
        </w:numPr>
        <w:tabs>
          <w:tab w:val="num" w:pos="720"/>
        </w:tabs>
        <w:suppressAutoHyphens/>
        <w:spacing w:before="120" w:line="276" w:lineRule="auto"/>
        <w:ind w:left="720" w:hanging="360"/>
        <w:jc w:val="both"/>
        <w:rPr>
          <w:rFonts w:ascii="Verdana" w:hAnsi="Verdana"/>
          <w:sz w:val="18"/>
          <w:szCs w:val="18"/>
        </w:rPr>
      </w:pPr>
      <w:r w:rsidRPr="00E126BA">
        <w:rPr>
          <w:rFonts w:ascii="Verdana" w:hAnsi="Verdana"/>
          <w:sz w:val="18"/>
          <w:szCs w:val="18"/>
        </w:rPr>
        <w:t>Fundación: Gestión administrativa, legal, económica y técnica, relacionada con el Estudio. Actúa por cuenta del Hospital para dar soporte al Estudio.</w:t>
      </w:r>
    </w:p>
    <w:p w14:paraId="5029362C" w14:textId="77777777" w:rsidR="00C10D41" w:rsidRPr="00E126BA" w:rsidRDefault="00C10D41" w:rsidP="00C10D41">
      <w:pPr>
        <w:spacing w:line="276" w:lineRule="auto"/>
        <w:jc w:val="both"/>
        <w:rPr>
          <w:rFonts w:ascii="Verdana" w:hAnsi="Verdana"/>
          <w:sz w:val="18"/>
          <w:szCs w:val="18"/>
        </w:rPr>
      </w:pPr>
    </w:p>
    <w:p w14:paraId="58101A16"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Estas entidades, así como cualquier otra que tenga la condición de encargada del tratamiento, se regirán por lo estipulado en sus respectivos contratos que deberán en todo caso respetar las previsiones del presente acuerdo y del artículo 28 del GDPR, en particular, no contratarán a otro encargado de tratamiento sin la autorización previa del responsable respectivo y sin un acuerdo escrito como se establece en el artículo 28.2 y 28.4 del GDPR;</w:t>
      </w:r>
    </w:p>
    <w:p w14:paraId="7CC5B19A" w14:textId="77777777" w:rsidR="00C10D41" w:rsidRPr="00E126BA" w:rsidRDefault="00C10D41" w:rsidP="00C10D41">
      <w:pPr>
        <w:spacing w:line="276" w:lineRule="auto"/>
        <w:jc w:val="both"/>
        <w:rPr>
          <w:rFonts w:ascii="Verdana" w:hAnsi="Verdana"/>
          <w:sz w:val="18"/>
          <w:szCs w:val="18"/>
        </w:rPr>
      </w:pPr>
    </w:p>
    <w:p w14:paraId="473B6B90" w14:textId="77777777" w:rsidR="00C10D41" w:rsidRPr="00E126BA" w:rsidRDefault="00C10D41" w:rsidP="00C10D41">
      <w:pPr>
        <w:spacing w:line="276" w:lineRule="auto"/>
        <w:jc w:val="both"/>
        <w:rPr>
          <w:rFonts w:ascii="Verdana" w:hAnsi="Verdana"/>
          <w:sz w:val="18"/>
          <w:szCs w:val="18"/>
        </w:rPr>
      </w:pPr>
    </w:p>
    <w:p w14:paraId="4D9A4EA6"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t>IV.- GARANTÍAS APORTADAS POR LAS PARTES</w:t>
      </w:r>
    </w:p>
    <w:p w14:paraId="33C82041" w14:textId="77777777" w:rsidR="00C10D41" w:rsidRPr="00E126BA" w:rsidRDefault="00C10D41" w:rsidP="00C10D41">
      <w:pPr>
        <w:spacing w:line="276" w:lineRule="auto"/>
        <w:jc w:val="both"/>
        <w:rPr>
          <w:rFonts w:ascii="Verdana" w:hAnsi="Verdana"/>
          <w:sz w:val="18"/>
          <w:szCs w:val="18"/>
        </w:rPr>
      </w:pPr>
    </w:p>
    <w:p w14:paraId="1F8A314F"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Todas las partes participantes en el presente Estudio declaran que tanto ellas como los encargados de tratamiento designados ofrecen garantías suficientes para aplicar las medidas técnicas y organizativas apropiadas, de manera que el tratamiento de datos sea conforme con los requisitos del RGPD y otras leyes aplicables en materia de Protección de Datos, y garantice la protección de los derechos de los interesados.</w:t>
      </w:r>
    </w:p>
    <w:p w14:paraId="7548CFEA" w14:textId="77777777" w:rsidR="00C10D41" w:rsidRPr="00E126BA" w:rsidRDefault="00C10D41" w:rsidP="00C10D41">
      <w:pPr>
        <w:spacing w:line="276" w:lineRule="auto"/>
        <w:jc w:val="both"/>
        <w:rPr>
          <w:rFonts w:ascii="Verdana" w:hAnsi="Verdana"/>
          <w:sz w:val="18"/>
          <w:szCs w:val="18"/>
        </w:rPr>
      </w:pPr>
    </w:p>
    <w:p w14:paraId="055D403E"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A estos efectos, cada una de las entidades participantes manifiestan que:</w:t>
      </w:r>
    </w:p>
    <w:p w14:paraId="6576444B" w14:textId="77777777" w:rsidR="00C10D41" w:rsidRPr="00E126BA" w:rsidRDefault="00C10D41" w:rsidP="00C10D41">
      <w:pPr>
        <w:spacing w:line="276" w:lineRule="auto"/>
        <w:jc w:val="both"/>
        <w:rPr>
          <w:rFonts w:ascii="Verdana" w:hAnsi="Verdana"/>
          <w:sz w:val="18"/>
          <w:szCs w:val="18"/>
        </w:rPr>
      </w:pPr>
    </w:p>
    <w:p w14:paraId="0526CCD0" w14:textId="6074DE92" w:rsidR="00C10D41" w:rsidRPr="00E126BA" w:rsidRDefault="008407D2" w:rsidP="006A338C">
      <w:pPr>
        <w:numPr>
          <w:ilvl w:val="0"/>
          <w:numId w:val="14"/>
        </w:numPr>
        <w:tabs>
          <w:tab w:val="num" w:pos="720"/>
        </w:tabs>
        <w:suppressAutoHyphens/>
        <w:spacing w:line="276" w:lineRule="auto"/>
        <w:ind w:left="720"/>
        <w:jc w:val="both"/>
        <w:rPr>
          <w:rFonts w:ascii="Verdana" w:hAnsi="Verdana"/>
          <w:sz w:val="18"/>
          <w:szCs w:val="18"/>
        </w:rPr>
      </w:pPr>
      <w:r w:rsidRPr="00E126BA">
        <w:rPr>
          <w:rFonts w:ascii="Verdana" w:hAnsi="Verdana"/>
          <w:sz w:val="18"/>
          <w:szCs w:val="18"/>
        </w:rPr>
        <w:t>Mantendrán</w:t>
      </w:r>
      <w:r w:rsidR="00C10D41" w:rsidRPr="00E126BA">
        <w:rPr>
          <w:rFonts w:ascii="Verdana" w:hAnsi="Verdana"/>
          <w:sz w:val="18"/>
          <w:szCs w:val="18"/>
        </w:rPr>
        <w:t xml:space="preserve"> cada uno un Registro de las Actividades de Tratamiento actualizado.</w:t>
      </w:r>
    </w:p>
    <w:p w14:paraId="3C8BF9B1" w14:textId="77777777" w:rsidR="00C10D41" w:rsidRPr="00E126BA" w:rsidRDefault="00C10D41" w:rsidP="006A338C">
      <w:pPr>
        <w:numPr>
          <w:ilvl w:val="0"/>
          <w:numId w:val="14"/>
        </w:numPr>
        <w:tabs>
          <w:tab w:val="num" w:pos="720"/>
        </w:tabs>
        <w:suppressAutoHyphens/>
        <w:spacing w:line="276" w:lineRule="auto"/>
        <w:ind w:left="720"/>
        <w:jc w:val="both"/>
        <w:rPr>
          <w:rFonts w:ascii="Verdana" w:hAnsi="Verdana"/>
          <w:sz w:val="18"/>
          <w:szCs w:val="18"/>
        </w:rPr>
      </w:pPr>
      <w:r w:rsidRPr="00E126BA">
        <w:rPr>
          <w:rFonts w:ascii="Verdana" w:hAnsi="Verdana"/>
          <w:sz w:val="18"/>
          <w:szCs w:val="18"/>
        </w:rPr>
        <w:t>Tienen nombrado un Delegado de Protección de Datos (“DPO”), cuyos datos de contacto son los siguientes:</w:t>
      </w:r>
    </w:p>
    <w:p w14:paraId="60F6C2A1" w14:textId="77777777" w:rsidR="00C10D41" w:rsidRPr="00E126BA" w:rsidRDefault="00C10D41" w:rsidP="00C10D41">
      <w:pPr>
        <w:spacing w:line="276" w:lineRule="auto"/>
        <w:jc w:val="both"/>
        <w:rPr>
          <w:rFonts w:ascii="Verdana" w:hAnsi="Verdana"/>
          <w:sz w:val="18"/>
          <w:szCs w:val="18"/>
        </w:rPr>
      </w:pPr>
    </w:p>
    <w:p w14:paraId="759597B1" w14:textId="3E31510F" w:rsidR="00C10D41" w:rsidRPr="00E126BA" w:rsidRDefault="00C10D41" w:rsidP="006A338C">
      <w:pPr>
        <w:numPr>
          <w:ilvl w:val="0"/>
          <w:numId w:val="15"/>
        </w:numPr>
        <w:tabs>
          <w:tab w:val="num" w:pos="1080"/>
        </w:tabs>
        <w:suppressAutoHyphens/>
        <w:spacing w:line="276" w:lineRule="auto"/>
        <w:ind w:left="1080"/>
        <w:jc w:val="both"/>
        <w:rPr>
          <w:rFonts w:ascii="Verdana" w:hAnsi="Verdana"/>
          <w:sz w:val="18"/>
          <w:szCs w:val="18"/>
        </w:rPr>
      </w:pPr>
      <w:r w:rsidRPr="00E126BA">
        <w:rPr>
          <w:rFonts w:ascii="Verdana" w:hAnsi="Verdana"/>
          <w:sz w:val="18"/>
          <w:szCs w:val="18"/>
        </w:rPr>
        <w:t>Hospital</w:t>
      </w:r>
      <w:r w:rsidR="008407D2">
        <w:rPr>
          <w:rFonts w:ascii="Verdana" w:hAnsi="Verdana"/>
          <w:sz w:val="18"/>
          <w:szCs w:val="18"/>
        </w:rPr>
        <w:t>:</w:t>
      </w:r>
    </w:p>
    <w:p w14:paraId="06E94F26" w14:textId="77777777" w:rsidR="00C10D41" w:rsidRPr="00E126BA" w:rsidRDefault="00C10D41" w:rsidP="002F440D">
      <w:pPr>
        <w:suppressAutoHyphens/>
        <w:spacing w:line="276" w:lineRule="auto"/>
        <w:ind w:left="1134"/>
        <w:jc w:val="both"/>
        <w:rPr>
          <w:rFonts w:ascii="Verdana" w:hAnsi="Verdana"/>
          <w:sz w:val="18"/>
          <w:szCs w:val="18"/>
        </w:rPr>
      </w:pPr>
      <w:r w:rsidRPr="00E126BA">
        <w:rPr>
          <w:rFonts w:ascii="Verdana" w:hAnsi="Verdana"/>
          <w:sz w:val="18"/>
          <w:szCs w:val="18"/>
        </w:rPr>
        <w:t>Delegado de Protección de Datos de la Generalitat Valenciana</w:t>
      </w:r>
    </w:p>
    <w:p w14:paraId="3F8E235F" w14:textId="77777777" w:rsidR="00C10D41" w:rsidRPr="00E126BA" w:rsidRDefault="00C10D41" w:rsidP="002F440D">
      <w:pPr>
        <w:suppressAutoHyphens/>
        <w:spacing w:line="276" w:lineRule="auto"/>
        <w:ind w:left="1134"/>
        <w:jc w:val="both"/>
        <w:rPr>
          <w:rFonts w:ascii="Verdana" w:hAnsi="Verdana"/>
          <w:sz w:val="18"/>
          <w:szCs w:val="18"/>
        </w:rPr>
      </w:pPr>
      <w:r w:rsidRPr="00E126BA">
        <w:rPr>
          <w:rFonts w:ascii="Verdana" w:hAnsi="Verdana"/>
          <w:sz w:val="18"/>
          <w:szCs w:val="18"/>
        </w:rPr>
        <w:t>Paseo de la Alameda, 16. 46010 Valencia</w:t>
      </w:r>
    </w:p>
    <w:p w14:paraId="4AEFC0B0" w14:textId="02D3E616" w:rsidR="00C10D41" w:rsidRPr="00E126BA" w:rsidRDefault="00B4767C" w:rsidP="002F440D">
      <w:pPr>
        <w:suppressAutoHyphens/>
        <w:spacing w:line="276" w:lineRule="auto"/>
        <w:ind w:left="1134"/>
        <w:jc w:val="both"/>
        <w:rPr>
          <w:rFonts w:ascii="Verdana" w:hAnsi="Verdana"/>
          <w:sz w:val="18"/>
          <w:szCs w:val="18"/>
        </w:rPr>
      </w:pPr>
      <w:hyperlink r:id="rId14" w:history="1">
        <w:r w:rsidR="002C7A37" w:rsidRPr="005F3E1B">
          <w:rPr>
            <w:rStyle w:val="Hipervnculo"/>
            <w:rFonts w:ascii="Verdana" w:hAnsi="Verdana"/>
            <w:sz w:val="18"/>
            <w:szCs w:val="18"/>
          </w:rPr>
          <w:t>dpd@gva.es</w:t>
        </w:r>
      </w:hyperlink>
    </w:p>
    <w:p w14:paraId="775828A4" w14:textId="77777777" w:rsidR="008407D2" w:rsidRDefault="00C10D41" w:rsidP="008407D2">
      <w:pPr>
        <w:pStyle w:val="Prrafodelista"/>
        <w:numPr>
          <w:ilvl w:val="0"/>
          <w:numId w:val="15"/>
        </w:numPr>
        <w:tabs>
          <w:tab w:val="clear" w:pos="1776"/>
          <w:tab w:val="num" w:pos="787"/>
        </w:tabs>
        <w:spacing w:before="240" w:after="0" w:line="240" w:lineRule="auto"/>
        <w:ind w:left="1057" w:hanging="270"/>
        <w:contextualSpacing w:val="0"/>
        <w:rPr>
          <w:rFonts w:ascii="Verdana" w:hAnsi="Verdana"/>
          <w:sz w:val="18"/>
          <w:szCs w:val="18"/>
        </w:rPr>
      </w:pPr>
      <w:r w:rsidRPr="00E126BA">
        <w:rPr>
          <w:rFonts w:ascii="Verdana" w:hAnsi="Verdana"/>
          <w:sz w:val="18"/>
          <w:szCs w:val="18"/>
        </w:rPr>
        <w:t xml:space="preserve">Promotor: </w:t>
      </w:r>
    </w:p>
    <w:p w14:paraId="74AD92F4" w14:textId="711195BA" w:rsidR="008407D2" w:rsidRPr="00E126BA" w:rsidRDefault="00B4767C" w:rsidP="008407D2">
      <w:pPr>
        <w:pStyle w:val="Prrafodelista"/>
        <w:spacing w:after="0" w:line="240" w:lineRule="auto"/>
        <w:ind w:left="1057"/>
        <w:contextualSpacing w:val="0"/>
        <w:rPr>
          <w:rFonts w:ascii="Verdana" w:hAnsi="Verdana"/>
          <w:sz w:val="18"/>
          <w:szCs w:val="18"/>
        </w:rPr>
      </w:pPr>
      <w:sdt>
        <w:sdtPr>
          <w:rPr>
            <w:rFonts w:ascii="Verdana" w:hAnsi="Verdana" w:cstheme="minorHAnsi"/>
            <w:color w:val="000000"/>
            <w:sz w:val="20"/>
            <w:szCs w:val="20"/>
          </w:rPr>
          <w:id w:val="-1512983090"/>
          <w:placeholder>
            <w:docPart w:val="54E6091A402049A9865ECA716F95EFFE"/>
          </w:placeholder>
          <w:showingPlcHdr/>
          <w:text/>
        </w:sdtPr>
        <w:sdtEndPr/>
        <w:sdtContent>
          <w:r w:rsidR="008407D2" w:rsidRPr="008407D2">
            <w:rPr>
              <w:rStyle w:val="Textodelmarcadordeposicin"/>
              <w:rFonts w:ascii="Verdana" w:hAnsi="Verdana" w:cstheme="minorHAnsi"/>
              <w:sz w:val="18"/>
              <w:szCs w:val="20"/>
            </w:rPr>
            <w:t>Haga clic aquí para escribir texto.</w:t>
          </w:r>
        </w:sdtContent>
      </w:sdt>
      <w:r w:rsidR="008407D2" w:rsidRPr="008407D2" w:rsidDel="008407D2">
        <w:rPr>
          <w:rFonts w:ascii="Verdana" w:hAnsi="Verdana"/>
          <w:sz w:val="18"/>
          <w:szCs w:val="18"/>
          <w:highlight w:val="yellow"/>
        </w:rPr>
        <w:t xml:space="preserve"> </w:t>
      </w:r>
    </w:p>
    <w:p w14:paraId="5C8FF360" w14:textId="77777777" w:rsidR="005B0873" w:rsidRDefault="005B0873" w:rsidP="005B0873">
      <w:pPr>
        <w:suppressAutoHyphens/>
        <w:spacing w:line="276" w:lineRule="auto"/>
        <w:ind w:left="720"/>
        <w:jc w:val="both"/>
        <w:rPr>
          <w:rFonts w:ascii="Verdana" w:hAnsi="Verdana"/>
          <w:sz w:val="18"/>
          <w:szCs w:val="18"/>
        </w:rPr>
      </w:pPr>
    </w:p>
    <w:p w14:paraId="71179C16" w14:textId="77777777" w:rsidR="00C10D41" w:rsidRDefault="00C10D41" w:rsidP="006A338C">
      <w:pPr>
        <w:numPr>
          <w:ilvl w:val="0"/>
          <w:numId w:val="16"/>
        </w:numPr>
        <w:suppressAutoHyphens/>
        <w:spacing w:line="276" w:lineRule="auto"/>
        <w:jc w:val="both"/>
        <w:rPr>
          <w:rFonts w:ascii="Verdana" w:hAnsi="Verdana"/>
          <w:sz w:val="18"/>
          <w:szCs w:val="18"/>
        </w:rPr>
      </w:pPr>
      <w:r w:rsidRPr="00E126BA">
        <w:rPr>
          <w:rFonts w:ascii="Verdana" w:hAnsi="Verdana"/>
          <w:sz w:val="18"/>
          <w:szCs w:val="18"/>
        </w:rPr>
        <w:t>Con carácter previo al tratamiento de Datos Personales, se ha procedido a:</w:t>
      </w:r>
    </w:p>
    <w:p w14:paraId="197885E4" w14:textId="77777777" w:rsidR="005B0873" w:rsidRPr="00E126BA" w:rsidRDefault="005B0873" w:rsidP="005B0873">
      <w:pPr>
        <w:suppressAutoHyphens/>
        <w:spacing w:line="276" w:lineRule="auto"/>
        <w:ind w:left="720"/>
        <w:jc w:val="both"/>
        <w:rPr>
          <w:rFonts w:ascii="Verdana" w:hAnsi="Verdana"/>
          <w:sz w:val="18"/>
          <w:szCs w:val="18"/>
        </w:rPr>
      </w:pPr>
    </w:p>
    <w:p w14:paraId="31CBFDD1" w14:textId="77777777" w:rsidR="00C10D41" w:rsidRPr="00E126BA" w:rsidRDefault="00C10D41" w:rsidP="006A338C">
      <w:pPr>
        <w:numPr>
          <w:ilvl w:val="1"/>
          <w:numId w:val="16"/>
        </w:numPr>
        <w:tabs>
          <w:tab w:val="clear" w:pos="720"/>
          <w:tab w:val="num" w:pos="1080"/>
        </w:tabs>
        <w:suppressAutoHyphens/>
        <w:spacing w:line="276" w:lineRule="auto"/>
        <w:ind w:left="1080"/>
        <w:jc w:val="both"/>
        <w:rPr>
          <w:rFonts w:ascii="Verdana" w:hAnsi="Verdana"/>
          <w:sz w:val="18"/>
          <w:szCs w:val="18"/>
        </w:rPr>
      </w:pPr>
      <w:r w:rsidRPr="00E126BA">
        <w:rPr>
          <w:rFonts w:ascii="Verdana" w:hAnsi="Verdana"/>
          <w:sz w:val="18"/>
          <w:szCs w:val="18"/>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79D4FE48" w14:textId="77777777" w:rsidR="00C10D41" w:rsidRPr="00E126BA" w:rsidRDefault="00C10D41" w:rsidP="006A338C">
      <w:pPr>
        <w:numPr>
          <w:ilvl w:val="1"/>
          <w:numId w:val="16"/>
        </w:numPr>
        <w:tabs>
          <w:tab w:val="clear" w:pos="720"/>
          <w:tab w:val="num" w:pos="1080"/>
        </w:tabs>
        <w:suppressAutoHyphens/>
        <w:spacing w:line="276" w:lineRule="auto"/>
        <w:ind w:left="1080"/>
        <w:jc w:val="both"/>
        <w:rPr>
          <w:rFonts w:ascii="Verdana" w:hAnsi="Verdana"/>
          <w:sz w:val="18"/>
          <w:szCs w:val="18"/>
        </w:rPr>
      </w:pPr>
      <w:r w:rsidRPr="00E126BA">
        <w:rPr>
          <w:rFonts w:ascii="Verdana" w:hAnsi="Verdana"/>
          <w:sz w:val="18"/>
          <w:szCs w:val="18"/>
        </w:rPr>
        <w:t>La realización de un análisis de riesgos y, en caso de resultar necesario, una evaluación de impacto relativo a la protección de datos.</w:t>
      </w:r>
    </w:p>
    <w:p w14:paraId="7B2C1BAB" w14:textId="77777777" w:rsidR="00C10D41" w:rsidRPr="00E126BA" w:rsidRDefault="00C10D41" w:rsidP="006A338C">
      <w:pPr>
        <w:numPr>
          <w:ilvl w:val="1"/>
          <w:numId w:val="16"/>
        </w:numPr>
        <w:tabs>
          <w:tab w:val="clear" w:pos="720"/>
          <w:tab w:val="num" w:pos="1080"/>
        </w:tabs>
        <w:suppressAutoHyphens/>
        <w:spacing w:line="276" w:lineRule="auto"/>
        <w:ind w:left="1080"/>
        <w:jc w:val="both"/>
        <w:rPr>
          <w:rFonts w:ascii="Verdana" w:hAnsi="Verdana"/>
          <w:sz w:val="18"/>
          <w:szCs w:val="18"/>
        </w:rPr>
      </w:pPr>
      <w:r w:rsidRPr="00E126BA">
        <w:rPr>
          <w:rFonts w:ascii="Verdana" w:hAnsi="Verdana"/>
          <w:sz w:val="18"/>
          <w:szCs w:val="18"/>
        </w:rPr>
        <w:t>Aplicar, en función de los riesgos, medidas técnicas y organizativas apropiadas para garantizar el nivel de seguridad adecuado al riesgo.</w:t>
      </w:r>
    </w:p>
    <w:p w14:paraId="662E77B7" w14:textId="77777777" w:rsidR="00C10D41" w:rsidRPr="00E126BA" w:rsidRDefault="00C10D41" w:rsidP="00C10D41">
      <w:pPr>
        <w:suppressAutoHyphens/>
        <w:spacing w:line="276" w:lineRule="auto"/>
        <w:ind w:left="1080"/>
        <w:jc w:val="both"/>
        <w:rPr>
          <w:rFonts w:ascii="Verdana" w:hAnsi="Verdana"/>
          <w:sz w:val="18"/>
          <w:szCs w:val="18"/>
        </w:rPr>
      </w:pPr>
    </w:p>
    <w:p w14:paraId="45386FAB" w14:textId="77777777" w:rsidR="00C10D41" w:rsidRPr="00E126BA" w:rsidRDefault="00C10D41" w:rsidP="00C10D41">
      <w:pPr>
        <w:spacing w:line="276" w:lineRule="auto"/>
        <w:jc w:val="both"/>
        <w:rPr>
          <w:rFonts w:ascii="Verdana" w:hAnsi="Verdana"/>
          <w:sz w:val="18"/>
          <w:szCs w:val="18"/>
        </w:rPr>
      </w:pPr>
    </w:p>
    <w:p w14:paraId="2120C0D3" w14:textId="77777777" w:rsidR="00C10D41" w:rsidRPr="00E126BA" w:rsidRDefault="00C10D41" w:rsidP="00C10D41">
      <w:pPr>
        <w:spacing w:line="276" w:lineRule="auto"/>
        <w:jc w:val="both"/>
        <w:rPr>
          <w:rFonts w:ascii="Verdana" w:hAnsi="Verdana"/>
          <w:b/>
          <w:bCs/>
          <w:sz w:val="18"/>
          <w:szCs w:val="18"/>
        </w:rPr>
      </w:pPr>
      <w:r w:rsidRPr="00E126BA">
        <w:rPr>
          <w:rFonts w:ascii="Verdana" w:hAnsi="Verdana"/>
          <w:b/>
          <w:bCs/>
          <w:sz w:val="18"/>
          <w:szCs w:val="18"/>
        </w:rPr>
        <w:t>V.- CONDICIONES RELATIVAS AL TRATAMIENTO</w:t>
      </w:r>
    </w:p>
    <w:p w14:paraId="00921FFE" w14:textId="77777777" w:rsidR="00C10D41" w:rsidRPr="00E126BA" w:rsidRDefault="00C10D41" w:rsidP="00C10D41">
      <w:pPr>
        <w:spacing w:line="276" w:lineRule="auto"/>
        <w:jc w:val="both"/>
        <w:rPr>
          <w:rFonts w:ascii="Verdana" w:hAnsi="Verdana"/>
          <w:b/>
          <w:bCs/>
          <w:sz w:val="18"/>
          <w:szCs w:val="18"/>
        </w:rPr>
      </w:pPr>
    </w:p>
    <w:p w14:paraId="00E215BD"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Las entidades intervinientes en el Estudio realizarán el tratamiento de datos conforme a la normativa aplicable, códigos de buenas prácticas, el Protocolo de investigación y cualquier otro en materia de investigación y protección de Datos de carácter Personal.</w:t>
      </w:r>
    </w:p>
    <w:p w14:paraId="7C68AB8E" w14:textId="77777777" w:rsidR="00C10D41" w:rsidRPr="00E126BA" w:rsidRDefault="00C10D41" w:rsidP="00C10D41">
      <w:pPr>
        <w:spacing w:line="276" w:lineRule="auto"/>
        <w:jc w:val="both"/>
        <w:rPr>
          <w:rFonts w:ascii="Verdana" w:hAnsi="Verdana"/>
          <w:sz w:val="18"/>
          <w:szCs w:val="18"/>
        </w:rPr>
      </w:pPr>
    </w:p>
    <w:p w14:paraId="568A5F41"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Cada encargado deberá informar inmediatamente a su respectivo Responsable si, en su opinión, una instrucción infringe cualquier regulación de protección de datos aplicable.</w:t>
      </w:r>
    </w:p>
    <w:p w14:paraId="15752B17" w14:textId="77777777" w:rsidR="00C10D41" w:rsidRPr="00E126BA" w:rsidRDefault="00C10D41" w:rsidP="00C10D41">
      <w:pPr>
        <w:spacing w:line="276" w:lineRule="auto"/>
        <w:jc w:val="both"/>
        <w:rPr>
          <w:rFonts w:ascii="Verdana" w:hAnsi="Verdana"/>
          <w:sz w:val="18"/>
          <w:szCs w:val="18"/>
        </w:rPr>
      </w:pPr>
    </w:p>
    <w:p w14:paraId="4B02C91A"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Sin perjuicio de los artículos 82, 83 y 84 del RGPD, si un encargado infringe las disposiciones del RGPD al determinar las finalidades y los medios del tratamiento, este encargado se considerará un responsable con respecto a ese tratamiento.</w:t>
      </w:r>
    </w:p>
    <w:p w14:paraId="44E9C9AE" w14:textId="77777777" w:rsidR="00C10D41" w:rsidRPr="00E126BA" w:rsidRDefault="00C10D41" w:rsidP="00C10D41">
      <w:pPr>
        <w:spacing w:line="276" w:lineRule="auto"/>
        <w:jc w:val="both"/>
        <w:rPr>
          <w:rFonts w:ascii="Verdana" w:hAnsi="Verdana"/>
          <w:sz w:val="18"/>
          <w:szCs w:val="18"/>
        </w:rPr>
      </w:pPr>
    </w:p>
    <w:p w14:paraId="57EAECE1"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Así mismo, cada una de las entidades participantes se comprometen al tratamiento de Datos Personales de acuerdo con las siguientes directrices:</w:t>
      </w:r>
    </w:p>
    <w:p w14:paraId="71B8A79F" w14:textId="77777777" w:rsidR="00C10D41" w:rsidRPr="00E126BA" w:rsidRDefault="00C10D41" w:rsidP="00C10D41">
      <w:pPr>
        <w:spacing w:line="276" w:lineRule="auto"/>
        <w:jc w:val="both"/>
        <w:rPr>
          <w:rFonts w:ascii="Verdana" w:hAnsi="Verdana"/>
          <w:b/>
          <w:bCs/>
          <w:sz w:val="18"/>
          <w:szCs w:val="18"/>
        </w:rPr>
      </w:pPr>
    </w:p>
    <w:p w14:paraId="54037FDD" w14:textId="77777777" w:rsidR="00C10D41" w:rsidRPr="00E126BA" w:rsidRDefault="00C10D41" w:rsidP="006A338C">
      <w:pPr>
        <w:numPr>
          <w:ilvl w:val="0"/>
          <w:numId w:val="17"/>
        </w:numPr>
        <w:suppressAutoHyphens/>
        <w:spacing w:line="276" w:lineRule="auto"/>
        <w:jc w:val="both"/>
        <w:rPr>
          <w:rFonts w:ascii="Verdana" w:hAnsi="Verdana"/>
          <w:sz w:val="18"/>
          <w:szCs w:val="18"/>
        </w:rPr>
      </w:pPr>
      <w:r w:rsidRPr="00E126BA">
        <w:rPr>
          <w:rFonts w:ascii="Verdana" w:hAnsi="Verdana"/>
          <w:b/>
          <w:bCs/>
          <w:sz w:val="18"/>
          <w:szCs w:val="18"/>
        </w:rPr>
        <w:t>Promotor</w:t>
      </w:r>
    </w:p>
    <w:p w14:paraId="254D19ED" w14:textId="77777777" w:rsidR="00C10D41" w:rsidRPr="00E126BA" w:rsidRDefault="00C10D41" w:rsidP="00C10D41">
      <w:pPr>
        <w:spacing w:line="276" w:lineRule="auto"/>
        <w:jc w:val="both"/>
        <w:rPr>
          <w:rFonts w:ascii="Verdana" w:hAnsi="Verdana"/>
          <w:sz w:val="18"/>
          <w:szCs w:val="18"/>
        </w:rPr>
      </w:pPr>
    </w:p>
    <w:p w14:paraId="19E86E5E"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Es el Responsable del tratamiento de los datos relativos al Estudio, y en particular de los datos codificados de los pacientes participantes en el mismo. En el desarrollo de sus funciones realizará el tratamiento según las siguientes condiciones:</w:t>
      </w:r>
    </w:p>
    <w:p w14:paraId="04DEDAC1" w14:textId="77777777" w:rsidR="00C10D41" w:rsidRPr="00E126BA" w:rsidRDefault="00C10D41" w:rsidP="00C10D41">
      <w:pPr>
        <w:spacing w:line="276" w:lineRule="auto"/>
        <w:jc w:val="both"/>
        <w:rPr>
          <w:rFonts w:ascii="Verdana" w:hAnsi="Verdana"/>
          <w:sz w:val="18"/>
          <w:szCs w:val="18"/>
        </w:rPr>
      </w:pPr>
    </w:p>
    <w:p w14:paraId="747ABFFA" w14:textId="77777777" w:rsidR="00C10D41" w:rsidRPr="00E126BA" w:rsidRDefault="00C10D41" w:rsidP="006A338C">
      <w:pPr>
        <w:numPr>
          <w:ilvl w:val="0"/>
          <w:numId w:val="18"/>
        </w:numPr>
        <w:suppressAutoHyphens/>
        <w:spacing w:line="276" w:lineRule="auto"/>
        <w:jc w:val="both"/>
        <w:rPr>
          <w:rFonts w:ascii="Verdana" w:hAnsi="Verdana"/>
          <w:sz w:val="18"/>
          <w:szCs w:val="18"/>
        </w:rPr>
      </w:pPr>
      <w:r w:rsidRPr="00E126BA">
        <w:rPr>
          <w:rFonts w:ascii="Verdana" w:hAnsi="Verdana"/>
          <w:sz w:val="18"/>
          <w:szCs w:val="18"/>
        </w:rPr>
        <w:t>Garantizará que las personas autorizadas para tratar datos personales codificados, se hayan comprometido a respetar la confidencialidad de los mismos. Las personas que solo deban tener acceso a datos codificados se comprometerán de igual modo a no realizar ninguna actividad de re-identificación de los participantes del Estudio.</w:t>
      </w:r>
    </w:p>
    <w:p w14:paraId="2423DDEC" w14:textId="77777777" w:rsidR="00C10D41" w:rsidRPr="00E126BA" w:rsidRDefault="00C10D41" w:rsidP="006A338C">
      <w:pPr>
        <w:numPr>
          <w:ilvl w:val="0"/>
          <w:numId w:val="18"/>
        </w:numPr>
        <w:suppressAutoHyphens/>
        <w:spacing w:line="276" w:lineRule="auto"/>
        <w:jc w:val="both"/>
        <w:rPr>
          <w:rFonts w:ascii="Verdana" w:hAnsi="Verdana"/>
          <w:sz w:val="18"/>
          <w:szCs w:val="18"/>
        </w:rPr>
      </w:pPr>
      <w:r w:rsidRPr="00E126BA">
        <w:rPr>
          <w:rFonts w:ascii="Verdana" w:hAnsi="Verdana"/>
          <w:sz w:val="18"/>
          <w:szCs w:val="18"/>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0F056334" w14:textId="77777777" w:rsidR="00C10D41" w:rsidRPr="00E126BA" w:rsidRDefault="00C10D41" w:rsidP="006A338C">
      <w:pPr>
        <w:numPr>
          <w:ilvl w:val="1"/>
          <w:numId w:val="19"/>
        </w:numPr>
        <w:suppressAutoHyphens/>
        <w:spacing w:before="120" w:line="276" w:lineRule="auto"/>
        <w:ind w:left="1080"/>
        <w:jc w:val="both"/>
        <w:rPr>
          <w:rFonts w:ascii="Verdana" w:hAnsi="Verdana"/>
          <w:sz w:val="18"/>
          <w:szCs w:val="18"/>
        </w:rPr>
      </w:pPr>
      <w:r w:rsidRPr="00E126BA">
        <w:rPr>
          <w:rFonts w:ascii="Verdana" w:hAnsi="Verdana"/>
          <w:sz w:val="18"/>
          <w:szCs w:val="18"/>
        </w:rPr>
        <w:t>cifrado de datos personales codificados;</w:t>
      </w:r>
    </w:p>
    <w:p w14:paraId="5CBB8BC5" w14:textId="77777777" w:rsidR="00C10D41" w:rsidRPr="00E126BA" w:rsidRDefault="00C10D41" w:rsidP="006A338C">
      <w:pPr>
        <w:numPr>
          <w:ilvl w:val="1"/>
          <w:numId w:val="19"/>
        </w:numPr>
        <w:suppressAutoHyphens/>
        <w:spacing w:before="120" w:line="276" w:lineRule="auto"/>
        <w:ind w:left="1080"/>
        <w:jc w:val="both"/>
        <w:rPr>
          <w:rFonts w:ascii="Verdana" w:hAnsi="Verdana"/>
          <w:sz w:val="18"/>
          <w:szCs w:val="18"/>
        </w:rPr>
      </w:pPr>
      <w:r w:rsidRPr="00E126BA">
        <w:rPr>
          <w:rFonts w:ascii="Verdana" w:hAnsi="Verdana"/>
          <w:sz w:val="18"/>
          <w:szCs w:val="18"/>
        </w:rPr>
        <w:t>la capacidad de garantizar la confidencialidad, integridad, disponibilidad y resiliencia permanentes de los sistemas y servicios de tratamiento.</w:t>
      </w:r>
    </w:p>
    <w:p w14:paraId="21EDE227" w14:textId="77777777" w:rsidR="00C10D41" w:rsidRPr="00E126BA" w:rsidRDefault="00C10D41" w:rsidP="006A338C">
      <w:pPr>
        <w:numPr>
          <w:ilvl w:val="1"/>
          <w:numId w:val="19"/>
        </w:numPr>
        <w:suppressAutoHyphens/>
        <w:spacing w:before="120" w:line="276" w:lineRule="auto"/>
        <w:ind w:left="1080"/>
        <w:jc w:val="both"/>
        <w:rPr>
          <w:rFonts w:ascii="Verdana" w:hAnsi="Verdana"/>
          <w:sz w:val="18"/>
          <w:szCs w:val="18"/>
        </w:rPr>
      </w:pPr>
      <w:r w:rsidRPr="00E126BA">
        <w:rPr>
          <w:rFonts w:ascii="Verdana" w:hAnsi="Verdana"/>
          <w:sz w:val="18"/>
          <w:szCs w:val="18"/>
        </w:rPr>
        <w:t>la capacidad de restaurar la disponibilidad y el acceso a los datos personales bajo su control de forma rápida en caso de incidente físico o técnico;</w:t>
      </w:r>
    </w:p>
    <w:p w14:paraId="3E09C6FD" w14:textId="77777777" w:rsidR="00C10D41" w:rsidRPr="00E126BA" w:rsidRDefault="00C10D41" w:rsidP="006A338C">
      <w:pPr>
        <w:numPr>
          <w:ilvl w:val="1"/>
          <w:numId w:val="19"/>
        </w:numPr>
        <w:suppressAutoHyphens/>
        <w:spacing w:before="120" w:line="276" w:lineRule="auto"/>
        <w:ind w:left="1080"/>
        <w:jc w:val="both"/>
        <w:rPr>
          <w:rFonts w:ascii="Verdana" w:hAnsi="Verdana"/>
          <w:sz w:val="18"/>
          <w:szCs w:val="18"/>
        </w:rPr>
      </w:pPr>
      <w:r w:rsidRPr="00E126BA">
        <w:rPr>
          <w:rFonts w:ascii="Verdana" w:hAnsi="Verdana"/>
          <w:sz w:val="18"/>
          <w:szCs w:val="18"/>
        </w:rPr>
        <w:lastRenderedPageBreak/>
        <w:t>un proceso de verificación, evaluación y valoración regulares de la eficacia de las medidas técnicas y organizativas para garantizar la seguridad del tratamiento.</w:t>
      </w:r>
    </w:p>
    <w:p w14:paraId="146CCA0F" w14:textId="77777777" w:rsidR="00C10D41" w:rsidRPr="00E126BA" w:rsidRDefault="00C10D41" w:rsidP="00C10D41">
      <w:pPr>
        <w:suppressAutoHyphens/>
        <w:spacing w:line="276" w:lineRule="auto"/>
        <w:ind w:left="720"/>
        <w:jc w:val="both"/>
        <w:rPr>
          <w:rFonts w:ascii="Verdana" w:hAnsi="Verdana"/>
          <w:sz w:val="18"/>
          <w:szCs w:val="18"/>
        </w:rPr>
      </w:pPr>
    </w:p>
    <w:p w14:paraId="2C904C9C" w14:textId="77777777" w:rsidR="00C10D41" w:rsidRPr="00E126BA" w:rsidRDefault="00C10D41" w:rsidP="006A338C">
      <w:pPr>
        <w:numPr>
          <w:ilvl w:val="0"/>
          <w:numId w:val="18"/>
        </w:numPr>
        <w:suppressAutoHyphens/>
        <w:spacing w:line="276" w:lineRule="auto"/>
        <w:jc w:val="both"/>
        <w:rPr>
          <w:rFonts w:ascii="Verdana" w:hAnsi="Verdana"/>
          <w:sz w:val="18"/>
          <w:szCs w:val="18"/>
        </w:rPr>
      </w:pPr>
      <w:r w:rsidRPr="00E126BA">
        <w:rPr>
          <w:rFonts w:ascii="Verdana" w:hAnsi="Verdana"/>
          <w:sz w:val="18"/>
          <w:szCs w:val="18"/>
        </w:rPr>
        <w:t>En caso de realizar transferencias internacionales de datos deberá aportar las garantías exigibles en el RGPD y la LOPDGDD.</w:t>
      </w:r>
    </w:p>
    <w:p w14:paraId="36D7C820" w14:textId="77777777" w:rsidR="00C10D41" w:rsidRPr="00E126BA" w:rsidRDefault="00C10D41" w:rsidP="006A338C">
      <w:pPr>
        <w:numPr>
          <w:ilvl w:val="0"/>
          <w:numId w:val="18"/>
        </w:numPr>
        <w:suppressAutoHyphens/>
        <w:spacing w:line="276" w:lineRule="auto"/>
        <w:jc w:val="both"/>
        <w:rPr>
          <w:rFonts w:ascii="Verdana" w:hAnsi="Verdana"/>
          <w:sz w:val="18"/>
          <w:szCs w:val="18"/>
        </w:rPr>
      </w:pPr>
      <w:r w:rsidRPr="00E126BA">
        <w:rPr>
          <w:rFonts w:ascii="Verdana" w:hAnsi="Verdana"/>
          <w:sz w:val="18"/>
          <w:szCs w:val="18"/>
        </w:rPr>
        <w:t>En caso de que se produzca alguna brecha de seguridad deberá notificarla a la Autoridad de control competente en la forma y plazos establecidos en la normativa y deberá comunicarlo, como corresponda, al resto de entidades intervinientes en el Estudio.</w:t>
      </w:r>
    </w:p>
    <w:p w14:paraId="0F254A18" w14:textId="77777777" w:rsidR="00C10D41" w:rsidRPr="00E126BA" w:rsidRDefault="00C10D41" w:rsidP="006A338C">
      <w:pPr>
        <w:numPr>
          <w:ilvl w:val="0"/>
          <w:numId w:val="18"/>
        </w:numPr>
        <w:suppressAutoHyphens/>
        <w:spacing w:line="276" w:lineRule="auto"/>
        <w:jc w:val="both"/>
        <w:rPr>
          <w:rFonts w:ascii="Verdana" w:hAnsi="Verdana"/>
          <w:sz w:val="18"/>
          <w:szCs w:val="18"/>
        </w:rPr>
      </w:pPr>
      <w:r w:rsidRPr="00E126BA">
        <w:rPr>
          <w:rFonts w:ascii="Verdana" w:hAnsi="Verdana"/>
          <w:sz w:val="18"/>
          <w:szCs w:val="18"/>
        </w:rPr>
        <w:t>En el caso de recibir una solicitud de ejercicio de derechos de protección de datos, deberá actuar de acuerdo con las instrucciones establecidas en el apartado “ejercicio de derechos de los interesados”.</w:t>
      </w:r>
    </w:p>
    <w:p w14:paraId="249845B9" w14:textId="77777777" w:rsidR="00C10D41" w:rsidRPr="00E126BA" w:rsidRDefault="00C10D41" w:rsidP="006A338C">
      <w:pPr>
        <w:numPr>
          <w:ilvl w:val="0"/>
          <w:numId w:val="18"/>
        </w:numPr>
        <w:suppressAutoHyphens/>
        <w:spacing w:line="276" w:lineRule="auto"/>
        <w:jc w:val="both"/>
        <w:rPr>
          <w:rFonts w:ascii="Verdana" w:hAnsi="Verdana"/>
          <w:sz w:val="18"/>
          <w:szCs w:val="18"/>
        </w:rPr>
      </w:pPr>
      <w:r w:rsidRPr="00E126BA">
        <w:rPr>
          <w:rFonts w:ascii="Verdana" w:hAnsi="Verdana"/>
          <w:sz w:val="18"/>
          <w:szCs w:val="18"/>
        </w:rPr>
        <w:t>Conservará el contenido del archivo maestro durante al menos 25 años a partir de la finalización del Estudio.</w:t>
      </w:r>
    </w:p>
    <w:p w14:paraId="00B79D3B" w14:textId="77777777" w:rsidR="00C10D41" w:rsidRPr="00E126BA" w:rsidRDefault="00C10D41" w:rsidP="006A338C">
      <w:pPr>
        <w:numPr>
          <w:ilvl w:val="0"/>
          <w:numId w:val="18"/>
        </w:numPr>
        <w:suppressAutoHyphens/>
        <w:spacing w:line="276" w:lineRule="auto"/>
        <w:jc w:val="both"/>
        <w:rPr>
          <w:rFonts w:ascii="Verdana" w:hAnsi="Verdana"/>
          <w:sz w:val="18"/>
          <w:szCs w:val="18"/>
        </w:rPr>
      </w:pPr>
      <w:r w:rsidRPr="00E126BA">
        <w:rPr>
          <w:rFonts w:ascii="Verdana" w:hAnsi="Verdana"/>
          <w:sz w:val="18"/>
          <w:szCs w:val="18"/>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1F179DCD" w14:textId="77777777" w:rsidR="00C10D41" w:rsidRPr="00E126BA" w:rsidRDefault="00C10D41" w:rsidP="00C10D41">
      <w:pPr>
        <w:suppressAutoHyphens/>
        <w:spacing w:line="276" w:lineRule="auto"/>
        <w:jc w:val="both"/>
        <w:rPr>
          <w:rFonts w:ascii="Verdana" w:hAnsi="Verdana"/>
          <w:sz w:val="18"/>
          <w:szCs w:val="18"/>
        </w:rPr>
      </w:pPr>
    </w:p>
    <w:p w14:paraId="52DFC9C7" w14:textId="77777777" w:rsidR="00C10D41" w:rsidRPr="00E126BA" w:rsidRDefault="00C10D41" w:rsidP="006A338C">
      <w:pPr>
        <w:numPr>
          <w:ilvl w:val="0"/>
          <w:numId w:val="17"/>
        </w:numPr>
        <w:suppressAutoHyphens/>
        <w:spacing w:line="276" w:lineRule="auto"/>
        <w:jc w:val="both"/>
        <w:rPr>
          <w:rFonts w:ascii="Verdana" w:hAnsi="Verdana"/>
          <w:sz w:val="18"/>
          <w:szCs w:val="18"/>
        </w:rPr>
      </w:pPr>
      <w:r w:rsidRPr="00E126BA">
        <w:rPr>
          <w:rFonts w:ascii="Verdana" w:hAnsi="Verdana"/>
          <w:b/>
          <w:bCs/>
          <w:sz w:val="18"/>
          <w:szCs w:val="18"/>
        </w:rPr>
        <w:t xml:space="preserve">Hospital </w:t>
      </w:r>
    </w:p>
    <w:p w14:paraId="6E4CCB6E" w14:textId="77777777" w:rsidR="00C10D41" w:rsidRPr="00E126BA" w:rsidRDefault="00C10D41" w:rsidP="00C10D41">
      <w:pPr>
        <w:spacing w:line="276" w:lineRule="auto"/>
        <w:jc w:val="both"/>
        <w:rPr>
          <w:rFonts w:ascii="Verdana" w:hAnsi="Verdana"/>
          <w:sz w:val="18"/>
          <w:szCs w:val="18"/>
        </w:rPr>
      </w:pPr>
    </w:p>
    <w:p w14:paraId="132529A2" w14:textId="5034B88E"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El Hospital (a través del investigador principal) es responsable de la realización práctica del Estudio, y como tal, del tratamiento de datos siguiendo las siguientes condiciones:</w:t>
      </w:r>
    </w:p>
    <w:p w14:paraId="13BAEA45" w14:textId="77777777" w:rsidR="00C10D41" w:rsidRPr="00E126BA" w:rsidRDefault="00C10D41" w:rsidP="00C10D41">
      <w:pPr>
        <w:spacing w:line="276" w:lineRule="auto"/>
        <w:jc w:val="both"/>
        <w:rPr>
          <w:rFonts w:ascii="Verdana" w:hAnsi="Verdana"/>
          <w:sz w:val="18"/>
          <w:szCs w:val="18"/>
        </w:rPr>
      </w:pPr>
    </w:p>
    <w:p w14:paraId="04BA184F"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Proporcionará los datos al promotor o verificará que el resto de investigadores lo haga, de forma codificada de conformidad con lo establecido en el Protocolo de investigación.</w:t>
      </w:r>
    </w:p>
    <w:p w14:paraId="72434DDC"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Garantizará que únicamente accederá a los Datos personales aquellas personas que lo requieran para el desarrollo de sus funciones relacionadas con el Estudio y que tanto él como el resto de investigadores se hayan comprometido, por escrito, a respetar la confidencialidad de los Datos personales conocidos.</w:t>
      </w:r>
    </w:p>
    <w:p w14:paraId="1B0EF5D9"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27FA424D"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Aplicará las medidas técnicas y organizativas que garanticen el cumplimiento del RGPD y el nivel de seguridad adecuado al riesgo, que en todo caso deberán ser las establecidas por el Esquema Nacional de Seguridad.</w:t>
      </w:r>
    </w:p>
    <w:p w14:paraId="46CE4DDA"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 xml:space="preserve">Colaborará con el Promotor o, en su caso, con el monitor designado por el primero en cuanto al acceso a datos con la única finalidad de realizar </w:t>
      </w:r>
      <w:proofErr w:type="gramStart"/>
      <w:r w:rsidRPr="00E126BA">
        <w:rPr>
          <w:rFonts w:ascii="Verdana" w:hAnsi="Verdana"/>
          <w:sz w:val="18"/>
          <w:szCs w:val="18"/>
        </w:rPr>
        <w:t>las  comprobaciones</w:t>
      </w:r>
      <w:proofErr w:type="gramEnd"/>
      <w:r w:rsidRPr="00E126BA">
        <w:rPr>
          <w:rFonts w:ascii="Verdana" w:hAnsi="Verdana"/>
          <w:sz w:val="18"/>
          <w:szCs w:val="18"/>
        </w:rPr>
        <w:t xml:space="preserve"> necesarias para verificar que el Estudio se realiza en cumplimiento de los requisitos exigidos por la normativa y regulación aplicable, las Buenas Prácticas Clínicas (BPC-ICH) y el Protocolo.</w:t>
      </w:r>
    </w:p>
    <w:p w14:paraId="738D81C7"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Conservarán la parte correspondiente al centro del archivo maestro del Estudio durante al menos 25 años desde la finalización del mismo.</w:t>
      </w:r>
    </w:p>
    <w:p w14:paraId="16B8AA7A"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En caso de que se produzca alguna brecha o violación de seguridad deberá notificarla a la Autoridad de control competente en la forma y plazos establecidos en la normativa y deberá comunicarlo al resto de entidades intervinientes en el Estudio.</w:t>
      </w:r>
    </w:p>
    <w:p w14:paraId="4570D579"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Resolverá las solicitudes de los sujetos para el ejercicio de sus derechos de protección de datos en tiempo y forma.</w:t>
      </w:r>
    </w:p>
    <w:p w14:paraId="14BA63EB"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lastRenderedPageBreak/>
        <w:t>En el caso de que se planteen dudas respecto de la conformidad del Protocolo con la normativa de protección de datos, se deberá informar inmediatamente al Promotor.</w:t>
      </w:r>
    </w:p>
    <w:p w14:paraId="4D97E37F" w14:textId="77777777" w:rsidR="00C10D41" w:rsidRPr="00E126BA" w:rsidRDefault="00C10D41" w:rsidP="006A338C">
      <w:pPr>
        <w:numPr>
          <w:ilvl w:val="0"/>
          <w:numId w:val="20"/>
        </w:numPr>
        <w:suppressAutoHyphens/>
        <w:spacing w:line="276" w:lineRule="auto"/>
        <w:jc w:val="both"/>
        <w:rPr>
          <w:rFonts w:ascii="Verdana" w:hAnsi="Verdana"/>
          <w:sz w:val="18"/>
          <w:szCs w:val="18"/>
        </w:rPr>
      </w:pPr>
      <w:r w:rsidRPr="00E126BA">
        <w:rPr>
          <w:rFonts w:ascii="Verdana" w:hAnsi="Verdana"/>
          <w:sz w:val="18"/>
          <w:szCs w:val="18"/>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56FF50A8" w14:textId="77777777" w:rsidR="00C10D41" w:rsidRPr="00E126BA" w:rsidRDefault="00C10D41" w:rsidP="00C10D41">
      <w:pPr>
        <w:spacing w:line="276" w:lineRule="auto"/>
        <w:jc w:val="both"/>
        <w:rPr>
          <w:rFonts w:ascii="Verdana" w:hAnsi="Verdana"/>
          <w:b/>
          <w:bCs/>
          <w:sz w:val="18"/>
          <w:szCs w:val="18"/>
        </w:rPr>
      </w:pPr>
    </w:p>
    <w:p w14:paraId="1BC62EDA" w14:textId="77777777" w:rsidR="00C10D41" w:rsidRPr="00E126BA" w:rsidRDefault="00C10D41" w:rsidP="00C10D41">
      <w:pPr>
        <w:spacing w:line="276" w:lineRule="auto"/>
        <w:jc w:val="both"/>
        <w:rPr>
          <w:rFonts w:ascii="Verdana" w:hAnsi="Verdana"/>
          <w:b/>
          <w:bCs/>
          <w:sz w:val="18"/>
          <w:szCs w:val="18"/>
        </w:rPr>
      </w:pPr>
    </w:p>
    <w:p w14:paraId="1D00114D"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t>VI.- DEBER DE COLABORACIÓN</w:t>
      </w:r>
    </w:p>
    <w:p w14:paraId="26A481FA" w14:textId="77777777" w:rsidR="00C10D41" w:rsidRPr="00E126BA" w:rsidRDefault="00C10D41" w:rsidP="00C10D41">
      <w:pPr>
        <w:spacing w:line="276" w:lineRule="auto"/>
        <w:jc w:val="both"/>
        <w:rPr>
          <w:rFonts w:ascii="Verdana" w:hAnsi="Verdana"/>
          <w:sz w:val="18"/>
          <w:szCs w:val="18"/>
        </w:rPr>
      </w:pPr>
    </w:p>
    <w:p w14:paraId="7CADE9D5" w14:textId="4AAA01D2" w:rsidR="00C10D41" w:rsidRPr="00E07A89" w:rsidRDefault="00C10D41" w:rsidP="00E07A89">
      <w:pPr>
        <w:pStyle w:val="Prrafodelista"/>
        <w:numPr>
          <w:ilvl w:val="0"/>
          <w:numId w:val="25"/>
        </w:numPr>
        <w:jc w:val="both"/>
        <w:rPr>
          <w:rFonts w:ascii="Verdana" w:hAnsi="Verdana"/>
          <w:sz w:val="18"/>
          <w:szCs w:val="18"/>
        </w:rPr>
      </w:pPr>
      <w:r w:rsidRPr="00E07A89">
        <w:rPr>
          <w:rFonts w:ascii="Verdana" w:hAnsi="Verdana"/>
          <w:sz w:val="18"/>
          <w:szCs w:val="18"/>
        </w:rPr>
        <w:t>Con carácter general, las entidades participantes colaborarán entre ellas en el cumplimiento del RGPD y resto de normativa aplicable, poniendo a disposición del resto de entidades</w:t>
      </w:r>
      <w:r w:rsidRPr="00E07A89">
        <w:rPr>
          <w:rFonts w:ascii="Verdana" w:hAnsi="Verdana" w:cs="Arial"/>
          <w:sz w:val="18"/>
          <w:szCs w:val="18"/>
        </w:rPr>
        <w:t>, según la normativa de aplicación y los distintos roles de las partes,</w:t>
      </w:r>
      <w:r w:rsidRPr="00E07A89">
        <w:rPr>
          <w:rFonts w:ascii="Verdana" w:hAnsi="Verdana"/>
          <w:sz w:val="18"/>
          <w:szCs w:val="18"/>
        </w:rPr>
        <w:t xml:space="preserve"> la información necesaria para facilitar y demostrar su cumplimiento.</w:t>
      </w:r>
    </w:p>
    <w:p w14:paraId="36F08784" w14:textId="77777777" w:rsidR="00C10D41" w:rsidRPr="00E126BA" w:rsidRDefault="00C10D41" w:rsidP="00C10D41">
      <w:pPr>
        <w:spacing w:line="276" w:lineRule="auto"/>
        <w:jc w:val="both"/>
        <w:rPr>
          <w:rFonts w:ascii="Verdana" w:hAnsi="Verdana"/>
          <w:sz w:val="18"/>
          <w:szCs w:val="18"/>
        </w:rPr>
      </w:pPr>
    </w:p>
    <w:p w14:paraId="448BA599" w14:textId="7714BBDD" w:rsidR="00C10D41" w:rsidRPr="00E07A89" w:rsidRDefault="00C10D41" w:rsidP="00E07A89">
      <w:pPr>
        <w:pStyle w:val="Prrafodelista"/>
        <w:numPr>
          <w:ilvl w:val="0"/>
          <w:numId w:val="25"/>
        </w:numPr>
        <w:jc w:val="both"/>
        <w:rPr>
          <w:rFonts w:ascii="Verdana" w:hAnsi="Verdana"/>
          <w:sz w:val="18"/>
          <w:szCs w:val="18"/>
        </w:rPr>
      </w:pPr>
      <w:r w:rsidRPr="00E07A89">
        <w:rPr>
          <w:rFonts w:ascii="Verdana" w:hAnsi="Verdana"/>
          <w:sz w:val="18"/>
          <w:szCs w:val="18"/>
        </w:rPr>
        <w:t>El Investigador principal colaborará con el promotor o entidad en la que delegue (monitor) para que pueda ejercer sus funciones relacionadas con el aseguramiento de que el Estudio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3C5CC5D5" w14:textId="77777777" w:rsidR="00C10D41" w:rsidRPr="00E126BA" w:rsidRDefault="00C10D41" w:rsidP="00C10D41">
      <w:pPr>
        <w:spacing w:line="276" w:lineRule="auto"/>
        <w:jc w:val="both"/>
        <w:rPr>
          <w:rFonts w:ascii="Verdana" w:hAnsi="Verdana"/>
          <w:sz w:val="18"/>
          <w:szCs w:val="18"/>
        </w:rPr>
      </w:pPr>
    </w:p>
    <w:p w14:paraId="4E1E61C2" w14:textId="77777777" w:rsidR="00C10D41" w:rsidRPr="00E07A89" w:rsidRDefault="00C10D41" w:rsidP="00E07A89">
      <w:pPr>
        <w:pStyle w:val="Prrafodelista"/>
        <w:numPr>
          <w:ilvl w:val="0"/>
          <w:numId w:val="25"/>
        </w:numPr>
        <w:jc w:val="both"/>
        <w:rPr>
          <w:rFonts w:ascii="Verdana" w:hAnsi="Verdana"/>
          <w:sz w:val="18"/>
          <w:szCs w:val="18"/>
        </w:rPr>
      </w:pPr>
      <w:r w:rsidRPr="00E07A89">
        <w:rPr>
          <w:rFonts w:ascii="Verdana" w:hAnsi="Verdana"/>
          <w:sz w:val="18"/>
          <w:szCs w:val="18"/>
        </w:rPr>
        <w:t>En ningún caso, el promotor o monitor podrán obtener copia de información o documentos que contengan datos que puedan identificar directamente a los sujetos del Estudio.</w:t>
      </w:r>
    </w:p>
    <w:p w14:paraId="7E992019" w14:textId="77777777" w:rsidR="00C10D41" w:rsidRPr="00E126BA" w:rsidRDefault="00C10D41" w:rsidP="00C10D41">
      <w:pPr>
        <w:spacing w:line="276" w:lineRule="auto"/>
        <w:jc w:val="both"/>
        <w:rPr>
          <w:rFonts w:ascii="Verdana" w:hAnsi="Verdana"/>
          <w:sz w:val="18"/>
          <w:szCs w:val="18"/>
        </w:rPr>
      </w:pPr>
    </w:p>
    <w:p w14:paraId="53714A01" w14:textId="23BEBC33" w:rsidR="00C10D41" w:rsidRPr="00E07A89" w:rsidRDefault="00C10D41" w:rsidP="00E07A89">
      <w:pPr>
        <w:pStyle w:val="Prrafodelista"/>
        <w:numPr>
          <w:ilvl w:val="0"/>
          <w:numId w:val="25"/>
        </w:numPr>
        <w:jc w:val="both"/>
        <w:rPr>
          <w:rFonts w:ascii="Verdana" w:hAnsi="Verdana"/>
          <w:sz w:val="18"/>
          <w:szCs w:val="18"/>
        </w:rPr>
      </w:pPr>
      <w:r w:rsidRPr="00E07A89">
        <w:rPr>
          <w:rFonts w:ascii="Verdana" w:hAnsi="Verdana"/>
          <w:sz w:val="18"/>
          <w:szCs w:val="18"/>
        </w:rPr>
        <w:t>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3C30E9FF" w14:textId="77777777" w:rsidR="00C10D41" w:rsidRPr="00E126BA" w:rsidRDefault="00C10D41" w:rsidP="00C10D41">
      <w:pPr>
        <w:spacing w:line="276" w:lineRule="auto"/>
        <w:jc w:val="both"/>
        <w:rPr>
          <w:rFonts w:ascii="Verdana" w:hAnsi="Verdana"/>
          <w:sz w:val="18"/>
          <w:szCs w:val="18"/>
        </w:rPr>
      </w:pPr>
    </w:p>
    <w:p w14:paraId="3B8DA91D" w14:textId="6746B1CA" w:rsidR="00C10D41" w:rsidRPr="00E07A89" w:rsidRDefault="00C10D41" w:rsidP="00E07A89">
      <w:pPr>
        <w:pStyle w:val="Prrafodelista"/>
        <w:numPr>
          <w:ilvl w:val="0"/>
          <w:numId w:val="25"/>
        </w:numPr>
        <w:jc w:val="both"/>
        <w:rPr>
          <w:rFonts w:ascii="Verdana" w:hAnsi="Verdana"/>
          <w:sz w:val="18"/>
          <w:szCs w:val="18"/>
        </w:rPr>
      </w:pPr>
      <w:r w:rsidRPr="00E07A89">
        <w:rPr>
          <w:rFonts w:ascii="Verdana" w:hAnsi="Verdana"/>
          <w:sz w:val="18"/>
          <w:szCs w:val="18"/>
        </w:rPr>
        <w:t>Así mismo, las entidades participantes, en relación con el tratamiento de datos derivado del Estudio, se comprometen a informar al resto de entidades de:</w:t>
      </w:r>
    </w:p>
    <w:p w14:paraId="449D9055" w14:textId="77777777" w:rsidR="00C10D41" w:rsidRPr="00E126BA" w:rsidRDefault="00C10D41" w:rsidP="00C10D41">
      <w:pPr>
        <w:spacing w:line="276" w:lineRule="auto"/>
        <w:jc w:val="both"/>
        <w:rPr>
          <w:rFonts w:ascii="Verdana" w:hAnsi="Verdana"/>
          <w:sz w:val="18"/>
          <w:szCs w:val="18"/>
        </w:rPr>
      </w:pPr>
    </w:p>
    <w:p w14:paraId="6BB6DBB3" w14:textId="77777777" w:rsidR="00C10D41" w:rsidRPr="00E126BA" w:rsidRDefault="00C10D41" w:rsidP="00820B69">
      <w:pPr>
        <w:numPr>
          <w:ilvl w:val="0"/>
          <w:numId w:val="21"/>
        </w:numPr>
        <w:tabs>
          <w:tab w:val="clear" w:pos="780"/>
          <w:tab w:val="num" w:pos="993"/>
        </w:tabs>
        <w:suppressAutoHyphens/>
        <w:spacing w:line="276" w:lineRule="auto"/>
        <w:ind w:left="1418"/>
        <w:jc w:val="both"/>
        <w:rPr>
          <w:rFonts w:ascii="Verdana" w:hAnsi="Verdana"/>
          <w:sz w:val="18"/>
          <w:szCs w:val="18"/>
        </w:rPr>
      </w:pPr>
      <w:r w:rsidRPr="00E126BA">
        <w:rPr>
          <w:rFonts w:ascii="Verdana" w:hAnsi="Verdana"/>
          <w:sz w:val="18"/>
          <w:szCs w:val="18"/>
        </w:rPr>
        <w:t>Cualquier iniciación de cualquier investigación o inicio de expediente por parte de la autoridad de control de protección de datos.</w:t>
      </w:r>
    </w:p>
    <w:p w14:paraId="61176586" w14:textId="77777777" w:rsidR="00C10D41" w:rsidRPr="00E126BA" w:rsidRDefault="00C10D41" w:rsidP="00820B69">
      <w:pPr>
        <w:numPr>
          <w:ilvl w:val="0"/>
          <w:numId w:val="21"/>
        </w:numPr>
        <w:tabs>
          <w:tab w:val="clear" w:pos="780"/>
          <w:tab w:val="num" w:pos="993"/>
        </w:tabs>
        <w:suppressAutoHyphens/>
        <w:spacing w:line="276" w:lineRule="auto"/>
        <w:ind w:left="1418"/>
        <w:jc w:val="both"/>
        <w:rPr>
          <w:rFonts w:ascii="Verdana" w:hAnsi="Verdana"/>
          <w:sz w:val="18"/>
          <w:szCs w:val="18"/>
        </w:rPr>
      </w:pPr>
      <w:r w:rsidRPr="00E126BA">
        <w:rPr>
          <w:rFonts w:ascii="Verdana" w:hAnsi="Verdana"/>
          <w:sz w:val="18"/>
          <w:szCs w:val="18"/>
        </w:rPr>
        <w:t>Cualquier proceso administrativo, judicial o preparatorio relacionado con la protección de datos personales, así como sobre cualquier decisión, orden o resolución emitida al respecto.</w:t>
      </w:r>
    </w:p>
    <w:p w14:paraId="599EBD7D" w14:textId="77777777" w:rsidR="00C10D41" w:rsidRPr="00E126BA" w:rsidRDefault="00C10D41" w:rsidP="00820B69">
      <w:pPr>
        <w:numPr>
          <w:ilvl w:val="0"/>
          <w:numId w:val="21"/>
        </w:numPr>
        <w:tabs>
          <w:tab w:val="clear" w:pos="780"/>
          <w:tab w:val="num" w:pos="993"/>
        </w:tabs>
        <w:suppressAutoHyphens/>
        <w:spacing w:line="276" w:lineRule="auto"/>
        <w:ind w:left="1418"/>
        <w:jc w:val="both"/>
        <w:rPr>
          <w:rFonts w:ascii="Verdana" w:hAnsi="Verdana"/>
          <w:sz w:val="18"/>
          <w:szCs w:val="18"/>
        </w:rPr>
      </w:pPr>
      <w:r w:rsidRPr="00E126BA">
        <w:rPr>
          <w:rFonts w:ascii="Verdana" w:hAnsi="Verdana"/>
          <w:sz w:val="18"/>
          <w:szCs w:val="18"/>
        </w:rPr>
        <w:t>Cualquier incidente que afecte al derecho a la protección de datos de los sujetos y/o personas participantes en el Estudio, incluyendo el acceso accidental o no autorizado, modificación, pérdida, daño, destrucción o cualquier otro que afecte a los datos personales.</w:t>
      </w:r>
    </w:p>
    <w:p w14:paraId="3A657191"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lastRenderedPageBreak/>
        <w:t>VII.- EJERCICIO DE DERECHOS DE LAS PERSONAS INTERESADAS</w:t>
      </w:r>
    </w:p>
    <w:p w14:paraId="60C2924D" w14:textId="77777777" w:rsidR="00C10D41" w:rsidRPr="00E126BA" w:rsidRDefault="00C10D41" w:rsidP="00C10D41">
      <w:pPr>
        <w:spacing w:line="276" w:lineRule="auto"/>
        <w:jc w:val="both"/>
        <w:rPr>
          <w:rFonts w:ascii="Verdana" w:hAnsi="Verdana"/>
          <w:sz w:val="18"/>
          <w:szCs w:val="18"/>
        </w:rPr>
      </w:pPr>
    </w:p>
    <w:p w14:paraId="237390E1"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 xml:space="preserve">El ejercicio de los derechos regulados por la normativa sobre protección de datos y la retirada del consentimiento al tratamiento de los datos serán ejercidos ante el investigador principal quien tiene la obligación de informar al responsable del tratamiento (si es necesario de forma </w:t>
      </w:r>
      <w:proofErr w:type="spellStart"/>
      <w:r w:rsidRPr="00E126BA">
        <w:rPr>
          <w:rFonts w:ascii="Verdana" w:hAnsi="Verdana"/>
          <w:sz w:val="18"/>
          <w:szCs w:val="18"/>
        </w:rPr>
        <w:t>pseudoanonimizada</w:t>
      </w:r>
      <w:proofErr w:type="spellEnd"/>
      <w:r w:rsidRPr="00E126BA">
        <w:rPr>
          <w:rFonts w:ascii="Verdana" w:hAnsi="Verdana"/>
          <w:sz w:val="18"/>
          <w:szCs w:val="18"/>
        </w:rPr>
        <w:t>) correspondiente para su resolución en el tiempo y la forma legalmente establecidas.</w:t>
      </w:r>
    </w:p>
    <w:p w14:paraId="2389D9B6" w14:textId="77777777" w:rsidR="00C10D41" w:rsidRPr="00E126BA" w:rsidRDefault="00C10D41" w:rsidP="00C10D41">
      <w:pPr>
        <w:spacing w:line="276" w:lineRule="auto"/>
        <w:jc w:val="both"/>
        <w:rPr>
          <w:rFonts w:ascii="Verdana" w:hAnsi="Verdana"/>
          <w:sz w:val="18"/>
          <w:szCs w:val="18"/>
        </w:rPr>
      </w:pPr>
    </w:p>
    <w:p w14:paraId="7A71EA03"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En el caso de que un sujeto participante en el Estudio ejerza sus derechos ante una entidad o persona distinta del investigador principal esta entidad o persona deberá instruir al sujeto a que contacte con el investigador principal del Estudio.</w:t>
      </w:r>
    </w:p>
    <w:p w14:paraId="7F2B7F8E" w14:textId="77777777" w:rsidR="00C10D41" w:rsidRPr="00E126BA" w:rsidRDefault="00C10D41" w:rsidP="00C10D41">
      <w:pPr>
        <w:spacing w:line="276" w:lineRule="auto"/>
        <w:jc w:val="both"/>
        <w:rPr>
          <w:rFonts w:ascii="Verdana" w:hAnsi="Verdana"/>
          <w:sz w:val="18"/>
          <w:szCs w:val="18"/>
        </w:rPr>
      </w:pPr>
    </w:p>
    <w:p w14:paraId="42C95E33"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t>VIII.- COMUNICACIÓN DE BRECHAS DE SEGURIDAD</w:t>
      </w:r>
    </w:p>
    <w:p w14:paraId="422FAEDB" w14:textId="77777777" w:rsidR="00C10D41" w:rsidRPr="00E126BA" w:rsidRDefault="00C10D41" w:rsidP="00C10D41">
      <w:pPr>
        <w:spacing w:line="276" w:lineRule="auto"/>
        <w:jc w:val="both"/>
        <w:rPr>
          <w:rFonts w:ascii="Verdana" w:hAnsi="Verdana"/>
          <w:sz w:val="18"/>
          <w:szCs w:val="18"/>
        </w:rPr>
      </w:pPr>
    </w:p>
    <w:p w14:paraId="3A53E9B7" w14:textId="77777777" w:rsidR="00C10D41" w:rsidRPr="00E126BA" w:rsidRDefault="00C10D41" w:rsidP="00C10D41">
      <w:pPr>
        <w:spacing w:line="276" w:lineRule="auto"/>
        <w:jc w:val="both"/>
        <w:rPr>
          <w:rFonts w:ascii="Verdana" w:hAnsi="Verdana"/>
          <w:b/>
          <w:bCs/>
          <w:sz w:val="18"/>
          <w:szCs w:val="18"/>
        </w:rPr>
      </w:pPr>
      <w:r w:rsidRPr="00E126BA">
        <w:rPr>
          <w:rFonts w:ascii="Verdana" w:hAnsi="Verdana"/>
          <w:sz w:val="18"/>
          <w:szCs w:val="18"/>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4039E95F" w14:textId="77777777" w:rsidR="00C10D41" w:rsidRPr="00E126BA" w:rsidRDefault="00C10D41" w:rsidP="00C10D41">
      <w:pPr>
        <w:spacing w:line="276" w:lineRule="auto"/>
        <w:jc w:val="both"/>
        <w:rPr>
          <w:rFonts w:ascii="Verdana" w:hAnsi="Verdana"/>
          <w:b/>
          <w:bCs/>
          <w:sz w:val="18"/>
          <w:szCs w:val="18"/>
        </w:rPr>
      </w:pPr>
    </w:p>
    <w:p w14:paraId="08BABDD4"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t>IX.- TRANSFERENCIAS INTERNACIONALES</w:t>
      </w:r>
    </w:p>
    <w:p w14:paraId="7F111919" w14:textId="77777777" w:rsidR="00C10D41" w:rsidRPr="00E126BA" w:rsidRDefault="00C10D41" w:rsidP="00C10D41">
      <w:pPr>
        <w:spacing w:line="276" w:lineRule="auto"/>
        <w:jc w:val="both"/>
        <w:rPr>
          <w:rFonts w:ascii="Verdana" w:hAnsi="Verdana"/>
          <w:sz w:val="18"/>
          <w:szCs w:val="18"/>
        </w:rPr>
      </w:pPr>
    </w:p>
    <w:p w14:paraId="4DFCBEEE"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En el caso de que el Estudio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74358B32" w14:textId="77777777" w:rsidR="00C10D41" w:rsidRPr="00E126BA" w:rsidRDefault="00C10D41" w:rsidP="008407D2">
      <w:pPr>
        <w:numPr>
          <w:ilvl w:val="0"/>
          <w:numId w:val="22"/>
        </w:numPr>
        <w:suppressAutoHyphens/>
        <w:spacing w:before="240" w:line="276" w:lineRule="auto"/>
        <w:ind w:left="720" w:hanging="360"/>
        <w:jc w:val="both"/>
        <w:rPr>
          <w:rFonts w:ascii="Verdana" w:hAnsi="Verdana"/>
          <w:sz w:val="18"/>
          <w:szCs w:val="18"/>
        </w:rPr>
      </w:pPr>
      <w:r w:rsidRPr="00E126BA">
        <w:rPr>
          <w:rFonts w:ascii="Verdana" w:hAnsi="Verdana"/>
          <w:sz w:val="18"/>
          <w:szCs w:val="18"/>
        </w:rPr>
        <w:t>Se realicen a un país, territorio, sector específico u organización internacional que haya sido declarado de nivel de protección adecuado por la comisión europea.</w:t>
      </w:r>
    </w:p>
    <w:p w14:paraId="4529FC18" w14:textId="77777777" w:rsidR="00C10D41" w:rsidRPr="00E126BA" w:rsidRDefault="00C10D41" w:rsidP="006A338C">
      <w:pPr>
        <w:numPr>
          <w:ilvl w:val="0"/>
          <w:numId w:val="22"/>
        </w:numPr>
        <w:suppressAutoHyphens/>
        <w:spacing w:line="276" w:lineRule="auto"/>
        <w:ind w:left="720" w:hanging="360"/>
        <w:jc w:val="both"/>
        <w:rPr>
          <w:rFonts w:ascii="Verdana" w:hAnsi="Verdana"/>
          <w:sz w:val="18"/>
          <w:szCs w:val="18"/>
        </w:rPr>
      </w:pPr>
      <w:r w:rsidRPr="00E126BA">
        <w:rPr>
          <w:rFonts w:ascii="Verdana" w:hAnsi="Verdana"/>
          <w:sz w:val="18"/>
          <w:szCs w:val="18"/>
        </w:rPr>
        <w:t>Se realicen entre empresas del mismo grupo y se hayan aprobado normas corporativas vinculantes de acuerdo con el art. 47 del RGPD. En este caso, se adjuntará como anexo dichas normas o la dirección electrónica desde la que sean accesibles.</w:t>
      </w:r>
    </w:p>
    <w:p w14:paraId="76B8F32A" w14:textId="77777777" w:rsidR="00C10D41" w:rsidRPr="00E126BA" w:rsidRDefault="00C10D41" w:rsidP="006A338C">
      <w:pPr>
        <w:numPr>
          <w:ilvl w:val="0"/>
          <w:numId w:val="22"/>
        </w:numPr>
        <w:suppressAutoHyphens/>
        <w:spacing w:line="276" w:lineRule="auto"/>
        <w:ind w:left="720" w:hanging="360"/>
        <w:jc w:val="both"/>
        <w:rPr>
          <w:rFonts w:ascii="Verdana" w:hAnsi="Verdana"/>
          <w:sz w:val="18"/>
          <w:szCs w:val="18"/>
        </w:rPr>
      </w:pPr>
      <w:r w:rsidRPr="00E126BA">
        <w:rPr>
          <w:rFonts w:ascii="Verdana" w:hAnsi="Verdana"/>
          <w:sz w:val="18"/>
          <w:szCs w:val="18"/>
        </w:rPr>
        <w:t>Se haya firmado cláusulas contractuales tipo de protección de datos adoptadas por la Comisión o adoptadas por una autoridad de control y aprobadas por la Comisión. Se adjuntará como anexo copia de las cláusulas firmadas.</w:t>
      </w:r>
    </w:p>
    <w:p w14:paraId="30559948" w14:textId="77777777" w:rsidR="00C10D41" w:rsidRPr="00E126BA" w:rsidRDefault="00C10D41" w:rsidP="006A338C">
      <w:pPr>
        <w:numPr>
          <w:ilvl w:val="0"/>
          <w:numId w:val="22"/>
        </w:numPr>
        <w:suppressAutoHyphens/>
        <w:spacing w:line="276" w:lineRule="auto"/>
        <w:ind w:left="720" w:hanging="360"/>
        <w:jc w:val="both"/>
        <w:rPr>
          <w:rFonts w:ascii="Verdana" w:hAnsi="Verdana"/>
          <w:sz w:val="18"/>
          <w:szCs w:val="18"/>
        </w:rPr>
      </w:pPr>
      <w:r w:rsidRPr="00E126BA">
        <w:rPr>
          <w:rFonts w:ascii="Verdana" w:hAnsi="Verdana"/>
          <w:sz w:val="18"/>
          <w:szCs w:val="18"/>
        </w:rPr>
        <w:t>Las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3D3D0D51" w14:textId="77777777" w:rsidR="00C10D41" w:rsidRPr="00E126BA" w:rsidRDefault="00C10D41" w:rsidP="00C10D41">
      <w:pPr>
        <w:spacing w:line="276" w:lineRule="auto"/>
        <w:jc w:val="both"/>
        <w:rPr>
          <w:rFonts w:ascii="Verdana" w:hAnsi="Verdana"/>
          <w:sz w:val="18"/>
          <w:szCs w:val="18"/>
        </w:rPr>
      </w:pPr>
    </w:p>
    <w:p w14:paraId="6A349E23" w14:textId="77777777" w:rsidR="00C10D41" w:rsidRPr="00E126BA" w:rsidRDefault="00C10D41" w:rsidP="00C10D41">
      <w:pPr>
        <w:spacing w:line="276" w:lineRule="auto"/>
        <w:jc w:val="both"/>
        <w:rPr>
          <w:rFonts w:ascii="Verdana" w:hAnsi="Verdana"/>
          <w:sz w:val="18"/>
          <w:szCs w:val="18"/>
        </w:rPr>
      </w:pPr>
      <w:r w:rsidRPr="00E126BA">
        <w:rPr>
          <w:rFonts w:ascii="Verdana" w:hAnsi="Verdana"/>
          <w:sz w:val="18"/>
          <w:szCs w:val="18"/>
        </w:rPr>
        <w:t>En el resto de casos, queda prohibida las transferencias internacionales de datos salvo que sean autorizadas por la autoridad de control competente.</w:t>
      </w:r>
    </w:p>
    <w:p w14:paraId="7FA38A04" w14:textId="77777777" w:rsidR="00C10D41" w:rsidRPr="00E126BA" w:rsidRDefault="00C10D41" w:rsidP="00C10D41">
      <w:pPr>
        <w:spacing w:line="276" w:lineRule="auto"/>
        <w:jc w:val="both"/>
        <w:rPr>
          <w:rFonts w:ascii="Verdana" w:hAnsi="Verdana"/>
          <w:sz w:val="18"/>
          <w:szCs w:val="18"/>
        </w:rPr>
      </w:pPr>
    </w:p>
    <w:p w14:paraId="3FF2AB79" w14:textId="77777777" w:rsidR="00C10D41" w:rsidRPr="00E126BA" w:rsidRDefault="00C10D41" w:rsidP="00C10D41">
      <w:pPr>
        <w:spacing w:line="276" w:lineRule="auto"/>
        <w:jc w:val="both"/>
        <w:rPr>
          <w:rFonts w:ascii="Verdana" w:hAnsi="Verdana" w:cs="Arial"/>
          <w:b/>
          <w:bCs/>
          <w:sz w:val="18"/>
          <w:szCs w:val="18"/>
        </w:rPr>
      </w:pPr>
      <w:r w:rsidRPr="00E126BA">
        <w:rPr>
          <w:rFonts w:ascii="Verdana" w:hAnsi="Verdana" w:cs="Arial"/>
          <w:b/>
          <w:bCs/>
          <w:sz w:val="18"/>
          <w:szCs w:val="18"/>
        </w:rPr>
        <w:t>X.- INFORMACIÓN A LAS PERSONAS FIRMANTES Y EQUIPO DE INVESTIGACIÓN</w:t>
      </w:r>
    </w:p>
    <w:p w14:paraId="5BA909B6" w14:textId="77777777" w:rsidR="00C10D41" w:rsidRPr="00E126BA" w:rsidRDefault="00C10D41" w:rsidP="00C10D41">
      <w:pPr>
        <w:spacing w:line="276" w:lineRule="auto"/>
        <w:jc w:val="both"/>
        <w:rPr>
          <w:rFonts w:ascii="Verdana" w:hAnsi="Verdana" w:cs="Arial"/>
          <w:b/>
          <w:bCs/>
          <w:sz w:val="18"/>
          <w:szCs w:val="18"/>
        </w:rPr>
      </w:pPr>
    </w:p>
    <w:p w14:paraId="7EE67344" w14:textId="77777777" w:rsidR="00C10D41" w:rsidRPr="00E126BA" w:rsidRDefault="00C10D41" w:rsidP="00C10D41">
      <w:pPr>
        <w:spacing w:line="276" w:lineRule="auto"/>
        <w:jc w:val="both"/>
        <w:rPr>
          <w:rFonts w:ascii="Verdana" w:hAnsi="Verdana" w:cs="Arial"/>
          <w:sz w:val="18"/>
          <w:szCs w:val="18"/>
        </w:rPr>
      </w:pPr>
      <w:r w:rsidRPr="00E126BA">
        <w:rPr>
          <w:rFonts w:ascii="Verdana" w:hAnsi="Verdana" w:cs="Arial"/>
          <w:sz w:val="18"/>
          <w:szCs w:val="18"/>
        </w:rPr>
        <w:t>Los datos personales facilitados para la firma del presente contrato (“Datos Contractuales”) y la gestión del Estudio serán tratados de conformidad con el reglamento (</w:t>
      </w:r>
      <w:proofErr w:type="spellStart"/>
      <w:r w:rsidRPr="00E126BA">
        <w:rPr>
          <w:rFonts w:ascii="Verdana" w:hAnsi="Verdana" w:cs="Arial"/>
          <w:sz w:val="18"/>
          <w:szCs w:val="18"/>
        </w:rPr>
        <w:t>ue</w:t>
      </w:r>
      <w:proofErr w:type="spellEnd"/>
      <w:r w:rsidRPr="00E126BA">
        <w:rPr>
          <w:rFonts w:ascii="Verdana" w:hAnsi="Verdana" w:cs="Arial"/>
          <w:sz w:val="18"/>
          <w:szCs w:val="18"/>
        </w:rPr>
        <w:t xml:space="preserve">) 2016/679 del </w:t>
      </w:r>
      <w:r w:rsidRPr="00E126BA">
        <w:rPr>
          <w:rFonts w:ascii="Verdana" w:hAnsi="Verdana" w:cs="Arial"/>
          <w:sz w:val="18"/>
          <w:szCs w:val="18"/>
        </w:rPr>
        <w:lastRenderedPageBreak/>
        <w:t xml:space="preserve">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w:t>
      </w:r>
    </w:p>
    <w:p w14:paraId="69E0E3F9" w14:textId="77777777" w:rsidR="00C10D41" w:rsidRPr="00E126BA" w:rsidRDefault="00C10D41" w:rsidP="00C10D41">
      <w:pPr>
        <w:spacing w:line="276" w:lineRule="auto"/>
        <w:jc w:val="both"/>
        <w:rPr>
          <w:rFonts w:ascii="Verdana" w:hAnsi="Verdana" w:cs="Arial"/>
          <w:sz w:val="18"/>
          <w:szCs w:val="18"/>
        </w:rPr>
      </w:pPr>
    </w:p>
    <w:p w14:paraId="7396B36D" w14:textId="12CD185B" w:rsidR="00C10D41" w:rsidRPr="00E126BA" w:rsidRDefault="00C10D41" w:rsidP="00C10D41">
      <w:pPr>
        <w:spacing w:line="276" w:lineRule="auto"/>
        <w:jc w:val="both"/>
        <w:rPr>
          <w:rFonts w:ascii="Verdana" w:hAnsi="Verdana" w:cs="Arial"/>
          <w:sz w:val="18"/>
          <w:szCs w:val="18"/>
        </w:rPr>
      </w:pPr>
      <w:r w:rsidRPr="00E126BA">
        <w:rPr>
          <w:rFonts w:ascii="Verdana" w:hAnsi="Verdana" w:cs="Arial"/>
          <w:sz w:val="18"/>
          <w:szCs w:val="18"/>
        </w:rPr>
        <w:t xml:space="preserve">Los datos del investigador y del personal del estudio serán tratados por el Promotor como se indica en </w:t>
      </w:r>
      <w:r w:rsidR="00A77DAF">
        <w:rPr>
          <w:rFonts w:ascii="Verdana" w:hAnsi="Verdana" w:cs="Arial"/>
          <w:sz w:val="18"/>
          <w:szCs w:val="18"/>
        </w:rPr>
        <w:t>el “</w:t>
      </w:r>
      <w:commentRangeStart w:id="8"/>
      <w:r w:rsidR="00A77DAF" w:rsidRPr="00A77DAF">
        <w:rPr>
          <w:rFonts w:ascii="Verdana" w:hAnsi="Verdana" w:cs="Arial"/>
          <w:i/>
          <w:sz w:val="18"/>
          <w:szCs w:val="18"/>
        </w:rPr>
        <w:t>Aviso de privacidad para el equipo investigador estudio clínico</w:t>
      </w:r>
      <w:commentRangeEnd w:id="8"/>
      <w:r w:rsidR="00A77DAF">
        <w:rPr>
          <w:rStyle w:val="Refdecomentario"/>
        </w:rPr>
        <w:commentReference w:id="8"/>
      </w:r>
      <w:r w:rsidR="00A77DAF">
        <w:rPr>
          <w:rFonts w:ascii="Verdana" w:hAnsi="Verdana" w:cs="Arial"/>
          <w:sz w:val="18"/>
          <w:szCs w:val="18"/>
        </w:rPr>
        <w:t>”</w:t>
      </w:r>
      <w:r w:rsidRPr="00E126BA">
        <w:rPr>
          <w:rFonts w:ascii="Verdana" w:hAnsi="Verdana" w:cs="Arial"/>
          <w:sz w:val="18"/>
          <w:szCs w:val="18"/>
        </w:rPr>
        <w:t>, que se proporcionó (o se proporcionará) al Hospital / investigador principal y a todos los investigadores principales, subinvestigadores y personal de investigación actuales y futuros.</w:t>
      </w:r>
    </w:p>
    <w:p w14:paraId="776E52FB" w14:textId="77777777" w:rsidR="00C10D41" w:rsidRPr="00E126BA" w:rsidRDefault="00C10D41" w:rsidP="00C10D41">
      <w:pPr>
        <w:spacing w:line="276" w:lineRule="auto"/>
        <w:jc w:val="both"/>
        <w:rPr>
          <w:rFonts w:ascii="Verdana" w:hAnsi="Verdana" w:cs="Arial"/>
          <w:sz w:val="18"/>
          <w:szCs w:val="18"/>
        </w:rPr>
      </w:pPr>
    </w:p>
    <w:p w14:paraId="5E726716" w14:textId="77777777" w:rsidR="00C10D41" w:rsidRPr="00E126BA" w:rsidRDefault="00C10D41" w:rsidP="00C10D41">
      <w:pPr>
        <w:spacing w:line="276" w:lineRule="auto"/>
        <w:jc w:val="both"/>
        <w:rPr>
          <w:rFonts w:ascii="Verdana" w:hAnsi="Verdana" w:cs="Arial"/>
          <w:sz w:val="18"/>
          <w:szCs w:val="18"/>
        </w:rPr>
      </w:pPr>
      <w:r w:rsidRPr="00E126BA">
        <w:rPr>
          <w:rFonts w:ascii="Verdana" w:hAnsi="Verdana" w:cs="Arial"/>
          <w:sz w:val="18"/>
          <w:szCs w:val="18"/>
        </w:rPr>
        <w:t>Los Datos Contractuales serán tratados con fundamento en las siguientes condiciones:</w:t>
      </w:r>
    </w:p>
    <w:p w14:paraId="65E9933A" w14:textId="77777777" w:rsidR="00C10D41" w:rsidRPr="00E126BA" w:rsidRDefault="00C10D41" w:rsidP="00C10D41">
      <w:pPr>
        <w:spacing w:line="276" w:lineRule="auto"/>
        <w:jc w:val="both"/>
        <w:rPr>
          <w:rFonts w:ascii="Verdana" w:hAnsi="Verdana" w:cs="Arial"/>
          <w:sz w:val="18"/>
          <w:szCs w:val="18"/>
        </w:rPr>
      </w:pPr>
    </w:p>
    <w:p w14:paraId="4CC208E9" w14:textId="77777777" w:rsidR="00C10D41" w:rsidRPr="00820B69" w:rsidRDefault="00C10D41" w:rsidP="006A338C">
      <w:pPr>
        <w:numPr>
          <w:ilvl w:val="0"/>
          <w:numId w:val="23"/>
        </w:numPr>
        <w:suppressAutoHyphens/>
        <w:spacing w:before="57" w:after="57" w:line="276" w:lineRule="auto"/>
        <w:jc w:val="both"/>
        <w:rPr>
          <w:rFonts w:ascii="Verdana" w:hAnsi="Verdana" w:cs="Arial"/>
          <w:sz w:val="18"/>
          <w:szCs w:val="18"/>
        </w:rPr>
      </w:pPr>
      <w:r w:rsidRPr="00820B69">
        <w:rPr>
          <w:rFonts w:ascii="Verdana" w:hAnsi="Verdana" w:cs="Arial"/>
          <w:b/>
          <w:bCs/>
          <w:sz w:val="18"/>
          <w:szCs w:val="18"/>
        </w:rPr>
        <w:t>Responsables del tratamiento:</w:t>
      </w:r>
    </w:p>
    <w:p w14:paraId="4ADCC19D" w14:textId="77777777" w:rsidR="00C10D41" w:rsidRPr="00E07A89" w:rsidRDefault="00C10D41" w:rsidP="006A338C">
      <w:pPr>
        <w:numPr>
          <w:ilvl w:val="1"/>
          <w:numId w:val="23"/>
        </w:numPr>
        <w:suppressAutoHyphens/>
        <w:spacing w:before="57" w:after="57" w:line="276" w:lineRule="auto"/>
        <w:jc w:val="both"/>
        <w:rPr>
          <w:rFonts w:ascii="Verdana" w:hAnsi="Verdana" w:cs="Arial"/>
          <w:sz w:val="18"/>
          <w:szCs w:val="18"/>
          <w:lang w:val="pt-PT"/>
        </w:rPr>
      </w:pPr>
      <w:r w:rsidRPr="00E07A89">
        <w:rPr>
          <w:rFonts w:ascii="Verdana" w:hAnsi="Verdana" w:cs="Arial"/>
          <w:sz w:val="18"/>
          <w:szCs w:val="18"/>
          <w:lang w:val="pt-PT"/>
        </w:rPr>
        <w:t>Hospital</w:t>
      </w:r>
    </w:p>
    <w:p w14:paraId="11FC7E41" w14:textId="77777777" w:rsidR="00C10D41" w:rsidRPr="00E07A89" w:rsidRDefault="00C10D41" w:rsidP="006A338C">
      <w:pPr>
        <w:numPr>
          <w:ilvl w:val="1"/>
          <w:numId w:val="23"/>
        </w:numPr>
        <w:suppressAutoHyphens/>
        <w:spacing w:before="57" w:after="57" w:line="276" w:lineRule="auto"/>
        <w:jc w:val="both"/>
        <w:rPr>
          <w:rFonts w:ascii="Verdana" w:hAnsi="Verdana" w:cs="Arial"/>
          <w:b/>
          <w:bCs/>
          <w:sz w:val="18"/>
          <w:szCs w:val="18"/>
        </w:rPr>
      </w:pPr>
      <w:r w:rsidRPr="00E07A89">
        <w:rPr>
          <w:rFonts w:ascii="Verdana" w:hAnsi="Verdana" w:cs="Arial"/>
          <w:sz w:val="18"/>
          <w:szCs w:val="18"/>
        </w:rPr>
        <w:t>Promotor</w:t>
      </w:r>
    </w:p>
    <w:p w14:paraId="1E842B67" w14:textId="77777777" w:rsidR="00C10D41" w:rsidRPr="00E07A89" w:rsidRDefault="00C10D41" w:rsidP="006A338C">
      <w:pPr>
        <w:numPr>
          <w:ilvl w:val="0"/>
          <w:numId w:val="23"/>
        </w:numPr>
        <w:suppressAutoHyphens/>
        <w:spacing w:before="57" w:after="57" w:line="276" w:lineRule="auto"/>
        <w:jc w:val="both"/>
        <w:rPr>
          <w:rFonts w:ascii="Verdana" w:hAnsi="Verdana" w:cs="Arial"/>
          <w:b/>
          <w:bCs/>
          <w:sz w:val="18"/>
          <w:szCs w:val="18"/>
        </w:rPr>
      </w:pPr>
      <w:r w:rsidRPr="00E07A89">
        <w:rPr>
          <w:rFonts w:ascii="Verdana" w:hAnsi="Verdana" w:cs="Arial"/>
          <w:b/>
          <w:bCs/>
          <w:sz w:val="18"/>
          <w:szCs w:val="18"/>
        </w:rPr>
        <w:t>Finalidad: Gestión del contrato del Estudio.</w:t>
      </w:r>
    </w:p>
    <w:p w14:paraId="4F81D334" w14:textId="77777777" w:rsidR="00C10D41" w:rsidRPr="00E126BA" w:rsidRDefault="00C10D41" w:rsidP="006A338C">
      <w:pPr>
        <w:numPr>
          <w:ilvl w:val="0"/>
          <w:numId w:val="23"/>
        </w:numPr>
        <w:suppressAutoHyphens/>
        <w:spacing w:before="57" w:after="57" w:line="276" w:lineRule="auto"/>
        <w:jc w:val="both"/>
        <w:rPr>
          <w:rFonts w:ascii="Verdana" w:hAnsi="Verdana" w:cs="Arial"/>
          <w:sz w:val="18"/>
          <w:szCs w:val="18"/>
        </w:rPr>
      </w:pPr>
      <w:r w:rsidRPr="00E07A89">
        <w:rPr>
          <w:rFonts w:ascii="Verdana" w:hAnsi="Verdana" w:cs="Arial"/>
          <w:b/>
          <w:bCs/>
          <w:sz w:val="18"/>
          <w:szCs w:val="18"/>
        </w:rPr>
        <w:t>Base jurídica</w:t>
      </w:r>
      <w:r w:rsidRPr="00E126BA">
        <w:rPr>
          <w:rFonts w:ascii="Verdana" w:hAnsi="Verdana" w:cs="Arial"/>
          <w:b/>
          <w:bCs/>
          <w:sz w:val="18"/>
          <w:szCs w:val="18"/>
        </w:rPr>
        <w:t>:</w:t>
      </w:r>
    </w:p>
    <w:p w14:paraId="429041FD" w14:textId="77777777" w:rsidR="00C10D41" w:rsidRPr="00E126BA" w:rsidRDefault="00C10D41" w:rsidP="006A338C">
      <w:pPr>
        <w:numPr>
          <w:ilvl w:val="1"/>
          <w:numId w:val="23"/>
        </w:numPr>
        <w:suppressAutoHyphens/>
        <w:spacing w:before="57" w:after="57" w:line="276" w:lineRule="auto"/>
        <w:jc w:val="both"/>
        <w:rPr>
          <w:rFonts w:ascii="Verdana" w:hAnsi="Verdana" w:cs="Arial"/>
          <w:sz w:val="18"/>
          <w:szCs w:val="18"/>
        </w:rPr>
      </w:pPr>
      <w:r w:rsidRPr="00E126BA">
        <w:rPr>
          <w:rFonts w:ascii="Verdana" w:hAnsi="Verdana" w:cs="Arial"/>
          <w:sz w:val="18"/>
          <w:szCs w:val="18"/>
        </w:rPr>
        <w:t>Por parte del Hospital:</w:t>
      </w:r>
    </w:p>
    <w:p w14:paraId="3340676B" w14:textId="77777777" w:rsidR="00C10D41" w:rsidRPr="00E126BA" w:rsidRDefault="00C10D41" w:rsidP="006A338C">
      <w:pPr>
        <w:numPr>
          <w:ilvl w:val="2"/>
          <w:numId w:val="23"/>
        </w:numPr>
        <w:suppressAutoHyphens/>
        <w:spacing w:before="57" w:after="57" w:line="276" w:lineRule="auto"/>
        <w:jc w:val="both"/>
        <w:rPr>
          <w:rFonts w:ascii="Verdana" w:hAnsi="Verdana" w:cs="Arial"/>
          <w:sz w:val="18"/>
          <w:szCs w:val="18"/>
        </w:rPr>
      </w:pPr>
      <w:r w:rsidRPr="00E126BA">
        <w:rPr>
          <w:rFonts w:ascii="Verdana" w:hAnsi="Verdana" w:cs="Arial"/>
          <w:sz w:val="18"/>
          <w:szCs w:val="18"/>
        </w:rPr>
        <w:t>Artículo 6.1.b) RGPD: el tratamiento es necesario para la ejecución de un contrato en el que el interesado es parte.</w:t>
      </w:r>
    </w:p>
    <w:p w14:paraId="48CC4BE9" w14:textId="77777777" w:rsidR="00C10D41" w:rsidRPr="00E126BA" w:rsidRDefault="00C10D41" w:rsidP="006A338C">
      <w:pPr>
        <w:numPr>
          <w:ilvl w:val="2"/>
          <w:numId w:val="23"/>
        </w:numPr>
        <w:suppressAutoHyphens/>
        <w:spacing w:before="57" w:after="57" w:line="276" w:lineRule="auto"/>
        <w:jc w:val="both"/>
        <w:rPr>
          <w:rFonts w:ascii="Verdana" w:hAnsi="Verdana" w:cs="Arial"/>
          <w:sz w:val="18"/>
          <w:szCs w:val="18"/>
        </w:rPr>
      </w:pPr>
      <w:r w:rsidRPr="00E126BA">
        <w:rPr>
          <w:rFonts w:ascii="Verdana" w:hAnsi="Verdana" w:cs="Arial"/>
          <w:sz w:val="18"/>
          <w:szCs w:val="18"/>
        </w:rPr>
        <w:t>Artículo 6.1.e) RGPD: el tratamiento es necesario para el cumplimiento de una misión realizada en interés público o en el ejercicio de poderes públicos conferidos al responsable del tratamiento.</w:t>
      </w:r>
    </w:p>
    <w:p w14:paraId="608913E4" w14:textId="77777777" w:rsidR="00C10D41" w:rsidRPr="00E126BA" w:rsidRDefault="00C10D41" w:rsidP="006A338C">
      <w:pPr>
        <w:numPr>
          <w:ilvl w:val="1"/>
          <w:numId w:val="23"/>
        </w:numPr>
        <w:suppressAutoHyphens/>
        <w:spacing w:before="57" w:after="57" w:line="276" w:lineRule="auto"/>
        <w:jc w:val="both"/>
        <w:rPr>
          <w:rFonts w:ascii="Verdana" w:hAnsi="Verdana" w:cs="Arial"/>
          <w:sz w:val="18"/>
          <w:szCs w:val="18"/>
        </w:rPr>
      </w:pPr>
      <w:r w:rsidRPr="00E126BA">
        <w:rPr>
          <w:rFonts w:ascii="Verdana" w:hAnsi="Verdana" w:cs="Arial"/>
          <w:sz w:val="18"/>
          <w:szCs w:val="18"/>
        </w:rPr>
        <w:t>Por parte del promotor:</w:t>
      </w:r>
    </w:p>
    <w:p w14:paraId="05CD0166" w14:textId="77777777" w:rsidR="00C10D41" w:rsidRPr="00E126BA" w:rsidRDefault="00C10D41" w:rsidP="006A338C">
      <w:pPr>
        <w:numPr>
          <w:ilvl w:val="2"/>
          <w:numId w:val="23"/>
        </w:numPr>
        <w:suppressAutoHyphens/>
        <w:spacing w:before="57" w:after="57" w:line="276" w:lineRule="auto"/>
        <w:jc w:val="both"/>
        <w:rPr>
          <w:rFonts w:ascii="Verdana" w:hAnsi="Verdana" w:cs="Arial"/>
          <w:sz w:val="18"/>
          <w:szCs w:val="18"/>
        </w:rPr>
      </w:pPr>
      <w:r w:rsidRPr="00E126BA">
        <w:rPr>
          <w:rFonts w:ascii="Verdana" w:hAnsi="Verdana" w:cs="Arial"/>
          <w:sz w:val="18"/>
          <w:szCs w:val="18"/>
        </w:rPr>
        <w:t>Artículo 6.1.b) RGPD: el tratamiento es necesario para la ejecución de un contrato en el que el interesado es parte.</w:t>
      </w:r>
    </w:p>
    <w:p w14:paraId="24BB6B4A" w14:textId="77777777" w:rsidR="00C10D41" w:rsidRPr="00E126BA" w:rsidRDefault="00C10D41" w:rsidP="006A338C">
      <w:pPr>
        <w:numPr>
          <w:ilvl w:val="2"/>
          <w:numId w:val="23"/>
        </w:numPr>
        <w:suppressAutoHyphens/>
        <w:spacing w:before="57" w:after="57" w:line="276" w:lineRule="auto"/>
        <w:jc w:val="both"/>
        <w:rPr>
          <w:rFonts w:ascii="Verdana" w:hAnsi="Verdana" w:cs="Arial"/>
          <w:sz w:val="18"/>
          <w:szCs w:val="18"/>
        </w:rPr>
      </w:pPr>
      <w:r w:rsidRPr="00E126BA">
        <w:rPr>
          <w:rFonts w:ascii="Verdana" w:hAnsi="Verdana" w:cs="Arial"/>
          <w:sz w:val="18"/>
          <w:szCs w:val="18"/>
        </w:rPr>
        <w:t>Artículo 6.1.f) RGPD: el tratamiento es necesario para la satisfacción de intereses legítimos perseguidos por el responsable del tratamiento.</w:t>
      </w:r>
    </w:p>
    <w:p w14:paraId="450FC96E" w14:textId="77777777" w:rsidR="00C10D41" w:rsidRPr="00E126BA" w:rsidRDefault="00C10D41" w:rsidP="00C10D41">
      <w:pPr>
        <w:spacing w:before="57" w:after="57" w:line="276" w:lineRule="auto"/>
        <w:jc w:val="both"/>
        <w:rPr>
          <w:rFonts w:ascii="Verdana" w:hAnsi="Verdana" w:cs="Arial"/>
          <w:sz w:val="18"/>
          <w:szCs w:val="18"/>
        </w:rPr>
      </w:pPr>
    </w:p>
    <w:p w14:paraId="09AF48BF" w14:textId="77777777" w:rsidR="00C10D41" w:rsidRPr="00E126BA" w:rsidRDefault="00C10D41" w:rsidP="00C10D41">
      <w:pPr>
        <w:spacing w:before="57" w:after="57" w:line="276" w:lineRule="auto"/>
        <w:jc w:val="both"/>
        <w:rPr>
          <w:rFonts w:ascii="Verdana" w:hAnsi="Verdana" w:cs="Arial"/>
          <w:sz w:val="18"/>
          <w:szCs w:val="18"/>
        </w:rPr>
      </w:pPr>
      <w:r w:rsidRPr="00E126BA">
        <w:rPr>
          <w:rFonts w:ascii="Verdana" w:hAnsi="Verdana" w:cs="Arial"/>
          <w:sz w:val="18"/>
          <w:szCs w:val="18"/>
        </w:rPr>
        <w:t>Todo ello, en relación con lo establecido en el Real Decreto 1090/2015, de 4 de diciembre, por el que se regulan los Estudios clínicos con medicamentos, los Comités de Ética de la Investigación con medicamentos y el Registro Español de Estudios Clínicos.</w:t>
      </w:r>
    </w:p>
    <w:p w14:paraId="24867B50" w14:textId="77777777" w:rsidR="00C10D41" w:rsidRPr="00E126BA" w:rsidRDefault="00C10D41" w:rsidP="00C10D41">
      <w:pPr>
        <w:spacing w:before="57" w:after="57" w:line="276" w:lineRule="auto"/>
        <w:jc w:val="both"/>
        <w:rPr>
          <w:rFonts w:ascii="Verdana" w:hAnsi="Verdana" w:cs="Arial"/>
          <w:sz w:val="18"/>
          <w:szCs w:val="18"/>
        </w:rPr>
      </w:pPr>
    </w:p>
    <w:p w14:paraId="5635812E" w14:textId="77777777" w:rsidR="00C10D41" w:rsidRPr="00E126BA" w:rsidRDefault="00C10D41" w:rsidP="006A338C">
      <w:pPr>
        <w:numPr>
          <w:ilvl w:val="0"/>
          <w:numId w:val="23"/>
        </w:numPr>
        <w:suppressAutoHyphens/>
        <w:spacing w:before="57" w:after="57" w:line="276" w:lineRule="auto"/>
        <w:jc w:val="both"/>
        <w:rPr>
          <w:rFonts w:ascii="Verdana" w:hAnsi="Verdana" w:cs="Arial"/>
          <w:b/>
          <w:bCs/>
          <w:sz w:val="18"/>
          <w:szCs w:val="18"/>
        </w:rPr>
      </w:pPr>
      <w:r w:rsidRPr="00E126BA">
        <w:rPr>
          <w:rFonts w:ascii="Verdana" w:hAnsi="Verdana" w:cs="Arial"/>
          <w:b/>
          <w:bCs/>
          <w:sz w:val="18"/>
          <w:szCs w:val="18"/>
        </w:rPr>
        <w:t xml:space="preserve">Período de conservación: </w:t>
      </w:r>
      <w:r w:rsidRPr="00E126BA">
        <w:rPr>
          <w:rFonts w:ascii="Verdana" w:hAnsi="Verdana" w:cs="Arial"/>
          <w:sz w:val="18"/>
          <w:szCs w:val="18"/>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para Estudios clínicos.</w:t>
      </w:r>
    </w:p>
    <w:p w14:paraId="5DA9A8BC" w14:textId="77777777" w:rsidR="00C10D41" w:rsidRPr="00E126BA" w:rsidRDefault="00C10D41" w:rsidP="00C10D41">
      <w:pPr>
        <w:suppressAutoHyphens/>
        <w:spacing w:before="57" w:after="57" w:line="276" w:lineRule="auto"/>
        <w:ind w:left="720"/>
        <w:jc w:val="both"/>
        <w:rPr>
          <w:rFonts w:ascii="Verdana" w:hAnsi="Verdana" w:cs="Arial"/>
          <w:b/>
          <w:bCs/>
          <w:sz w:val="18"/>
          <w:szCs w:val="18"/>
        </w:rPr>
      </w:pPr>
    </w:p>
    <w:p w14:paraId="50BB2B22" w14:textId="77777777" w:rsidR="00C10D41" w:rsidRPr="00E126BA" w:rsidRDefault="00C10D41" w:rsidP="006A338C">
      <w:pPr>
        <w:numPr>
          <w:ilvl w:val="0"/>
          <w:numId w:val="23"/>
        </w:numPr>
        <w:suppressAutoHyphens/>
        <w:spacing w:before="57" w:after="57" w:line="276" w:lineRule="auto"/>
        <w:jc w:val="both"/>
        <w:rPr>
          <w:rFonts w:ascii="Verdana" w:hAnsi="Verdana" w:cs="Arial"/>
          <w:sz w:val="18"/>
          <w:szCs w:val="18"/>
        </w:rPr>
      </w:pPr>
      <w:r w:rsidRPr="00E126BA">
        <w:rPr>
          <w:rFonts w:ascii="Verdana" w:hAnsi="Verdana" w:cs="Arial"/>
          <w:b/>
          <w:bCs/>
          <w:sz w:val="18"/>
          <w:szCs w:val="18"/>
        </w:rPr>
        <w:t>Categorías de datos personales:</w:t>
      </w:r>
    </w:p>
    <w:p w14:paraId="37729457" w14:textId="77777777" w:rsidR="00C10D41" w:rsidRPr="00E126BA" w:rsidRDefault="00C10D41" w:rsidP="006A338C">
      <w:pPr>
        <w:numPr>
          <w:ilvl w:val="1"/>
          <w:numId w:val="23"/>
        </w:numPr>
        <w:suppressAutoHyphens/>
        <w:spacing w:before="57" w:after="57" w:line="276" w:lineRule="auto"/>
        <w:jc w:val="both"/>
        <w:rPr>
          <w:rFonts w:ascii="Verdana" w:hAnsi="Verdana" w:cs="Arial"/>
          <w:sz w:val="18"/>
          <w:szCs w:val="18"/>
        </w:rPr>
      </w:pPr>
      <w:r w:rsidRPr="00E126BA">
        <w:rPr>
          <w:rFonts w:ascii="Verdana" w:hAnsi="Verdana" w:cs="Arial"/>
          <w:sz w:val="18"/>
          <w:szCs w:val="18"/>
        </w:rPr>
        <w:t>Nombre y apellidos, DNI/NIF/Documento identificativo, dirección, firma y teléfono.</w:t>
      </w:r>
    </w:p>
    <w:p w14:paraId="541618C1" w14:textId="77777777" w:rsidR="00C10D41" w:rsidRPr="00E126BA" w:rsidRDefault="00C10D41" w:rsidP="006A338C">
      <w:pPr>
        <w:numPr>
          <w:ilvl w:val="1"/>
          <w:numId w:val="23"/>
        </w:numPr>
        <w:suppressAutoHyphens/>
        <w:spacing w:before="57" w:after="57" w:line="276" w:lineRule="auto"/>
        <w:jc w:val="both"/>
        <w:rPr>
          <w:rFonts w:ascii="Verdana" w:hAnsi="Verdana" w:cs="Arial"/>
          <w:b/>
          <w:bCs/>
          <w:sz w:val="18"/>
          <w:szCs w:val="18"/>
        </w:rPr>
      </w:pPr>
      <w:r w:rsidRPr="00E126BA">
        <w:rPr>
          <w:rFonts w:ascii="Verdana" w:hAnsi="Verdana" w:cs="Arial"/>
          <w:sz w:val="18"/>
          <w:szCs w:val="18"/>
        </w:rPr>
        <w:t>Datos de detalle de empleo: puesto de trabajo y cualificación del personal y, en su caso, documentos de cotización.</w:t>
      </w:r>
    </w:p>
    <w:p w14:paraId="234EDDCE" w14:textId="77777777" w:rsidR="005B0873" w:rsidRPr="00E126BA" w:rsidRDefault="005B0873" w:rsidP="00C10D41">
      <w:pPr>
        <w:suppressAutoHyphens/>
        <w:spacing w:before="57" w:after="57" w:line="276" w:lineRule="auto"/>
        <w:jc w:val="both"/>
        <w:rPr>
          <w:rFonts w:ascii="Verdana" w:hAnsi="Verdana" w:cs="Arial"/>
          <w:sz w:val="18"/>
          <w:szCs w:val="18"/>
        </w:rPr>
      </w:pPr>
    </w:p>
    <w:p w14:paraId="632C6FF3" w14:textId="77777777" w:rsidR="00C10D41" w:rsidRPr="00E126BA" w:rsidRDefault="00C10D41" w:rsidP="006A338C">
      <w:pPr>
        <w:numPr>
          <w:ilvl w:val="0"/>
          <w:numId w:val="23"/>
        </w:numPr>
        <w:suppressAutoHyphens/>
        <w:spacing w:before="57" w:after="57" w:line="276" w:lineRule="auto"/>
        <w:jc w:val="both"/>
        <w:rPr>
          <w:rFonts w:ascii="Verdana" w:hAnsi="Verdana" w:cs="Arial"/>
          <w:sz w:val="18"/>
          <w:szCs w:val="18"/>
        </w:rPr>
      </w:pPr>
      <w:r w:rsidRPr="00E126BA">
        <w:rPr>
          <w:rFonts w:ascii="Verdana" w:hAnsi="Verdana" w:cs="Arial"/>
          <w:b/>
          <w:bCs/>
          <w:sz w:val="18"/>
          <w:szCs w:val="18"/>
        </w:rPr>
        <w:lastRenderedPageBreak/>
        <w:t>Categoría de destinatarios:</w:t>
      </w:r>
    </w:p>
    <w:p w14:paraId="1A313408" w14:textId="6166CBCD" w:rsidR="008407D2" w:rsidRPr="008407D2" w:rsidRDefault="00C10D41" w:rsidP="008407D2">
      <w:pPr>
        <w:numPr>
          <w:ilvl w:val="1"/>
          <w:numId w:val="23"/>
        </w:numPr>
        <w:suppressAutoHyphens/>
        <w:spacing w:before="57" w:after="57" w:line="276" w:lineRule="auto"/>
        <w:jc w:val="both"/>
        <w:rPr>
          <w:rFonts w:ascii="Verdana" w:hAnsi="Verdana" w:cs="Arial"/>
          <w:b/>
          <w:bCs/>
          <w:sz w:val="18"/>
          <w:szCs w:val="18"/>
        </w:rPr>
      </w:pPr>
      <w:r w:rsidRPr="00E126BA">
        <w:rPr>
          <w:rFonts w:ascii="Verdana" w:hAnsi="Verdana" w:cs="Arial"/>
          <w:sz w:val="18"/>
          <w:szCs w:val="18"/>
        </w:rPr>
        <w:t>Agencia Española de Medicamentos y Productos Sanitarios - AEMPS.</w:t>
      </w:r>
    </w:p>
    <w:p w14:paraId="1B408E58" w14:textId="77777777" w:rsidR="008407D2" w:rsidRDefault="008407D2" w:rsidP="008407D2">
      <w:pPr>
        <w:suppressAutoHyphens/>
        <w:spacing w:before="57" w:after="57" w:line="276" w:lineRule="auto"/>
        <w:ind w:left="720"/>
        <w:jc w:val="both"/>
        <w:rPr>
          <w:rFonts w:ascii="Verdana" w:hAnsi="Verdana" w:cs="Arial"/>
          <w:b/>
          <w:bCs/>
          <w:sz w:val="18"/>
          <w:szCs w:val="18"/>
        </w:rPr>
      </w:pPr>
    </w:p>
    <w:p w14:paraId="4D62F7D7" w14:textId="3EF36A44" w:rsidR="00C10D41" w:rsidRPr="00E126BA" w:rsidRDefault="00C10D41" w:rsidP="006A338C">
      <w:pPr>
        <w:numPr>
          <w:ilvl w:val="0"/>
          <w:numId w:val="23"/>
        </w:numPr>
        <w:suppressAutoHyphens/>
        <w:spacing w:before="57" w:after="57" w:line="276" w:lineRule="auto"/>
        <w:jc w:val="both"/>
        <w:rPr>
          <w:rFonts w:ascii="Verdana" w:hAnsi="Verdana" w:cs="Arial"/>
          <w:b/>
          <w:bCs/>
          <w:sz w:val="18"/>
          <w:szCs w:val="18"/>
        </w:rPr>
      </w:pPr>
      <w:r w:rsidRPr="00E126BA">
        <w:rPr>
          <w:rFonts w:ascii="Verdana" w:hAnsi="Verdana" w:cs="Arial"/>
          <w:b/>
          <w:bCs/>
          <w:sz w:val="18"/>
          <w:szCs w:val="18"/>
        </w:rPr>
        <w:t xml:space="preserve">Medidas de seguridad: </w:t>
      </w:r>
      <w:r w:rsidRPr="00E126BA">
        <w:rPr>
          <w:rFonts w:ascii="Verdana" w:hAnsi="Verdana" w:cs="Arial"/>
          <w:sz w:val="18"/>
          <w:szCs w:val="18"/>
        </w:rPr>
        <w:t>Las medidas de seguridad implantadas se corresponden con las previstas en el Anexo II (Medidas de seguridad) del Real Decreto 3/2010, de 8 de enero, por el cual se regula el Esquema Nacional de Seguridad en el ámbito de la Administración Electrónica.</w:t>
      </w:r>
    </w:p>
    <w:p w14:paraId="5BFA9B7B" w14:textId="77777777" w:rsidR="008407D2" w:rsidRPr="008407D2" w:rsidRDefault="008407D2" w:rsidP="008407D2">
      <w:pPr>
        <w:suppressAutoHyphens/>
        <w:spacing w:before="57" w:after="57" w:line="276" w:lineRule="auto"/>
        <w:ind w:left="720"/>
        <w:jc w:val="both"/>
        <w:rPr>
          <w:rFonts w:ascii="Verdana" w:hAnsi="Verdana" w:cs="Arial"/>
          <w:sz w:val="18"/>
          <w:szCs w:val="18"/>
        </w:rPr>
      </w:pPr>
    </w:p>
    <w:p w14:paraId="68CACDB1" w14:textId="0C816B36" w:rsidR="00C10D41" w:rsidRPr="00E126BA" w:rsidRDefault="00C10D41" w:rsidP="006A338C">
      <w:pPr>
        <w:numPr>
          <w:ilvl w:val="0"/>
          <w:numId w:val="23"/>
        </w:numPr>
        <w:suppressAutoHyphens/>
        <w:spacing w:before="57" w:after="57" w:line="276" w:lineRule="auto"/>
        <w:jc w:val="both"/>
        <w:rPr>
          <w:rFonts w:ascii="Verdana" w:hAnsi="Verdana" w:cs="Arial"/>
          <w:sz w:val="18"/>
          <w:szCs w:val="18"/>
        </w:rPr>
      </w:pPr>
      <w:r w:rsidRPr="00E126BA">
        <w:rPr>
          <w:rFonts w:ascii="Verdana" w:hAnsi="Verdana" w:cs="Arial"/>
          <w:b/>
          <w:bCs/>
          <w:sz w:val="18"/>
          <w:szCs w:val="18"/>
        </w:rPr>
        <w:t>Ejercicio de derechos:</w:t>
      </w:r>
      <w:r w:rsidRPr="00E126BA">
        <w:rPr>
          <w:rFonts w:ascii="Verdana" w:hAnsi="Verdana" w:cs="Arial"/>
          <w:sz w:val="18"/>
          <w:szCs w:val="18"/>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4741F04B" w14:textId="77777777" w:rsidR="00C10D41" w:rsidRPr="00E126BA" w:rsidRDefault="00C10D41" w:rsidP="00C10D41">
      <w:pPr>
        <w:suppressAutoHyphens/>
        <w:spacing w:before="57" w:after="57" w:line="276" w:lineRule="auto"/>
        <w:ind w:left="720"/>
        <w:jc w:val="both"/>
        <w:rPr>
          <w:rFonts w:ascii="Verdana" w:hAnsi="Verdana" w:cs="Arial"/>
          <w:sz w:val="18"/>
          <w:szCs w:val="18"/>
        </w:rPr>
      </w:pPr>
    </w:p>
    <w:p w14:paraId="47AC43CA" w14:textId="77777777" w:rsidR="00C10D41" w:rsidRPr="00E126BA" w:rsidRDefault="00C10D41" w:rsidP="008407D2">
      <w:pPr>
        <w:spacing w:before="57" w:after="57" w:line="276" w:lineRule="auto"/>
        <w:ind w:left="709"/>
        <w:jc w:val="both"/>
        <w:rPr>
          <w:rFonts w:ascii="Verdana" w:hAnsi="Verdana"/>
          <w:sz w:val="18"/>
          <w:szCs w:val="18"/>
        </w:rPr>
      </w:pPr>
      <w:r w:rsidRPr="00E126BA">
        <w:rPr>
          <w:rFonts w:ascii="Verdana" w:hAnsi="Verdana" w:cs="Arial"/>
          <w:sz w:val="18"/>
          <w:szCs w:val="18"/>
        </w:rPr>
        <w:t>Puede acceder a la guía del procedimiento en la siguiente dirección: Guía procedimiento:</w:t>
      </w:r>
    </w:p>
    <w:p w14:paraId="36B16E5B" w14:textId="77777777" w:rsidR="00C10D41" w:rsidRPr="00E126BA" w:rsidRDefault="00B4767C" w:rsidP="008407D2">
      <w:pPr>
        <w:spacing w:before="57" w:after="57" w:line="276" w:lineRule="auto"/>
        <w:ind w:left="709"/>
        <w:jc w:val="both"/>
        <w:rPr>
          <w:rFonts w:ascii="Verdana" w:hAnsi="Verdana" w:cs="Arial"/>
          <w:b/>
          <w:bCs/>
          <w:sz w:val="18"/>
          <w:szCs w:val="18"/>
        </w:rPr>
      </w:pPr>
      <w:hyperlink r:id="rId15" w:history="1">
        <w:r w:rsidR="00C10D41" w:rsidRPr="00E126BA">
          <w:rPr>
            <w:rStyle w:val="Hipervnculo"/>
            <w:rFonts w:ascii="Verdana" w:hAnsi="Verdana" w:cs="Arial"/>
            <w:sz w:val="18"/>
            <w:szCs w:val="18"/>
          </w:rPr>
          <w:t>https://www.gva.es/es/inicio/procedimientos?id_proc=19970&amp;version=amp</w:t>
        </w:r>
      </w:hyperlink>
    </w:p>
    <w:p w14:paraId="2C904374" w14:textId="77777777" w:rsidR="008407D2" w:rsidRPr="008407D2" w:rsidRDefault="008407D2" w:rsidP="008407D2">
      <w:pPr>
        <w:suppressAutoHyphens/>
        <w:spacing w:before="57" w:after="57" w:line="276" w:lineRule="auto"/>
        <w:ind w:left="720"/>
        <w:jc w:val="both"/>
        <w:rPr>
          <w:rFonts w:ascii="Verdana" w:hAnsi="Verdana" w:cs="Arial"/>
          <w:sz w:val="18"/>
          <w:szCs w:val="18"/>
        </w:rPr>
      </w:pPr>
    </w:p>
    <w:p w14:paraId="4FE367F5" w14:textId="1685F838" w:rsidR="00C10D41" w:rsidRPr="00E126BA" w:rsidRDefault="00C10D41" w:rsidP="006A338C">
      <w:pPr>
        <w:numPr>
          <w:ilvl w:val="0"/>
          <w:numId w:val="23"/>
        </w:numPr>
        <w:suppressAutoHyphens/>
        <w:spacing w:before="57" w:after="57" w:line="276" w:lineRule="auto"/>
        <w:jc w:val="both"/>
        <w:rPr>
          <w:rFonts w:ascii="Verdana" w:hAnsi="Verdana" w:cs="Arial"/>
          <w:sz w:val="18"/>
          <w:szCs w:val="18"/>
        </w:rPr>
      </w:pPr>
      <w:r w:rsidRPr="00E126BA">
        <w:rPr>
          <w:rFonts w:ascii="Verdana" w:hAnsi="Verdana" w:cs="Arial"/>
          <w:b/>
          <w:bCs/>
          <w:sz w:val="18"/>
          <w:szCs w:val="18"/>
        </w:rPr>
        <w:t>Datos de contacto del Delegado de Protección de datos de la Generalitat</w:t>
      </w:r>
    </w:p>
    <w:p w14:paraId="6218061B" w14:textId="77777777" w:rsidR="00C10D41" w:rsidRPr="00E126BA" w:rsidRDefault="00C10D41" w:rsidP="008407D2">
      <w:pPr>
        <w:spacing w:before="57" w:after="57" w:line="276" w:lineRule="auto"/>
        <w:ind w:left="851"/>
        <w:jc w:val="both"/>
        <w:rPr>
          <w:rFonts w:ascii="Verdana" w:hAnsi="Verdana" w:cs="Arial"/>
          <w:sz w:val="18"/>
          <w:szCs w:val="18"/>
        </w:rPr>
      </w:pPr>
      <w:proofErr w:type="spellStart"/>
      <w:r w:rsidRPr="00E126BA">
        <w:rPr>
          <w:rFonts w:ascii="Verdana" w:hAnsi="Verdana" w:cs="Arial"/>
          <w:sz w:val="18"/>
          <w:szCs w:val="18"/>
        </w:rPr>
        <w:t>Ps</w:t>
      </w:r>
      <w:proofErr w:type="spellEnd"/>
      <w:r w:rsidRPr="00E126BA">
        <w:rPr>
          <w:rFonts w:ascii="Verdana" w:hAnsi="Verdana" w:cs="Arial"/>
          <w:sz w:val="18"/>
          <w:szCs w:val="18"/>
        </w:rPr>
        <w:t>. De la Alameda, 16. 46010 Valencia</w:t>
      </w:r>
    </w:p>
    <w:p w14:paraId="4EAF2D6C" w14:textId="77777777" w:rsidR="00C10D41" w:rsidRPr="00E126BA" w:rsidRDefault="00C10D41" w:rsidP="008407D2">
      <w:pPr>
        <w:spacing w:before="57" w:after="57" w:line="276" w:lineRule="auto"/>
        <w:ind w:left="851"/>
        <w:jc w:val="both"/>
        <w:rPr>
          <w:rFonts w:ascii="Verdana" w:hAnsi="Verdana" w:cs="Arial"/>
          <w:b/>
          <w:bCs/>
          <w:sz w:val="18"/>
          <w:szCs w:val="18"/>
        </w:rPr>
      </w:pPr>
      <w:r w:rsidRPr="00E126BA">
        <w:rPr>
          <w:rFonts w:ascii="Verdana" w:hAnsi="Verdana" w:cs="Arial"/>
          <w:sz w:val="18"/>
          <w:szCs w:val="18"/>
        </w:rPr>
        <w:t>Dirección de correo electrónico: dpd@gva.es</w:t>
      </w:r>
    </w:p>
    <w:p w14:paraId="73C2DA1F" w14:textId="77777777" w:rsidR="008407D2" w:rsidRPr="008407D2" w:rsidRDefault="008407D2" w:rsidP="008407D2">
      <w:pPr>
        <w:suppressAutoHyphens/>
        <w:spacing w:before="57" w:after="57" w:line="276" w:lineRule="auto"/>
        <w:ind w:left="720"/>
        <w:jc w:val="both"/>
        <w:rPr>
          <w:rFonts w:ascii="Verdana" w:hAnsi="Verdana"/>
          <w:b/>
          <w:bCs/>
          <w:sz w:val="18"/>
          <w:szCs w:val="18"/>
        </w:rPr>
      </w:pPr>
    </w:p>
    <w:p w14:paraId="316E6C7D" w14:textId="6B3F3AE2" w:rsidR="00C10D41" w:rsidRPr="00E126BA" w:rsidRDefault="00C10D41" w:rsidP="006A338C">
      <w:pPr>
        <w:numPr>
          <w:ilvl w:val="0"/>
          <w:numId w:val="23"/>
        </w:numPr>
        <w:suppressAutoHyphens/>
        <w:spacing w:before="57" w:after="57" w:line="276" w:lineRule="auto"/>
        <w:jc w:val="both"/>
        <w:rPr>
          <w:rFonts w:ascii="Verdana" w:hAnsi="Verdana"/>
          <w:b/>
          <w:bCs/>
          <w:sz w:val="18"/>
          <w:szCs w:val="18"/>
        </w:rPr>
      </w:pPr>
      <w:r w:rsidRPr="00E126BA">
        <w:rPr>
          <w:rFonts w:ascii="Verdana" w:hAnsi="Verdana" w:cs="Arial"/>
          <w:b/>
          <w:bCs/>
          <w:sz w:val="18"/>
          <w:szCs w:val="18"/>
        </w:rPr>
        <w:t xml:space="preserve">Reclamación ante la Agencia Española de Protección de Datos: </w:t>
      </w:r>
      <w:r w:rsidRPr="00E126BA">
        <w:rPr>
          <w:rFonts w:ascii="Verdana" w:hAnsi="Verdana" w:cs="Arial"/>
          <w:sz w:val="18"/>
          <w:szCs w:val="18"/>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7444D298" w14:textId="77777777" w:rsidR="00C10D41" w:rsidRPr="00E126BA" w:rsidRDefault="00C10D41" w:rsidP="00C10D41">
      <w:pPr>
        <w:spacing w:line="276" w:lineRule="auto"/>
        <w:jc w:val="both"/>
        <w:rPr>
          <w:rFonts w:ascii="Verdana" w:hAnsi="Verdana"/>
          <w:b/>
          <w:bCs/>
          <w:sz w:val="18"/>
          <w:szCs w:val="18"/>
        </w:rPr>
      </w:pPr>
    </w:p>
    <w:p w14:paraId="0F501399" w14:textId="77777777" w:rsidR="00C10D41" w:rsidRPr="00E126BA" w:rsidRDefault="00C10D41" w:rsidP="00C10D41">
      <w:pPr>
        <w:spacing w:line="276" w:lineRule="auto"/>
        <w:jc w:val="both"/>
        <w:rPr>
          <w:rFonts w:ascii="Verdana" w:hAnsi="Verdana"/>
          <w:sz w:val="18"/>
          <w:szCs w:val="18"/>
        </w:rPr>
      </w:pPr>
      <w:r w:rsidRPr="00E126BA">
        <w:rPr>
          <w:rFonts w:ascii="Verdana" w:hAnsi="Verdana"/>
          <w:b/>
          <w:bCs/>
          <w:sz w:val="18"/>
          <w:szCs w:val="18"/>
        </w:rPr>
        <w:t>XI.- RESPONSABILIDAD</w:t>
      </w:r>
    </w:p>
    <w:p w14:paraId="0E0C8A29" w14:textId="77777777" w:rsidR="00C10D41" w:rsidRPr="00E126BA" w:rsidRDefault="00C10D41" w:rsidP="00C10D41">
      <w:pPr>
        <w:spacing w:line="276" w:lineRule="auto"/>
        <w:jc w:val="both"/>
        <w:rPr>
          <w:rFonts w:ascii="Verdana" w:hAnsi="Verdana"/>
          <w:sz w:val="18"/>
          <w:szCs w:val="18"/>
        </w:rPr>
      </w:pPr>
    </w:p>
    <w:p w14:paraId="35D77266" w14:textId="3D629614" w:rsidR="00C10D41" w:rsidRPr="00E126BA" w:rsidRDefault="00C10D41" w:rsidP="00C10D41">
      <w:pPr>
        <w:jc w:val="both"/>
        <w:rPr>
          <w:rFonts w:ascii="Verdana" w:hAnsi="Verdana" w:cstheme="minorHAnsi"/>
          <w:sz w:val="18"/>
          <w:szCs w:val="18"/>
        </w:rPr>
      </w:pPr>
      <w:r w:rsidRPr="00E126BA">
        <w:rPr>
          <w:rFonts w:ascii="Verdana" w:hAnsi="Verdana"/>
          <w:sz w:val="18"/>
          <w:szCs w:val="18"/>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p w14:paraId="6FBE2F51" w14:textId="77777777" w:rsidR="0004462B" w:rsidRPr="00E126BA" w:rsidRDefault="0004462B" w:rsidP="00D06DF6">
      <w:pPr>
        <w:jc w:val="both"/>
        <w:rPr>
          <w:rFonts w:ascii="Verdana" w:hAnsi="Verdana" w:cstheme="minorHAnsi"/>
          <w:sz w:val="18"/>
          <w:szCs w:val="18"/>
        </w:rPr>
      </w:pPr>
    </w:p>
    <w:p w14:paraId="6E2A1C7A" w14:textId="77777777" w:rsidR="0004462B" w:rsidRPr="00E126BA" w:rsidRDefault="0004462B" w:rsidP="00D06DF6">
      <w:pPr>
        <w:jc w:val="both"/>
        <w:rPr>
          <w:rFonts w:ascii="Verdana" w:hAnsi="Verdana" w:cstheme="minorHAnsi"/>
          <w:sz w:val="18"/>
          <w:szCs w:val="18"/>
        </w:rPr>
      </w:pPr>
    </w:p>
    <w:p w14:paraId="60935D71" w14:textId="77777777" w:rsidR="0004462B" w:rsidRDefault="0004462B" w:rsidP="00D06DF6">
      <w:pPr>
        <w:jc w:val="both"/>
        <w:rPr>
          <w:rFonts w:ascii="Verdana" w:hAnsi="Verdana" w:cstheme="minorHAnsi"/>
          <w:sz w:val="18"/>
          <w:szCs w:val="18"/>
        </w:rPr>
      </w:pPr>
    </w:p>
    <w:p w14:paraId="162E975D" w14:textId="77777777" w:rsidR="002C7A37" w:rsidRDefault="002C7A37" w:rsidP="00D06DF6">
      <w:pPr>
        <w:jc w:val="both"/>
        <w:rPr>
          <w:rFonts w:ascii="Verdana" w:hAnsi="Verdana" w:cstheme="minorHAnsi"/>
          <w:sz w:val="18"/>
          <w:szCs w:val="18"/>
        </w:rPr>
      </w:pPr>
    </w:p>
    <w:p w14:paraId="14717533" w14:textId="77777777" w:rsidR="002C7A37" w:rsidRDefault="002C7A37" w:rsidP="00D06DF6">
      <w:pPr>
        <w:jc w:val="both"/>
        <w:rPr>
          <w:rFonts w:ascii="Verdana" w:hAnsi="Verdana" w:cstheme="minorHAnsi"/>
          <w:sz w:val="18"/>
          <w:szCs w:val="18"/>
        </w:rPr>
      </w:pPr>
    </w:p>
    <w:p w14:paraId="5FA9E8A9" w14:textId="77777777" w:rsidR="002C7A37" w:rsidRDefault="002C7A37" w:rsidP="00D06DF6">
      <w:pPr>
        <w:jc w:val="both"/>
        <w:rPr>
          <w:rFonts w:ascii="Verdana" w:hAnsi="Verdana" w:cstheme="minorHAnsi"/>
          <w:sz w:val="18"/>
          <w:szCs w:val="18"/>
        </w:rPr>
      </w:pPr>
    </w:p>
    <w:p w14:paraId="144F9202" w14:textId="77777777" w:rsidR="002C7A37" w:rsidRDefault="002C7A37" w:rsidP="00D06DF6">
      <w:pPr>
        <w:jc w:val="both"/>
        <w:rPr>
          <w:rFonts w:ascii="Verdana" w:hAnsi="Verdana" w:cstheme="minorHAnsi"/>
          <w:sz w:val="18"/>
          <w:szCs w:val="18"/>
        </w:rPr>
      </w:pPr>
    </w:p>
    <w:p w14:paraId="4BA11ECF" w14:textId="77777777" w:rsidR="002C7A37" w:rsidRDefault="002C7A37" w:rsidP="00D06DF6">
      <w:pPr>
        <w:jc w:val="both"/>
        <w:rPr>
          <w:rFonts w:ascii="Verdana" w:hAnsi="Verdana" w:cstheme="minorHAnsi"/>
          <w:sz w:val="18"/>
          <w:szCs w:val="18"/>
        </w:rPr>
      </w:pPr>
    </w:p>
    <w:p w14:paraId="7F27BAFF" w14:textId="77777777" w:rsidR="002C7A37" w:rsidRDefault="002C7A37" w:rsidP="00D06DF6">
      <w:pPr>
        <w:jc w:val="both"/>
        <w:rPr>
          <w:rFonts w:ascii="Verdana" w:hAnsi="Verdana" w:cstheme="minorHAnsi"/>
          <w:sz w:val="18"/>
          <w:szCs w:val="18"/>
        </w:rPr>
      </w:pPr>
    </w:p>
    <w:p w14:paraId="323DB3A3" w14:textId="77777777" w:rsidR="002C7A37" w:rsidRDefault="002C7A37" w:rsidP="00D06DF6">
      <w:pPr>
        <w:jc w:val="both"/>
        <w:rPr>
          <w:rFonts w:ascii="Verdana" w:hAnsi="Verdana" w:cstheme="minorHAnsi"/>
          <w:sz w:val="18"/>
          <w:szCs w:val="18"/>
        </w:rPr>
      </w:pPr>
    </w:p>
    <w:p w14:paraId="04213661" w14:textId="1D5FA56F" w:rsidR="002C7A37" w:rsidRDefault="002C7A37" w:rsidP="00D06DF6">
      <w:pPr>
        <w:jc w:val="both"/>
        <w:rPr>
          <w:rFonts w:ascii="Verdana" w:hAnsi="Verdana" w:cstheme="minorHAnsi"/>
          <w:sz w:val="18"/>
          <w:szCs w:val="18"/>
        </w:rPr>
      </w:pPr>
    </w:p>
    <w:p w14:paraId="795A4F57" w14:textId="2AEFA168" w:rsidR="00507370" w:rsidRDefault="00507370" w:rsidP="00D06DF6">
      <w:pPr>
        <w:jc w:val="both"/>
        <w:rPr>
          <w:rFonts w:ascii="Verdana" w:hAnsi="Verdana" w:cstheme="minorHAnsi"/>
          <w:sz w:val="18"/>
          <w:szCs w:val="18"/>
        </w:rPr>
      </w:pPr>
    </w:p>
    <w:p w14:paraId="460FDB63" w14:textId="7910FDB0" w:rsidR="00507370" w:rsidRDefault="00507370" w:rsidP="00D06DF6">
      <w:pPr>
        <w:jc w:val="both"/>
        <w:rPr>
          <w:rFonts w:ascii="Verdana" w:hAnsi="Verdana" w:cstheme="minorHAnsi"/>
          <w:sz w:val="18"/>
          <w:szCs w:val="18"/>
        </w:rPr>
      </w:pPr>
    </w:p>
    <w:p w14:paraId="1BE14F83" w14:textId="77777777" w:rsidR="00507370" w:rsidRDefault="00507370" w:rsidP="00D06DF6">
      <w:pPr>
        <w:jc w:val="both"/>
        <w:rPr>
          <w:rFonts w:ascii="Verdana" w:hAnsi="Verdana" w:cstheme="minorHAnsi"/>
          <w:sz w:val="18"/>
          <w:szCs w:val="18"/>
        </w:rPr>
      </w:pPr>
    </w:p>
    <w:p w14:paraId="092FE9A1" w14:textId="77777777" w:rsidR="002C7A37" w:rsidRDefault="002C7A37" w:rsidP="00D06DF6">
      <w:pPr>
        <w:jc w:val="both"/>
        <w:rPr>
          <w:rFonts w:ascii="Verdana" w:hAnsi="Verdana" w:cstheme="minorHAnsi"/>
          <w:sz w:val="18"/>
          <w:szCs w:val="18"/>
        </w:rPr>
      </w:pPr>
    </w:p>
    <w:p w14:paraId="540C8FEB" w14:textId="2B922934" w:rsidR="00C25B95" w:rsidRPr="003C5766" w:rsidRDefault="00C25B95" w:rsidP="00C25B95">
      <w:pPr>
        <w:numPr>
          <w:ilvl w:val="0"/>
          <w:numId w:val="2"/>
        </w:numPr>
        <w:spacing w:beforeLines="80" w:before="192" w:afterLines="80" w:after="192"/>
        <w:ind w:right="6"/>
        <w:jc w:val="both"/>
        <w:rPr>
          <w:rFonts w:ascii="Verdana" w:hAnsi="Verdana" w:cstheme="minorHAnsi"/>
          <w:b/>
          <w:color w:val="000000"/>
          <w:sz w:val="20"/>
          <w:szCs w:val="20"/>
        </w:rPr>
      </w:pPr>
      <w:r w:rsidRPr="003C5766">
        <w:rPr>
          <w:rFonts w:ascii="Verdana" w:hAnsi="Verdana" w:cstheme="minorHAnsi"/>
          <w:b/>
          <w:color w:val="000000"/>
          <w:sz w:val="20"/>
          <w:szCs w:val="20"/>
        </w:rPr>
        <w:lastRenderedPageBreak/>
        <w:t>D</w:t>
      </w:r>
      <w:r>
        <w:rPr>
          <w:rFonts w:ascii="Verdana" w:hAnsi="Verdana" w:cstheme="minorHAnsi"/>
          <w:b/>
          <w:color w:val="000000"/>
          <w:sz w:val="20"/>
          <w:szCs w:val="20"/>
        </w:rPr>
        <w:t>ocumento 3</w:t>
      </w:r>
      <w:r w:rsidRPr="003C5766">
        <w:rPr>
          <w:rFonts w:ascii="Verdana" w:hAnsi="Verdana" w:cstheme="minorHAnsi"/>
          <w:b/>
          <w:color w:val="000000"/>
          <w:sz w:val="20"/>
          <w:szCs w:val="20"/>
        </w:rPr>
        <w:t xml:space="preserve"> </w:t>
      </w:r>
      <w:sdt>
        <w:sdtPr>
          <w:rPr>
            <w:rFonts w:ascii="Verdana" w:hAnsi="Verdana" w:cstheme="minorHAnsi"/>
            <w:b/>
            <w:sz w:val="20"/>
            <w:szCs w:val="20"/>
          </w:rPr>
          <w:id w:val="361794790"/>
          <w:placeholder>
            <w:docPart w:val="EF89A74D693044AE807658246546D035"/>
          </w:placeholder>
          <w:text/>
        </w:sdtPr>
        <w:sdtEndPr/>
        <w:sdtContent>
          <w:r>
            <w:rPr>
              <w:rFonts w:ascii="Verdana" w:hAnsi="Verdana" w:cstheme="minorHAnsi"/>
              <w:b/>
              <w:sz w:val="20"/>
              <w:szCs w:val="20"/>
            </w:rPr>
            <w:t>Acuerdo de procesamiento de muestras Biobanco INCLIVA</w:t>
          </w:r>
        </w:sdtContent>
      </w:sdt>
    </w:p>
    <w:p w14:paraId="67F9E113" w14:textId="77777777" w:rsidR="00C25B95" w:rsidRDefault="00C25B95" w:rsidP="00D06DF6">
      <w:pPr>
        <w:jc w:val="both"/>
        <w:rPr>
          <w:rFonts w:ascii="Verdana" w:hAnsi="Verdana" w:cstheme="minorHAnsi"/>
          <w:sz w:val="18"/>
          <w:szCs w:val="18"/>
        </w:rPr>
      </w:pPr>
    </w:p>
    <w:p w14:paraId="6A27D6CD" w14:textId="05FD852B" w:rsidR="002C7A37" w:rsidRDefault="00C25B95" w:rsidP="00E07A89">
      <w:pPr>
        <w:spacing w:line="276" w:lineRule="auto"/>
        <w:jc w:val="both"/>
        <w:rPr>
          <w:rFonts w:ascii="Verdana" w:hAnsi="Verdana" w:cstheme="minorHAnsi"/>
          <w:sz w:val="18"/>
          <w:szCs w:val="18"/>
        </w:rPr>
      </w:pPr>
      <w:r w:rsidRPr="00C25B95">
        <w:rPr>
          <w:rFonts w:ascii="Verdana" w:hAnsi="Verdana" w:cstheme="minorHAnsi"/>
          <w:sz w:val="18"/>
          <w:szCs w:val="18"/>
        </w:rPr>
        <w:t xml:space="preserve">El presente Acuerdo tiene como fin establecer los términos y condiciones en virtud de los cuales el BIOBANCO INCLIVA realizará el procesamiento y conservación de muestras biológicas asociadas al </w:t>
      </w:r>
      <w:sdt>
        <w:sdtPr>
          <w:rPr>
            <w:rFonts w:ascii="Verdana" w:hAnsi="Verdana" w:cstheme="minorHAnsi"/>
            <w:color w:val="000000"/>
            <w:sz w:val="20"/>
            <w:szCs w:val="20"/>
          </w:rPr>
          <w:id w:val="1282769824"/>
          <w:placeholder>
            <w:docPart w:val="BA4D25FB178147C7BEE2A74CD68C9CD6"/>
          </w:placeholder>
          <w:showingPlcHdr/>
          <w:text/>
        </w:sdtPr>
        <w:sdtEndPr/>
        <w:sdtContent>
          <w:r w:rsidRPr="008407D2">
            <w:rPr>
              <w:rStyle w:val="Textodelmarcadordeposicin"/>
              <w:rFonts w:ascii="Verdana" w:hAnsi="Verdana" w:cstheme="minorHAnsi"/>
              <w:sz w:val="18"/>
              <w:szCs w:val="20"/>
            </w:rPr>
            <w:t>Haga clic aquí para escribir texto.</w:t>
          </w:r>
        </w:sdtContent>
      </w:sdt>
      <w:r w:rsidRPr="00C25B95">
        <w:rPr>
          <w:rFonts w:ascii="Verdana" w:hAnsi="Verdana" w:cstheme="minorHAnsi"/>
          <w:sz w:val="18"/>
          <w:szCs w:val="18"/>
        </w:rPr>
        <w:t xml:space="preserve"> (en adelante las Muestras) bajo la dirección del Dr.</w:t>
      </w:r>
      <w:r>
        <w:rPr>
          <w:rFonts w:ascii="Verdana" w:hAnsi="Verdana" w:cstheme="minorHAnsi"/>
          <w:sz w:val="18"/>
          <w:szCs w:val="18"/>
        </w:rPr>
        <w:t>/Dra.</w:t>
      </w:r>
      <w:r w:rsidRPr="00C25B95">
        <w:rPr>
          <w:rFonts w:ascii="Verdana" w:hAnsi="Verdana" w:cstheme="minorHAnsi"/>
          <w:sz w:val="18"/>
          <w:szCs w:val="18"/>
        </w:rPr>
        <w:t xml:space="preserve"> </w:t>
      </w:r>
      <w:sdt>
        <w:sdtPr>
          <w:rPr>
            <w:rFonts w:ascii="Verdana" w:hAnsi="Verdana" w:cstheme="minorHAnsi"/>
            <w:color w:val="000000"/>
            <w:sz w:val="20"/>
            <w:szCs w:val="20"/>
          </w:rPr>
          <w:id w:val="-1603325395"/>
          <w:placeholder>
            <w:docPart w:val="591FB9087FC044E58E3019D43236C877"/>
          </w:placeholder>
          <w:showingPlcHdr/>
          <w:text/>
        </w:sdtPr>
        <w:sdtEndPr/>
        <w:sdtContent>
          <w:r w:rsidRPr="00D24540">
            <w:rPr>
              <w:rStyle w:val="Textodelmarcadordeposicin"/>
              <w:rFonts w:ascii="Verdana" w:hAnsi="Verdana" w:cstheme="minorHAnsi"/>
              <w:sz w:val="18"/>
              <w:szCs w:val="18"/>
            </w:rPr>
            <w:t>Haga clic aquí para escribir texto.</w:t>
          </w:r>
        </w:sdtContent>
      </w:sdt>
    </w:p>
    <w:p w14:paraId="27364DCA" w14:textId="77777777" w:rsidR="0046250F" w:rsidRDefault="0046250F" w:rsidP="008407D2">
      <w:pPr>
        <w:spacing w:line="276" w:lineRule="auto"/>
        <w:ind w:firstLine="709"/>
        <w:jc w:val="both"/>
        <w:rPr>
          <w:rFonts w:ascii="Verdana" w:hAnsi="Verdana" w:cstheme="minorHAnsi"/>
          <w:sz w:val="18"/>
          <w:szCs w:val="18"/>
        </w:rPr>
      </w:pPr>
    </w:p>
    <w:p w14:paraId="489CCC90" w14:textId="202AF592" w:rsidR="0046250F" w:rsidRDefault="0046250F" w:rsidP="00E07A89">
      <w:pPr>
        <w:spacing w:line="276" w:lineRule="auto"/>
        <w:jc w:val="both"/>
        <w:rPr>
          <w:rFonts w:ascii="Verdana" w:hAnsi="Verdana" w:cstheme="minorHAnsi"/>
          <w:sz w:val="18"/>
          <w:szCs w:val="18"/>
        </w:rPr>
      </w:pPr>
      <w:r w:rsidRPr="0046250F">
        <w:rPr>
          <w:rFonts w:ascii="Verdana" w:hAnsi="Verdana" w:cstheme="minorHAnsi"/>
          <w:sz w:val="18"/>
          <w:szCs w:val="18"/>
        </w:rPr>
        <w:t xml:space="preserve">Tendrán consideración de </w:t>
      </w:r>
      <w:r w:rsidR="00892472">
        <w:rPr>
          <w:rFonts w:ascii="Verdana" w:hAnsi="Verdana" w:cstheme="minorHAnsi"/>
          <w:sz w:val="18"/>
          <w:szCs w:val="18"/>
        </w:rPr>
        <w:t>“</w:t>
      </w:r>
      <w:r w:rsidRPr="0046250F">
        <w:rPr>
          <w:rFonts w:ascii="Verdana" w:hAnsi="Verdana" w:cstheme="minorHAnsi"/>
          <w:sz w:val="18"/>
          <w:szCs w:val="18"/>
        </w:rPr>
        <w:t>Muestras</w:t>
      </w:r>
      <w:r w:rsidR="00892472">
        <w:rPr>
          <w:rFonts w:ascii="Verdana" w:hAnsi="Verdana" w:cstheme="minorHAnsi"/>
          <w:sz w:val="18"/>
          <w:szCs w:val="18"/>
        </w:rPr>
        <w:t>”</w:t>
      </w:r>
      <w:r w:rsidRPr="0046250F">
        <w:rPr>
          <w:rFonts w:ascii="Verdana" w:hAnsi="Verdana" w:cstheme="minorHAnsi"/>
          <w:sz w:val="18"/>
          <w:szCs w:val="18"/>
        </w:rPr>
        <w:t xml:space="preserve">, las muestras </w:t>
      </w:r>
      <w:r>
        <w:rPr>
          <w:rFonts w:ascii="Verdana" w:hAnsi="Verdana" w:cstheme="minorHAnsi"/>
          <w:sz w:val="18"/>
          <w:szCs w:val="18"/>
        </w:rPr>
        <w:t>biológicas</w:t>
      </w:r>
      <w:r w:rsidR="00892472">
        <w:rPr>
          <w:rFonts w:ascii="Verdana" w:hAnsi="Verdana" w:cstheme="minorHAnsi"/>
          <w:sz w:val="18"/>
          <w:szCs w:val="18"/>
        </w:rPr>
        <w:t>,</w:t>
      </w:r>
      <w:r>
        <w:rPr>
          <w:rFonts w:ascii="Verdana" w:hAnsi="Verdana" w:cstheme="minorHAnsi"/>
          <w:sz w:val="18"/>
          <w:szCs w:val="18"/>
        </w:rPr>
        <w:t xml:space="preserve"> (</w:t>
      </w:r>
      <w:sdt>
        <w:sdtPr>
          <w:rPr>
            <w:rFonts w:ascii="Verdana" w:hAnsi="Verdana" w:cstheme="minorHAnsi"/>
            <w:color w:val="000000"/>
            <w:sz w:val="20"/>
            <w:szCs w:val="20"/>
          </w:rPr>
          <w:id w:val="-803698654"/>
          <w:placeholder>
            <w:docPart w:val="4AE796C92F1743AA8E2A15FDA2942253"/>
          </w:placeholder>
          <w:showingPlcHdr/>
          <w:text/>
        </w:sdtPr>
        <w:sdtEndPr/>
        <w:sdtContent>
          <w:r w:rsidRPr="0036177E">
            <w:rPr>
              <w:rStyle w:val="Textodelmarcadordeposicin"/>
              <w:rFonts w:ascii="Verdana" w:hAnsi="Verdana" w:cstheme="minorHAnsi"/>
              <w:sz w:val="18"/>
              <w:szCs w:val="20"/>
            </w:rPr>
            <w:t>Haga clic aquí para escribir texto.</w:t>
          </w:r>
        </w:sdtContent>
      </w:sdt>
      <w:r>
        <w:rPr>
          <w:rFonts w:ascii="Verdana" w:hAnsi="Verdana" w:cstheme="minorHAnsi"/>
          <w:color w:val="000000"/>
          <w:sz w:val="20"/>
          <w:szCs w:val="20"/>
        </w:rPr>
        <w:t>)</w:t>
      </w:r>
      <w:r w:rsidRPr="0046250F">
        <w:rPr>
          <w:rFonts w:ascii="Verdana" w:hAnsi="Verdana" w:cstheme="minorHAnsi"/>
          <w:sz w:val="18"/>
          <w:szCs w:val="18"/>
        </w:rPr>
        <w:t xml:space="preserve"> obtenidas directamente de las participantes en el </w:t>
      </w:r>
      <w:sdt>
        <w:sdtPr>
          <w:rPr>
            <w:rFonts w:ascii="Verdana" w:hAnsi="Verdana" w:cstheme="minorHAnsi"/>
            <w:color w:val="000000"/>
            <w:sz w:val="20"/>
            <w:szCs w:val="20"/>
          </w:rPr>
          <w:id w:val="1889598257"/>
          <w:placeholder>
            <w:docPart w:val="C76A361D727C4F4F8DCC94F2DBF88498"/>
          </w:placeholder>
          <w:showingPlcHdr/>
          <w:text/>
        </w:sdtPr>
        <w:sdtEndPr/>
        <w:sdtContent>
          <w:r w:rsidRPr="0036177E">
            <w:rPr>
              <w:rStyle w:val="Textodelmarcadordeposicin"/>
              <w:rFonts w:ascii="Verdana" w:hAnsi="Verdana" w:cstheme="minorHAnsi"/>
              <w:sz w:val="18"/>
              <w:szCs w:val="20"/>
            </w:rPr>
            <w:t>Haga clic aquí para escribir texto.</w:t>
          </w:r>
        </w:sdtContent>
      </w:sdt>
      <w:r w:rsidRPr="0046250F">
        <w:rPr>
          <w:rFonts w:ascii="Verdana" w:hAnsi="Verdana" w:cstheme="minorHAnsi"/>
          <w:sz w:val="18"/>
          <w:szCs w:val="18"/>
        </w:rPr>
        <w:t xml:space="preserve"> </w:t>
      </w:r>
      <w:r w:rsidR="00892472">
        <w:rPr>
          <w:rFonts w:ascii="Verdana" w:hAnsi="Verdana" w:cstheme="minorHAnsi"/>
          <w:sz w:val="18"/>
          <w:szCs w:val="18"/>
        </w:rPr>
        <w:t xml:space="preserve">, </w:t>
      </w:r>
      <w:r w:rsidRPr="0046250F">
        <w:rPr>
          <w:rFonts w:ascii="Verdana" w:hAnsi="Verdana" w:cstheme="minorHAnsi"/>
          <w:sz w:val="18"/>
          <w:szCs w:val="18"/>
        </w:rPr>
        <w:t xml:space="preserve">y los productos derivados de las mismas. </w:t>
      </w:r>
    </w:p>
    <w:p w14:paraId="650395B6" w14:textId="77777777" w:rsidR="0046250F" w:rsidRDefault="0046250F" w:rsidP="008407D2">
      <w:pPr>
        <w:spacing w:line="276" w:lineRule="auto"/>
        <w:ind w:firstLine="709"/>
        <w:jc w:val="both"/>
        <w:rPr>
          <w:rFonts w:ascii="Verdana" w:hAnsi="Verdana" w:cstheme="minorHAnsi"/>
          <w:sz w:val="18"/>
          <w:szCs w:val="18"/>
        </w:rPr>
      </w:pPr>
    </w:p>
    <w:p w14:paraId="630B031D" w14:textId="126A2ADA" w:rsidR="002C7A37" w:rsidRDefault="0046250F" w:rsidP="00E07A89">
      <w:pPr>
        <w:spacing w:line="276" w:lineRule="auto"/>
        <w:jc w:val="both"/>
        <w:rPr>
          <w:rFonts w:ascii="Verdana" w:hAnsi="Verdana" w:cstheme="minorHAnsi"/>
          <w:sz w:val="18"/>
          <w:szCs w:val="18"/>
        </w:rPr>
      </w:pPr>
      <w:r w:rsidRPr="0046250F">
        <w:rPr>
          <w:rFonts w:ascii="Verdana" w:hAnsi="Verdana" w:cstheme="minorHAnsi"/>
          <w:sz w:val="18"/>
          <w:szCs w:val="18"/>
        </w:rPr>
        <w:t>Estas m</w:t>
      </w:r>
      <w:r w:rsidR="00892472">
        <w:rPr>
          <w:rFonts w:ascii="Verdana" w:hAnsi="Verdana" w:cstheme="minorHAnsi"/>
          <w:sz w:val="18"/>
          <w:szCs w:val="18"/>
        </w:rPr>
        <w:t xml:space="preserve">uestras se procesarán siguiendo </w:t>
      </w:r>
      <w:sdt>
        <w:sdtPr>
          <w:rPr>
            <w:rFonts w:ascii="Verdana" w:hAnsi="Verdana" w:cstheme="minorHAnsi"/>
            <w:sz w:val="18"/>
            <w:szCs w:val="18"/>
          </w:rPr>
          <w:id w:val="-1011985628"/>
          <w:placeholder>
            <w:docPart w:val="DefaultPlaceholder_-1854013440"/>
          </w:placeholder>
        </w:sdtPr>
        <w:sdtEndPr/>
        <w:sdtContent>
          <w:commentRangeStart w:id="9"/>
          <w:r w:rsidR="00892472">
            <w:rPr>
              <w:rFonts w:ascii="Verdana" w:hAnsi="Verdana" w:cstheme="minorHAnsi"/>
              <w:sz w:val="18"/>
              <w:szCs w:val="18"/>
            </w:rPr>
            <w:t xml:space="preserve">el </w:t>
          </w:r>
          <w:r w:rsidRPr="0046250F">
            <w:rPr>
              <w:rFonts w:ascii="Verdana" w:hAnsi="Verdana" w:cstheme="minorHAnsi"/>
              <w:sz w:val="18"/>
              <w:szCs w:val="18"/>
            </w:rPr>
            <w:t>manual de laboratorio del promotor del ensayo</w:t>
          </w:r>
          <w:r>
            <w:rPr>
              <w:rFonts w:ascii="Verdana" w:hAnsi="Verdana" w:cstheme="minorHAnsi"/>
              <w:sz w:val="18"/>
              <w:szCs w:val="18"/>
            </w:rPr>
            <w:t>.</w:t>
          </w:r>
          <w:commentRangeEnd w:id="9"/>
          <w:r w:rsidR="00892472">
            <w:rPr>
              <w:rStyle w:val="Refdecomentario"/>
            </w:rPr>
            <w:commentReference w:id="9"/>
          </w:r>
        </w:sdtContent>
      </w:sdt>
      <w:r>
        <w:rPr>
          <w:rFonts w:ascii="Verdana" w:hAnsi="Verdana" w:cstheme="minorHAnsi"/>
          <w:sz w:val="18"/>
          <w:szCs w:val="18"/>
        </w:rPr>
        <w:t xml:space="preserve"> </w:t>
      </w:r>
    </w:p>
    <w:p w14:paraId="6D2A1358" w14:textId="7319F07D" w:rsidR="0046250F" w:rsidRDefault="0046250F" w:rsidP="008407D2">
      <w:pPr>
        <w:spacing w:line="276" w:lineRule="auto"/>
        <w:ind w:firstLine="709"/>
        <w:jc w:val="both"/>
        <w:rPr>
          <w:rFonts w:ascii="Verdana" w:hAnsi="Verdana" w:cstheme="minorHAnsi"/>
          <w:sz w:val="18"/>
          <w:szCs w:val="18"/>
        </w:rPr>
      </w:pPr>
    </w:p>
    <w:p w14:paraId="1DAB4D45" w14:textId="77777777" w:rsidR="0046250F" w:rsidRPr="00892472" w:rsidRDefault="0046250F" w:rsidP="00E07A89">
      <w:pPr>
        <w:spacing w:line="276" w:lineRule="auto"/>
        <w:jc w:val="both"/>
        <w:rPr>
          <w:rFonts w:ascii="Verdana" w:hAnsi="Verdana" w:cstheme="minorHAnsi"/>
          <w:color w:val="FF0000"/>
          <w:sz w:val="18"/>
          <w:szCs w:val="18"/>
        </w:rPr>
      </w:pPr>
      <w:commentRangeStart w:id="10"/>
      <w:r w:rsidRPr="00892472">
        <w:rPr>
          <w:rFonts w:ascii="Verdana" w:hAnsi="Verdana" w:cstheme="minorHAnsi"/>
          <w:color w:val="FF0000"/>
          <w:sz w:val="18"/>
          <w:szCs w:val="18"/>
        </w:rPr>
        <w:t xml:space="preserve">Además, el Biobanco se encargará de cumplimentar el </w:t>
      </w:r>
      <w:sdt>
        <w:sdtPr>
          <w:rPr>
            <w:rFonts w:ascii="Verdana" w:hAnsi="Verdana" w:cstheme="minorHAnsi"/>
            <w:color w:val="FF0000"/>
            <w:sz w:val="18"/>
            <w:szCs w:val="18"/>
          </w:rPr>
          <w:id w:val="2111313690"/>
          <w:placeholder>
            <w:docPart w:val="DefaultPlaceholder_-1854013440"/>
          </w:placeholder>
        </w:sdtPr>
        <w:sdtEndPr/>
        <w:sdtContent>
          <w:r w:rsidRPr="00892472">
            <w:rPr>
              <w:rFonts w:ascii="Verdana" w:hAnsi="Verdana" w:cstheme="minorHAnsi"/>
              <w:color w:val="FF0000"/>
              <w:sz w:val="18"/>
              <w:szCs w:val="18"/>
            </w:rPr>
            <w:t>documento de trazabilidad aportado por el promotor</w:t>
          </w:r>
        </w:sdtContent>
      </w:sdt>
      <w:r w:rsidRPr="00892472">
        <w:rPr>
          <w:rFonts w:ascii="Verdana" w:hAnsi="Verdana" w:cstheme="minorHAnsi"/>
          <w:color w:val="FF0000"/>
          <w:sz w:val="18"/>
          <w:szCs w:val="18"/>
        </w:rPr>
        <w:t>.</w:t>
      </w:r>
      <w:commentRangeEnd w:id="10"/>
      <w:r w:rsidR="00892472">
        <w:rPr>
          <w:rStyle w:val="Refdecomentario"/>
        </w:rPr>
        <w:commentReference w:id="10"/>
      </w:r>
    </w:p>
    <w:p w14:paraId="18446331" w14:textId="77777777" w:rsidR="0046250F" w:rsidRDefault="0046250F" w:rsidP="008407D2">
      <w:pPr>
        <w:spacing w:line="276" w:lineRule="auto"/>
        <w:ind w:firstLine="709"/>
        <w:jc w:val="both"/>
        <w:rPr>
          <w:rFonts w:ascii="Verdana" w:hAnsi="Verdana" w:cstheme="minorHAnsi"/>
          <w:sz w:val="18"/>
          <w:szCs w:val="18"/>
        </w:rPr>
      </w:pPr>
    </w:p>
    <w:p w14:paraId="452BD835" w14:textId="3BB2045A" w:rsidR="0046250F" w:rsidRPr="0067477F" w:rsidRDefault="0046250F" w:rsidP="00E07A89">
      <w:pPr>
        <w:spacing w:line="276" w:lineRule="auto"/>
        <w:jc w:val="both"/>
        <w:rPr>
          <w:rFonts w:ascii="Verdana" w:hAnsi="Verdana" w:cstheme="minorHAnsi"/>
          <w:b/>
          <w:bCs/>
          <w:sz w:val="18"/>
          <w:szCs w:val="18"/>
        </w:rPr>
      </w:pPr>
      <w:r w:rsidRPr="0067477F">
        <w:rPr>
          <w:rFonts w:ascii="Verdana" w:hAnsi="Verdana" w:cstheme="minorHAnsi"/>
          <w:b/>
          <w:bCs/>
          <w:sz w:val="18"/>
          <w:szCs w:val="18"/>
        </w:rPr>
        <w:t>Se adjunta a continuación, el presupuesto estimativo:</w:t>
      </w:r>
    </w:p>
    <w:p w14:paraId="4E06F42E" w14:textId="516A0FF8" w:rsidR="0046250F" w:rsidRDefault="0046250F" w:rsidP="008407D2">
      <w:pPr>
        <w:spacing w:line="276" w:lineRule="auto"/>
        <w:jc w:val="both"/>
        <w:rPr>
          <w:rFonts w:ascii="Verdana" w:hAnsi="Verdana" w:cstheme="minorHAnsi"/>
          <w:sz w:val="18"/>
          <w:szCs w:val="18"/>
        </w:rPr>
      </w:pPr>
    </w:p>
    <w:sdt>
      <w:sdtPr>
        <w:rPr>
          <w:rFonts w:ascii="Verdana" w:hAnsi="Verdana" w:cstheme="minorHAnsi"/>
          <w:sz w:val="18"/>
          <w:szCs w:val="18"/>
        </w:rPr>
        <w:id w:val="-49077611"/>
        <w:placeholder>
          <w:docPart w:val="4497DEF5DA14428FA7906825FD189036"/>
        </w:placeholder>
        <w:showingPlcHdr/>
      </w:sdtPr>
      <w:sdtEndPr/>
      <w:sdtContent>
        <w:p w14:paraId="6CF3888A" w14:textId="03CF0475" w:rsidR="00706C49" w:rsidRDefault="00706C49" w:rsidP="008407D2">
          <w:pPr>
            <w:spacing w:line="276" w:lineRule="auto"/>
            <w:jc w:val="both"/>
            <w:rPr>
              <w:rFonts w:ascii="Verdana" w:hAnsi="Verdana" w:cstheme="minorHAnsi"/>
              <w:sz w:val="18"/>
              <w:szCs w:val="18"/>
            </w:rPr>
          </w:pPr>
          <w:r w:rsidRPr="00706C49">
            <w:rPr>
              <w:rFonts w:ascii="Verdana" w:hAnsi="Verdana" w:cstheme="minorHAnsi"/>
              <w:sz w:val="18"/>
              <w:szCs w:val="18"/>
            </w:rPr>
            <w:t>Haga clic o pulse aquí para escribir texto.</w:t>
          </w:r>
        </w:p>
      </w:sdtContent>
    </w:sdt>
    <w:p w14:paraId="1DF372F4" w14:textId="77777777" w:rsidR="0046250F" w:rsidRPr="0046250F" w:rsidRDefault="0046250F" w:rsidP="008407D2">
      <w:pPr>
        <w:spacing w:line="276" w:lineRule="auto"/>
        <w:jc w:val="both"/>
        <w:rPr>
          <w:rFonts w:ascii="Verdana" w:hAnsi="Verdana" w:cstheme="minorHAnsi"/>
          <w:sz w:val="18"/>
          <w:szCs w:val="18"/>
        </w:rPr>
      </w:pPr>
    </w:p>
    <w:p w14:paraId="231D4585" w14:textId="09370A81" w:rsidR="0046250F" w:rsidRPr="0046250F" w:rsidRDefault="0046250F" w:rsidP="00E07A89">
      <w:pPr>
        <w:spacing w:line="276" w:lineRule="auto"/>
        <w:jc w:val="both"/>
        <w:rPr>
          <w:rFonts w:ascii="Verdana" w:hAnsi="Verdana" w:cstheme="minorHAnsi"/>
          <w:sz w:val="18"/>
          <w:szCs w:val="18"/>
        </w:rPr>
      </w:pPr>
      <w:r w:rsidRPr="0046250F">
        <w:rPr>
          <w:rFonts w:ascii="Verdana" w:hAnsi="Verdana" w:cstheme="minorHAnsi"/>
          <w:sz w:val="18"/>
          <w:szCs w:val="18"/>
        </w:rPr>
        <w:t xml:space="preserve">Se facturarán los servicios efectivamente realizados desde la formalización de la prestación del servicio hasta el momento de la facturación, con una </w:t>
      </w:r>
      <w:sdt>
        <w:sdtPr>
          <w:rPr>
            <w:rFonts w:ascii="Verdana" w:hAnsi="Verdana" w:cstheme="minorHAnsi"/>
            <w:sz w:val="18"/>
            <w:szCs w:val="18"/>
          </w:rPr>
          <w:id w:val="1060443923"/>
          <w:placeholder>
            <w:docPart w:val="DefaultPlaceholder_-1854013440"/>
          </w:placeholder>
        </w:sdtPr>
        <w:sdtEndPr/>
        <w:sdtContent>
          <w:r w:rsidRPr="0046250F">
            <w:rPr>
              <w:rFonts w:ascii="Verdana" w:hAnsi="Verdana" w:cstheme="minorHAnsi"/>
              <w:sz w:val="18"/>
              <w:szCs w:val="18"/>
            </w:rPr>
            <w:t>periodicidad semestral</w:t>
          </w:r>
        </w:sdtContent>
      </w:sdt>
      <w:r w:rsidRPr="0046250F">
        <w:rPr>
          <w:rFonts w:ascii="Verdana" w:hAnsi="Verdana" w:cstheme="minorHAnsi"/>
          <w:sz w:val="18"/>
          <w:szCs w:val="18"/>
        </w:rPr>
        <w:t>.</w:t>
      </w:r>
    </w:p>
    <w:p w14:paraId="3500C6F3" w14:textId="77777777" w:rsidR="0046250F" w:rsidRPr="0046250F" w:rsidRDefault="0046250F" w:rsidP="008407D2">
      <w:pPr>
        <w:spacing w:line="276" w:lineRule="auto"/>
        <w:jc w:val="both"/>
        <w:rPr>
          <w:rFonts w:ascii="Verdana" w:hAnsi="Verdana" w:cstheme="minorHAnsi"/>
          <w:sz w:val="18"/>
          <w:szCs w:val="18"/>
        </w:rPr>
      </w:pPr>
    </w:p>
    <w:p w14:paraId="79DD24A0" w14:textId="3B5EE104" w:rsidR="0046250F" w:rsidRPr="0046250F" w:rsidRDefault="0046250F" w:rsidP="00E07A89">
      <w:pPr>
        <w:spacing w:line="276" w:lineRule="auto"/>
        <w:jc w:val="both"/>
        <w:rPr>
          <w:rFonts w:ascii="Verdana" w:hAnsi="Verdana" w:cstheme="minorHAnsi"/>
          <w:sz w:val="18"/>
          <w:szCs w:val="18"/>
        </w:rPr>
      </w:pPr>
      <w:r w:rsidRPr="0046250F">
        <w:rPr>
          <w:rFonts w:ascii="Verdana" w:hAnsi="Verdana" w:cstheme="minorHAnsi"/>
          <w:sz w:val="18"/>
          <w:szCs w:val="18"/>
        </w:rPr>
        <w:t xml:space="preserve">Se contactará con la responsable del Biobanco INCLIVA (Dra. Lorena Peiró: biobanco@incliva.es) para la </w:t>
      </w:r>
      <w:sdt>
        <w:sdtPr>
          <w:rPr>
            <w:rFonts w:ascii="Verdana" w:hAnsi="Verdana" w:cstheme="minorHAnsi"/>
            <w:sz w:val="18"/>
            <w:szCs w:val="18"/>
          </w:rPr>
          <w:id w:val="-2083131385"/>
          <w:placeholder>
            <w:docPart w:val="DefaultPlaceholder_-1854013440"/>
          </w:placeholder>
        </w:sdtPr>
        <w:sdtEndPr/>
        <w:sdtContent>
          <w:r w:rsidRPr="0046250F">
            <w:rPr>
              <w:rFonts w:ascii="Verdana" w:hAnsi="Verdana" w:cstheme="minorHAnsi"/>
              <w:sz w:val="18"/>
              <w:szCs w:val="18"/>
            </w:rPr>
            <w:t>facturación semestral</w:t>
          </w:r>
        </w:sdtContent>
      </w:sdt>
      <w:r w:rsidRPr="0046250F">
        <w:rPr>
          <w:rFonts w:ascii="Verdana" w:hAnsi="Verdana" w:cstheme="minorHAnsi"/>
          <w:sz w:val="18"/>
          <w:szCs w:val="18"/>
        </w:rPr>
        <w:t xml:space="preserve"> de los servicios prestados por el Biobanco.</w:t>
      </w:r>
    </w:p>
    <w:p w14:paraId="38835B48" w14:textId="1B648F29" w:rsidR="002C7A37" w:rsidRDefault="002C7A37" w:rsidP="008407D2">
      <w:pPr>
        <w:spacing w:line="276" w:lineRule="auto"/>
        <w:jc w:val="both"/>
        <w:rPr>
          <w:rFonts w:ascii="Verdana" w:hAnsi="Verdana" w:cstheme="minorHAnsi"/>
          <w:sz w:val="18"/>
          <w:szCs w:val="18"/>
        </w:rPr>
      </w:pPr>
    </w:p>
    <w:p w14:paraId="7BD4E0F2" w14:textId="37212F50" w:rsidR="00C25B95" w:rsidRDefault="00C25B95" w:rsidP="00D06DF6">
      <w:pPr>
        <w:jc w:val="both"/>
        <w:rPr>
          <w:rFonts w:ascii="Verdana" w:hAnsi="Verdana" w:cstheme="minorHAnsi"/>
          <w:sz w:val="18"/>
          <w:szCs w:val="18"/>
        </w:rPr>
      </w:pPr>
    </w:p>
    <w:p w14:paraId="0F20D6CC" w14:textId="72B7DDF7" w:rsidR="00C25B95" w:rsidRDefault="00C25B95" w:rsidP="00D06DF6">
      <w:pPr>
        <w:jc w:val="both"/>
        <w:rPr>
          <w:rFonts w:ascii="Verdana" w:hAnsi="Verdana" w:cstheme="minorHAnsi"/>
          <w:sz w:val="18"/>
          <w:szCs w:val="18"/>
        </w:rPr>
      </w:pPr>
    </w:p>
    <w:p w14:paraId="12CB4272" w14:textId="1A1A1055" w:rsidR="00C25B95" w:rsidRDefault="00C25B95" w:rsidP="00D06DF6">
      <w:pPr>
        <w:jc w:val="both"/>
        <w:rPr>
          <w:rFonts w:ascii="Verdana" w:hAnsi="Verdana" w:cstheme="minorHAnsi"/>
          <w:sz w:val="18"/>
          <w:szCs w:val="18"/>
        </w:rPr>
      </w:pPr>
    </w:p>
    <w:p w14:paraId="74F15029" w14:textId="20BB78D2" w:rsidR="00C25B95" w:rsidRDefault="00C25B95" w:rsidP="00D06DF6">
      <w:pPr>
        <w:jc w:val="both"/>
        <w:rPr>
          <w:rFonts w:ascii="Verdana" w:hAnsi="Verdana" w:cstheme="minorHAnsi"/>
          <w:sz w:val="18"/>
          <w:szCs w:val="18"/>
        </w:rPr>
      </w:pPr>
    </w:p>
    <w:p w14:paraId="5316CCFB" w14:textId="237B0B4D" w:rsidR="00C25B95" w:rsidRDefault="00C25B95" w:rsidP="00D06DF6">
      <w:pPr>
        <w:jc w:val="both"/>
        <w:rPr>
          <w:rFonts w:ascii="Verdana" w:hAnsi="Verdana" w:cstheme="minorHAnsi"/>
          <w:sz w:val="18"/>
          <w:szCs w:val="18"/>
        </w:rPr>
      </w:pPr>
    </w:p>
    <w:p w14:paraId="426D3BED" w14:textId="22AB6FDD" w:rsidR="00C25B95" w:rsidRDefault="00C25B95" w:rsidP="00D06DF6">
      <w:pPr>
        <w:jc w:val="both"/>
        <w:rPr>
          <w:rFonts w:ascii="Verdana" w:hAnsi="Verdana" w:cstheme="minorHAnsi"/>
          <w:sz w:val="18"/>
          <w:szCs w:val="18"/>
        </w:rPr>
      </w:pPr>
    </w:p>
    <w:p w14:paraId="25EF291C" w14:textId="372013D0" w:rsidR="00C25B95" w:rsidRDefault="00C25B95" w:rsidP="00D06DF6">
      <w:pPr>
        <w:jc w:val="both"/>
        <w:rPr>
          <w:rFonts w:ascii="Verdana" w:hAnsi="Verdana" w:cstheme="minorHAnsi"/>
          <w:sz w:val="18"/>
          <w:szCs w:val="18"/>
        </w:rPr>
      </w:pPr>
    </w:p>
    <w:p w14:paraId="64A4D0E7" w14:textId="0A9B3927" w:rsidR="00C25B95" w:rsidRDefault="00C25B95" w:rsidP="00D06DF6">
      <w:pPr>
        <w:jc w:val="both"/>
        <w:rPr>
          <w:rFonts w:ascii="Verdana" w:hAnsi="Verdana" w:cstheme="minorHAnsi"/>
          <w:sz w:val="18"/>
          <w:szCs w:val="18"/>
        </w:rPr>
      </w:pPr>
    </w:p>
    <w:p w14:paraId="7FEC4FDA" w14:textId="4AFD9E2C" w:rsidR="00C25B95" w:rsidRDefault="00C25B95" w:rsidP="00D06DF6">
      <w:pPr>
        <w:jc w:val="both"/>
        <w:rPr>
          <w:rFonts w:ascii="Verdana" w:hAnsi="Verdana" w:cstheme="minorHAnsi"/>
          <w:sz w:val="18"/>
          <w:szCs w:val="18"/>
        </w:rPr>
      </w:pPr>
    </w:p>
    <w:p w14:paraId="7EA9DF20" w14:textId="560E7E2A" w:rsidR="00C25B95" w:rsidRDefault="00C25B95" w:rsidP="00D06DF6">
      <w:pPr>
        <w:jc w:val="both"/>
        <w:rPr>
          <w:rFonts w:ascii="Verdana" w:hAnsi="Verdana" w:cstheme="minorHAnsi"/>
          <w:sz w:val="18"/>
          <w:szCs w:val="18"/>
        </w:rPr>
      </w:pPr>
    </w:p>
    <w:p w14:paraId="050AF0DF" w14:textId="3687CB64" w:rsidR="00C25B95" w:rsidRDefault="00C25B95" w:rsidP="00D06DF6">
      <w:pPr>
        <w:jc w:val="both"/>
        <w:rPr>
          <w:rFonts w:ascii="Verdana" w:hAnsi="Verdana" w:cstheme="minorHAnsi"/>
          <w:sz w:val="18"/>
          <w:szCs w:val="18"/>
        </w:rPr>
      </w:pPr>
    </w:p>
    <w:p w14:paraId="129292EC" w14:textId="59E88B5C" w:rsidR="00C25B95" w:rsidRDefault="00C25B95" w:rsidP="00D06DF6">
      <w:pPr>
        <w:jc w:val="both"/>
        <w:rPr>
          <w:rFonts w:ascii="Verdana" w:hAnsi="Verdana" w:cstheme="minorHAnsi"/>
          <w:sz w:val="18"/>
          <w:szCs w:val="18"/>
        </w:rPr>
      </w:pPr>
    </w:p>
    <w:p w14:paraId="49372675" w14:textId="1CC36287" w:rsidR="00C25B95" w:rsidRDefault="00C25B95" w:rsidP="00D06DF6">
      <w:pPr>
        <w:jc w:val="both"/>
        <w:rPr>
          <w:rFonts w:ascii="Verdana" w:hAnsi="Verdana" w:cstheme="minorHAnsi"/>
          <w:sz w:val="18"/>
          <w:szCs w:val="18"/>
        </w:rPr>
      </w:pPr>
    </w:p>
    <w:p w14:paraId="0EA7A49F" w14:textId="0E17E510" w:rsidR="00C25B95" w:rsidRDefault="00C25B95" w:rsidP="00D06DF6">
      <w:pPr>
        <w:jc w:val="both"/>
        <w:rPr>
          <w:rFonts w:ascii="Verdana" w:hAnsi="Verdana" w:cstheme="minorHAnsi"/>
          <w:sz w:val="18"/>
          <w:szCs w:val="18"/>
        </w:rPr>
      </w:pPr>
    </w:p>
    <w:p w14:paraId="45BB4126" w14:textId="7E3B7D2B" w:rsidR="00C25B95" w:rsidRDefault="00C25B95" w:rsidP="00D06DF6">
      <w:pPr>
        <w:jc w:val="both"/>
        <w:rPr>
          <w:rFonts w:ascii="Verdana" w:hAnsi="Verdana" w:cstheme="minorHAnsi"/>
          <w:sz w:val="18"/>
          <w:szCs w:val="18"/>
        </w:rPr>
      </w:pPr>
    </w:p>
    <w:p w14:paraId="4B3DE8E9" w14:textId="0C730E62" w:rsidR="00C25B95" w:rsidRDefault="00C25B95" w:rsidP="00D06DF6">
      <w:pPr>
        <w:jc w:val="both"/>
        <w:rPr>
          <w:rFonts w:ascii="Verdana" w:hAnsi="Verdana" w:cstheme="minorHAnsi"/>
          <w:sz w:val="18"/>
          <w:szCs w:val="18"/>
        </w:rPr>
      </w:pPr>
    </w:p>
    <w:p w14:paraId="34FB7C01" w14:textId="2F96EA1C" w:rsidR="00C25B95" w:rsidRDefault="00C25B95" w:rsidP="00D06DF6">
      <w:pPr>
        <w:jc w:val="both"/>
        <w:rPr>
          <w:rFonts w:ascii="Verdana" w:hAnsi="Verdana" w:cstheme="minorHAnsi"/>
          <w:sz w:val="18"/>
          <w:szCs w:val="18"/>
        </w:rPr>
      </w:pPr>
    </w:p>
    <w:p w14:paraId="4BA00D56" w14:textId="16228252" w:rsidR="00C25B95" w:rsidRDefault="00C25B95" w:rsidP="00D06DF6">
      <w:pPr>
        <w:jc w:val="both"/>
        <w:rPr>
          <w:rFonts w:ascii="Verdana" w:hAnsi="Verdana" w:cstheme="minorHAnsi"/>
          <w:sz w:val="18"/>
          <w:szCs w:val="18"/>
        </w:rPr>
      </w:pPr>
    </w:p>
    <w:p w14:paraId="44EE4739" w14:textId="67F92F98" w:rsidR="00C25B95" w:rsidRDefault="00C25B95" w:rsidP="00D06DF6">
      <w:pPr>
        <w:jc w:val="both"/>
        <w:rPr>
          <w:rFonts w:ascii="Verdana" w:hAnsi="Verdana" w:cstheme="minorHAnsi"/>
          <w:sz w:val="18"/>
          <w:szCs w:val="18"/>
        </w:rPr>
      </w:pPr>
    </w:p>
    <w:p w14:paraId="5DA3BABA" w14:textId="70901847" w:rsidR="00C25B95" w:rsidRDefault="00C25B95" w:rsidP="00D06DF6">
      <w:pPr>
        <w:jc w:val="both"/>
        <w:rPr>
          <w:rFonts w:ascii="Verdana" w:hAnsi="Verdana" w:cstheme="minorHAnsi"/>
          <w:sz w:val="18"/>
          <w:szCs w:val="18"/>
        </w:rPr>
      </w:pPr>
    </w:p>
    <w:p w14:paraId="63004DFB" w14:textId="0C1416B6" w:rsidR="00C25B95" w:rsidRDefault="00C25B95" w:rsidP="00D06DF6">
      <w:pPr>
        <w:jc w:val="both"/>
        <w:rPr>
          <w:rFonts w:ascii="Verdana" w:hAnsi="Verdana" w:cstheme="minorHAnsi"/>
          <w:sz w:val="18"/>
          <w:szCs w:val="18"/>
        </w:rPr>
      </w:pPr>
    </w:p>
    <w:p w14:paraId="79B80680" w14:textId="7FDCCD3D" w:rsidR="00C25B95" w:rsidRDefault="00C25B95" w:rsidP="00D06DF6">
      <w:pPr>
        <w:jc w:val="both"/>
        <w:rPr>
          <w:rFonts w:ascii="Verdana" w:hAnsi="Verdana" w:cstheme="minorHAnsi"/>
          <w:sz w:val="18"/>
          <w:szCs w:val="18"/>
        </w:rPr>
      </w:pPr>
    </w:p>
    <w:p w14:paraId="1074B243" w14:textId="77777777" w:rsidR="0004462B" w:rsidRPr="003C5766" w:rsidRDefault="0004462B" w:rsidP="00D06DF6">
      <w:pPr>
        <w:jc w:val="both"/>
        <w:rPr>
          <w:rFonts w:ascii="Verdana" w:hAnsi="Verdana" w:cstheme="minorHAnsi"/>
          <w:sz w:val="20"/>
          <w:szCs w:val="20"/>
        </w:rPr>
      </w:pPr>
    </w:p>
    <w:p w14:paraId="423AEB8F" w14:textId="289B5707" w:rsidR="0004462B" w:rsidRPr="00E07A89" w:rsidRDefault="0004462B" w:rsidP="00D06DF6">
      <w:pPr>
        <w:jc w:val="both"/>
        <w:rPr>
          <w:rFonts w:ascii="Verdana" w:hAnsi="Verdana" w:cstheme="minorHAnsi"/>
          <w:i/>
          <w:sz w:val="20"/>
          <w:szCs w:val="20"/>
        </w:rPr>
      </w:pPr>
      <w:r w:rsidRPr="00E07A89">
        <w:rPr>
          <w:rFonts w:ascii="Verdana" w:hAnsi="Verdana" w:cstheme="minorHAnsi"/>
          <w:i/>
          <w:sz w:val="20"/>
          <w:szCs w:val="20"/>
        </w:rPr>
        <w:lastRenderedPageBreak/>
        <w:t>Y en prueba de conformidad, las partes suscriben el presente contrato de ensayo clínico, sus anexos y el acuerdo relativo al tratamiento de datos, mediante firma electrónica y a un sólo efecto.</w:t>
      </w:r>
    </w:p>
    <w:p w14:paraId="1154BB7B" w14:textId="77777777" w:rsidR="0004462B" w:rsidRPr="003C5766" w:rsidRDefault="0004462B" w:rsidP="00D06DF6">
      <w:pPr>
        <w:jc w:val="both"/>
        <w:rPr>
          <w:rFonts w:ascii="Verdana" w:hAnsi="Verdana" w:cstheme="minorHAnsi"/>
          <w:sz w:val="20"/>
          <w:szCs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414"/>
        <w:gridCol w:w="4414"/>
      </w:tblGrid>
      <w:tr w:rsidR="00D06DF6" w:rsidRPr="003C5766" w14:paraId="1EE26CC9" w14:textId="77777777" w:rsidTr="00E07A89">
        <w:tc>
          <w:tcPr>
            <w:tcW w:w="2500" w:type="pct"/>
            <w:shd w:val="clear" w:color="auto" w:fill="D9D9D9" w:themeFill="background1" w:themeFillShade="D9"/>
            <w:vAlign w:val="center"/>
          </w:tcPr>
          <w:p w14:paraId="1F5CD65B" w14:textId="77777777" w:rsidR="00D06DF6" w:rsidRPr="008407D2" w:rsidRDefault="00D06DF6" w:rsidP="008407D2">
            <w:pPr>
              <w:jc w:val="center"/>
              <w:rPr>
                <w:rFonts w:ascii="Verdana" w:hAnsi="Verdana" w:cstheme="minorHAnsi"/>
                <w:b/>
                <w:sz w:val="20"/>
                <w:szCs w:val="20"/>
              </w:rPr>
            </w:pPr>
            <w:r w:rsidRPr="008407D2">
              <w:rPr>
                <w:rFonts w:ascii="Verdana" w:hAnsi="Verdana" w:cstheme="minorHAnsi"/>
                <w:b/>
                <w:sz w:val="20"/>
                <w:szCs w:val="20"/>
              </w:rPr>
              <w:t>Por el Hospital</w:t>
            </w:r>
          </w:p>
          <w:p w14:paraId="47982D1C" w14:textId="77777777" w:rsidR="00D06DF6" w:rsidRPr="003C5766" w:rsidRDefault="00D06DF6" w:rsidP="008407D2">
            <w:pPr>
              <w:jc w:val="center"/>
              <w:rPr>
                <w:rFonts w:ascii="Verdana" w:hAnsi="Verdana" w:cstheme="minorHAnsi"/>
                <w:sz w:val="20"/>
                <w:szCs w:val="20"/>
              </w:rPr>
            </w:pPr>
            <w:r w:rsidRPr="003C5766">
              <w:rPr>
                <w:rFonts w:ascii="Verdana" w:hAnsi="Verdana" w:cstheme="minorHAnsi"/>
                <w:sz w:val="20"/>
                <w:szCs w:val="20"/>
              </w:rPr>
              <w:t>Hospital Clínico Universitario de Valencia</w:t>
            </w:r>
          </w:p>
        </w:tc>
        <w:tc>
          <w:tcPr>
            <w:tcW w:w="2500" w:type="pct"/>
            <w:shd w:val="clear" w:color="auto" w:fill="D9D9D9" w:themeFill="background1" w:themeFillShade="D9"/>
            <w:vAlign w:val="center"/>
          </w:tcPr>
          <w:p w14:paraId="34077306" w14:textId="77777777" w:rsidR="00D06DF6" w:rsidRPr="008407D2" w:rsidRDefault="00D06DF6" w:rsidP="008407D2">
            <w:pPr>
              <w:jc w:val="center"/>
              <w:rPr>
                <w:rFonts w:ascii="Verdana" w:hAnsi="Verdana" w:cstheme="minorHAnsi"/>
                <w:b/>
                <w:sz w:val="20"/>
                <w:szCs w:val="20"/>
              </w:rPr>
            </w:pPr>
            <w:r w:rsidRPr="008407D2">
              <w:rPr>
                <w:rFonts w:ascii="Verdana" w:hAnsi="Verdana" w:cstheme="minorHAnsi"/>
                <w:b/>
                <w:sz w:val="20"/>
                <w:szCs w:val="20"/>
              </w:rPr>
              <w:t>Por la Fundación</w:t>
            </w:r>
          </w:p>
          <w:p w14:paraId="1CD47D95" w14:textId="77777777" w:rsidR="00D06DF6" w:rsidRPr="003C5766" w:rsidRDefault="00D06DF6" w:rsidP="008407D2">
            <w:pPr>
              <w:jc w:val="center"/>
              <w:rPr>
                <w:rFonts w:ascii="Verdana" w:hAnsi="Verdana" w:cstheme="minorHAnsi"/>
                <w:sz w:val="20"/>
                <w:szCs w:val="20"/>
              </w:rPr>
            </w:pPr>
            <w:r w:rsidRPr="003C5766">
              <w:rPr>
                <w:rFonts w:ascii="Verdana" w:hAnsi="Verdana" w:cstheme="minorHAnsi"/>
                <w:sz w:val="20"/>
                <w:szCs w:val="20"/>
              </w:rPr>
              <w:t>Fundación de Investigación del Hospital Clínico Universitario de Valencia</w:t>
            </w:r>
          </w:p>
        </w:tc>
      </w:tr>
      <w:sdt>
        <w:sdtPr>
          <w:rPr>
            <w:rFonts w:ascii="Verdana" w:hAnsi="Verdana" w:cstheme="minorHAnsi"/>
            <w:sz w:val="20"/>
            <w:szCs w:val="20"/>
          </w:rPr>
          <w:id w:val="-1385635670"/>
          <w:placeholder>
            <w:docPart w:val="DefaultPlaceholder_-1854013440"/>
          </w:placeholder>
        </w:sdtPr>
        <w:sdtEndPr/>
        <w:sdtContent>
          <w:tr w:rsidR="00D06DF6" w:rsidRPr="003C5766" w14:paraId="441F8C70" w14:textId="77777777" w:rsidTr="00E07A89">
            <w:trPr>
              <w:trHeight w:val="3548"/>
            </w:trPr>
            <w:tc>
              <w:tcPr>
                <w:tcW w:w="2500" w:type="pct"/>
                <w:shd w:val="clear" w:color="auto" w:fill="auto"/>
              </w:tcPr>
              <w:p w14:paraId="6F742293" w14:textId="3293446D" w:rsidR="00D06DF6" w:rsidRPr="003C5766" w:rsidRDefault="00D06DF6" w:rsidP="00E07A89">
                <w:pPr>
                  <w:spacing w:before="240"/>
                  <w:jc w:val="center"/>
                  <w:rPr>
                    <w:rFonts w:ascii="Verdana" w:hAnsi="Verdana" w:cstheme="minorHAnsi"/>
                    <w:sz w:val="20"/>
                    <w:szCs w:val="20"/>
                  </w:rPr>
                </w:pPr>
              </w:p>
            </w:tc>
            <w:tc>
              <w:tcPr>
                <w:tcW w:w="2500" w:type="pct"/>
              </w:tcPr>
              <w:p w14:paraId="555F4D26" w14:textId="1A3D091C" w:rsidR="00D06DF6" w:rsidRPr="003C5766" w:rsidRDefault="00D06DF6" w:rsidP="00E07A89">
                <w:pPr>
                  <w:spacing w:before="240"/>
                  <w:jc w:val="center"/>
                  <w:rPr>
                    <w:rFonts w:ascii="Verdana" w:hAnsi="Verdana" w:cstheme="minorHAnsi"/>
                    <w:sz w:val="20"/>
                    <w:szCs w:val="20"/>
                  </w:rPr>
                </w:pPr>
              </w:p>
            </w:tc>
          </w:tr>
        </w:sdtContent>
      </w:sdt>
      <w:tr w:rsidR="00D06DF6" w:rsidRPr="00ED18EB" w14:paraId="316B4FE9" w14:textId="77777777" w:rsidTr="008407D2">
        <w:tc>
          <w:tcPr>
            <w:tcW w:w="2500" w:type="pct"/>
            <w:shd w:val="clear" w:color="auto" w:fill="auto"/>
            <w:vAlign w:val="center"/>
          </w:tcPr>
          <w:p w14:paraId="095B722B" w14:textId="77777777" w:rsidR="00D06DF6" w:rsidRPr="003C5766" w:rsidRDefault="00D06DF6" w:rsidP="00C25B95">
            <w:pPr>
              <w:rPr>
                <w:rFonts w:ascii="Verdana" w:hAnsi="Verdana" w:cstheme="minorHAnsi"/>
                <w:sz w:val="20"/>
                <w:szCs w:val="20"/>
              </w:rPr>
            </w:pPr>
            <w:r w:rsidRPr="003C5766">
              <w:rPr>
                <w:rFonts w:ascii="Verdana" w:hAnsi="Verdana" w:cstheme="minorHAnsi"/>
                <w:sz w:val="20"/>
                <w:szCs w:val="20"/>
              </w:rPr>
              <w:t>Nombre: Dr. José Álvaro Bonet Plá</w:t>
            </w:r>
          </w:p>
        </w:tc>
        <w:tc>
          <w:tcPr>
            <w:tcW w:w="2500" w:type="pct"/>
            <w:vAlign w:val="center"/>
          </w:tcPr>
          <w:p w14:paraId="1437880E" w14:textId="72DAE70E" w:rsidR="00D06DF6" w:rsidRPr="003C5766" w:rsidRDefault="00D06DF6" w:rsidP="0046250F">
            <w:pPr>
              <w:rPr>
                <w:rFonts w:ascii="Verdana" w:hAnsi="Verdana" w:cstheme="minorHAnsi"/>
                <w:sz w:val="20"/>
                <w:szCs w:val="20"/>
                <w:lang w:val="fr-FR"/>
              </w:rPr>
            </w:pPr>
            <w:r w:rsidRPr="003C5766">
              <w:rPr>
                <w:rFonts w:ascii="Verdana" w:hAnsi="Verdana" w:cstheme="minorHAnsi"/>
                <w:sz w:val="20"/>
                <w:szCs w:val="20"/>
                <w:lang w:val="fr-FR"/>
              </w:rPr>
              <w:t xml:space="preserve">Nombre: </w:t>
            </w:r>
            <w:r w:rsidR="00820B69">
              <w:rPr>
                <w:rFonts w:ascii="Verdana" w:hAnsi="Verdana" w:cstheme="minorHAnsi"/>
                <w:sz w:val="20"/>
                <w:szCs w:val="20"/>
                <w:lang w:val="fr-FR"/>
              </w:rPr>
              <w:t xml:space="preserve"> D.</w:t>
            </w:r>
            <w:r w:rsidR="0046250F">
              <w:rPr>
                <w:rFonts w:ascii="Verdana" w:hAnsi="Verdana" w:cstheme="minorHAnsi"/>
                <w:sz w:val="20"/>
                <w:szCs w:val="20"/>
                <w:lang w:val="fr-FR"/>
              </w:rPr>
              <w:t xml:space="preserve"> Vicente de Juan Martín</w:t>
            </w:r>
          </w:p>
        </w:tc>
      </w:tr>
      <w:tr w:rsidR="00D06DF6" w:rsidRPr="003C5766" w14:paraId="54D41C92" w14:textId="77777777" w:rsidTr="008407D2">
        <w:tc>
          <w:tcPr>
            <w:tcW w:w="2500" w:type="pct"/>
            <w:shd w:val="clear" w:color="auto" w:fill="auto"/>
            <w:vAlign w:val="center"/>
          </w:tcPr>
          <w:p w14:paraId="7CE57AC7" w14:textId="5A963E4F" w:rsidR="00D06DF6" w:rsidRPr="003C5766" w:rsidRDefault="00D06DF6" w:rsidP="00C25B95">
            <w:pPr>
              <w:rPr>
                <w:rFonts w:ascii="Verdana" w:hAnsi="Verdana" w:cstheme="minorHAnsi"/>
                <w:sz w:val="20"/>
                <w:szCs w:val="20"/>
              </w:rPr>
            </w:pPr>
            <w:r w:rsidRPr="003C5766">
              <w:rPr>
                <w:rFonts w:ascii="Verdana" w:hAnsi="Verdana" w:cstheme="minorHAnsi"/>
                <w:sz w:val="20"/>
                <w:szCs w:val="20"/>
              </w:rPr>
              <w:t>Título:</w:t>
            </w:r>
            <w:r w:rsidRPr="003C5766">
              <w:rPr>
                <w:rFonts w:ascii="Verdana" w:hAnsi="Verdana" w:cstheme="minorHAnsi"/>
                <w:sz w:val="20"/>
                <w:szCs w:val="20"/>
              </w:rPr>
              <w:tab/>
              <w:t xml:space="preserve"> Director Gerente</w:t>
            </w:r>
          </w:p>
        </w:tc>
        <w:tc>
          <w:tcPr>
            <w:tcW w:w="2500" w:type="pct"/>
            <w:vAlign w:val="center"/>
          </w:tcPr>
          <w:p w14:paraId="0AA41C08" w14:textId="70AF0993" w:rsidR="00D06DF6" w:rsidRPr="003C5766" w:rsidRDefault="00D06DF6" w:rsidP="0046250F">
            <w:pPr>
              <w:rPr>
                <w:rFonts w:ascii="Verdana" w:hAnsi="Verdana" w:cstheme="minorHAnsi"/>
                <w:sz w:val="20"/>
                <w:szCs w:val="20"/>
              </w:rPr>
            </w:pPr>
            <w:r w:rsidRPr="003C5766">
              <w:rPr>
                <w:rFonts w:ascii="Verdana" w:hAnsi="Verdana" w:cstheme="minorHAnsi"/>
                <w:sz w:val="20"/>
                <w:szCs w:val="20"/>
              </w:rPr>
              <w:t>Título:</w:t>
            </w:r>
            <w:r w:rsidRPr="003C5766">
              <w:rPr>
                <w:rFonts w:ascii="Verdana" w:hAnsi="Verdana" w:cstheme="minorHAnsi"/>
                <w:sz w:val="20"/>
                <w:szCs w:val="20"/>
              </w:rPr>
              <w:tab/>
              <w:t xml:space="preserve"> Director </w:t>
            </w:r>
            <w:r w:rsidR="0046250F">
              <w:rPr>
                <w:rFonts w:ascii="Verdana" w:hAnsi="Verdana" w:cstheme="minorHAnsi"/>
                <w:sz w:val="20"/>
                <w:szCs w:val="20"/>
              </w:rPr>
              <w:t xml:space="preserve">Gerente </w:t>
            </w:r>
          </w:p>
        </w:tc>
      </w:tr>
      <w:tr w:rsidR="00D06DF6" w:rsidRPr="003C5766" w14:paraId="343A3D98" w14:textId="77777777" w:rsidTr="00E07A89">
        <w:trPr>
          <w:trHeight w:val="459"/>
        </w:trPr>
        <w:tc>
          <w:tcPr>
            <w:tcW w:w="2500" w:type="pct"/>
            <w:shd w:val="clear" w:color="auto" w:fill="D9D9D9" w:themeFill="background1" w:themeFillShade="D9"/>
            <w:vAlign w:val="center"/>
          </w:tcPr>
          <w:p w14:paraId="41C40D83" w14:textId="6657BCB4" w:rsidR="00D06DF6" w:rsidRPr="008407D2" w:rsidRDefault="00D06DF6" w:rsidP="008407D2">
            <w:pPr>
              <w:jc w:val="center"/>
              <w:rPr>
                <w:rFonts w:ascii="Verdana" w:hAnsi="Verdana" w:cstheme="minorHAnsi"/>
                <w:b/>
                <w:sz w:val="20"/>
                <w:szCs w:val="20"/>
              </w:rPr>
            </w:pPr>
            <w:r w:rsidRPr="008407D2">
              <w:rPr>
                <w:rFonts w:ascii="Verdana" w:hAnsi="Verdana" w:cstheme="minorHAnsi"/>
                <w:b/>
                <w:sz w:val="20"/>
                <w:szCs w:val="20"/>
              </w:rPr>
              <w:t>Por el Promotor</w:t>
            </w:r>
          </w:p>
        </w:tc>
        <w:tc>
          <w:tcPr>
            <w:tcW w:w="2500" w:type="pct"/>
            <w:shd w:val="clear" w:color="auto" w:fill="D9D9D9" w:themeFill="background1" w:themeFillShade="D9"/>
            <w:vAlign w:val="center"/>
          </w:tcPr>
          <w:p w14:paraId="58FE70CD" w14:textId="36BE18E2" w:rsidR="003C5766" w:rsidRPr="008407D2" w:rsidRDefault="00C25B95" w:rsidP="008407D2">
            <w:pPr>
              <w:jc w:val="center"/>
              <w:rPr>
                <w:rFonts w:ascii="Verdana" w:hAnsi="Verdana" w:cstheme="minorHAnsi"/>
                <w:b/>
                <w:sz w:val="20"/>
                <w:szCs w:val="20"/>
              </w:rPr>
            </w:pPr>
            <w:r w:rsidRPr="008407D2">
              <w:rPr>
                <w:rFonts w:ascii="Verdana" w:hAnsi="Verdana" w:cstheme="minorHAnsi"/>
                <w:b/>
                <w:sz w:val="20"/>
                <w:szCs w:val="20"/>
              </w:rPr>
              <w:t>Por el Investigador</w:t>
            </w:r>
          </w:p>
        </w:tc>
      </w:tr>
      <w:sdt>
        <w:sdtPr>
          <w:rPr>
            <w:rFonts w:ascii="Verdana" w:hAnsi="Verdana" w:cstheme="minorHAnsi"/>
            <w:sz w:val="20"/>
            <w:szCs w:val="20"/>
          </w:rPr>
          <w:id w:val="-1112287804"/>
          <w:placeholder>
            <w:docPart w:val="DefaultPlaceholder_-1854013440"/>
          </w:placeholder>
        </w:sdtPr>
        <w:sdtEndPr/>
        <w:sdtContent>
          <w:tr w:rsidR="00D06DF6" w:rsidRPr="003C5766" w14:paraId="77474A63" w14:textId="77777777" w:rsidTr="00E07A89">
            <w:trPr>
              <w:trHeight w:val="3950"/>
            </w:trPr>
            <w:tc>
              <w:tcPr>
                <w:tcW w:w="2500" w:type="pct"/>
                <w:shd w:val="clear" w:color="auto" w:fill="auto"/>
              </w:tcPr>
              <w:p w14:paraId="3959B0E2" w14:textId="1FFA429B" w:rsidR="00D06DF6" w:rsidRPr="003C5766" w:rsidRDefault="00D06DF6" w:rsidP="00E07A89">
                <w:pPr>
                  <w:spacing w:before="240"/>
                  <w:jc w:val="center"/>
                  <w:rPr>
                    <w:rFonts w:ascii="Verdana" w:hAnsi="Verdana" w:cstheme="minorHAnsi"/>
                    <w:sz w:val="20"/>
                    <w:szCs w:val="20"/>
                  </w:rPr>
                </w:pPr>
              </w:p>
            </w:tc>
            <w:tc>
              <w:tcPr>
                <w:tcW w:w="2500" w:type="pct"/>
              </w:tcPr>
              <w:p w14:paraId="40E39E93" w14:textId="2EFC4BF2" w:rsidR="00D06DF6" w:rsidRPr="003C5766" w:rsidRDefault="00D06DF6" w:rsidP="00E07A89">
                <w:pPr>
                  <w:spacing w:before="240"/>
                  <w:jc w:val="center"/>
                  <w:rPr>
                    <w:rFonts w:ascii="Verdana" w:hAnsi="Verdana" w:cstheme="minorHAnsi"/>
                    <w:sz w:val="20"/>
                    <w:szCs w:val="20"/>
                  </w:rPr>
                </w:pPr>
              </w:p>
            </w:tc>
          </w:tr>
        </w:sdtContent>
      </w:sdt>
      <w:tr w:rsidR="00D06DF6" w:rsidRPr="003C5766" w14:paraId="04D93855" w14:textId="77777777" w:rsidTr="008407D2">
        <w:tc>
          <w:tcPr>
            <w:tcW w:w="2500" w:type="pct"/>
            <w:shd w:val="clear" w:color="auto" w:fill="auto"/>
            <w:vAlign w:val="center"/>
          </w:tcPr>
          <w:p w14:paraId="04FDA1C4" w14:textId="77777777" w:rsidR="00D06DF6" w:rsidRPr="003C5766" w:rsidRDefault="00D06DF6" w:rsidP="00C25B95">
            <w:pPr>
              <w:rPr>
                <w:rFonts w:ascii="Verdana" w:hAnsi="Verdana" w:cstheme="minorHAnsi"/>
                <w:sz w:val="20"/>
                <w:szCs w:val="20"/>
              </w:rPr>
            </w:pPr>
            <w:r w:rsidRPr="003C5766">
              <w:rPr>
                <w:rFonts w:ascii="Verdana" w:hAnsi="Verdana" w:cstheme="minorHAnsi"/>
                <w:sz w:val="20"/>
                <w:szCs w:val="20"/>
              </w:rPr>
              <w:t xml:space="preserve">Nombre: </w:t>
            </w:r>
            <w:sdt>
              <w:sdtPr>
                <w:rPr>
                  <w:rFonts w:ascii="Verdana" w:hAnsi="Verdana" w:cstheme="minorHAnsi"/>
                  <w:sz w:val="20"/>
                  <w:szCs w:val="20"/>
                </w:rPr>
                <w:id w:val="528217901"/>
                <w:placeholder>
                  <w:docPart w:val="FA004E59A49F4FD086C7E09B944ECBA3"/>
                </w:placeholder>
                <w:showingPlcHdr/>
              </w:sdtPr>
              <w:sdtEndPr/>
              <w:sdtContent>
                <w:r w:rsidRPr="003C5766">
                  <w:rPr>
                    <w:rStyle w:val="Textodelmarcadordeposicin"/>
                    <w:rFonts w:ascii="Verdana" w:hAnsi="Verdana" w:cstheme="minorHAnsi"/>
                    <w:sz w:val="20"/>
                    <w:szCs w:val="20"/>
                    <w:shd w:val="clear" w:color="auto" w:fill="FFF2CC" w:themeFill="accent4" w:themeFillTint="33"/>
                  </w:rPr>
                  <w:t>Haga clic o pulse aquí para escribir texto.</w:t>
                </w:r>
              </w:sdtContent>
            </w:sdt>
          </w:p>
        </w:tc>
        <w:tc>
          <w:tcPr>
            <w:tcW w:w="2500" w:type="pct"/>
            <w:vAlign w:val="center"/>
          </w:tcPr>
          <w:p w14:paraId="1133A1F7" w14:textId="77777777" w:rsidR="00D06DF6" w:rsidRPr="003C5766" w:rsidRDefault="00D06DF6" w:rsidP="00C25B95">
            <w:pPr>
              <w:rPr>
                <w:rFonts w:ascii="Verdana" w:hAnsi="Verdana" w:cstheme="minorHAnsi"/>
                <w:sz w:val="20"/>
                <w:szCs w:val="20"/>
              </w:rPr>
            </w:pPr>
            <w:r w:rsidRPr="003C5766">
              <w:rPr>
                <w:rFonts w:ascii="Verdana" w:hAnsi="Verdana" w:cstheme="minorHAnsi"/>
                <w:sz w:val="20"/>
                <w:szCs w:val="20"/>
              </w:rPr>
              <w:t xml:space="preserve">Nombre: </w:t>
            </w:r>
            <w:sdt>
              <w:sdtPr>
                <w:rPr>
                  <w:rFonts w:ascii="Verdana" w:hAnsi="Verdana" w:cstheme="minorHAnsi"/>
                  <w:sz w:val="20"/>
                  <w:szCs w:val="20"/>
                </w:rPr>
                <w:id w:val="1388222555"/>
                <w:placeholder>
                  <w:docPart w:val="59C5FE8C322C49BEB3B0629F7B65D510"/>
                </w:placeholder>
                <w:showingPlcHdr/>
              </w:sdtPr>
              <w:sdtEndPr/>
              <w:sdtContent>
                <w:r w:rsidRPr="003C5766">
                  <w:rPr>
                    <w:rStyle w:val="Textodelmarcadordeposicin"/>
                    <w:rFonts w:ascii="Verdana" w:hAnsi="Verdana" w:cstheme="minorHAnsi"/>
                    <w:sz w:val="20"/>
                    <w:szCs w:val="20"/>
                    <w:shd w:val="clear" w:color="auto" w:fill="FFF2CC" w:themeFill="accent4" w:themeFillTint="33"/>
                  </w:rPr>
                  <w:t>Haga clic o pulse aquí para escribir texto.</w:t>
                </w:r>
              </w:sdtContent>
            </w:sdt>
          </w:p>
        </w:tc>
      </w:tr>
      <w:tr w:rsidR="00D06DF6" w:rsidRPr="003C5766" w14:paraId="5848E3C9" w14:textId="77777777" w:rsidTr="008407D2">
        <w:tc>
          <w:tcPr>
            <w:tcW w:w="2500" w:type="pct"/>
            <w:shd w:val="clear" w:color="auto" w:fill="auto"/>
            <w:vAlign w:val="center"/>
          </w:tcPr>
          <w:p w14:paraId="1C52BFD1" w14:textId="77777777" w:rsidR="00D06DF6" w:rsidRPr="003C5766" w:rsidRDefault="00D06DF6" w:rsidP="00C25B95">
            <w:pPr>
              <w:rPr>
                <w:rFonts w:ascii="Verdana" w:hAnsi="Verdana" w:cstheme="minorHAnsi"/>
                <w:sz w:val="20"/>
                <w:szCs w:val="20"/>
              </w:rPr>
            </w:pPr>
            <w:r w:rsidRPr="003C5766">
              <w:rPr>
                <w:rFonts w:ascii="Verdana" w:hAnsi="Verdana" w:cstheme="minorHAnsi"/>
                <w:sz w:val="20"/>
                <w:szCs w:val="20"/>
              </w:rPr>
              <w:t xml:space="preserve">Titulo: </w:t>
            </w:r>
            <w:sdt>
              <w:sdtPr>
                <w:rPr>
                  <w:rFonts w:ascii="Verdana" w:hAnsi="Verdana" w:cstheme="minorHAnsi"/>
                  <w:sz w:val="20"/>
                  <w:szCs w:val="20"/>
                </w:rPr>
                <w:id w:val="-183434630"/>
                <w:placeholder>
                  <w:docPart w:val="23B8DED25DA242118C39C53D6A7E6200"/>
                </w:placeholder>
                <w:showingPlcHdr/>
              </w:sdtPr>
              <w:sdtEndPr/>
              <w:sdtContent>
                <w:r w:rsidRPr="003C5766">
                  <w:rPr>
                    <w:rStyle w:val="Textodelmarcadordeposicin"/>
                    <w:rFonts w:ascii="Verdana" w:hAnsi="Verdana" w:cstheme="minorHAnsi"/>
                    <w:sz w:val="20"/>
                    <w:szCs w:val="20"/>
                    <w:shd w:val="clear" w:color="auto" w:fill="FFF2CC" w:themeFill="accent4" w:themeFillTint="33"/>
                  </w:rPr>
                  <w:t>Haga clic o pulse aquí para escribir texto.</w:t>
                </w:r>
              </w:sdtContent>
            </w:sdt>
          </w:p>
        </w:tc>
        <w:tc>
          <w:tcPr>
            <w:tcW w:w="2500" w:type="pct"/>
            <w:vAlign w:val="center"/>
          </w:tcPr>
          <w:p w14:paraId="2D956B7A" w14:textId="77777777" w:rsidR="00D06DF6" w:rsidRPr="003C5766" w:rsidRDefault="00D06DF6" w:rsidP="00C25B95">
            <w:pPr>
              <w:rPr>
                <w:rFonts w:ascii="Verdana" w:hAnsi="Verdana" w:cstheme="minorHAnsi"/>
                <w:sz w:val="20"/>
                <w:szCs w:val="20"/>
              </w:rPr>
            </w:pPr>
            <w:r w:rsidRPr="003C5766">
              <w:rPr>
                <w:rFonts w:ascii="Verdana" w:hAnsi="Verdana" w:cstheme="minorHAnsi"/>
                <w:sz w:val="20"/>
                <w:szCs w:val="20"/>
              </w:rPr>
              <w:t xml:space="preserve">Titulo: </w:t>
            </w:r>
            <w:sdt>
              <w:sdtPr>
                <w:rPr>
                  <w:rFonts w:ascii="Verdana" w:hAnsi="Verdana" w:cstheme="minorHAnsi"/>
                  <w:sz w:val="20"/>
                  <w:szCs w:val="20"/>
                </w:rPr>
                <w:id w:val="344220494"/>
                <w:placeholder>
                  <w:docPart w:val="B6FF59C099BA45DB862305B9EACCD256"/>
                </w:placeholder>
                <w:showingPlcHdr/>
              </w:sdtPr>
              <w:sdtEndPr/>
              <w:sdtContent>
                <w:r w:rsidRPr="003C5766">
                  <w:rPr>
                    <w:rStyle w:val="Textodelmarcadordeposicin"/>
                    <w:rFonts w:ascii="Verdana" w:hAnsi="Verdana" w:cstheme="minorHAnsi"/>
                    <w:sz w:val="20"/>
                    <w:szCs w:val="20"/>
                    <w:shd w:val="clear" w:color="auto" w:fill="FFF2CC" w:themeFill="accent4" w:themeFillTint="33"/>
                  </w:rPr>
                  <w:t>Haga clic o pulse aquí para escribir texto.</w:t>
                </w:r>
              </w:sdtContent>
            </w:sdt>
          </w:p>
        </w:tc>
      </w:tr>
    </w:tbl>
    <w:p w14:paraId="53C72D22" w14:textId="77777777" w:rsidR="00D06DF6" w:rsidRPr="003C5766" w:rsidRDefault="00D06DF6" w:rsidP="0004462B">
      <w:pPr>
        <w:spacing w:beforeLines="80" w:before="192" w:afterLines="80" w:after="192"/>
        <w:ind w:right="6"/>
        <w:jc w:val="both"/>
        <w:rPr>
          <w:rFonts w:ascii="Verdana" w:hAnsi="Verdana" w:cstheme="minorHAnsi"/>
          <w:b/>
          <w:color w:val="000000"/>
          <w:sz w:val="20"/>
          <w:szCs w:val="20"/>
        </w:rPr>
      </w:pPr>
    </w:p>
    <w:sectPr w:rsidR="00D06DF6" w:rsidRPr="003C5766" w:rsidSect="0004462B">
      <w:pgSz w:w="12240" w:h="15840"/>
      <w:pgMar w:top="1417" w:right="1701" w:bottom="567" w:left="170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Silla" w:date="2018-05-28T19:23:00Z" w:initials="LS">
    <w:p w14:paraId="180F78F3" w14:textId="77777777" w:rsidR="00D24540" w:rsidRDefault="00D24540" w:rsidP="00F71C25">
      <w:pPr>
        <w:pStyle w:val="Textocomentario"/>
      </w:pPr>
      <w:r>
        <w:rPr>
          <w:rStyle w:val="Refdecomentario"/>
        </w:rPr>
        <w:annotationRef/>
      </w:r>
      <w:r>
        <w:rPr>
          <w:rStyle w:val="Refdecomentario"/>
        </w:rPr>
        <w:annotationRef/>
      </w:r>
      <w:r>
        <w:t>Necesitamos los poderes de la persona que firma el contrato</w:t>
      </w:r>
    </w:p>
    <w:p w14:paraId="23EA75FD" w14:textId="74BD2A5F" w:rsidR="00D24540" w:rsidRDefault="00D24540">
      <w:pPr>
        <w:pStyle w:val="Textocomentario"/>
      </w:pPr>
    </w:p>
  </w:comment>
  <w:comment w:id="1" w:author="Laura Silla" w:date="2018-05-21T16:26:00Z" w:initials="LS">
    <w:p w14:paraId="55028E84" w14:textId="6213B4CC" w:rsidR="00D24540" w:rsidRDefault="00D24540">
      <w:pPr>
        <w:pStyle w:val="Textocomentario"/>
      </w:pPr>
      <w:r>
        <w:rPr>
          <w:rStyle w:val="Refdecomentario"/>
        </w:rPr>
        <w:annotationRef/>
      </w:r>
      <w:r w:rsidRPr="007F281E">
        <w:rPr>
          <w:rFonts w:ascii="Verdana" w:hAnsi="Verdana"/>
        </w:rPr>
        <w:t>si no se tiene de momento un monitor concreto podemos indicar que la monitorización se llevará a cabo por personal cualificado de la empresa xxx</w:t>
      </w:r>
    </w:p>
  </w:comment>
  <w:comment w:id="2" w:author="Laura Silla" w:date="2018-05-21T16:27:00Z" w:initials="LS">
    <w:p w14:paraId="2EA039E9" w14:textId="1046E524" w:rsidR="00D24540" w:rsidRDefault="00D24540" w:rsidP="008F69CB">
      <w:pPr>
        <w:pStyle w:val="Textocomentario"/>
      </w:pPr>
      <w:r>
        <w:rPr>
          <w:rStyle w:val="Refdecomentario"/>
        </w:rPr>
        <w:annotationRef/>
      </w:r>
      <w:r>
        <w:t xml:space="preserve">Necesitamos el certificado fiscal (o documento similar) con los datos </w:t>
      </w:r>
      <w:r w:rsidRPr="00F01771">
        <w:rPr>
          <w:lang w:val="es-ES_tradnl"/>
        </w:rPr>
        <w:t>aportados para la facturación</w:t>
      </w:r>
      <w:r>
        <w:t>, a los que deben ser emitidos las facturas. En el documento debe figurar: entidad, domicilio fiscal y número de identificación fiscal</w:t>
      </w:r>
    </w:p>
    <w:p w14:paraId="53DA5E35" w14:textId="77777777" w:rsidR="00D24540" w:rsidRDefault="00D24540" w:rsidP="008F69CB">
      <w:pPr>
        <w:pStyle w:val="Textocomentario"/>
      </w:pPr>
    </w:p>
    <w:p w14:paraId="21D8692A" w14:textId="7D3C7887" w:rsidR="00D24540" w:rsidRDefault="00D24540" w:rsidP="008F69CB">
      <w:pPr>
        <w:pStyle w:val="Textocomentario"/>
      </w:pPr>
      <w:r w:rsidRPr="001D67D5">
        <w:rPr>
          <w:b/>
          <w:color w:val="FF0000"/>
          <w:sz w:val="24"/>
        </w:rPr>
        <w:t xml:space="preserve">Importante indicar un correo electrónico </w:t>
      </w:r>
      <w:r>
        <w:rPr>
          <w:b/>
          <w:color w:val="FF0000"/>
          <w:sz w:val="24"/>
        </w:rPr>
        <w:t>para el ENVÍO de facturas</w:t>
      </w:r>
    </w:p>
  </w:comment>
  <w:comment w:id="3" w:author="Laura Silla" w:date="2018-05-21T16:26:00Z" w:initials="LS">
    <w:p w14:paraId="382FDF34" w14:textId="77777777" w:rsidR="00D24540" w:rsidRPr="00245257" w:rsidRDefault="00D24540" w:rsidP="008123FB">
      <w:pPr>
        <w:pStyle w:val="Textocomentario"/>
        <w:rPr>
          <w:b/>
        </w:rPr>
      </w:pPr>
      <w:r>
        <w:rPr>
          <w:rStyle w:val="Refdecomentario"/>
        </w:rPr>
        <w:annotationRef/>
      </w:r>
      <w:r>
        <w:rPr>
          <w:b/>
        </w:rPr>
        <w:t>ONCOLOGIA MEDICA</w:t>
      </w:r>
    </w:p>
    <w:p w14:paraId="1F92A496" w14:textId="77777777" w:rsidR="00D24540" w:rsidRDefault="00D24540" w:rsidP="008123FB">
      <w:pPr>
        <w:pStyle w:val="Textocomentario"/>
      </w:pPr>
      <w:r w:rsidRPr="00362696">
        <w:t>para cumplimentar las secciones económicas es necesario que acordéis la memoria económica de nuestro centro con Enrique Castello &lt;ecastello@incliva.es&gt; responsable de las memorias económicas de los estudios clínicos del Servicio de Oncología Médica.</w:t>
      </w:r>
      <w:r w:rsidRPr="004574CB">
        <w:t xml:space="preserve"> Una vez </w:t>
      </w:r>
      <w:r>
        <w:t>aprobada la memoria económica con Enrique, él me la remite y</w:t>
      </w:r>
      <w:r w:rsidRPr="004574CB">
        <w:t xml:space="preserve"> yo misma la insertaré en el contrato</w:t>
      </w:r>
    </w:p>
    <w:p w14:paraId="57C0C809" w14:textId="77777777" w:rsidR="00D24540" w:rsidRDefault="00D24540" w:rsidP="008123FB">
      <w:pPr>
        <w:pStyle w:val="Textocomentario"/>
      </w:pPr>
    </w:p>
    <w:p w14:paraId="19C6EE4B" w14:textId="77777777" w:rsidR="00D24540" w:rsidRPr="00245257" w:rsidRDefault="00D24540" w:rsidP="008123FB">
      <w:pPr>
        <w:pStyle w:val="Textocomentario"/>
        <w:rPr>
          <w:b/>
        </w:rPr>
      </w:pPr>
      <w:r w:rsidRPr="00245257">
        <w:rPr>
          <w:b/>
        </w:rPr>
        <w:t>RESTO DE SERVICIOS</w:t>
      </w:r>
    </w:p>
    <w:p w14:paraId="72980CB2" w14:textId="7FB071BC" w:rsidR="00D24540" w:rsidRDefault="00D24540" w:rsidP="008123FB">
      <w:pPr>
        <w:pStyle w:val="Textocomentario"/>
      </w:pPr>
      <w:r>
        <w:t>Para cumplimentar esta sección tengo yo previamente que acordar con el/la investigador@ principal la memoria económica de nuestro centro. Una vez la tenga lista yo misma la insertaré en el contrato</w:t>
      </w:r>
    </w:p>
  </w:comment>
  <w:comment w:id="4" w:author="Laura silla mira" w:date="2021-01-28T15:47:00Z" w:initials="Lsm">
    <w:p w14:paraId="1C51C1BF" w14:textId="7D4A1C31" w:rsidR="00D24540" w:rsidRDefault="00D24540">
      <w:pPr>
        <w:pStyle w:val="Textocomentario"/>
      </w:pPr>
      <w:r>
        <w:rPr>
          <w:rStyle w:val="Refdecomentario"/>
        </w:rPr>
        <w:annotationRef/>
      </w:r>
      <w:r>
        <w:t>indicar la periodicidad de los pagos: trimestral, semestral…</w:t>
      </w:r>
    </w:p>
  </w:comment>
  <w:comment w:id="5" w:author="Laura Silla" w:date="2018-05-21T16:28:00Z" w:initials="LS">
    <w:p w14:paraId="11A67E0C" w14:textId="52DBF277" w:rsidR="00D24540" w:rsidRDefault="00D24540" w:rsidP="008F69CB">
      <w:pPr>
        <w:pStyle w:val="Textocomentario"/>
      </w:pPr>
      <w:r>
        <w:rPr>
          <w:rStyle w:val="Refdecomentario"/>
        </w:rPr>
        <w:annotationRef/>
      </w:r>
      <w:r>
        <w:t xml:space="preserve">Necesitamos el certificado fiscal (o documento similar) con los datos </w:t>
      </w:r>
      <w:r w:rsidRPr="00F01771">
        <w:rPr>
          <w:lang w:val="es-ES_tradnl"/>
        </w:rPr>
        <w:t>aportados para la facturación</w:t>
      </w:r>
      <w:r>
        <w:t>, a los que deben ser emitidos las facturas.</w:t>
      </w:r>
      <w:r w:rsidRPr="00664E71">
        <w:t xml:space="preserve"> </w:t>
      </w:r>
      <w:r>
        <w:t>En el documento debe figurar: entidad, domicilio fiscal y número de identificación fiscal</w:t>
      </w:r>
    </w:p>
    <w:p w14:paraId="3B3E5B44" w14:textId="77777777" w:rsidR="00D24540" w:rsidRDefault="00D24540" w:rsidP="008F69CB">
      <w:pPr>
        <w:pStyle w:val="Textocomentario"/>
      </w:pPr>
    </w:p>
    <w:p w14:paraId="1FBE6B6E" w14:textId="0EBB8A72" w:rsidR="00D24540" w:rsidRDefault="00D24540" w:rsidP="008F69CB">
      <w:pPr>
        <w:pStyle w:val="Textocomentario"/>
      </w:pPr>
      <w:r w:rsidRPr="001D67D5">
        <w:rPr>
          <w:b/>
          <w:color w:val="FF0000"/>
          <w:sz w:val="24"/>
        </w:rPr>
        <w:t xml:space="preserve">Importante indicar un correo electrónico </w:t>
      </w:r>
      <w:r>
        <w:rPr>
          <w:b/>
          <w:color w:val="FF0000"/>
          <w:sz w:val="24"/>
        </w:rPr>
        <w:t>para el ENVÍO de facturas</w:t>
      </w:r>
    </w:p>
  </w:comment>
  <w:comment w:id="6" w:author="Laura Silla" w:date="2018-05-21T16:33:00Z" w:initials="LS">
    <w:p w14:paraId="0AE38F6D" w14:textId="77777777" w:rsidR="00D24540" w:rsidRDefault="00D24540" w:rsidP="00062FB4">
      <w:pPr>
        <w:autoSpaceDE w:val="0"/>
        <w:autoSpaceDN w:val="0"/>
        <w:adjustRightInd w:val="0"/>
      </w:pPr>
      <w:r>
        <w:rPr>
          <w:rStyle w:val="Refdecomentario"/>
        </w:rPr>
        <w:annotationRef/>
      </w:r>
      <w:r>
        <w:t>La información de esta sección la proporciona el servicio y yo misma la inserto en el contrato</w:t>
      </w:r>
    </w:p>
    <w:p w14:paraId="6BF04267" w14:textId="7B3066C5" w:rsidR="00D24540" w:rsidRDefault="00D24540">
      <w:pPr>
        <w:pStyle w:val="Textocomentario"/>
      </w:pPr>
    </w:p>
  </w:comment>
  <w:comment w:id="7" w:author="Laura Silla" w:date="2018-05-21T16:34:00Z" w:initials="LS">
    <w:p w14:paraId="69F24746" w14:textId="235B5155" w:rsidR="00D24540" w:rsidRDefault="00D24540" w:rsidP="00062FB4">
      <w:pPr>
        <w:autoSpaceDE w:val="0"/>
        <w:autoSpaceDN w:val="0"/>
        <w:adjustRightInd w:val="0"/>
      </w:pPr>
      <w:r>
        <w:rPr>
          <w:rStyle w:val="Refdecomentario"/>
        </w:rPr>
        <w:annotationRef/>
      </w:r>
      <w:r>
        <w:t xml:space="preserve">Necesito el </w:t>
      </w:r>
      <w:r w:rsidRPr="00F4408F">
        <w:t xml:space="preserve">Certificado póliza del seguro </w:t>
      </w:r>
      <w:r>
        <w:t>para insertarlo en el contrato</w:t>
      </w:r>
    </w:p>
    <w:p w14:paraId="26BD7316" w14:textId="4CF4E497" w:rsidR="00D24540" w:rsidRDefault="00D24540">
      <w:pPr>
        <w:pStyle w:val="Textocomentario"/>
      </w:pPr>
    </w:p>
  </w:comment>
  <w:comment w:id="8" w:author="Rafael Barajas" w:date="2021-10-01T09:43:00Z" w:initials="RB">
    <w:p w14:paraId="076D6BCE" w14:textId="45D4F17A" w:rsidR="00D24540" w:rsidRDefault="00D24540">
      <w:pPr>
        <w:pStyle w:val="Textocomentario"/>
      </w:pPr>
      <w:r>
        <w:rPr>
          <w:rStyle w:val="Refdecomentario"/>
        </w:rPr>
        <w:annotationRef/>
      </w:r>
      <w:r>
        <w:t>En caso de que el promotor tengo el propio, se usará este último.</w:t>
      </w:r>
    </w:p>
  </w:comment>
  <w:comment w:id="9" w:author="María Dominguez" w:date="2022-05-25T15:00:00Z" w:initials="MD">
    <w:p w14:paraId="7F080471" w14:textId="2F3A5F1D" w:rsidR="00892472" w:rsidRDefault="00892472">
      <w:pPr>
        <w:pStyle w:val="Textocomentario"/>
      </w:pPr>
      <w:r>
        <w:rPr>
          <w:rStyle w:val="Refdecomentario"/>
        </w:rPr>
        <w:annotationRef/>
      </w:r>
      <w:r>
        <w:t>Especificar PNTs de Biobanco cuando proceda</w:t>
      </w:r>
    </w:p>
  </w:comment>
  <w:comment w:id="10" w:author="María Dominguez" w:date="2022-05-25T14:58:00Z" w:initials="MD">
    <w:p w14:paraId="12410507" w14:textId="5170A1C0" w:rsidR="00892472" w:rsidRDefault="00892472">
      <w:pPr>
        <w:pStyle w:val="Textocomentario"/>
      </w:pPr>
      <w:r>
        <w:rPr>
          <w:rStyle w:val="Refdecomentario"/>
        </w:rPr>
        <w:annotationRef/>
      </w:r>
      <w:r>
        <w:t>Mantener solo en los EECC qué procedan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A75FD" w15:done="0"/>
  <w15:commentEx w15:paraId="55028E84" w15:done="0"/>
  <w15:commentEx w15:paraId="21D8692A" w15:done="0"/>
  <w15:commentEx w15:paraId="72980CB2" w15:done="0"/>
  <w15:commentEx w15:paraId="1C51C1BF" w15:done="0"/>
  <w15:commentEx w15:paraId="1FBE6B6E" w15:done="0"/>
  <w15:commentEx w15:paraId="6BF04267" w15:done="0"/>
  <w15:commentEx w15:paraId="26BD7316" w15:done="0"/>
  <w15:commentEx w15:paraId="076D6BCE" w15:done="0"/>
  <w15:commentEx w15:paraId="7F080471" w15:done="0"/>
  <w15:commentEx w15:paraId="12410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A75FD" w16cid:durableId="1AE54AE1"/>
  <w16cid:commentId w16cid:paraId="55028E84" w16cid:durableId="7311455D"/>
  <w16cid:commentId w16cid:paraId="21D8692A" w16cid:durableId="54B19009"/>
  <w16cid:commentId w16cid:paraId="72980CB2" w16cid:durableId="7A5D66C1"/>
  <w16cid:commentId w16cid:paraId="1C51C1BF" w16cid:durableId="7BBD9921"/>
  <w16cid:commentId w16cid:paraId="1FBE6B6E" w16cid:durableId="34413562"/>
  <w16cid:commentId w16cid:paraId="6BF04267" w16cid:durableId="2A28F652"/>
  <w16cid:commentId w16cid:paraId="26BD7316" w16cid:durableId="5E73AC94"/>
  <w16cid:commentId w16cid:paraId="076D6BCE" w16cid:durableId="1514399B"/>
  <w16cid:commentId w16cid:paraId="7F080471" w16cid:durableId="1C5565E3"/>
  <w16cid:commentId w16cid:paraId="12410507" w16cid:durableId="27AD33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AF19" w14:textId="77777777" w:rsidR="00153412" w:rsidRDefault="00153412">
      <w:r>
        <w:separator/>
      </w:r>
    </w:p>
  </w:endnote>
  <w:endnote w:type="continuationSeparator" w:id="0">
    <w:p w14:paraId="1172989C" w14:textId="77777777" w:rsidR="00153412" w:rsidRDefault="0015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hre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DB40" w14:textId="77777777" w:rsidR="00D24540" w:rsidRPr="00A912E7" w:rsidRDefault="00D24540" w:rsidP="00D372C3">
    <w:pPr>
      <w:tabs>
        <w:tab w:val="center" w:pos="4550"/>
        <w:tab w:val="left" w:pos="5818"/>
      </w:tabs>
      <w:ind w:right="49"/>
      <w:jc w:val="right"/>
      <w:rPr>
        <w:sz w:val="28"/>
      </w:rPr>
    </w:pPr>
    <w:r>
      <w:tab/>
    </w:r>
    <w:r w:rsidRPr="00A912E7">
      <w:rPr>
        <w:sz w:val="28"/>
      </w:rPr>
      <w:tab/>
    </w:r>
  </w:p>
  <w:p w14:paraId="3B0706AF" w14:textId="11C9C739" w:rsidR="00D24540" w:rsidRPr="00A912E7" w:rsidRDefault="00D24540" w:rsidP="00D372C3">
    <w:pPr>
      <w:tabs>
        <w:tab w:val="center" w:pos="4550"/>
        <w:tab w:val="left" w:pos="5818"/>
      </w:tabs>
      <w:ind w:right="49"/>
      <w:jc w:val="right"/>
      <w:rPr>
        <w:rFonts w:ascii="Verdana" w:hAnsi="Verdana" w:cs="Verdana"/>
        <w:color w:val="808080" w:themeColor="background1" w:themeShade="80"/>
        <w:sz w:val="16"/>
        <w:szCs w:val="16"/>
      </w:rPr>
    </w:pPr>
    <w:r w:rsidRPr="00A912E7">
      <w:rPr>
        <w:rFonts w:ascii="Verdana" w:hAnsi="Verdana" w:cs="Verdana"/>
        <w:color w:val="808080" w:themeColor="background1" w:themeShade="80"/>
        <w:sz w:val="16"/>
        <w:szCs w:val="16"/>
      </w:rPr>
      <w:t xml:space="preserve">Página </w:t>
    </w:r>
    <w:r w:rsidRPr="00A912E7">
      <w:rPr>
        <w:rFonts w:ascii="Verdana" w:hAnsi="Verdana" w:cs="Verdana"/>
        <w:color w:val="808080" w:themeColor="background1" w:themeShade="80"/>
        <w:sz w:val="16"/>
        <w:szCs w:val="16"/>
      </w:rPr>
      <w:fldChar w:fldCharType="begin"/>
    </w:r>
    <w:r w:rsidRPr="00A912E7">
      <w:rPr>
        <w:rFonts w:ascii="Verdana" w:hAnsi="Verdana" w:cs="Verdana"/>
        <w:color w:val="808080" w:themeColor="background1" w:themeShade="80"/>
        <w:sz w:val="16"/>
        <w:szCs w:val="16"/>
      </w:rPr>
      <w:instrText>PAGE   \* MERGEFORMAT</w:instrText>
    </w:r>
    <w:r w:rsidRPr="00A912E7">
      <w:rPr>
        <w:rFonts w:ascii="Verdana" w:hAnsi="Verdana" w:cs="Verdana"/>
        <w:color w:val="808080" w:themeColor="background1" w:themeShade="80"/>
        <w:sz w:val="16"/>
        <w:szCs w:val="16"/>
      </w:rPr>
      <w:fldChar w:fldCharType="separate"/>
    </w:r>
    <w:r w:rsidR="00892472">
      <w:rPr>
        <w:rFonts w:ascii="Verdana" w:hAnsi="Verdana" w:cs="Verdana"/>
        <w:noProof/>
        <w:color w:val="808080" w:themeColor="background1" w:themeShade="80"/>
        <w:sz w:val="16"/>
        <w:szCs w:val="16"/>
      </w:rPr>
      <w:t>32</w:t>
    </w:r>
    <w:r w:rsidRPr="00A912E7">
      <w:rPr>
        <w:rFonts w:ascii="Verdana" w:hAnsi="Verdana" w:cs="Verdana"/>
        <w:color w:val="808080" w:themeColor="background1" w:themeShade="80"/>
        <w:sz w:val="16"/>
        <w:szCs w:val="16"/>
      </w:rPr>
      <w:fldChar w:fldCharType="end"/>
    </w:r>
    <w:r w:rsidRPr="00A912E7">
      <w:rPr>
        <w:rFonts w:ascii="Verdana" w:hAnsi="Verdana" w:cs="Verdana"/>
        <w:color w:val="808080" w:themeColor="background1" w:themeShade="80"/>
        <w:sz w:val="16"/>
        <w:szCs w:val="16"/>
      </w:rPr>
      <w:t xml:space="preserve"> de </w:t>
    </w:r>
    <w:r w:rsidRPr="00A912E7">
      <w:rPr>
        <w:rFonts w:ascii="Verdana" w:hAnsi="Verdana" w:cs="Verdana"/>
        <w:color w:val="808080" w:themeColor="background1" w:themeShade="80"/>
        <w:sz w:val="16"/>
        <w:szCs w:val="16"/>
      </w:rPr>
      <w:fldChar w:fldCharType="begin"/>
    </w:r>
    <w:r w:rsidRPr="00A912E7">
      <w:rPr>
        <w:rFonts w:ascii="Verdana" w:hAnsi="Verdana" w:cs="Verdana"/>
        <w:color w:val="808080" w:themeColor="background1" w:themeShade="80"/>
        <w:sz w:val="16"/>
        <w:szCs w:val="16"/>
      </w:rPr>
      <w:instrText xml:space="preserve"> NUMPAGES   \* MERGEFORMAT </w:instrText>
    </w:r>
    <w:r w:rsidRPr="00A912E7">
      <w:rPr>
        <w:rFonts w:ascii="Verdana" w:hAnsi="Verdana" w:cs="Verdana"/>
        <w:color w:val="808080" w:themeColor="background1" w:themeShade="80"/>
        <w:sz w:val="16"/>
        <w:szCs w:val="16"/>
      </w:rPr>
      <w:fldChar w:fldCharType="separate"/>
    </w:r>
    <w:r w:rsidR="00892472">
      <w:rPr>
        <w:rFonts w:ascii="Verdana" w:hAnsi="Verdana" w:cs="Verdana"/>
        <w:noProof/>
        <w:color w:val="808080" w:themeColor="background1" w:themeShade="80"/>
        <w:sz w:val="16"/>
        <w:szCs w:val="16"/>
      </w:rPr>
      <w:t>33</w:t>
    </w:r>
    <w:r w:rsidRPr="00A912E7">
      <w:rPr>
        <w:rFonts w:ascii="Verdana" w:hAnsi="Verdana" w:cs="Verdana"/>
        <w:color w:val="808080" w:themeColor="background1" w:themeShade="80"/>
        <w:sz w:val="16"/>
        <w:szCs w:val="16"/>
      </w:rPr>
      <w:fldChar w:fldCharType="end"/>
    </w:r>
  </w:p>
  <w:p w14:paraId="45C4E02E" w14:textId="2EDAE504" w:rsidR="00D24540" w:rsidRPr="00A912E7" w:rsidRDefault="00D24540" w:rsidP="00A9349E">
    <w:pPr>
      <w:pStyle w:val="Piedepgina"/>
      <w:jc w:val="right"/>
      <w:rPr>
        <w:rFonts w:ascii="Verdana" w:hAnsi="Verdana" w:cs="Verdana"/>
        <w:color w:val="808080" w:themeColor="background1" w:themeShade="80"/>
        <w:sz w:val="16"/>
        <w:szCs w:val="16"/>
      </w:rPr>
    </w:pPr>
    <w:r w:rsidRPr="00A912E7">
      <w:rPr>
        <w:rFonts w:ascii="Verdana" w:hAnsi="Verdana" w:cs="Verdana"/>
        <w:color w:val="808080" w:themeColor="background1" w:themeShade="80"/>
        <w:sz w:val="16"/>
        <w:szCs w:val="16"/>
      </w:rPr>
      <w:t>F-EG-GEns-1 v2.</w:t>
    </w:r>
    <w:r w:rsidR="00EB4B03">
      <w:rPr>
        <w:rFonts w:ascii="Verdana" w:hAnsi="Verdana" w:cs="Verdana"/>
        <w:color w:val="808080" w:themeColor="background1" w:themeShade="80"/>
        <w:sz w:val="16"/>
        <w:szCs w:val="16"/>
      </w:rPr>
      <w:t>2</w:t>
    </w:r>
    <w:r w:rsidRPr="00A912E7">
      <w:rPr>
        <w:rFonts w:ascii="Verdana" w:hAnsi="Verdana" w:cs="Verdana"/>
        <w:color w:val="808080" w:themeColor="background1" w:themeShade="80"/>
        <w:sz w:val="16"/>
        <w:szCs w:val="16"/>
      </w:rPr>
      <w:t xml:space="preserve"> – </w:t>
    </w:r>
    <w:r w:rsidR="00EB4B03">
      <w:rPr>
        <w:rFonts w:ascii="Verdana" w:hAnsi="Verdana" w:cs="Verdana"/>
        <w:color w:val="808080" w:themeColor="background1" w:themeShade="80"/>
        <w:sz w:val="16"/>
        <w:szCs w:val="16"/>
      </w:rPr>
      <w:t>01/09/2023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1E54" w14:textId="77777777" w:rsidR="00153412" w:rsidRDefault="00153412">
      <w:r>
        <w:separator/>
      </w:r>
    </w:p>
  </w:footnote>
  <w:footnote w:type="continuationSeparator" w:id="0">
    <w:p w14:paraId="30123FAA" w14:textId="77777777" w:rsidR="00153412" w:rsidRDefault="0015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0751" w14:textId="77777777" w:rsidR="00D24540" w:rsidRPr="00105532" w:rsidRDefault="00D24540" w:rsidP="009607E0">
    <w:pPr>
      <w:pStyle w:val="Encabezado"/>
    </w:pPr>
    <w:r>
      <w:rPr>
        <w:rFonts w:ascii="Arial" w:hAnsi="Arial"/>
        <w:noProof/>
        <w:sz w:val="14"/>
      </w:rPr>
      <w:t xml:space="preserve">      </w:t>
    </w:r>
    <w:r>
      <w:rPr>
        <w:rFonts w:ascii="Arial" w:hAnsi="Arial"/>
        <w:noProof/>
        <w:sz w:val="14"/>
      </w:rPr>
      <w:drawing>
        <wp:anchor distT="0" distB="0" distL="114300" distR="114300" simplePos="0" relativeHeight="251673600" behindDoc="0" locked="0" layoutInCell="1" allowOverlap="1" wp14:anchorId="75C46DAA" wp14:editId="0BAFF84A">
          <wp:simplePos x="0" y="0"/>
          <wp:positionH relativeFrom="margin">
            <wp:align>right</wp:align>
          </wp:positionH>
          <wp:positionV relativeFrom="paragraph">
            <wp:posOffset>1905</wp:posOffset>
          </wp:positionV>
          <wp:extent cx="2515358" cy="6667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 PNG.png"/>
                  <pic:cNvPicPr/>
                </pic:nvPicPr>
                <pic:blipFill rotWithShape="1">
                  <a:blip r:embed="rId1" cstate="print">
                    <a:extLst>
                      <a:ext uri="{28A0092B-C50C-407E-A947-70E740481C1C}">
                        <a14:useLocalDpi xmlns:a14="http://schemas.microsoft.com/office/drawing/2010/main" val="0"/>
                      </a:ext>
                    </a:extLst>
                  </a:blip>
                  <a:srcRect t="10454" b="16319"/>
                  <a:stretch/>
                </pic:blipFill>
                <pic:spPr bwMode="auto">
                  <a:xfrm>
                    <a:off x="0" y="0"/>
                    <a:ext cx="2515358" cy="666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D494E">
      <w:rPr>
        <w:rFonts w:ascii="Arial" w:hAnsi="Arial" w:cs="Arial"/>
        <w:noProof/>
      </w:rPr>
      <w:drawing>
        <wp:anchor distT="0" distB="0" distL="114300" distR="114300" simplePos="0" relativeHeight="251674624" behindDoc="0" locked="0" layoutInCell="1" allowOverlap="1" wp14:anchorId="78D4E727" wp14:editId="1AB4ACD2">
          <wp:simplePos x="0" y="0"/>
          <wp:positionH relativeFrom="column">
            <wp:posOffset>-336550</wp:posOffset>
          </wp:positionH>
          <wp:positionV relativeFrom="paragraph">
            <wp:posOffset>-105410</wp:posOffset>
          </wp:positionV>
          <wp:extent cx="2724150" cy="9080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415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 w:val="14"/>
      </w:rPr>
      <w:t xml:space="preserve">      </w:t>
    </w:r>
  </w:p>
  <w:p w14:paraId="16A48DF1" w14:textId="77777777" w:rsidR="00D24540" w:rsidRDefault="00D24540" w:rsidP="00323B83">
    <w:pPr>
      <w:pStyle w:val="Encabezado"/>
    </w:pPr>
  </w:p>
  <w:p w14:paraId="2056AC43" w14:textId="77777777" w:rsidR="00D24540" w:rsidRDefault="00D24540" w:rsidP="00323B83">
    <w:pPr>
      <w:pStyle w:val="Encabezado"/>
    </w:pPr>
  </w:p>
  <w:p w14:paraId="381B541E" w14:textId="77777777" w:rsidR="00D24540" w:rsidRPr="00105532" w:rsidRDefault="00D24540" w:rsidP="00323B83">
    <w:pPr>
      <w:pStyle w:val="Encabezado"/>
    </w:pPr>
  </w:p>
  <w:p w14:paraId="41E61B56" w14:textId="77777777" w:rsidR="00D24540" w:rsidRDefault="00D24540" w:rsidP="00420120">
    <w:pPr>
      <w:pStyle w:val="Encabezado"/>
    </w:pPr>
    <w:r>
      <w:rPr>
        <w:rFonts w:ascii="Arial" w:hAnsi="Arial"/>
        <w:noProof/>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6359" w14:textId="77777777" w:rsidR="00D24540" w:rsidRPr="00105532" w:rsidRDefault="00D24540" w:rsidP="009607E0">
    <w:pPr>
      <w:pStyle w:val="Encabezado"/>
    </w:pPr>
    <w:r>
      <w:rPr>
        <w:rFonts w:ascii="Arial" w:hAnsi="Arial"/>
        <w:noProof/>
        <w:sz w:val="14"/>
      </w:rPr>
      <w:t xml:space="preserve">      </w:t>
    </w:r>
    <w:r>
      <w:rPr>
        <w:rFonts w:ascii="Arial" w:hAnsi="Arial"/>
        <w:noProof/>
        <w:sz w:val="14"/>
      </w:rPr>
      <w:drawing>
        <wp:anchor distT="0" distB="0" distL="114300" distR="114300" simplePos="0" relativeHeight="251681792" behindDoc="0" locked="0" layoutInCell="1" allowOverlap="1" wp14:anchorId="255CA3A7" wp14:editId="6DFEFB1B">
          <wp:simplePos x="0" y="0"/>
          <wp:positionH relativeFrom="margin">
            <wp:align>right</wp:align>
          </wp:positionH>
          <wp:positionV relativeFrom="paragraph">
            <wp:posOffset>1905</wp:posOffset>
          </wp:positionV>
          <wp:extent cx="2515358" cy="6667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 PNG.png"/>
                  <pic:cNvPicPr/>
                </pic:nvPicPr>
                <pic:blipFill rotWithShape="1">
                  <a:blip r:embed="rId1" cstate="print">
                    <a:extLst>
                      <a:ext uri="{28A0092B-C50C-407E-A947-70E740481C1C}">
                        <a14:useLocalDpi xmlns:a14="http://schemas.microsoft.com/office/drawing/2010/main" val="0"/>
                      </a:ext>
                    </a:extLst>
                  </a:blip>
                  <a:srcRect t="10454" b="16319"/>
                  <a:stretch/>
                </pic:blipFill>
                <pic:spPr bwMode="auto">
                  <a:xfrm>
                    <a:off x="0" y="0"/>
                    <a:ext cx="2515358" cy="666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D494E">
      <w:rPr>
        <w:rFonts w:ascii="Arial" w:hAnsi="Arial" w:cs="Arial"/>
        <w:noProof/>
      </w:rPr>
      <w:drawing>
        <wp:anchor distT="0" distB="0" distL="114300" distR="114300" simplePos="0" relativeHeight="251682816" behindDoc="0" locked="0" layoutInCell="1" allowOverlap="1" wp14:anchorId="69F438E9" wp14:editId="59383775">
          <wp:simplePos x="0" y="0"/>
          <wp:positionH relativeFrom="column">
            <wp:posOffset>-336550</wp:posOffset>
          </wp:positionH>
          <wp:positionV relativeFrom="paragraph">
            <wp:posOffset>-105410</wp:posOffset>
          </wp:positionV>
          <wp:extent cx="2724150" cy="90805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415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 w:val="14"/>
      </w:rPr>
      <w:t xml:space="preserve">      </w:t>
    </w:r>
  </w:p>
  <w:p w14:paraId="01931139" w14:textId="77777777" w:rsidR="00D24540" w:rsidRDefault="00D24540" w:rsidP="00323B83">
    <w:pPr>
      <w:pStyle w:val="Encabezado"/>
    </w:pPr>
  </w:p>
  <w:p w14:paraId="02085A8E" w14:textId="77777777" w:rsidR="00D24540" w:rsidRDefault="00D24540" w:rsidP="00323B83">
    <w:pPr>
      <w:pStyle w:val="Encabezado"/>
    </w:pPr>
  </w:p>
  <w:p w14:paraId="15869876" w14:textId="77777777" w:rsidR="00D24540" w:rsidRPr="00105532" w:rsidRDefault="00D24540" w:rsidP="00323B83">
    <w:pPr>
      <w:pStyle w:val="Encabezado"/>
    </w:pPr>
  </w:p>
  <w:p w14:paraId="67939F8C" w14:textId="77777777" w:rsidR="00D24540" w:rsidRDefault="00D24540" w:rsidP="00420120">
    <w:pPr>
      <w:pStyle w:val="Encabezado"/>
    </w:pPr>
    <w:r>
      <w:rPr>
        <w:rFonts w:ascii="Arial" w:hAnsi="Arial"/>
        <w:noProof/>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D585FE6"/>
    <w:lvl w:ilvl="0">
      <w:start w:val="1"/>
      <w:numFmt w:val="lowerLetter"/>
      <w:lvlText w:val="%1)"/>
      <w:lvlJc w:val="left"/>
      <w:pPr>
        <w:tabs>
          <w:tab w:val="num" w:pos="720"/>
        </w:tabs>
        <w:ind w:left="720" w:hanging="360"/>
      </w:pPr>
      <w:rPr>
        <w:rFonts w:ascii="Verdana" w:hAnsi="Verdana" w:hint="default"/>
        <w:b/>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2"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5128F196"/>
    <w:lvl w:ilvl="0">
      <w:start w:val="1"/>
      <w:numFmt w:val="decimal"/>
      <w:lvlText w:val="%1)"/>
      <w:lvlJc w:val="left"/>
      <w:pPr>
        <w:ind w:left="720" w:hanging="360"/>
      </w:pPr>
      <w:rPr>
        <w:b/>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7" w15:restartNumberingAfterBreak="0">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8"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9" w15:restartNumberingAfterBreak="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A715540"/>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232E4"/>
    <w:multiLevelType w:val="hybridMultilevel"/>
    <w:tmpl w:val="2076AE3A"/>
    <w:lvl w:ilvl="0" w:tplc="0C0A0013">
      <w:start w:val="1"/>
      <w:numFmt w:val="upp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15:restartNumberingAfterBreak="0">
    <w:nsid w:val="20D95AA7"/>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94B6D36"/>
    <w:multiLevelType w:val="hybridMultilevel"/>
    <w:tmpl w:val="F224D014"/>
    <w:lvl w:ilvl="0" w:tplc="A26A30A0">
      <w:start w:val="300"/>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3655118E"/>
    <w:multiLevelType w:val="hybridMultilevel"/>
    <w:tmpl w:val="70A0437C"/>
    <w:lvl w:ilvl="0" w:tplc="00000007">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83506D"/>
    <w:multiLevelType w:val="hybridMultilevel"/>
    <w:tmpl w:val="CD8ADA00"/>
    <w:lvl w:ilvl="0" w:tplc="F222848E">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0721FE4"/>
    <w:multiLevelType w:val="hybridMultilevel"/>
    <w:tmpl w:val="549E9D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CA4C9E"/>
    <w:multiLevelType w:val="hybridMultilevel"/>
    <w:tmpl w:val="002AB328"/>
    <w:lvl w:ilvl="0" w:tplc="A26A30A0">
      <w:start w:val="300"/>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3DB34B1"/>
    <w:multiLevelType w:val="hybridMultilevel"/>
    <w:tmpl w:val="6EB474CE"/>
    <w:lvl w:ilvl="0" w:tplc="A26A30A0">
      <w:start w:val="300"/>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2"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64F2683F"/>
    <w:multiLevelType w:val="hybridMultilevel"/>
    <w:tmpl w:val="071C1B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3458B5"/>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72A56E42"/>
    <w:multiLevelType w:val="hybridMultilevel"/>
    <w:tmpl w:val="5DE0E34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7DE46543"/>
    <w:multiLevelType w:val="hybridMultilevel"/>
    <w:tmpl w:val="B81ECFC4"/>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25080404">
    <w:abstractNumId w:val="22"/>
  </w:num>
  <w:num w:numId="2" w16cid:durableId="1413163579">
    <w:abstractNumId w:val="13"/>
  </w:num>
  <w:num w:numId="3" w16cid:durableId="1249804065">
    <w:abstractNumId w:val="25"/>
  </w:num>
  <w:num w:numId="4" w16cid:durableId="786580842">
    <w:abstractNumId w:val="18"/>
  </w:num>
  <w:num w:numId="5" w16cid:durableId="1997148640">
    <w:abstractNumId w:val="14"/>
  </w:num>
  <w:num w:numId="6" w16cid:durableId="1820732022">
    <w:abstractNumId w:val="15"/>
  </w:num>
  <w:num w:numId="7" w16cid:durableId="1111819854">
    <w:abstractNumId w:val="24"/>
  </w:num>
  <w:num w:numId="8" w16cid:durableId="1358853210">
    <w:abstractNumId w:val="12"/>
  </w:num>
  <w:num w:numId="9" w16cid:durableId="636033155">
    <w:abstractNumId w:val="20"/>
  </w:num>
  <w:num w:numId="10" w16cid:durableId="578557397">
    <w:abstractNumId w:val="21"/>
  </w:num>
  <w:num w:numId="11" w16cid:durableId="398602939">
    <w:abstractNumId w:val="23"/>
  </w:num>
  <w:num w:numId="12" w16cid:durableId="1264848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699781">
    <w:abstractNumId w:val="1"/>
    <w:lvlOverride w:ilvl="0">
      <w:startOverride w:val="1"/>
    </w:lvlOverride>
  </w:num>
  <w:num w:numId="14" w16cid:durableId="1373919650">
    <w:abstractNumId w:val="2"/>
  </w:num>
  <w:num w:numId="15" w16cid:durableId="1669672458">
    <w:abstractNumId w:val="3"/>
    <w:lvlOverride w:ilvl="0">
      <w:startOverride w:val="1"/>
    </w:lvlOverride>
  </w:num>
  <w:num w:numId="16" w16cid:durableId="524833702">
    <w:abstractNumId w:val="4"/>
  </w:num>
  <w:num w:numId="17" w16cid:durableId="300576858">
    <w:abstractNumId w:val="5"/>
  </w:num>
  <w:num w:numId="18" w16cid:durableId="483931579">
    <w:abstractNumId w:val="6"/>
  </w:num>
  <w:num w:numId="19" w16cid:durableId="611520451">
    <w:abstractNumId w:val="7"/>
  </w:num>
  <w:num w:numId="20" w16cid:durableId="882912437">
    <w:abstractNumId w:val="8"/>
  </w:num>
  <w:num w:numId="21" w16cid:durableId="412319116">
    <w:abstractNumId w:val="9"/>
  </w:num>
  <w:num w:numId="22" w16cid:durableId="775095402">
    <w:abstractNumId w:val="10"/>
    <w:lvlOverride w:ilvl="0">
      <w:startOverride w:val="1"/>
    </w:lvlOverride>
  </w:num>
  <w:num w:numId="23" w16cid:durableId="1510489848">
    <w:abstractNumId w:val="11"/>
  </w:num>
  <w:num w:numId="24" w16cid:durableId="360480023">
    <w:abstractNumId w:val="16"/>
  </w:num>
  <w:num w:numId="25" w16cid:durableId="1258323028">
    <w:abstractNumId w:val="19"/>
  </w:num>
  <w:num w:numId="26" w16cid:durableId="1916164338">
    <w:abstractNumId w:val="17"/>
  </w:num>
  <w:num w:numId="27" w16cid:durableId="1324048139">
    <w:abstractNumId w:val="2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illa">
    <w15:presenceInfo w15:providerId="AD" w15:userId="S-1-5-21-2204043565-187907682-3993388425-1206"/>
  </w15:person>
  <w15:person w15:author="Laura silla mira">
    <w15:presenceInfo w15:providerId="Windows Live" w15:userId="2e9ed260d9049841"/>
  </w15:person>
  <w15:person w15:author="Rafael Barajas">
    <w15:presenceInfo w15:providerId="AD" w15:userId="S-1-5-21-2204043565-187907682-3993388425-1160"/>
  </w15:person>
  <w15:person w15:author="María Dominguez">
    <w15:presenceInfo w15:providerId="AD" w15:userId="S-1-5-21-2204043565-187907682-3993388425-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01"/>
    <w:rsid w:val="000010AD"/>
    <w:rsid w:val="00001997"/>
    <w:rsid w:val="00003AB4"/>
    <w:rsid w:val="000046FB"/>
    <w:rsid w:val="00006BCE"/>
    <w:rsid w:val="00011DD8"/>
    <w:rsid w:val="000121C6"/>
    <w:rsid w:val="00014F70"/>
    <w:rsid w:val="00016BDE"/>
    <w:rsid w:val="00020A54"/>
    <w:rsid w:val="000225E9"/>
    <w:rsid w:val="00023FA7"/>
    <w:rsid w:val="00024610"/>
    <w:rsid w:val="0002798D"/>
    <w:rsid w:val="000301B0"/>
    <w:rsid w:val="00030A51"/>
    <w:rsid w:val="00033C7F"/>
    <w:rsid w:val="00036A21"/>
    <w:rsid w:val="00040D7F"/>
    <w:rsid w:val="0004462B"/>
    <w:rsid w:val="00046045"/>
    <w:rsid w:val="00046494"/>
    <w:rsid w:val="00046BF2"/>
    <w:rsid w:val="00050B04"/>
    <w:rsid w:val="00051735"/>
    <w:rsid w:val="00052B19"/>
    <w:rsid w:val="00053148"/>
    <w:rsid w:val="00054965"/>
    <w:rsid w:val="00055B12"/>
    <w:rsid w:val="00055BE5"/>
    <w:rsid w:val="00060B2F"/>
    <w:rsid w:val="000616B0"/>
    <w:rsid w:val="00062FB4"/>
    <w:rsid w:val="000635B8"/>
    <w:rsid w:val="00067642"/>
    <w:rsid w:val="000719B6"/>
    <w:rsid w:val="00072312"/>
    <w:rsid w:val="0007262D"/>
    <w:rsid w:val="00074CB3"/>
    <w:rsid w:val="000846EC"/>
    <w:rsid w:val="00085AC0"/>
    <w:rsid w:val="00087096"/>
    <w:rsid w:val="00092874"/>
    <w:rsid w:val="000943AC"/>
    <w:rsid w:val="000A12A4"/>
    <w:rsid w:val="000A4757"/>
    <w:rsid w:val="000B09C8"/>
    <w:rsid w:val="000B0AD4"/>
    <w:rsid w:val="000B0EF3"/>
    <w:rsid w:val="000B19CE"/>
    <w:rsid w:val="000B2B90"/>
    <w:rsid w:val="000B5B69"/>
    <w:rsid w:val="000B7707"/>
    <w:rsid w:val="000C0357"/>
    <w:rsid w:val="000C1639"/>
    <w:rsid w:val="000C6586"/>
    <w:rsid w:val="000C7BB3"/>
    <w:rsid w:val="000D0F99"/>
    <w:rsid w:val="000D293F"/>
    <w:rsid w:val="000D2ECE"/>
    <w:rsid w:val="000D3147"/>
    <w:rsid w:val="000D38FB"/>
    <w:rsid w:val="000D3D6F"/>
    <w:rsid w:val="000D66C1"/>
    <w:rsid w:val="000D7578"/>
    <w:rsid w:val="000E1F47"/>
    <w:rsid w:val="000E2A9C"/>
    <w:rsid w:val="000E3168"/>
    <w:rsid w:val="000E5174"/>
    <w:rsid w:val="000F0FC9"/>
    <w:rsid w:val="000F4D45"/>
    <w:rsid w:val="000F4EBF"/>
    <w:rsid w:val="000F5DBB"/>
    <w:rsid w:val="000F6115"/>
    <w:rsid w:val="000F6449"/>
    <w:rsid w:val="000F714F"/>
    <w:rsid w:val="00101306"/>
    <w:rsid w:val="00103092"/>
    <w:rsid w:val="00106B48"/>
    <w:rsid w:val="00107776"/>
    <w:rsid w:val="00111093"/>
    <w:rsid w:val="00112682"/>
    <w:rsid w:val="001138D8"/>
    <w:rsid w:val="001142D8"/>
    <w:rsid w:val="00117C0D"/>
    <w:rsid w:val="00121013"/>
    <w:rsid w:val="001212BE"/>
    <w:rsid w:val="00122696"/>
    <w:rsid w:val="00127288"/>
    <w:rsid w:val="001341BE"/>
    <w:rsid w:val="001349CF"/>
    <w:rsid w:val="00137564"/>
    <w:rsid w:val="00140E9C"/>
    <w:rsid w:val="001441E3"/>
    <w:rsid w:val="00146368"/>
    <w:rsid w:val="00146709"/>
    <w:rsid w:val="00150A25"/>
    <w:rsid w:val="00153412"/>
    <w:rsid w:val="001547ED"/>
    <w:rsid w:val="001568DA"/>
    <w:rsid w:val="0016175D"/>
    <w:rsid w:val="00162668"/>
    <w:rsid w:val="001629CD"/>
    <w:rsid w:val="00170D1C"/>
    <w:rsid w:val="00171EA5"/>
    <w:rsid w:val="00173560"/>
    <w:rsid w:val="0017544A"/>
    <w:rsid w:val="001762DB"/>
    <w:rsid w:val="00176D42"/>
    <w:rsid w:val="001804F9"/>
    <w:rsid w:val="00180E9D"/>
    <w:rsid w:val="001817A2"/>
    <w:rsid w:val="00183814"/>
    <w:rsid w:val="00185C77"/>
    <w:rsid w:val="00187C34"/>
    <w:rsid w:val="00187C4F"/>
    <w:rsid w:val="00190ADA"/>
    <w:rsid w:val="00193337"/>
    <w:rsid w:val="00193E6F"/>
    <w:rsid w:val="00197AF3"/>
    <w:rsid w:val="001B518C"/>
    <w:rsid w:val="001B7FBA"/>
    <w:rsid w:val="001C2C35"/>
    <w:rsid w:val="001C4309"/>
    <w:rsid w:val="001C7702"/>
    <w:rsid w:val="001D4479"/>
    <w:rsid w:val="001D47BB"/>
    <w:rsid w:val="001D643D"/>
    <w:rsid w:val="001D694A"/>
    <w:rsid w:val="001E1B07"/>
    <w:rsid w:val="001E2712"/>
    <w:rsid w:val="001E31FE"/>
    <w:rsid w:val="001E3716"/>
    <w:rsid w:val="001E770C"/>
    <w:rsid w:val="001F0854"/>
    <w:rsid w:val="001F3740"/>
    <w:rsid w:val="001F4C97"/>
    <w:rsid w:val="001F4ED4"/>
    <w:rsid w:val="001F626A"/>
    <w:rsid w:val="001F6D21"/>
    <w:rsid w:val="002013AF"/>
    <w:rsid w:val="00201715"/>
    <w:rsid w:val="002037B5"/>
    <w:rsid w:val="00206EEF"/>
    <w:rsid w:val="00207DCC"/>
    <w:rsid w:val="00210731"/>
    <w:rsid w:val="00210773"/>
    <w:rsid w:val="00212B53"/>
    <w:rsid w:val="00217BDD"/>
    <w:rsid w:val="00217D20"/>
    <w:rsid w:val="00220E84"/>
    <w:rsid w:val="00221B64"/>
    <w:rsid w:val="002233FD"/>
    <w:rsid w:val="00223D61"/>
    <w:rsid w:val="0022433C"/>
    <w:rsid w:val="00224D38"/>
    <w:rsid w:val="00225B5D"/>
    <w:rsid w:val="0022795F"/>
    <w:rsid w:val="0023094C"/>
    <w:rsid w:val="0023165E"/>
    <w:rsid w:val="0023179E"/>
    <w:rsid w:val="00237FC1"/>
    <w:rsid w:val="002403D3"/>
    <w:rsid w:val="00240D04"/>
    <w:rsid w:val="00253BF7"/>
    <w:rsid w:val="00254682"/>
    <w:rsid w:val="00255AFA"/>
    <w:rsid w:val="00256D70"/>
    <w:rsid w:val="002570EB"/>
    <w:rsid w:val="00260C58"/>
    <w:rsid w:val="00262F30"/>
    <w:rsid w:val="00263D1B"/>
    <w:rsid w:val="00264664"/>
    <w:rsid w:val="00264DB4"/>
    <w:rsid w:val="00266696"/>
    <w:rsid w:val="00266E0B"/>
    <w:rsid w:val="00267747"/>
    <w:rsid w:val="002677F7"/>
    <w:rsid w:val="00270021"/>
    <w:rsid w:val="00270201"/>
    <w:rsid w:val="002726F2"/>
    <w:rsid w:val="0027574A"/>
    <w:rsid w:val="00276B91"/>
    <w:rsid w:val="00277DAE"/>
    <w:rsid w:val="00281936"/>
    <w:rsid w:val="00281E62"/>
    <w:rsid w:val="00282CD6"/>
    <w:rsid w:val="002830F4"/>
    <w:rsid w:val="0028418B"/>
    <w:rsid w:val="00284BEF"/>
    <w:rsid w:val="00286276"/>
    <w:rsid w:val="00286FCE"/>
    <w:rsid w:val="00293E4A"/>
    <w:rsid w:val="00293F54"/>
    <w:rsid w:val="002A064F"/>
    <w:rsid w:val="002A0D83"/>
    <w:rsid w:val="002A2359"/>
    <w:rsid w:val="002B132A"/>
    <w:rsid w:val="002B5D84"/>
    <w:rsid w:val="002B6E8B"/>
    <w:rsid w:val="002C5965"/>
    <w:rsid w:val="002C5C8E"/>
    <w:rsid w:val="002C7A37"/>
    <w:rsid w:val="002D0F90"/>
    <w:rsid w:val="002D2A90"/>
    <w:rsid w:val="002D374A"/>
    <w:rsid w:val="002D605B"/>
    <w:rsid w:val="002D6302"/>
    <w:rsid w:val="002D6BE8"/>
    <w:rsid w:val="002D7870"/>
    <w:rsid w:val="002E0E62"/>
    <w:rsid w:val="002E42BE"/>
    <w:rsid w:val="002F440D"/>
    <w:rsid w:val="002F44B8"/>
    <w:rsid w:val="002F4EDE"/>
    <w:rsid w:val="002F74BB"/>
    <w:rsid w:val="002F7A00"/>
    <w:rsid w:val="0030060E"/>
    <w:rsid w:val="00301263"/>
    <w:rsid w:val="0030180D"/>
    <w:rsid w:val="00303337"/>
    <w:rsid w:val="003033DA"/>
    <w:rsid w:val="00306998"/>
    <w:rsid w:val="00307A42"/>
    <w:rsid w:val="00307C47"/>
    <w:rsid w:val="00307F7E"/>
    <w:rsid w:val="00316D34"/>
    <w:rsid w:val="003230FC"/>
    <w:rsid w:val="00323B83"/>
    <w:rsid w:val="0032449C"/>
    <w:rsid w:val="00325119"/>
    <w:rsid w:val="00327C47"/>
    <w:rsid w:val="0033146B"/>
    <w:rsid w:val="00333B2D"/>
    <w:rsid w:val="0033671B"/>
    <w:rsid w:val="00336C6B"/>
    <w:rsid w:val="00337FC7"/>
    <w:rsid w:val="00340AF4"/>
    <w:rsid w:val="003434EC"/>
    <w:rsid w:val="00350492"/>
    <w:rsid w:val="00351184"/>
    <w:rsid w:val="00353156"/>
    <w:rsid w:val="003564E4"/>
    <w:rsid w:val="00361A03"/>
    <w:rsid w:val="00361D0C"/>
    <w:rsid w:val="00361EE4"/>
    <w:rsid w:val="00363542"/>
    <w:rsid w:val="00363A86"/>
    <w:rsid w:val="0036533B"/>
    <w:rsid w:val="00365763"/>
    <w:rsid w:val="00367F3C"/>
    <w:rsid w:val="00370D4F"/>
    <w:rsid w:val="00371FF0"/>
    <w:rsid w:val="00374EB7"/>
    <w:rsid w:val="0037515C"/>
    <w:rsid w:val="00375DDF"/>
    <w:rsid w:val="00376831"/>
    <w:rsid w:val="003775D9"/>
    <w:rsid w:val="00380D62"/>
    <w:rsid w:val="003819B1"/>
    <w:rsid w:val="00381AF7"/>
    <w:rsid w:val="003829EE"/>
    <w:rsid w:val="0038598D"/>
    <w:rsid w:val="00385C27"/>
    <w:rsid w:val="00387AFB"/>
    <w:rsid w:val="00390B96"/>
    <w:rsid w:val="00394BAE"/>
    <w:rsid w:val="00394D6C"/>
    <w:rsid w:val="003963E8"/>
    <w:rsid w:val="0039782D"/>
    <w:rsid w:val="003A514B"/>
    <w:rsid w:val="003B1437"/>
    <w:rsid w:val="003B1801"/>
    <w:rsid w:val="003B1A9C"/>
    <w:rsid w:val="003B1D3A"/>
    <w:rsid w:val="003B4A01"/>
    <w:rsid w:val="003B4F0F"/>
    <w:rsid w:val="003B61F5"/>
    <w:rsid w:val="003B70A2"/>
    <w:rsid w:val="003C2061"/>
    <w:rsid w:val="003C2AD2"/>
    <w:rsid w:val="003C531B"/>
    <w:rsid w:val="003C5766"/>
    <w:rsid w:val="003C610F"/>
    <w:rsid w:val="003D070E"/>
    <w:rsid w:val="003D43A2"/>
    <w:rsid w:val="003D5137"/>
    <w:rsid w:val="003D60D9"/>
    <w:rsid w:val="003D6DAB"/>
    <w:rsid w:val="003E0225"/>
    <w:rsid w:val="003E3429"/>
    <w:rsid w:val="003E3AE1"/>
    <w:rsid w:val="003E4416"/>
    <w:rsid w:val="003E4549"/>
    <w:rsid w:val="003F3E68"/>
    <w:rsid w:val="0040068B"/>
    <w:rsid w:val="00400A63"/>
    <w:rsid w:val="00404E23"/>
    <w:rsid w:val="00405FF0"/>
    <w:rsid w:val="0040656E"/>
    <w:rsid w:val="00407C40"/>
    <w:rsid w:val="00410C4E"/>
    <w:rsid w:val="004110F9"/>
    <w:rsid w:val="004112E3"/>
    <w:rsid w:val="00412CB1"/>
    <w:rsid w:val="00415CC9"/>
    <w:rsid w:val="00417B42"/>
    <w:rsid w:val="00420120"/>
    <w:rsid w:val="004217D6"/>
    <w:rsid w:val="004227E3"/>
    <w:rsid w:val="00426F93"/>
    <w:rsid w:val="004271A6"/>
    <w:rsid w:val="00427502"/>
    <w:rsid w:val="00431208"/>
    <w:rsid w:val="00431B46"/>
    <w:rsid w:val="004324DA"/>
    <w:rsid w:val="00432B12"/>
    <w:rsid w:val="00436F02"/>
    <w:rsid w:val="004401F4"/>
    <w:rsid w:val="00442389"/>
    <w:rsid w:val="004433FA"/>
    <w:rsid w:val="00443BC8"/>
    <w:rsid w:val="00443CB6"/>
    <w:rsid w:val="00445B6D"/>
    <w:rsid w:val="00446094"/>
    <w:rsid w:val="004479CF"/>
    <w:rsid w:val="004510A5"/>
    <w:rsid w:val="004533DD"/>
    <w:rsid w:val="004537D1"/>
    <w:rsid w:val="00454086"/>
    <w:rsid w:val="00456759"/>
    <w:rsid w:val="004574CB"/>
    <w:rsid w:val="004600E3"/>
    <w:rsid w:val="004610A2"/>
    <w:rsid w:val="00461304"/>
    <w:rsid w:val="00461416"/>
    <w:rsid w:val="0046250F"/>
    <w:rsid w:val="004630F5"/>
    <w:rsid w:val="00464793"/>
    <w:rsid w:val="00465051"/>
    <w:rsid w:val="00465A0A"/>
    <w:rsid w:val="00467FB1"/>
    <w:rsid w:val="004734DB"/>
    <w:rsid w:val="004752B7"/>
    <w:rsid w:val="004757F9"/>
    <w:rsid w:val="00476445"/>
    <w:rsid w:val="00476883"/>
    <w:rsid w:val="0047775E"/>
    <w:rsid w:val="004813BF"/>
    <w:rsid w:val="004816DF"/>
    <w:rsid w:val="00482D47"/>
    <w:rsid w:val="00486A2A"/>
    <w:rsid w:val="00487F65"/>
    <w:rsid w:val="0049123A"/>
    <w:rsid w:val="0049164F"/>
    <w:rsid w:val="004918B3"/>
    <w:rsid w:val="0049313B"/>
    <w:rsid w:val="00494008"/>
    <w:rsid w:val="0049478F"/>
    <w:rsid w:val="00495147"/>
    <w:rsid w:val="00495720"/>
    <w:rsid w:val="004A0544"/>
    <w:rsid w:val="004A2F2A"/>
    <w:rsid w:val="004A30D3"/>
    <w:rsid w:val="004A3809"/>
    <w:rsid w:val="004A3A54"/>
    <w:rsid w:val="004A47FD"/>
    <w:rsid w:val="004A5BEC"/>
    <w:rsid w:val="004B084B"/>
    <w:rsid w:val="004B1280"/>
    <w:rsid w:val="004B1D73"/>
    <w:rsid w:val="004B1E3B"/>
    <w:rsid w:val="004C2DF7"/>
    <w:rsid w:val="004C64F6"/>
    <w:rsid w:val="004C6A0F"/>
    <w:rsid w:val="004C6D17"/>
    <w:rsid w:val="004C7DAA"/>
    <w:rsid w:val="004D09DF"/>
    <w:rsid w:val="004D0C0F"/>
    <w:rsid w:val="004D10AD"/>
    <w:rsid w:val="004D1131"/>
    <w:rsid w:val="004D2832"/>
    <w:rsid w:val="004D5BE6"/>
    <w:rsid w:val="004D5DB2"/>
    <w:rsid w:val="004E18FC"/>
    <w:rsid w:val="004E361F"/>
    <w:rsid w:val="004E3782"/>
    <w:rsid w:val="004E42E1"/>
    <w:rsid w:val="004F6A16"/>
    <w:rsid w:val="00500204"/>
    <w:rsid w:val="0050222C"/>
    <w:rsid w:val="00507370"/>
    <w:rsid w:val="005126DB"/>
    <w:rsid w:val="00515816"/>
    <w:rsid w:val="005160C1"/>
    <w:rsid w:val="00520590"/>
    <w:rsid w:val="00520CB5"/>
    <w:rsid w:val="0052119B"/>
    <w:rsid w:val="00522695"/>
    <w:rsid w:val="00522847"/>
    <w:rsid w:val="00523124"/>
    <w:rsid w:val="00523BA9"/>
    <w:rsid w:val="0052723F"/>
    <w:rsid w:val="0052748A"/>
    <w:rsid w:val="005315A4"/>
    <w:rsid w:val="00536A4C"/>
    <w:rsid w:val="005376CE"/>
    <w:rsid w:val="005407B5"/>
    <w:rsid w:val="005421B9"/>
    <w:rsid w:val="005447A6"/>
    <w:rsid w:val="00545C0C"/>
    <w:rsid w:val="005560E8"/>
    <w:rsid w:val="00556450"/>
    <w:rsid w:val="00560248"/>
    <w:rsid w:val="00562294"/>
    <w:rsid w:val="0056349D"/>
    <w:rsid w:val="00563A35"/>
    <w:rsid w:val="00571450"/>
    <w:rsid w:val="0057163C"/>
    <w:rsid w:val="00571DFF"/>
    <w:rsid w:val="00580103"/>
    <w:rsid w:val="0058163D"/>
    <w:rsid w:val="0058679E"/>
    <w:rsid w:val="00587BB9"/>
    <w:rsid w:val="005918AB"/>
    <w:rsid w:val="00594398"/>
    <w:rsid w:val="00594F75"/>
    <w:rsid w:val="005A41B4"/>
    <w:rsid w:val="005A44A9"/>
    <w:rsid w:val="005A4D09"/>
    <w:rsid w:val="005A6524"/>
    <w:rsid w:val="005A7473"/>
    <w:rsid w:val="005B0873"/>
    <w:rsid w:val="005B0B67"/>
    <w:rsid w:val="005B47C0"/>
    <w:rsid w:val="005B597C"/>
    <w:rsid w:val="005B6C1F"/>
    <w:rsid w:val="005B7640"/>
    <w:rsid w:val="005C1923"/>
    <w:rsid w:val="005C2337"/>
    <w:rsid w:val="005C34CB"/>
    <w:rsid w:val="005D0157"/>
    <w:rsid w:val="005D125D"/>
    <w:rsid w:val="005D19C4"/>
    <w:rsid w:val="005D51B4"/>
    <w:rsid w:val="005D7DD7"/>
    <w:rsid w:val="005E4E62"/>
    <w:rsid w:val="005E5A71"/>
    <w:rsid w:val="005F04C2"/>
    <w:rsid w:val="005F15D8"/>
    <w:rsid w:val="005F4887"/>
    <w:rsid w:val="005F65DF"/>
    <w:rsid w:val="005F7AFF"/>
    <w:rsid w:val="005F7EDC"/>
    <w:rsid w:val="00603191"/>
    <w:rsid w:val="006047D7"/>
    <w:rsid w:val="00605F1B"/>
    <w:rsid w:val="0061739A"/>
    <w:rsid w:val="006176EE"/>
    <w:rsid w:val="006227FA"/>
    <w:rsid w:val="00623A5F"/>
    <w:rsid w:val="00625FEE"/>
    <w:rsid w:val="00627253"/>
    <w:rsid w:val="00627AF5"/>
    <w:rsid w:val="00631E5B"/>
    <w:rsid w:val="00632365"/>
    <w:rsid w:val="00632AE0"/>
    <w:rsid w:val="00632DA1"/>
    <w:rsid w:val="00633FF3"/>
    <w:rsid w:val="0063463F"/>
    <w:rsid w:val="006347B0"/>
    <w:rsid w:val="00637BC8"/>
    <w:rsid w:val="00637F4A"/>
    <w:rsid w:val="00642CBD"/>
    <w:rsid w:val="00642D09"/>
    <w:rsid w:val="0064354C"/>
    <w:rsid w:val="006458BF"/>
    <w:rsid w:val="00652467"/>
    <w:rsid w:val="00660EC7"/>
    <w:rsid w:val="006618C2"/>
    <w:rsid w:val="00661DDC"/>
    <w:rsid w:val="00662A8F"/>
    <w:rsid w:val="006631F8"/>
    <w:rsid w:val="00664E71"/>
    <w:rsid w:val="00665085"/>
    <w:rsid w:val="00671AC4"/>
    <w:rsid w:val="0067238F"/>
    <w:rsid w:val="0067477F"/>
    <w:rsid w:val="00675731"/>
    <w:rsid w:val="00675A7B"/>
    <w:rsid w:val="00682A0F"/>
    <w:rsid w:val="00683778"/>
    <w:rsid w:val="00684059"/>
    <w:rsid w:val="00690B87"/>
    <w:rsid w:val="00691862"/>
    <w:rsid w:val="00692E4F"/>
    <w:rsid w:val="006945BD"/>
    <w:rsid w:val="006973D5"/>
    <w:rsid w:val="006A13A4"/>
    <w:rsid w:val="006A1568"/>
    <w:rsid w:val="006A338C"/>
    <w:rsid w:val="006A4A03"/>
    <w:rsid w:val="006A70C1"/>
    <w:rsid w:val="006B2F5B"/>
    <w:rsid w:val="006B3E90"/>
    <w:rsid w:val="006B5453"/>
    <w:rsid w:val="006B737E"/>
    <w:rsid w:val="006C0F7C"/>
    <w:rsid w:val="006C33AE"/>
    <w:rsid w:val="006C57BB"/>
    <w:rsid w:val="006D487D"/>
    <w:rsid w:val="006D50F1"/>
    <w:rsid w:val="006D5874"/>
    <w:rsid w:val="006D5E21"/>
    <w:rsid w:val="006D772A"/>
    <w:rsid w:val="006E0862"/>
    <w:rsid w:val="006E368B"/>
    <w:rsid w:val="006E550E"/>
    <w:rsid w:val="006E7F8F"/>
    <w:rsid w:val="006F1955"/>
    <w:rsid w:val="006F29B4"/>
    <w:rsid w:val="006F3D15"/>
    <w:rsid w:val="006F4322"/>
    <w:rsid w:val="006F4728"/>
    <w:rsid w:val="006F77FD"/>
    <w:rsid w:val="00703558"/>
    <w:rsid w:val="007035FA"/>
    <w:rsid w:val="00704B2A"/>
    <w:rsid w:val="00706976"/>
    <w:rsid w:val="00706C49"/>
    <w:rsid w:val="00706FDE"/>
    <w:rsid w:val="00710F16"/>
    <w:rsid w:val="0071251C"/>
    <w:rsid w:val="007135C0"/>
    <w:rsid w:val="00713CFC"/>
    <w:rsid w:val="007147A7"/>
    <w:rsid w:val="007226A3"/>
    <w:rsid w:val="00724926"/>
    <w:rsid w:val="007265C8"/>
    <w:rsid w:val="00726B68"/>
    <w:rsid w:val="00727652"/>
    <w:rsid w:val="007302CC"/>
    <w:rsid w:val="00730691"/>
    <w:rsid w:val="00732C24"/>
    <w:rsid w:val="00733851"/>
    <w:rsid w:val="00734F11"/>
    <w:rsid w:val="00735EB4"/>
    <w:rsid w:val="00736DEE"/>
    <w:rsid w:val="00737308"/>
    <w:rsid w:val="00743864"/>
    <w:rsid w:val="00747CE9"/>
    <w:rsid w:val="0075116F"/>
    <w:rsid w:val="00751431"/>
    <w:rsid w:val="00751D0E"/>
    <w:rsid w:val="00752295"/>
    <w:rsid w:val="00752365"/>
    <w:rsid w:val="007527AE"/>
    <w:rsid w:val="00752F0C"/>
    <w:rsid w:val="00753AB0"/>
    <w:rsid w:val="007547B1"/>
    <w:rsid w:val="0075509D"/>
    <w:rsid w:val="007608EE"/>
    <w:rsid w:val="00763CF6"/>
    <w:rsid w:val="0076454C"/>
    <w:rsid w:val="0076704D"/>
    <w:rsid w:val="0077166E"/>
    <w:rsid w:val="0077263E"/>
    <w:rsid w:val="0077288A"/>
    <w:rsid w:val="0077682B"/>
    <w:rsid w:val="00785036"/>
    <w:rsid w:val="00791579"/>
    <w:rsid w:val="00791A9D"/>
    <w:rsid w:val="00792720"/>
    <w:rsid w:val="00793F32"/>
    <w:rsid w:val="007947F5"/>
    <w:rsid w:val="00795A7F"/>
    <w:rsid w:val="007960F2"/>
    <w:rsid w:val="00796174"/>
    <w:rsid w:val="007A0D33"/>
    <w:rsid w:val="007A14BB"/>
    <w:rsid w:val="007A1E7B"/>
    <w:rsid w:val="007A37E6"/>
    <w:rsid w:val="007A523B"/>
    <w:rsid w:val="007A7124"/>
    <w:rsid w:val="007A71F6"/>
    <w:rsid w:val="007B0218"/>
    <w:rsid w:val="007B2E60"/>
    <w:rsid w:val="007B50EC"/>
    <w:rsid w:val="007B5F6A"/>
    <w:rsid w:val="007C2A44"/>
    <w:rsid w:val="007C561E"/>
    <w:rsid w:val="007C60BA"/>
    <w:rsid w:val="007C6BD7"/>
    <w:rsid w:val="007C700D"/>
    <w:rsid w:val="007D3523"/>
    <w:rsid w:val="007D3580"/>
    <w:rsid w:val="007D76A4"/>
    <w:rsid w:val="007E124D"/>
    <w:rsid w:val="007E4684"/>
    <w:rsid w:val="007E759B"/>
    <w:rsid w:val="007F0910"/>
    <w:rsid w:val="007F1A27"/>
    <w:rsid w:val="007F38C5"/>
    <w:rsid w:val="007F5DC5"/>
    <w:rsid w:val="007F747A"/>
    <w:rsid w:val="007F76C4"/>
    <w:rsid w:val="007F78AC"/>
    <w:rsid w:val="00801CF4"/>
    <w:rsid w:val="00801E11"/>
    <w:rsid w:val="0080499B"/>
    <w:rsid w:val="00804EC8"/>
    <w:rsid w:val="0080719E"/>
    <w:rsid w:val="008106A8"/>
    <w:rsid w:val="008123FB"/>
    <w:rsid w:val="008140FE"/>
    <w:rsid w:val="00816726"/>
    <w:rsid w:val="00820B69"/>
    <w:rsid w:val="0082169D"/>
    <w:rsid w:val="00827BB0"/>
    <w:rsid w:val="00827D42"/>
    <w:rsid w:val="00830BD5"/>
    <w:rsid w:val="00832AC4"/>
    <w:rsid w:val="00834885"/>
    <w:rsid w:val="00835DB6"/>
    <w:rsid w:val="008407D2"/>
    <w:rsid w:val="0084129A"/>
    <w:rsid w:val="008477D7"/>
    <w:rsid w:val="00847F65"/>
    <w:rsid w:val="008501EE"/>
    <w:rsid w:val="00853680"/>
    <w:rsid w:val="00856D43"/>
    <w:rsid w:val="00863F3C"/>
    <w:rsid w:val="00865D41"/>
    <w:rsid w:val="00866E35"/>
    <w:rsid w:val="0087095D"/>
    <w:rsid w:val="008731E5"/>
    <w:rsid w:val="00876A18"/>
    <w:rsid w:val="0088423D"/>
    <w:rsid w:val="00886684"/>
    <w:rsid w:val="0088678C"/>
    <w:rsid w:val="008869DA"/>
    <w:rsid w:val="00892472"/>
    <w:rsid w:val="00892CA8"/>
    <w:rsid w:val="00893823"/>
    <w:rsid w:val="008941D0"/>
    <w:rsid w:val="00895B17"/>
    <w:rsid w:val="00895E44"/>
    <w:rsid w:val="008969B7"/>
    <w:rsid w:val="008A15A2"/>
    <w:rsid w:val="008A256D"/>
    <w:rsid w:val="008A2880"/>
    <w:rsid w:val="008A470B"/>
    <w:rsid w:val="008A4BE2"/>
    <w:rsid w:val="008A52C6"/>
    <w:rsid w:val="008B00FE"/>
    <w:rsid w:val="008B52C5"/>
    <w:rsid w:val="008B61C0"/>
    <w:rsid w:val="008C0C5A"/>
    <w:rsid w:val="008C250C"/>
    <w:rsid w:val="008C2AD3"/>
    <w:rsid w:val="008C38B3"/>
    <w:rsid w:val="008C3C9F"/>
    <w:rsid w:val="008C40C6"/>
    <w:rsid w:val="008D4F5B"/>
    <w:rsid w:val="008E004A"/>
    <w:rsid w:val="008E04A3"/>
    <w:rsid w:val="008E28FA"/>
    <w:rsid w:val="008E420F"/>
    <w:rsid w:val="008E4FEE"/>
    <w:rsid w:val="008E53EC"/>
    <w:rsid w:val="008E5614"/>
    <w:rsid w:val="008E64BB"/>
    <w:rsid w:val="008E70EC"/>
    <w:rsid w:val="008F17C2"/>
    <w:rsid w:val="008F3939"/>
    <w:rsid w:val="008F4355"/>
    <w:rsid w:val="008F69CB"/>
    <w:rsid w:val="008F77FA"/>
    <w:rsid w:val="009008C5"/>
    <w:rsid w:val="0090390D"/>
    <w:rsid w:val="00903F52"/>
    <w:rsid w:val="0090473B"/>
    <w:rsid w:val="00904A92"/>
    <w:rsid w:val="009063D7"/>
    <w:rsid w:val="009104A3"/>
    <w:rsid w:val="00910C06"/>
    <w:rsid w:val="00917237"/>
    <w:rsid w:val="00917276"/>
    <w:rsid w:val="00922F6B"/>
    <w:rsid w:val="00924CB2"/>
    <w:rsid w:val="0092543D"/>
    <w:rsid w:val="00925C56"/>
    <w:rsid w:val="00925DE7"/>
    <w:rsid w:val="00926B73"/>
    <w:rsid w:val="00932128"/>
    <w:rsid w:val="00933C63"/>
    <w:rsid w:val="00935028"/>
    <w:rsid w:val="00936695"/>
    <w:rsid w:val="0093704A"/>
    <w:rsid w:val="0094232C"/>
    <w:rsid w:val="00942B30"/>
    <w:rsid w:val="00945AAC"/>
    <w:rsid w:val="00945C5D"/>
    <w:rsid w:val="00946275"/>
    <w:rsid w:val="009477C7"/>
    <w:rsid w:val="00950E89"/>
    <w:rsid w:val="0095346D"/>
    <w:rsid w:val="00957610"/>
    <w:rsid w:val="009607E0"/>
    <w:rsid w:val="00964BF5"/>
    <w:rsid w:val="00974568"/>
    <w:rsid w:val="0098106B"/>
    <w:rsid w:val="00981207"/>
    <w:rsid w:val="0098232C"/>
    <w:rsid w:val="0098254A"/>
    <w:rsid w:val="00983808"/>
    <w:rsid w:val="00985A9C"/>
    <w:rsid w:val="00990D22"/>
    <w:rsid w:val="00991015"/>
    <w:rsid w:val="00991922"/>
    <w:rsid w:val="009925DA"/>
    <w:rsid w:val="00995D46"/>
    <w:rsid w:val="00996394"/>
    <w:rsid w:val="00997B68"/>
    <w:rsid w:val="009A0DDC"/>
    <w:rsid w:val="009A1C4A"/>
    <w:rsid w:val="009A4237"/>
    <w:rsid w:val="009A6633"/>
    <w:rsid w:val="009A76F2"/>
    <w:rsid w:val="009B034C"/>
    <w:rsid w:val="009B0BB6"/>
    <w:rsid w:val="009B1016"/>
    <w:rsid w:val="009B1C04"/>
    <w:rsid w:val="009B1EE5"/>
    <w:rsid w:val="009B54B2"/>
    <w:rsid w:val="009C0095"/>
    <w:rsid w:val="009C17D0"/>
    <w:rsid w:val="009C1DB5"/>
    <w:rsid w:val="009C31EB"/>
    <w:rsid w:val="009C7069"/>
    <w:rsid w:val="009D39EF"/>
    <w:rsid w:val="009D4062"/>
    <w:rsid w:val="009E1B51"/>
    <w:rsid w:val="009E2262"/>
    <w:rsid w:val="009E4C3F"/>
    <w:rsid w:val="009E5D82"/>
    <w:rsid w:val="009E64D2"/>
    <w:rsid w:val="009E6A2C"/>
    <w:rsid w:val="009E6A8F"/>
    <w:rsid w:val="009F04CA"/>
    <w:rsid w:val="009F09C1"/>
    <w:rsid w:val="009F2710"/>
    <w:rsid w:val="009F4C99"/>
    <w:rsid w:val="009F7B10"/>
    <w:rsid w:val="00A03001"/>
    <w:rsid w:val="00A06822"/>
    <w:rsid w:val="00A07861"/>
    <w:rsid w:val="00A07D55"/>
    <w:rsid w:val="00A11546"/>
    <w:rsid w:val="00A11CCE"/>
    <w:rsid w:val="00A14DE0"/>
    <w:rsid w:val="00A15966"/>
    <w:rsid w:val="00A167DA"/>
    <w:rsid w:val="00A16FC3"/>
    <w:rsid w:val="00A17C30"/>
    <w:rsid w:val="00A227B5"/>
    <w:rsid w:val="00A22B3E"/>
    <w:rsid w:val="00A31B41"/>
    <w:rsid w:val="00A31DD5"/>
    <w:rsid w:val="00A35E60"/>
    <w:rsid w:val="00A364EA"/>
    <w:rsid w:val="00A36839"/>
    <w:rsid w:val="00A36D22"/>
    <w:rsid w:val="00A40873"/>
    <w:rsid w:val="00A41741"/>
    <w:rsid w:val="00A507D5"/>
    <w:rsid w:val="00A50FC9"/>
    <w:rsid w:val="00A6015A"/>
    <w:rsid w:val="00A60B73"/>
    <w:rsid w:val="00A7149D"/>
    <w:rsid w:val="00A72BA1"/>
    <w:rsid w:val="00A74267"/>
    <w:rsid w:val="00A75261"/>
    <w:rsid w:val="00A76601"/>
    <w:rsid w:val="00A76EB9"/>
    <w:rsid w:val="00A77D72"/>
    <w:rsid w:val="00A77DAF"/>
    <w:rsid w:val="00A77FFA"/>
    <w:rsid w:val="00A8031A"/>
    <w:rsid w:val="00A8144A"/>
    <w:rsid w:val="00A827C6"/>
    <w:rsid w:val="00A831BA"/>
    <w:rsid w:val="00A8496E"/>
    <w:rsid w:val="00A90057"/>
    <w:rsid w:val="00A90314"/>
    <w:rsid w:val="00A912E7"/>
    <w:rsid w:val="00A915DE"/>
    <w:rsid w:val="00A91934"/>
    <w:rsid w:val="00A91CEB"/>
    <w:rsid w:val="00A9349E"/>
    <w:rsid w:val="00A93A37"/>
    <w:rsid w:val="00A93CA6"/>
    <w:rsid w:val="00A94FD3"/>
    <w:rsid w:val="00A95680"/>
    <w:rsid w:val="00A97BBF"/>
    <w:rsid w:val="00AA274A"/>
    <w:rsid w:val="00AA3593"/>
    <w:rsid w:val="00AA6735"/>
    <w:rsid w:val="00AA7223"/>
    <w:rsid w:val="00AA740E"/>
    <w:rsid w:val="00AA7D8F"/>
    <w:rsid w:val="00AB0C18"/>
    <w:rsid w:val="00AB107E"/>
    <w:rsid w:val="00AB236D"/>
    <w:rsid w:val="00AB3C13"/>
    <w:rsid w:val="00AB5FCD"/>
    <w:rsid w:val="00AB7216"/>
    <w:rsid w:val="00AC1CA5"/>
    <w:rsid w:val="00AC241C"/>
    <w:rsid w:val="00AC3E60"/>
    <w:rsid w:val="00AC3F17"/>
    <w:rsid w:val="00AC4335"/>
    <w:rsid w:val="00AC5E1E"/>
    <w:rsid w:val="00AC63C6"/>
    <w:rsid w:val="00AC67C1"/>
    <w:rsid w:val="00AC7B7B"/>
    <w:rsid w:val="00AD0050"/>
    <w:rsid w:val="00AD1595"/>
    <w:rsid w:val="00AD1E3E"/>
    <w:rsid w:val="00AD4911"/>
    <w:rsid w:val="00AD4AE3"/>
    <w:rsid w:val="00AD7B45"/>
    <w:rsid w:val="00AE1532"/>
    <w:rsid w:val="00AE21CB"/>
    <w:rsid w:val="00AE2EC8"/>
    <w:rsid w:val="00AE3A52"/>
    <w:rsid w:val="00AE6DC2"/>
    <w:rsid w:val="00AE7AC2"/>
    <w:rsid w:val="00AF005B"/>
    <w:rsid w:val="00AF11A1"/>
    <w:rsid w:val="00AF2909"/>
    <w:rsid w:val="00AF2A53"/>
    <w:rsid w:val="00AF67AA"/>
    <w:rsid w:val="00B04CBD"/>
    <w:rsid w:val="00B04CC5"/>
    <w:rsid w:val="00B05301"/>
    <w:rsid w:val="00B06BF8"/>
    <w:rsid w:val="00B07756"/>
    <w:rsid w:val="00B118EC"/>
    <w:rsid w:val="00B1259F"/>
    <w:rsid w:val="00B126F2"/>
    <w:rsid w:val="00B13C39"/>
    <w:rsid w:val="00B14216"/>
    <w:rsid w:val="00B208E2"/>
    <w:rsid w:val="00B2222C"/>
    <w:rsid w:val="00B2732F"/>
    <w:rsid w:val="00B3013E"/>
    <w:rsid w:val="00B34226"/>
    <w:rsid w:val="00B34584"/>
    <w:rsid w:val="00B35C46"/>
    <w:rsid w:val="00B37136"/>
    <w:rsid w:val="00B4287A"/>
    <w:rsid w:val="00B429F8"/>
    <w:rsid w:val="00B44505"/>
    <w:rsid w:val="00B451F0"/>
    <w:rsid w:val="00B472CB"/>
    <w:rsid w:val="00B4767C"/>
    <w:rsid w:val="00B51A8E"/>
    <w:rsid w:val="00B53ADD"/>
    <w:rsid w:val="00B5545A"/>
    <w:rsid w:val="00B5723D"/>
    <w:rsid w:val="00B60D62"/>
    <w:rsid w:val="00B621C1"/>
    <w:rsid w:val="00B622CC"/>
    <w:rsid w:val="00B646AD"/>
    <w:rsid w:val="00B6563F"/>
    <w:rsid w:val="00B670BD"/>
    <w:rsid w:val="00B672E5"/>
    <w:rsid w:val="00B72C0D"/>
    <w:rsid w:val="00B73C7B"/>
    <w:rsid w:val="00B76047"/>
    <w:rsid w:val="00B84A63"/>
    <w:rsid w:val="00B853B7"/>
    <w:rsid w:val="00B9459D"/>
    <w:rsid w:val="00B958EA"/>
    <w:rsid w:val="00B96CF9"/>
    <w:rsid w:val="00BA1E6D"/>
    <w:rsid w:val="00BA2568"/>
    <w:rsid w:val="00BA2736"/>
    <w:rsid w:val="00BA2B8A"/>
    <w:rsid w:val="00BA2BA6"/>
    <w:rsid w:val="00BA2E61"/>
    <w:rsid w:val="00BA2F4A"/>
    <w:rsid w:val="00BA4EDE"/>
    <w:rsid w:val="00BA522D"/>
    <w:rsid w:val="00BA6C85"/>
    <w:rsid w:val="00BA7671"/>
    <w:rsid w:val="00BB2018"/>
    <w:rsid w:val="00BB237C"/>
    <w:rsid w:val="00BC3349"/>
    <w:rsid w:val="00BD0A64"/>
    <w:rsid w:val="00BD133C"/>
    <w:rsid w:val="00BD2454"/>
    <w:rsid w:val="00BD2C82"/>
    <w:rsid w:val="00BD3C74"/>
    <w:rsid w:val="00BD6181"/>
    <w:rsid w:val="00BD73A8"/>
    <w:rsid w:val="00BD77D1"/>
    <w:rsid w:val="00BE08EC"/>
    <w:rsid w:val="00BE3189"/>
    <w:rsid w:val="00BF08DC"/>
    <w:rsid w:val="00BF1689"/>
    <w:rsid w:val="00BF37AC"/>
    <w:rsid w:val="00BF4B36"/>
    <w:rsid w:val="00BF6B16"/>
    <w:rsid w:val="00C0190A"/>
    <w:rsid w:val="00C03EF4"/>
    <w:rsid w:val="00C050FB"/>
    <w:rsid w:val="00C10D41"/>
    <w:rsid w:val="00C121BD"/>
    <w:rsid w:val="00C15835"/>
    <w:rsid w:val="00C165B8"/>
    <w:rsid w:val="00C1731F"/>
    <w:rsid w:val="00C17B7A"/>
    <w:rsid w:val="00C20F4D"/>
    <w:rsid w:val="00C22527"/>
    <w:rsid w:val="00C23999"/>
    <w:rsid w:val="00C257BA"/>
    <w:rsid w:val="00C2584A"/>
    <w:rsid w:val="00C25B95"/>
    <w:rsid w:val="00C2761F"/>
    <w:rsid w:val="00C30299"/>
    <w:rsid w:val="00C305F1"/>
    <w:rsid w:val="00C30D08"/>
    <w:rsid w:val="00C31E87"/>
    <w:rsid w:val="00C33E32"/>
    <w:rsid w:val="00C351A2"/>
    <w:rsid w:val="00C360C1"/>
    <w:rsid w:val="00C36399"/>
    <w:rsid w:val="00C41927"/>
    <w:rsid w:val="00C41AB1"/>
    <w:rsid w:val="00C431C7"/>
    <w:rsid w:val="00C44A62"/>
    <w:rsid w:val="00C45767"/>
    <w:rsid w:val="00C50389"/>
    <w:rsid w:val="00C507AF"/>
    <w:rsid w:val="00C50E97"/>
    <w:rsid w:val="00C513B2"/>
    <w:rsid w:val="00C525E8"/>
    <w:rsid w:val="00C554BB"/>
    <w:rsid w:val="00C563D7"/>
    <w:rsid w:val="00C57946"/>
    <w:rsid w:val="00C57CA3"/>
    <w:rsid w:val="00C62FFD"/>
    <w:rsid w:val="00C63AC2"/>
    <w:rsid w:val="00C649D8"/>
    <w:rsid w:val="00C66075"/>
    <w:rsid w:val="00C705C9"/>
    <w:rsid w:val="00C70BDD"/>
    <w:rsid w:val="00C720AA"/>
    <w:rsid w:val="00C73A88"/>
    <w:rsid w:val="00C74249"/>
    <w:rsid w:val="00C74BF1"/>
    <w:rsid w:val="00C76266"/>
    <w:rsid w:val="00C76854"/>
    <w:rsid w:val="00C775F9"/>
    <w:rsid w:val="00C77C31"/>
    <w:rsid w:val="00C80491"/>
    <w:rsid w:val="00C8367A"/>
    <w:rsid w:val="00C86372"/>
    <w:rsid w:val="00C86ECC"/>
    <w:rsid w:val="00C86F76"/>
    <w:rsid w:val="00C874B5"/>
    <w:rsid w:val="00C94E33"/>
    <w:rsid w:val="00C96974"/>
    <w:rsid w:val="00CA1E86"/>
    <w:rsid w:val="00CA32B0"/>
    <w:rsid w:val="00CA39C0"/>
    <w:rsid w:val="00CA4E6C"/>
    <w:rsid w:val="00CA6D75"/>
    <w:rsid w:val="00CA7066"/>
    <w:rsid w:val="00CB1376"/>
    <w:rsid w:val="00CB2004"/>
    <w:rsid w:val="00CB72D3"/>
    <w:rsid w:val="00CB72D8"/>
    <w:rsid w:val="00CC10D8"/>
    <w:rsid w:val="00CC2EFE"/>
    <w:rsid w:val="00CC3223"/>
    <w:rsid w:val="00CC50EF"/>
    <w:rsid w:val="00CD483A"/>
    <w:rsid w:val="00CD55B4"/>
    <w:rsid w:val="00CE102E"/>
    <w:rsid w:val="00CE42BB"/>
    <w:rsid w:val="00CE5C65"/>
    <w:rsid w:val="00CF0223"/>
    <w:rsid w:val="00CF03B2"/>
    <w:rsid w:val="00CF6454"/>
    <w:rsid w:val="00CF6F14"/>
    <w:rsid w:val="00D01A83"/>
    <w:rsid w:val="00D01CB1"/>
    <w:rsid w:val="00D060C4"/>
    <w:rsid w:val="00D06DF6"/>
    <w:rsid w:val="00D075D6"/>
    <w:rsid w:val="00D07CA7"/>
    <w:rsid w:val="00D100BD"/>
    <w:rsid w:val="00D13E99"/>
    <w:rsid w:val="00D13F5E"/>
    <w:rsid w:val="00D1473F"/>
    <w:rsid w:val="00D14ED1"/>
    <w:rsid w:val="00D14FAF"/>
    <w:rsid w:val="00D1790E"/>
    <w:rsid w:val="00D200DA"/>
    <w:rsid w:val="00D222D8"/>
    <w:rsid w:val="00D22514"/>
    <w:rsid w:val="00D24540"/>
    <w:rsid w:val="00D26FE7"/>
    <w:rsid w:val="00D27C46"/>
    <w:rsid w:val="00D30153"/>
    <w:rsid w:val="00D369E2"/>
    <w:rsid w:val="00D36B7C"/>
    <w:rsid w:val="00D372C3"/>
    <w:rsid w:val="00D37E8B"/>
    <w:rsid w:val="00D407BD"/>
    <w:rsid w:val="00D42A3E"/>
    <w:rsid w:val="00D43509"/>
    <w:rsid w:val="00D43B81"/>
    <w:rsid w:val="00D44032"/>
    <w:rsid w:val="00D47175"/>
    <w:rsid w:val="00D50EAA"/>
    <w:rsid w:val="00D53CDC"/>
    <w:rsid w:val="00D555C4"/>
    <w:rsid w:val="00D557F3"/>
    <w:rsid w:val="00D56393"/>
    <w:rsid w:val="00D57A2D"/>
    <w:rsid w:val="00D61C35"/>
    <w:rsid w:val="00D64DAD"/>
    <w:rsid w:val="00D65A60"/>
    <w:rsid w:val="00D65AC9"/>
    <w:rsid w:val="00D668B3"/>
    <w:rsid w:val="00D67F6D"/>
    <w:rsid w:val="00D7249E"/>
    <w:rsid w:val="00D72E49"/>
    <w:rsid w:val="00D74078"/>
    <w:rsid w:val="00D77368"/>
    <w:rsid w:val="00D80998"/>
    <w:rsid w:val="00D8373C"/>
    <w:rsid w:val="00D85027"/>
    <w:rsid w:val="00D86317"/>
    <w:rsid w:val="00D86B9A"/>
    <w:rsid w:val="00D90487"/>
    <w:rsid w:val="00D91847"/>
    <w:rsid w:val="00D91889"/>
    <w:rsid w:val="00D93F95"/>
    <w:rsid w:val="00D9689C"/>
    <w:rsid w:val="00DA2E82"/>
    <w:rsid w:val="00DA4C98"/>
    <w:rsid w:val="00DA6291"/>
    <w:rsid w:val="00DB2913"/>
    <w:rsid w:val="00DB64EC"/>
    <w:rsid w:val="00DB7C9F"/>
    <w:rsid w:val="00DC4538"/>
    <w:rsid w:val="00DC4A54"/>
    <w:rsid w:val="00DC4CF0"/>
    <w:rsid w:val="00DD256F"/>
    <w:rsid w:val="00DD29EA"/>
    <w:rsid w:val="00DD3F72"/>
    <w:rsid w:val="00DD6EB1"/>
    <w:rsid w:val="00DF09C7"/>
    <w:rsid w:val="00DF4888"/>
    <w:rsid w:val="00E01699"/>
    <w:rsid w:val="00E0473D"/>
    <w:rsid w:val="00E047BD"/>
    <w:rsid w:val="00E05B3A"/>
    <w:rsid w:val="00E07038"/>
    <w:rsid w:val="00E0712A"/>
    <w:rsid w:val="00E07A89"/>
    <w:rsid w:val="00E126BA"/>
    <w:rsid w:val="00E12964"/>
    <w:rsid w:val="00E15527"/>
    <w:rsid w:val="00E15781"/>
    <w:rsid w:val="00E2162D"/>
    <w:rsid w:val="00E221A0"/>
    <w:rsid w:val="00E24827"/>
    <w:rsid w:val="00E248F0"/>
    <w:rsid w:val="00E25C1C"/>
    <w:rsid w:val="00E25D40"/>
    <w:rsid w:val="00E27B87"/>
    <w:rsid w:val="00E31BC3"/>
    <w:rsid w:val="00E32C17"/>
    <w:rsid w:val="00E33A9C"/>
    <w:rsid w:val="00E34A20"/>
    <w:rsid w:val="00E37ED0"/>
    <w:rsid w:val="00E37F39"/>
    <w:rsid w:val="00E417FD"/>
    <w:rsid w:val="00E41A5F"/>
    <w:rsid w:val="00E41C21"/>
    <w:rsid w:val="00E44142"/>
    <w:rsid w:val="00E465C3"/>
    <w:rsid w:val="00E51D4B"/>
    <w:rsid w:val="00E52363"/>
    <w:rsid w:val="00E56274"/>
    <w:rsid w:val="00E6048C"/>
    <w:rsid w:val="00E62DA2"/>
    <w:rsid w:val="00E655E5"/>
    <w:rsid w:val="00E6709A"/>
    <w:rsid w:val="00E703E1"/>
    <w:rsid w:val="00E716BF"/>
    <w:rsid w:val="00E778E0"/>
    <w:rsid w:val="00E83019"/>
    <w:rsid w:val="00E8539B"/>
    <w:rsid w:val="00E8707F"/>
    <w:rsid w:val="00E87ACF"/>
    <w:rsid w:val="00E90720"/>
    <w:rsid w:val="00E97BFC"/>
    <w:rsid w:val="00EA06F4"/>
    <w:rsid w:val="00EA1345"/>
    <w:rsid w:val="00EA5625"/>
    <w:rsid w:val="00EA67E0"/>
    <w:rsid w:val="00EB0E02"/>
    <w:rsid w:val="00EB4B03"/>
    <w:rsid w:val="00EC0143"/>
    <w:rsid w:val="00EC15CC"/>
    <w:rsid w:val="00EC1BDE"/>
    <w:rsid w:val="00EC4455"/>
    <w:rsid w:val="00EC44A4"/>
    <w:rsid w:val="00EC4BA6"/>
    <w:rsid w:val="00EC6055"/>
    <w:rsid w:val="00EC72D7"/>
    <w:rsid w:val="00ED18EB"/>
    <w:rsid w:val="00ED33F9"/>
    <w:rsid w:val="00ED3C26"/>
    <w:rsid w:val="00ED4F62"/>
    <w:rsid w:val="00ED6B99"/>
    <w:rsid w:val="00ED7119"/>
    <w:rsid w:val="00ED7D6A"/>
    <w:rsid w:val="00EE0199"/>
    <w:rsid w:val="00EE33F8"/>
    <w:rsid w:val="00EE74FC"/>
    <w:rsid w:val="00EF0CFA"/>
    <w:rsid w:val="00EF178A"/>
    <w:rsid w:val="00EF3205"/>
    <w:rsid w:val="00EF4BCA"/>
    <w:rsid w:val="00EF4FD5"/>
    <w:rsid w:val="00EF657F"/>
    <w:rsid w:val="00EF7EE3"/>
    <w:rsid w:val="00F00569"/>
    <w:rsid w:val="00F00B56"/>
    <w:rsid w:val="00F00F1F"/>
    <w:rsid w:val="00F01074"/>
    <w:rsid w:val="00F02CD4"/>
    <w:rsid w:val="00F02E2C"/>
    <w:rsid w:val="00F0349D"/>
    <w:rsid w:val="00F071F6"/>
    <w:rsid w:val="00F0754B"/>
    <w:rsid w:val="00F1116A"/>
    <w:rsid w:val="00F124D3"/>
    <w:rsid w:val="00F14F80"/>
    <w:rsid w:val="00F154C1"/>
    <w:rsid w:val="00F15F27"/>
    <w:rsid w:val="00F21B89"/>
    <w:rsid w:val="00F24E55"/>
    <w:rsid w:val="00F27E1B"/>
    <w:rsid w:val="00F27F17"/>
    <w:rsid w:val="00F37803"/>
    <w:rsid w:val="00F40E18"/>
    <w:rsid w:val="00F41504"/>
    <w:rsid w:val="00F421CD"/>
    <w:rsid w:val="00F439D9"/>
    <w:rsid w:val="00F4408F"/>
    <w:rsid w:val="00F47808"/>
    <w:rsid w:val="00F53312"/>
    <w:rsid w:val="00F53D07"/>
    <w:rsid w:val="00F54D4A"/>
    <w:rsid w:val="00F55A11"/>
    <w:rsid w:val="00F60EF6"/>
    <w:rsid w:val="00F63AA0"/>
    <w:rsid w:val="00F71987"/>
    <w:rsid w:val="00F71C25"/>
    <w:rsid w:val="00F73450"/>
    <w:rsid w:val="00F73CF7"/>
    <w:rsid w:val="00F80188"/>
    <w:rsid w:val="00F84BA0"/>
    <w:rsid w:val="00F8692B"/>
    <w:rsid w:val="00F86B78"/>
    <w:rsid w:val="00F86BD7"/>
    <w:rsid w:val="00F905AD"/>
    <w:rsid w:val="00F93126"/>
    <w:rsid w:val="00F9773B"/>
    <w:rsid w:val="00FA0467"/>
    <w:rsid w:val="00FA0650"/>
    <w:rsid w:val="00FA2F88"/>
    <w:rsid w:val="00FA5C44"/>
    <w:rsid w:val="00FA6493"/>
    <w:rsid w:val="00FA6951"/>
    <w:rsid w:val="00FA70FE"/>
    <w:rsid w:val="00FB25C7"/>
    <w:rsid w:val="00FB37A2"/>
    <w:rsid w:val="00FB649F"/>
    <w:rsid w:val="00FB6B82"/>
    <w:rsid w:val="00FB76EB"/>
    <w:rsid w:val="00FC6AB5"/>
    <w:rsid w:val="00FC6EE8"/>
    <w:rsid w:val="00FD1612"/>
    <w:rsid w:val="00FD167D"/>
    <w:rsid w:val="00FD2824"/>
    <w:rsid w:val="00FD294A"/>
    <w:rsid w:val="00FD4959"/>
    <w:rsid w:val="00FD63FE"/>
    <w:rsid w:val="00FD6CD1"/>
    <w:rsid w:val="00FE31F6"/>
    <w:rsid w:val="00FE6085"/>
    <w:rsid w:val="00FE6A33"/>
    <w:rsid w:val="00FE7D2F"/>
    <w:rsid w:val="00FF14F8"/>
    <w:rsid w:val="00FF1DB9"/>
    <w:rsid w:val="00FF2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9A437"/>
  <w15:chartTrackingRefBased/>
  <w15:docId w15:val="{517DCE9C-2505-4A32-A6AE-98277BC0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429"/>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ind w:left="708"/>
      <w:jc w:val="both"/>
      <w:outlineLvl w:val="2"/>
    </w:pPr>
    <w:rPr>
      <w:color w:val="000000"/>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s="Arial"/>
      <w:b/>
      <w:bCs/>
    </w:rPr>
  </w:style>
  <w:style w:type="paragraph" w:styleId="Textoindependiente2">
    <w:name w:val="Body Text 2"/>
    <w:basedOn w:val="Normal"/>
    <w:pPr>
      <w:jc w:val="both"/>
    </w:pPr>
    <w:rPr>
      <w:rFonts w:ascii="Arial" w:hAnsi="Arial" w:cs="Arial"/>
    </w:rPr>
  </w:style>
  <w:style w:type="paragraph" w:styleId="Sangradetextonormal">
    <w:name w:val="Body Text Indent"/>
    <w:basedOn w:val="Normal"/>
    <w:pPr>
      <w:ind w:firstLine="360"/>
      <w:jc w:val="both"/>
    </w:pPr>
    <w:rPr>
      <w:rFonts w:ascii="Arial" w:hAnsi="Arial" w:cs="Arial"/>
    </w:rPr>
  </w:style>
  <w:style w:type="paragraph" w:customStyle="1" w:styleId="txt">
    <w:name w:val="txt"/>
    <w:basedOn w:val="Normal"/>
    <w:pPr>
      <w:spacing w:before="100" w:beforeAutospacing="1" w:after="100" w:afterAutospacing="1"/>
    </w:pPr>
    <w:rPr>
      <w:rFonts w:ascii="Verdana" w:eastAsia="Arial Unicode MS" w:hAnsi="Verdana" w:cs="Wingdings"/>
      <w:color w:val="797C7F"/>
      <w:sz w:val="16"/>
      <w:szCs w:val="16"/>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Textoennegrita">
    <w:name w:val="Strong"/>
    <w:qFormat/>
    <w:rPr>
      <w:b/>
      <w:bCs/>
    </w:r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debloque">
    <w:name w:val="Block Text"/>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Textoindependiente3">
    <w:name w:val="Body Text 3"/>
    <w:basedOn w:val="Normal"/>
    <w:pPr>
      <w:autoSpaceDE w:val="0"/>
      <w:autoSpaceDN w:val="0"/>
      <w:adjustRightInd w:val="0"/>
      <w:jc w:val="both"/>
    </w:pPr>
    <w:rPr>
      <w:rFonts w:ascii="GaramondThree" w:hAnsi="GaramondThree"/>
      <w:sz w:val="20"/>
    </w:rPr>
  </w:style>
  <w:style w:type="table" w:styleId="Tablaconcuadrcula">
    <w:name w:val="Table Grid"/>
    <w:basedOn w:val="Tablanormal"/>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D43509"/>
  </w:style>
  <w:style w:type="paragraph" w:styleId="Prrafodelista">
    <w:name w:val="List Paragraph"/>
    <w:basedOn w:val="Normal"/>
    <w:link w:val="PrrafodelistaCar"/>
    <w:uiPriority w:val="34"/>
    <w:qFormat/>
    <w:rsid w:val="00C94E33"/>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AF67AA"/>
    <w:rPr>
      <w:color w:val="808080"/>
    </w:rPr>
  </w:style>
  <w:style w:type="paragraph" w:styleId="Textodeglobo">
    <w:name w:val="Balloon Text"/>
    <w:basedOn w:val="Normal"/>
    <w:link w:val="TextodegloboCar"/>
    <w:rsid w:val="00BE08EC"/>
    <w:rPr>
      <w:rFonts w:ascii="Segoe UI" w:hAnsi="Segoe UI" w:cs="Segoe UI"/>
      <w:sz w:val="18"/>
      <w:szCs w:val="18"/>
    </w:rPr>
  </w:style>
  <w:style w:type="character" w:customStyle="1" w:styleId="TextodegloboCar">
    <w:name w:val="Texto de globo Car"/>
    <w:basedOn w:val="Fuentedeprrafopredeter"/>
    <w:link w:val="Textodeglobo"/>
    <w:rsid w:val="00BE08EC"/>
    <w:rPr>
      <w:rFonts w:ascii="Segoe UI" w:hAnsi="Segoe UI" w:cs="Segoe UI"/>
      <w:sz w:val="18"/>
      <w:szCs w:val="18"/>
    </w:rPr>
  </w:style>
  <w:style w:type="character" w:styleId="Refdecomentario">
    <w:name w:val="annotation reference"/>
    <w:basedOn w:val="Fuentedeprrafopredeter"/>
    <w:uiPriority w:val="99"/>
    <w:rsid w:val="00D37E8B"/>
    <w:rPr>
      <w:sz w:val="16"/>
      <w:szCs w:val="16"/>
    </w:rPr>
  </w:style>
  <w:style w:type="paragraph" w:styleId="Textocomentario">
    <w:name w:val="annotation text"/>
    <w:basedOn w:val="Normal"/>
    <w:link w:val="TextocomentarioCar"/>
    <w:uiPriority w:val="99"/>
    <w:rsid w:val="00D37E8B"/>
    <w:rPr>
      <w:sz w:val="20"/>
      <w:szCs w:val="20"/>
    </w:rPr>
  </w:style>
  <w:style w:type="character" w:customStyle="1" w:styleId="TextocomentarioCar">
    <w:name w:val="Texto comentario Car"/>
    <w:basedOn w:val="Fuentedeprrafopredeter"/>
    <w:link w:val="Textocomentario"/>
    <w:uiPriority w:val="99"/>
    <w:rsid w:val="00D37E8B"/>
  </w:style>
  <w:style w:type="paragraph" w:styleId="Asuntodelcomentario">
    <w:name w:val="annotation subject"/>
    <w:basedOn w:val="Textocomentario"/>
    <w:next w:val="Textocomentario"/>
    <w:link w:val="AsuntodelcomentarioCar"/>
    <w:rsid w:val="00D37E8B"/>
    <w:rPr>
      <w:b/>
      <w:bCs/>
    </w:rPr>
  </w:style>
  <w:style w:type="character" w:customStyle="1" w:styleId="AsuntodelcomentarioCar">
    <w:name w:val="Asunto del comentario Car"/>
    <w:basedOn w:val="TextocomentarioCar"/>
    <w:link w:val="Asuntodelcomentario"/>
    <w:rsid w:val="00D37E8B"/>
    <w:rPr>
      <w:b/>
      <w:bCs/>
    </w:rPr>
  </w:style>
  <w:style w:type="paragraph" w:styleId="Textosinformato">
    <w:name w:val="Plain Text"/>
    <w:basedOn w:val="Normal"/>
    <w:link w:val="TextosinformatoCar"/>
    <w:rsid w:val="00170D1C"/>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170D1C"/>
    <w:rPr>
      <w:rFonts w:ascii="Courier New" w:hAnsi="Courier New"/>
      <w:lang w:val="x-none" w:eastAsia="x-none"/>
    </w:rPr>
  </w:style>
  <w:style w:type="character" w:styleId="Hipervnculo">
    <w:name w:val="Hyperlink"/>
    <w:basedOn w:val="Fuentedeprrafopredeter"/>
    <w:uiPriority w:val="99"/>
    <w:unhideWhenUsed/>
    <w:rsid w:val="00C10D41"/>
    <w:rPr>
      <w:color w:val="0000FF"/>
      <w:u w:val="single"/>
    </w:rPr>
  </w:style>
  <w:style w:type="character" w:customStyle="1" w:styleId="PrrafodelistaCar">
    <w:name w:val="Párrafo de lista Car"/>
    <w:link w:val="Prrafodelista"/>
    <w:uiPriority w:val="34"/>
    <w:locked/>
    <w:rsid w:val="00C10D41"/>
    <w:rPr>
      <w:rFonts w:ascii="Calibri" w:eastAsia="Calibri" w:hAnsi="Calibri"/>
      <w:sz w:val="22"/>
      <w:szCs w:val="22"/>
      <w:lang w:eastAsia="en-US"/>
    </w:rPr>
  </w:style>
  <w:style w:type="character" w:customStyle="1" w:styleId="TextoindependienteCar">
    <w:name w:val="Texto independiente Car"/>
    <w:link w:val="Textoindependiente"/>
    <w:rsid w:val="00C30D08"/>
    <w:rPr>
      <w:rFonts w:ascii="Arial" w:hAnsi="Arial" w:cs="Arial"/>
      <w:b/>
      <w:bCs/>
      <w:sz w:val="24"/>
      <w:szCs w:val="24"/>
    </w:rPr>
  </w:style>
  <w:style w:type="paragraph" w:styleId="Revisin">
    <w:name w:val="Revision"/>
    <w:hidden/>
    <w:uiPriority w:val="99"/>
    <w:semiHidden/>
    <w:rsid w:val="00C74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38358">
      <w:bodyDiv w:val="1"/>
      <w:marLeft w:val="0"/>
      <w:marRight w:val="0"/>
      <w:marTop w:val="0"/>
      <w:marBottom w:val="0"/>
      <w:divBdr>
        <w:top w:val="none" w:sz="0" w:space="0" w:color="auto"/>
        <w:left w:val="none" w:sz="0" w:space="0" w:color="auto"/>
        <w:bottom w:val="none" w:sz="0" w:space="0" w:color="auto"/>
        <w:right w:val="none" w:sz="0" w:space="0" w:color="auto"/>
      </w:divBdr>
    </w:div>
    <w:div w:id="1448113091">
      <w:bodyDiv w:val="1"/>
      <w:marLeft w:val="0"/>
      <w:marRight w:val="0"/>
      <w:marTop w:val="0"/>
      <w:marBottom w:val="0"/>
      <w:divBdr>
        <w:top w:val="none" w:sz="0" w:space="0" w:color="auto"/>
        <w:left w:val="none" w:sz="0" w:space="0" w:color="auto"/>
        <w:bottom w:val="none" w:sz="0" w:space="0" w:color="auto"/>
        <w:right w:val="none" w:sz="0" w:space="0" w:color="auto"/>
      </w:divBdr>
    </w:div>
    <w:div w:id="1627852120">
      <w:bodyDiv w:val="1"/>
      <w:marLeft w:val="0"/>
      <w:marRight w:val="0"/>
      <w:marTop w:val="0"/>
      <w:marBottom w:val="0"/>
      <w:divBdr>
        <w:top w:val="none" w:sz="0" w:space="0" w:color="auto"/>
        <w:left w:val="none" w:sz="0" w:space="0" w:color="auto"/>
        <w:bottom w:val="none" w:sz="0" w:space="0" w:color="auto"/>
        <w:right w:val="none" w:sz="0" w:space="0" w:color="auto"/>
      </w:divBdr>
    </w:div>
    <w:div w:id="16337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dpd@gv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4B5213-9896-4093-9B41-42DAD88217CA}"/>
      </w:docPartPr>
      <w:docPartBody>
        <w:p w:rsidR="009E36B5" w:rsidRDefault="00F16C0D" w:rsidP="00F16C0D">
          <w:pPr>
            <w:pStyle w:val="DefaultPlaceholder10818685741"/>
          </w:pPr>
          <w:r w:rsidRPr="003C5766">
            <w:rPr>
              <w:rStyle w:val="Textodelmarcadordeposicin"/>
              <w:rFonts w:ascii="Verdana" w:hAnsi="Verdana" w:cstheme="minorHAnsi"/>
              <w:b/>
              <w:sz w:val="20"/>
              <w:szCs w:val="20"/>
              <w:shd w:val="clear" w:color="auto" w:fill="FFF2CC" w:themeFill="accent4" w:themeFillTint="33"/>
            </w:rPr>
            <w:t>Haga clic aquí para escribir texto.</w:t>
          </w:r>
        </w:p>
      </w:docPartBody>
    </w:docPart>
    <w:docPart>
      <w:docPartPr>
        <w:name w:val="715763FB0B6441F5987E2B1170F8703C"/>
        <w:category>
          <w:name w:val="General"/>
          <w:gallery w:val="placeholder"/>
        </w:category>
        <w:types>
          <w:type w:val="bbPlcHdr"/>
        </w:types>
        <w:behaviors>
          <w:behavior w:val="content"/>
        </w:behaviors>
        <w:guid w:val="{482BA976-23CE-4E55-98F1-227ED2AC0243}"/>
      </w:docPartPr>
      <w:docPartBody>
        <w:p w:rsidR="00BA604F" w:rsidRDefault="00F16C0D" w:rsidP="00F16C0D">
          <w:pPr>
            <w:pStyle w:val="715763FB0B6441F5987E2B1170F8703C2"/>
          </w:pPr>
          <w:r w:rsidRPr="003C5766">
            <w:rPr>
              <w:rStyle w:val="Textodelmarcadordeposicin"/>
              <w:rFonts w:ascii="Verdana" w:hAnsi="Verdana" w:cstheme="minorHAnsi"/>
              <w:sz w:val="20"/>
              <w:szCs w:val="20"/>
              <w:shd w:val="clear" w:color="auto" w:fill="FFF2CC" w:themeFill="accent4" w:themeFillTint="33"/>
            </w:rPr>
            <w:t>Haga clic aquí para escribir texto.</w:t>
          </w:r>
        </w:p>
      </w:docPartBody>
    </w:docPart>
    <w:docPart>
      <w:docPartPr>
        <w:name w:val="F7FFB375E28A447A8BD156C77D9E079E"/>
        <w:category>
          <w:name w:val="General"/>
          <w:gallery w:val="placeholder"/>
        </w:category>
        <w:types>
          <w:type w:val="bbPlcHdr"/>
        </w:types>
        <w:behaviors>
          <w:behavior w:val="content"/>
        </w:behaviors>
        <w:guid w:val="{B7B53228-0E94-413A-A456-9AD5480A5E12}"/>
      </w:docPartPr>
      <w:docPartBody>
        <w:p w:rsidR="00020599" w:rsidRDefault="00BF7E9D" w:rsidP="00BF7E9D">
          <w:pPr>
            <w:pStyle w:val="F7FFB375E28A447A8BD156C77D9E079E"/>
          </w:pPr>
          <w:r w:rsidRPr="009E6DDE">
            <w:rPr>
              <w:rStyle w:val="Textodelmarcadordeposicin"/>
            </w:rPr>
            <w:t>Haga clic aquí para escribir texto.</w:t>
          </w:r>
        </w:p>
      </w:docPartBody>
    </w:docPart>
    <w:docPart>
      <w:docPartPr>
        <w:name w:val="49491A46EFA14BFBBC3DF51F0FC14D3D"/>
        <w:category>
          <w:name w:val="General"/>
          <w:gallery w:val="placeholder"/>
        </w:category>
        <w:types>
          <w:type w:val="bbPlcHdr"/>
        </w:types>
        <w:behaviors>
          <w:behavior w:val="content"/>
        </w:behaviors>
        <w:guid w:val="{41AC9D08-8096-44CD-B11E-2E8ADEC7487B}"/>
      </w:docPartPr>
      <w:docPartBody>
        <w:p w:rsidR="00C10BE3" w:rsidRDefault="00F16C0D" w:rsidP="00F16C0D">
          <w:pPr>
            <w:pStyle w:val="49491A46EFA14BFBBC3DF51F0FC14D3D2"/>
          </w:pPr>
          <w:r w:rsidRPr="003C5766">
            <w:rPr>
              <w:rStyle w:val="Textodelmarcadordeposicin"/>
              <w:rFonts w:ascii="Verdana" w:hAnsi="Verdana" w:cstheme="minorHAnsi"/>
              <w:sz w:val="20"/>
              <w:szCs w:val="20"/>
            </w:rPr>
            <w:t>Haga clic aquí para escribir texto.</w:t>
          </w:r>
        </w:p>
      </w:docPartBody>
    </w:docPart>
    <w:docPart>
      <w:docPartPr>
        <w:name w:val="FCD4AA87BA5341398077A6C0D7260D2D"/>
        <w:category>
          <w:name w:val="General"/>
          <w:gallery w:val="placeholder"/>
        </w:category>
        <w:types>
          <w:type w:val="bbPlcHdr"/>
        </w:types>
        <w:behaviors>
          <w:behavior w:val="content"/>
        </w:behaviors>
        <w:guid w:val="{1D3A7A91-A861-4650-A52D-C80D4E54DBDC}"/>
      </w:docPartPr>
      <w:docPartBody>
        <w:p w:rsidR="00C10BE3" w:rsidRDefault="00F16C0D" w:rsidP="00F16C0D">
          <w:pPr>
            <w:pStyle w:val="FCD4AA87BA5341398077A6C0D7260D2D2"/>
          </w:pPr>
          <w:r w:rsidRPr="003C5766">
            <w:rPr>
              <w:rStyle w:val="Textodelmarcadordeposicin"/>
              <w:rFonts w:ascii="Verdana" w:hAnsi="Verdana" w:cstheme="minorHAnsi"/>
              <w:sz w:val="20"/>
              <w:szCs w:val="20"/>
            </w:rPr>
            <w:t>Haga clic aquí para escribir texto.</w:t>
          </w:r>
        </w:p>
      </w:docPartBody>
    </w:docPart>
    <w:docPart>
      <w:docPartPr>
        <w:name w:val="8114AD75FF8E4723A3B7BFA2025B56F9"/>
        <w:category>
          <w:name w:val="General"/>
          <w:gallery w:val="placeholder"/>
        </w:category>
        <w:types>
          <w:type w:val="bbPlcHdr"/>
        </w:types>
        <w:behaviors>
          <w:behavior w:val="content"/>
        </w:behaviors>
        <w:guid w:val="{D0D5201B-92B5-4ACA-A5EA-19A4C9F909AC}"/>
      </w:docPartPr>
      <w:docPartBody>
        <w:p w:rsidR="00F85EA4" w:rsidRDefault="00F85EA4">
          <w:pPr>
            <w:pStyle w:val="8114AD75FF8E4723A3B7BFA2025B56F9"/>
          </w:pPr>
          <w:r w:rsidRPr="009E6DDE">
            <w:rPr>
              <w:rStyle w:val="Textodelmarcadordeposicin"/>
            </w:rPr>
            <w:t>Haga clic aquí para escribir texto.</w:t>
          </w:r>
        </w:p>
      </w:docPartBody>
    </w:docPart>
    <w:docPart>
      <w:docPartPr>
        <w:name w:val="FA004E59A49F4FD086C7E09B944ECBA3"/>
        <w:category>
          <w:name w:val="General"/>
          <w:gallery w:val="placeholder"/>
        </w:category>
        <w:types>
          <w:type w:val="bbPlcHdr"/>
        </w:types>
        <w:behaviors>
          <w:behavior w:val="content"/>
        </w:behaviors>
        <w:guid w:val="{8885B743-778A-45EB-81E2-B6127DC0B36E}"/>
      </w:docPartPr>
      <w:docPartBody>
        <w:p w:rsidR="00B63E08" w:rsidRDefault="00F16C0D" w:rsidP="00F16C0D">
          <w:pPr>
            <w:pStyle w:val="FA004E59A49F4FD086C7E09B944ECBA32"/>
          </w:pPr>
          <w:r w:rsidRPr="003C5766">
            <w:rPr>
              <w:rStyle w:val="Textodelmarcadordeposicin"/>
              <w:rFonts w:ascii="Verdana" w:hAnsi="Verdana" w:cstheme="minorHAnsi"/>
              <w:sz w:val="20"/>
              <w:szCs w:val="20"/>
              <w:shd w:val="clear" w:color="auto" w:fill="FFF2CC" w:themeFill="accent4" w:themeFillTint="33"/>
            </w:rPr>
            <w:t>Haga clic o pulse aquí para escribir texto.</w:t>
          </w:r>
        </w:p>
      </w:docPartBody>
    </w:docPart>
    <w:docPart>
      <w:docPartPr>
        <w:name w:val="59C5FE8C322C49BEB3B0629F7B65D510"/>
        <w:category>
          <w:name w:val="General"/>
          <w:gallery w:val="placeholder"/>
        </w:category>
        <w:types>
          <w:type w:val="bbPlcHdr"/>
        </w:types>
        <w:behaviors>
          <w:behavior w:val="content"/>
        </w:behaviors>
        <w:guid w:val="{BB86E287-7927-402F-B55A-42A53BC7869C}"/>
      </w:docPartPr>
      <w:docPartBody>
        <w:p w:rsidR="00B63E08" w:rsidRDefault="00F16C0D" w:rsidP="00F16C0D">
          <w:pPr>
            <w:pStyle w:val="59C5FE8C322C49BEB3B0629F7B65D5102"/>
          </w:pPr>
          <w:r w:rsidRPr="003C5766">
            <w:rPr>
              <w:rStyle w:val="Textodelmarcadordeposicin"/>
              <w:rFonts w:ascii="Verdana" w:hAnsi="Verdana" w:cstheme="minorHAnsi"/>
              <w:sz w:val="20"/>
              <w:szCs w:val="20"/>
              <w:shd w:val="clear" w:color="auto" w:fill="FFF2CC" w:themeFill="accent4" w:themeFillTint="33"/>
            </w:rPr>
            <w:t>Haga clic o pulse aquí para escribir texto.</w:t>
          </w:r>
        </w:p>
      </w:docPartBody>
    </w:docPart>
    <w:docPart>
      <w:docPartPr>
        <w:name w:val="23B8DED25DA242118C39C53D6A7E6200"/>
        <w:category>
          <w:name w:val="General"/>
          <w:gallery w:val="placeholder"/>
        </w:category>
        <w:types>
          <w:type w:val="bbPlcHdr"/>
        </w:types>
        <w:behaviors>
          <w:behavior w:val="content"/>
        </w:behaviors>
        <w:guid w:val="{4C824C61-6007-4BA5-B64F-4E6659E14EBF}"/>
      </w:docPartPr>
      <w:docPartBody>
        <w:p w:rsidR="00B63E08" w:rsidRDefault="00F16C0D" w:rsidP="00F16C0D">
          <w:pPr>
            <w:pStyle w:val="23B8DED25DA242118C39C53D6A7E62002"/>
          </w:pPr>
          <w:r w:rsidRPr="003C5766">
            <w:rPr>
              <w:rStyle w:val="Textodelmarcadordeposicin"/>
              <w:rFonts w:ascii="Verdana" w:hAnsi="Verdana" w:cstheme="minorHAnsi"/>
              <w:sz w:val="20"/>
              <w:szCs w:val="20"/>
              <w:shd w:val="clear" w:color="auto" w:fill="FFF2CC" w:themeFill="accent4" w:themeFillTint="33"/>
            </w:rPr>
            <w:t>Haga clic o pulse aquí para escribir texto.</w:t>
          </w:r>
        </w:p>
      </w:docPartBody>
    </w:docPart>
    <w:docPart>
      <w:docPartPr>
        <w:name w:val="B6FF59C099BA45DB862305B9EACCD256"/>
        <w:category>
          <w:name w:val="General"/>
          <w:gallery w:val="placeholder"/>
        </w:category>
        <w:types>
          <w:type w:val="bbPlcHdr"/>
        </w:types>
        <w:behaviors>
          <w:behavior w:val="content"/>
        </w:behaviors>
        <w:guid w:val="{733D3970-5F03-49C2-9FB1-FC5E0D641D38}"/>
      </w:docPartPr>
      <w:docPartBody>
        <w:p w:rsidR="00B63E08" w:rsidRDefault="00F16C0D" w:rsidP="00F16C0D">
          <w:pPr>
            <w:pStyle w:val="B6FF59C099BA45DB862305B9EACCD2562"/>
          </w:pPr>
          <w:r w:rsidRPr="003C5766">
            <w:rPr>
              <w:rStyle w:val="Textodelmarcadordeposicin"/>
              <w:rFonts w:ascii="Verdana" w:hAnsi="Verdana" w:cstheme="minorHAnsi"/>
              <w:sz w:val="20"/>
              <w:szCs w:val="20"/>
              <w:shd w:val="clear" w:color="auto" w:fill="FFF2CC" w:themeFill="accent4" w:themeFillTint="33"/>
            </w:rPr>
            <w:t>Haga clic o pulse aquí para escribir texto.</w:t>
          </w:r>
        </w:p>
      </w:docPartBody>
    </w:docPart>
    <w:docPart>
      <w:docPartPr>
        <w:name w:val="6623F4A7115C41778981FF2496A163F6"/>
        <w:category>
          <w:name w:val="General"/>
          <w:gallery w:val="placeholder"/>
        </w:category>
        <w:types>
          <w:type w:val="bbPlcHdr"/>
        </w:types>
        <w:behaviors>
          <w:behavior w:val="content"/>
        </w:behaviors>
        <w:guid w:val="{25150263-FA93-45A8-8544-B3F5BE732C36}"/>
      </w:docPartPr>
      <w:docPartBody>
        <w:p w:rsidR="00860D22" w:rsidRDefault="00860D22" w:rsidP="00860D22">
          <w:pPr>
            <w:pStyle w:val="6623F4A7115C41778981FF2496A163F6"/>
          </w:pPr>
          <w:r w:rsidRPr="009E6DDE">
            <w:rPr>
              <w:rStyle w:val="Textodelmarcadordeposicin"/>
            </w:rPr>
            <w:t>Haga clic aquí para escribir texto.</w:t>
          </w:r>
        </w:p>
      </w:docPartBody>
    </w:docPart>
    <w:docPart>
      <w:docPartPr>
        <w:name w:val="FAC5B75227FA4E3C8328D0833D24AEDA"/>
        <w:category>
          <w:name w:val="General"/>
          <w:gallery w:val="placeholder"/>
        </w:category>
        <w:types>
          <w:type w:val="bbPlcHdr"/>
        </w:types>
        <w:behaviors>
          <w:behavior w:val="content"/>
        </w:behaviors>
        <w:guid w:val="{AF937D8A-1141-4ACB-9138-990122300139}"/>
      </w:docPartPr>
      <w:docPartBody>
        <w:p w:rsidR="00682B12" w:rsidRDefault="00F16C0D" w:rsidP="00F16C0D">
          <w:pPr>
            <w:pStyle w:val="FAC5B75227FA4E3C8328D0833D24AEDA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BFA530D6E30A47EC9610ADCDA0CCD0CF"/>
        <w:category>
          <w:name w:val="General"/>
          <w:gallery w:val="placeholder"/>
        </w:category>
        <w:types>
          <w:type w:val="bbPlcHdr"/>
        </w:types>
        <w:behaviors>
          <w:behavior w:val="content"/>
        </w:behaviors>
        <w:guid w:val="{43AFC6B0-CD05-4E61-A314-EF724A3ABCA4}"/>
      </w:docPartPr>
      <w:docPartBody>
        <w:p w:rsidR="00682B12" w:rsidRDefault="00F16C0D" w:rsidP="00F16C0D">
          <w:pPr>
            <w:pStyle w:val="BFA530D6E30A47EC9610ADCDA0CCD0CF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017D07C15C504DD4BABE70BFDF4FAD1B"/>
        <w:category>
          <w:name w:val="General"/>
          <w:gallery w:val="placeholder"/>
        </w:category>
        <w:types>
          <w:type w:val="bbPlcHdr"/>
        </w:types>
        <w:behaviors>
          <w:behavior w:val="content"/>
        </w:behaviors>
        <w:guid w:val="{18F9FE87-2D72-42CF-9472-AFE357FFC9B9}"/>
      </w:docPartPr>
      <w:docPartBody>
        <w:p w:rsidR="00682B12" w:rsidRDefault="00F16C0D" w:rsidP="00F16C0D">
          <w:pPr>
            <w:pStyle w:val="017D07C15C504DD4BABE70BFDF4FAD1B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6FB035426EAB4274B1E035F8DD7FB313"/>
        <w:category>
          <w:name w:val="General"/>
          <w:gallery w:val="placeholder"/>
        </w:category>
        <w:types>
          <w:type w:val="bbPlcHdr"/>
        </w:types>
        <w:behaviors>
          <w:behavior w:val="content"/>
        </w:behaviors>
        <w:guid w:val="{14C2E42B-8215-4A17-A16B-9CF9AFFC6976}"/>
      </w:docPartPr>
      <w:docPartBody>
        <w:p w:rsidR="00682B12" w:rsidRDefault="00F16C0D" w:rsidP="00F16C0D">
          <w:pPr>
            <w:pStyle w:val="6FB035426EAB4274B1E035F8DD7FB313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6E48046DC5A34139B7E70E2066CE64DF"/>
        <w:category>
          <w:name w:val="General"/>
          <w:gallery w:val="placeholder"/>
        </w:category>
        <w:types>
          <w:type w:val="bbPlcHdr"/>
        </w:types>
        <w:behaviors>
          <w:behavior w:val="content"/>
        </w:behaviors>
        <w:guid w:val="{D9D7C6E4-9FC9-4D2B-9BD3-85D438A1F737}"/>
      </w:docPartPr>
      <w:docPartBody>
        <w:p w:rsidR="00682B12" w:rsidRDefault="00F16C0D" w:rsidP="00F16C0D">
          <w:pPr>
            <w:pStyle w:val="6E48046DC5A34139B7E70E2066CE64DF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DC207A05C08E4311B3C069A7454E73A6"/>
        <w:category>
          <w:name w:val="General"/>
          <w:gallery w:val="placeholder"/>
        </w:category>
        <w:types>
          <w:type w:val="bbPlcHdr"/>
        </w:types>
        <w:behaviors>
          <w:behavior w:val="content"/>
        </w:behaviors>
        <w:guid w:val="{56CA2459-2FF6-41C6-A5A3-2CD5F3837C12}"/>
      </w:docPartPr>
      <w:docPartBody>
        <w:p w:rsidR="00682B12" w:rsidRDefault="00F16C0D" w:rsidP="00F16C0D">
          <w:pPr>
            <w:pStyle w:val="DC207A05C08E4311B3C069A7454E73A6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0B68E8BE6E664E50A81A6C304FD6B4BE"/>
        <w:category>
          <w:name w:val="General"/>
          <w:gallery w:val="placeholder"/>
        </w:category>
        <w:types>
          <w:type w:val="bbPlcHdr"/>
        </w:types>
        <w:behaviors>
          <w:behavior w:val="content"/>
        </w:behaviors>
        <w:guid w:val="{F0DF0DA4-8543-4B51-8AF0-60CA201E5501}"/>
      </w:docPartPr>
      <w:docPartBody>
        <w:p w:rsidR="00682B12" w:rsidRDefault="00F16C0D" w:rsidP="00F16C0D">
          <w:pPr>
            <w:pStyle w:val="0B68E8BE6E664E50A81A6C304FD6B4BE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5E65FD948F524DE292985EC15FA9A66E"/>
        <w:category>
          <w:name w:val="General"/>
          <w:gallery w:val="placeholder"/>
        </w:category>
        <w:types>
          <w:type w:val="bbPlcHdr"/>
        </w:types>
        <w:behaviors>
          <w:behavior w:val="content"/>
        </w:behaviors>
        <w:guid w:val="{18183A42-0FCA-420D-8940-2C60DDC6CB92}"/>
      </w:docPartPr>
      <w:docPartBody>
        <w:p w:rsidR="00682B12" w:rsidRDefault="00F16C0D" w:rsidP="00F16C0D">
          <w:pPr>
            <w:pStyle w:val="5E65FD948F524DE292985EC15FA9A66E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E7875C4EC29644208D39BF78E9AE6DF2"/>
        <w:category>
          <w:name w:val="General"/>
          <w:gallery w:val="placeholder"/>
        </w:category>
        <w:types>
          <w:type w:val="bbPlcHdr"/>
        </w:types>
        <w:behaviors>
          <w:behavior w:val="content"/>
        </w:behaviors>
        <w:guid w:val="{5FF73570-2323-42A5-B874-7E6658810A3D}"/>
      </w:docPartPr>
      <w:docPartBody>
        <w:p w:rsidR="00682B12" w:rsidRDefault="00F16C0D" w:rsidP="00F16C0D">
          <w:pPr>
            <w:pStyle w:val="E7875C4EC29644208D39BF78E9AE6DF2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B5BBD9640EB648ED93DC82EBC77AC265"/>
        <w:category>
          <w:name w:val="General"/>
          <w:gallery w:val="placeholder"/>
        </w:category>
        <w:types>
          <w:type w:val="bbPlcHdr"/>
        </w:types>
        <w:behaviors>
          <w:behavior w:val="content"/>
        </w:behaviors>
        <w:guid w:val="{341987DF-E817-42F9-831F-B53125C4DE56}"/>
      </w:docPartPr>
      <w:docPartBody>
        <w:p w:rsidR="00682B12" w:rsidRDefault="00F16C0D" w:rsidP="00F16C0D">
          <w:pPr>
            <w:pStyle w:val="B5BBD9640EB648ED93DC82EBC77AC265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D2BD89C38C09453F8099BB18031DA7DC"/>
        <w:category>
          <w:name w:val="General"/>
          <w:gallery w:val="placeholder"/>
        </w:category>
        <w:types>
          <w:type w:val="bbPlcHdr"/>
        </w:types>
        <w:behaviors>
          <w:behavior w:val="content"/>
        </w:behaviors>
        <w:guid w:val="{14D0FFCC-D0E9-4525-991E-857730961188}"/>
      </w:docPartPr>
      <w:docPartBody>
        <w:p w:rsidR="00682B12" w:rsidRDefault="00F16C0D" w:rsidP="00F16C0D">
          <w:pPr>
            <w:pStyle w:val="D2BD89C38C09453F8099BB18031DA7DC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66A0504C422C4CC1ABF88D010FA3CFE7"/>
        <w:category>
          <w:name w:val="General"/>
          <w:gallery w:val="placeholder"/>
        </w:category>
        <w:types>
          <w:type w:val="bbPlcHdr"/>
        </w:types>
        <w:behaviors>
          <w:behavior w:val="content"/>
        </w:behaviors>
        <w:guid w:val="{C791123C-ADA2-41D2-91D5-59C3C01457CD}"/>
      </w:docPartPr>
      <w:docPartBody>
        <w:p w:rsidR="00682B12" w:rsidRDefault="00F16C0D" w:rsidP="00F16C0D">
          <w:pPr>
            <w:pStyle w:val="66A0504C422C4CC1ABF88D010FA3CFE7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7AC5505A6B204251B2BB92349CC16D08"/>
        <w:category>
          <w:name w:val="General"/>
          <w:gallery w:val="placeholder"/>
        </w:category>
        <w:types>
          <w:type w:val="bbPlcHdr"/>
        </w:types>
        <w:behaviors>
          <w:behavior w:val="content"/>
        </w:behaviors>
        <w:guid w:val="{844909B8-1F48-4CE4-B3AB-26E613AF6CA3}"/>
      </w:docPartPr>
      <w:docPartBody>
        <w:p w:rsidR="00682B12" w:rsidRDefault="00F16C0D" w:rsidP="00F16C0D">
          <w:pPr>
            <w:pStyle w:val="7AC5505A6B204251B2BB92349CC16D08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B5B0EEC1D66F4C1CB81D023FABD1817C"/>
        <w:category>
          <w:name w:val="General"/>
          <w:gallery w:val="placeholder"/>
        </w:category>
        <w:types>
          <w:type w:val="bbPlcHdr"/>
        </w:types>
        <w:behaviors>
          <w:behavior w:val="content"/>
        </w:behaviors>
        <w:guid w:val="{61A0C899-A40A-41F9-BBEA-C3DAE3D93D46}"/>
      </w:docPartPr>
      <w:docPartBody>
        <w:p w:rsidR="00682B12" w:rsidRDefault="00F16C0D" w:rsidP="00F16C0D">
          <w:pPr>
            <w:pStyle w:val="B5B0EEC1D66F4C1CB81D023FABD1817C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D9AF450CE8CE4A7A87E02FCA992D1720"/>
        <w:category>
          <w:name w:val="General"/>
          <w:gallery w:val="placeholder"/>
        </w:category>
        <w:types>
          <w:type w:val="bbPlcHdr"/>
        </w:types>
        <w:behaviors>
          <w:behavior w:val="content"/>
        </w:behaviors>
        <w:guid w:val="{12E4D7AD-E69B-41AD-AB66-561DD58282FF}"/>
      </w:docPartPr>
      <w:docPartBody>
        <w:p w:rsidR="00682B12" w:rsidRDefault="00F16C0D" w:rsidP="00F16C0D">
          <w:pPr>
            <w:pStyle w:val="D9AF450CE8CE4A7A87E02FCA992D1720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7850B78C307B432589BE80214C03E620"/>
        <w:category>
          <w:name w:val="General"/>
          <w:gallery w:val="placeholder"/>
        </w:category>
        <w:types>
          <w:type w:val="bbPlcHdr"/>
        </w:types>
        <w:behaviors>
          <w:behavior w:val="content"/>
        </w:behaviors>
        <w:guid w:val="{67282E5E-C7B2-4EA6-952B-299B61AE5FF0}"/>
      </w:docPartPr>
      <w:docPartBody>
        <w:p w:rsidR="00682B12" w:rsidRDefault="00F16C0D" w:rsidP="00F16C0D">
          <w:pPr>
            <w:pStyle w:val="7850B78C307B432589BE80214C03E620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169CE577683F4C0B939EB2D414440004"/>
        <w:category>
          <w:name w:val="General"/>
          <w:gallery w:val="placeholder"/>
        </w:category>
        <w:types>
          <w:type w:val="bbPlcHdr"/>
        </w:types>
        <w:behaviors>
          <w:behavior w:val="content"/>
        </w:behaviors>
        <w:guid w:val="{2030D521-6540-4479-8A18-2C2DCA314637}"/>
      </w:docPartPr>
      <w:docPartBody>
        <w:p w:rsidR="00682B12" w:rsidRDefault="00F16C0D" w:rsidP="00F16C0D">
          <w:pPr>
            <w:pStyle w:val="169CE577683F4C0B939EB2D414440004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8B53BF55D7894DB2A8C4934E56AFA903"/>
        <w:category>
          <w:name w:val="General"/>
          <w:gallery w:val="placeholder"/>
        </w:category>
        <w:types>
          <w:type w:val="bbPlcHdr"/>
        </w:types>
        <w:behaviors>
          <w:behavior w:val="content"/>
        </w:behaviors>
        <w:guid w:val="{D3E39D7A-4688-4A97-B13E-6873E67AF2D5}"/>
      </w:docPartPr>
      <w:docPartBody>
        <w:p w:rsidR="00682B12" w:rsidRDefault="00F16C0D" w:rsidP="00F16C0D">
          <w:pPr>
            <w:pStyle w:val="8B53BF55D7894DB2A8C4934E56AFA903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03707D2243FF4258BC17F1204228BBA0"/>
        <w:category>
          <w:name w:val="General"/>
          <w:gallery w:val="placeholder"/>
        </w:category>
        <w:types>
          <w:type w:val="bbPlcHdr"/>
        </w:types>
        <w:behaviors>
          <w:behavior w:val="content"/>
        </w:behaviors>
        <w:guid w:val="{22590238-24C0-41FE-BC58-C3A40B55099A}"/>
      </w:docPartPr>
      <w:docPartBody>
        <w:p w:rsidR="00682B12" w:rsidRDefault="00F16C0D" w:rsidP="00F16C0D">
          <w:pPr>
            <w:pStyle w:val="03707D2243FF4258BC17F1204228BBA0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4F409A1834774821AFE0CE2583FB746A"/>
        <w:category>
          <w:name w:val="General"/>
          <w:gallery w:val="placeholder"/>
        </w:category>
        <w:types>
          <w:type w:val="bbPlcHdr"/>
        </w:types>
        <w:behaviors>
          <w:behavior w:val="content"/>
        </w:behaviors>
        <w:guid w:val="{F06C3B47-4C68-49C5-8BF3-97A11CB306DA}"/>
      </w:docPartPr>
      <w:docPartBody>
        <w:p w:rsidR="00682B12" w:rsidRDefault="00F16C0D" w:rsidP="00F16C0D">
          <w:pPr>
            <w:pStyle w:val="4F409A1834774821AFE0CE2583FB746A2"/>
          </w:pPr>
          <w:r w:rsidRPr="00DE5F10">
            <w:rPr>
              <w:rStyle w:val="Textodelmarcadordeposicin"/>
              <w:rFonts w:ascii="Verdana" w:hAnsi="Verdana" w:cstheme="minorHAnsi"/>
              <w:b w:val="0"/>
              <w:sz w:val="18"/>
              <w:szCs w:val="20"/>
              <w:shd w:val="clear" w:color="auto" w:fill="FFF2CC" w:themeFill="accent4" w:themeFillTint="33"/>
            </w:rPr>
            <w:t>Haga clic aquí para escribir texto.</w:t>
          </w:r>
        </w:p>
      </w:docPartBody>
    </w:docPart>
    <w:docPart>
      <w:docPartPr>
        <w:name w:val="EF89A74D693044AE807658246546D035"/>
        <w:category>
          <w:name w:val="General"/>
          <w:gallery w:val="placeholder"/>
        </w:category>
        <w:types>
          <w:type w:val="bbPlcHdr"/>
        </w:types>
        <w:behaviors>
          <w:behavior w:val="content"/>
        </w:behaviors>
        <w:guid w:val="{C7FB17FF-6C02-45DB-B66B-4B2D92908F0C}"/>
      </w:docPartPr>
      <w:docPartBody>
        <w:p w:rsidR="00682B12" w:rsidRDefault="00215D06" w:rsidP="00215D06">
          <w:pPr>
            <w:pStyle w:val="EF89A74D693044AE807658246546D035"/>
          </w:pPr>
          <w:r w:rsidRPr="009E6DDE">
            <w:rPr>
              <w:rStyle w:val="Textodelmarcadordeposicin"/>
            </w:rPr>
            <w:t>Haga clic aquí para escribir texto.</w:t>
          </w:r>
        </w:p>
      </w:docPartBody>
    </w:docPart>
    <w:docPart>
      <w:docPartPr>
        <w:name w:val="DefaultPlaceholder_-1854013440"/>
        <w:category>
          <w:name w:val="General"/>
          <w:gallery w:val="placeholder"/>
        </w:category>
        <w:types>
          <w:type w:val="bbPlcHdr"/>
        </w:types>
        <w:behaviors>
          <w:behavior w:val="content"/>
        </w:behaviors>
        <w:guid w:val="{27E83734-DF77-43DE-B955-00EE03E4AF36}"/>
      </w:docPartPr>
      <w:docPartBody>
        <w:p w:rsidR="00682B12" w:rsidRDefault="00215D06">
          <w:r w:rsidRPr="005A4B38">
            <w:rPr>
              <w:rStyle w:val="Textodelmarcadordeposicin"/>
            </w:rPr>
            <w:t>Haga clic o pulse aquí para escribir texto.</w:t>
          </w:r>
        </w:p>
      </w:docPartBody>
    </w:docPart>
    <w:docPart>
      <w:docPartPr>
        <w:name w:val="BA4D25FB178147C7BEE2A74CD68C9CD6"/>
        <w:category>
          <w:name w:val="General"/>
          <w:gallery w:val="placeholder"/>
        </w:category>
        <w:types>
          <w:type w:val="bbPlcHdr"/>
        </w:types>
        <w:behaviors>
          <w:behavior w:val="content"/>
        </w:behaviors>
        <w:guid w:val="{EFE4C4DB-4299-4C17-9160-59264C9BA1B4}"/>
      </w:docPartPr>
      <w:docPartBody>
        <w:p w:rsidR="00682B12" w:rsidRDefault="00F16C0D" w:rsidP="00F16C0D">
          <w:pPr>
            <w:pStyle w:val="BA4D25FB178147C7BEE2A74CD68C9CD62"/>
          </w:pPr>
          <w:r w:rsidRPr="008407D2">
            <w:rPr>
              <w:rStyle w:val="Textodelmarcadordeposicin"/>
              <w:rFonts w:ascii="Verdana" w:hAnsi="Verdana" w:cstheme="minorHAnsi"/>
              <w:sz w:val="18"/>
              <w:szCs w:val="20"/>
            </w:rPr>
            <w:t>Haga clic aquí para escribir texto.</w:t>
          </w:r>
        </w:p>
      </w:docPartBody>
    </w:docPart>
    <w:docPart>
      <w:docPartPr>
        <w:name w:val="591FB9087FC044E58E3019D43236C877"/>
        <w:category>
          <w:name w:val="General"/>
          <w:gallery w:val="placeholder"/>
        </w:category>
        <w:types>
          <w:type w:val="bbPlcHdr"/>
        </w:types>
        <w:behaviors>
          <w:behavior w:val="content"/>
        </w:behaviors>
        <w:guid w:val="{05A7B1F1-8357-4044-9D14-A9EBA1BAF9D5}"/>
      </w:docPartPr>
      <w:docPartBody>
        <w:p w:rsidR="00682B12" w:rsidRDefault="00F16C0D" w:rsidP="00F16C0D">
          <w:pPr>
            <w:pStyle w:val="591FB9087FC044E58E3019D43236C8772"/>
          </w:pPr>
          <w:r w:rsidRPr="00D24540">
            <w:rPr>
              <w:rStyle w:val="Textodelmarcadordeposicin"/>
              <w:rFonts w:ascii="Verdana" w:hAnsi="Verdana" w:cstheme="minorHAnsi"/>
              <w:sz w:val="18"/>
              <w:szCs w:val="18"/>
            </w:rPr>
            <w:t>Haga clic aquí para escribir texto.</w:t>
          </w:r>
        </w:p>
      </w:docPartBody>
    </w:docPart>
    <w:docPart>
      <w:docPartPr>
        <w:name w:val="4AE796C92F1743AA8E2A15FDA2942253"/>
        <w:category>
          <w:name w:val="General"/>
          <w:gallery w:val="placeholder"/>
        </w:category>
        <w:types>
          <w:type w:val="bbPlcHdr"/>
        </w:types>
        <w:behaviors>
          <w:behavior w:val="content"/>
        </w:behaviors>
        <w:guid w:val="{589AD705-F035-4CF2-8027-2E5CA302A29F}"/>
      </w:docPartPr>
      <w:docPartBody>
        <w:p w:rsidR="00682B12" w:rsidRDefault="00F16C0D" w:rsidP="00F16C0D">
          <w:pPr>
            <w:pStyle w:val="4AE796C92F1743AA8E2A15FDA29422532"/>
          </w:pPr>
          <w:r w:rsidRPr="0036177E">
            <w:rPr>
              <w:rStyle w:val="Textodelmarcadordeposicin"/>
              <w:rFonts w:ascii="Verdana" w:hAnsi="Verdana" w:cstheme="minorHAnsi"/>
              <w:sz w:val="18"/>
              <w:szCs w:val="20"/>
            </w:rPr>
            <w:t>Haga clic aquí para escribir texto.</w:t>
          </w:r>
        </w:p>
      </w:docPartBody>
    </w:docPart>
    <w:docPart>
      <w:docPartPr>
        <w:name w:val="C76A361D727C4F4F8DCC94F2DBF88498"/>
        <w:category>
          <w:name w:val="General"/>
          <w:gallery w:val="placeholder"/>
        </w:category>
        <w:types>
          <w:type w:val="bbPlcHdr"/>
        </w:types>
        <w:behaviors>
          <w:behavior w:val="content"/>
        </w:behaviors>
        <w:guid w:val="{49693820-363B-4D5B-BC38-698BFD2F35E9}"/>
      </w:docPartPr>
      <w:docPartBody>
        <w:p w:rsidR="00682B12" w:rsidRDefault="00F16C0D" w:rsidP="00F16C0D">
          <w:pPr>
            <w:pStyle w:val="C76A361D727C4F4F8DCC94F2DBF884982"/>
          </w:pPr>
          <w:r w:rsidRPr="0036177E">
            <w:rPr>
              <w:rStyle w:val="Textodelmarcadordeposicin"/>
              <w:rFonts w:ascii="Verdana" w:hAnsi="Verdana" w:cstheme="minorHAnsi"/>
              <w:sz w:val="18"/>
              <w:szCs w:val="20"/>
            </w:rPr>
            <w:t>Haga clic aquí para escribir texto.</w:t>
          </w:r>
        </w:p>
      </w:docPartBody>
    </w:docPart>
    <w:docPart>
      <w:docPartPr>
        <w:name w:val="54E6091A402049A9865ECA716F95EFFE"/>
        <w:category>
          <w:name w:val="General"/>
          <w:gallery w:val="placeholder"/>
        </w:category>
        <w:types>
          <w:type w:val="bbPlcHdr"/>
        </w:types>
        <w:behaviors>
          <w:behavior w:val="content"/>
        </w:behaviors>
        <w:guid w:val="{688C1AD8-D265-493B-8392-A469A35CE77A}"/>
      </w:docPartPr>
      <w:docPartBody>
        <w:p w:rsidR="00682B12" w:rsidRDefault="00F16C0D" w:rsidP="00F16C0D">
          <w:pPr>
            <w:pStyle w:val="54E6091A402049A9865ECA716F95EFFE2"/>
          </w:pPr>
          <w:r w:rsidRPr="008407D2">
            <w:rPr>
              <w:rStyle w:val="Textodelmarcadordeposicin"/>
              <w:rFonts w:ascii="Verdana" w:hAnsi="Verdana" w:cstheme="minorHAnsi"/>
              <w:sz w:val="18"/>
              <w:szCs w:val="20"/>
            </w:rPr>
            <w:t>Haga clic aquí para escribir texto.</w:t>
          </w:r>
        </w:p>
      </w:docPartBody>
    </w:docPart>
    <w:docPart>
      <w:docPartPr>
        <w:name w:val="6729ED444B0441CA8B2C16CE67F30C1D"/>
        <w:category>
          <w:name w:val="General"/>
          <w:gallery w:val="placeholder"/>
        </w:category>
        <w:types>
          <w:type w:val="bbPlcHdr"/>
        </w:types>
        <w:behaviors>
          <w:behavior w:val="content"/>
        </w:behaviors>
        <w:guid w:val="{5DAAEF27-91E6-475D-8CEE-33B4694F5FFB}"/>
      </w:docPartPr>
      <w:docPartBody>
        <w:p w:rsidR="00036E44" w:rsidRDefault="00F16C0D" w:rsidP="00F16C0D">
          <w:pPr>
            <w:pStyle w:val="6729ED444B0441CA8B2C16CE67F30C1D2"/>
          </w:pPr>
          <w:r w:rsidRPr="003C5766">
            <w:rPr>
              <w:rStyle w:val="Textodelmarcadordeposicin"/>
              <w:rFonts w:ascii="Verdana" w:hAnsi="Verdana" w:cstheme="minorHAnsi"/>
              <w:sz w:val="20"/>
              <w:szCs w:val="20"/>
              <w:shd w:val="clear" w:color="auto" w:fill="FFF2CC" w:themeFill="accent4" w:themeFillTint="33"/>
            </w:rPr>
            <w:t>Haga clic aquí para escribir texto.</w:t>
          </w:r>
        </w:p>
      </w:docPartBody>
    </w:docPart>
    <w:docPart>
      <w:docPartPr>
        <w:name w:val="4ACB7C33DB184989B915F22A11FA3ACA"/>
        <w:category>
          <w:name w:val="General"/>
          <w:gallery w:val="placeholder"/>
        </w:category>
        <w:types>
          <w:type w:val="bbPlcHdr"/>
        </w:types>
        <w:behaviors>
          <w:behavior w:val="content"/>
        </w:behaviors>
        <w:guid w:val="{7EDA6153-6B6F-4CE8-AA7F-8031537FB1D0}"/>
      </w:docPartPr>
      <w:docPartBody>
        <w:p w:rsidR="00036E44" w:rsidRDefault="00F16C0D" w:rsidP="00F16C0D">
          <w:pPr>
            <w:pStyle w:val="4ACB7C33DB184989B915F22A11FA3ACA2"/>
          </w:pPr>
          <w:r w:rsidRPr="003C5766">
            <w:rPr>
              <w:rStyle w:val="Textodelmarcadordeposicin"/>
              <w:rFonts w:ascii="Verdana" w:hAnsi="Verdana" w:cstheme="minorHAnsi"/>
              <w:sz w:val="20"/>
              <w:szCs w:val="20"/>
              <w:shd w:val="clear" w:color="auto" w:fill="FFF2CC" w:themeFill="accent4" w:themeFillTint="33"/>
            </w:rPr>
            <w:t>Haga clic aquí para escribir texto.</w:t>
          </w:r>
        </w:p>
      </w:docPartBody>
    </w:docPart>
    <w:docPart>
      <w:docPartPr>
        <w:name w:val="148D0E4B83D04FCD98A3FCDB5A2A7790"/>
        <w:category>
          <w:name w:val="General"/>
          <w:gallery w:val="placeholder"/>
        </w:category>
        <w:types>
          <w:type w:val="bbPlcHdr"/>
        </w:types>
        <w:behaviors>
          <w:behavior w:val="content"/>
        </w:behaviors>
        <w:guid w:val="{9A1375BB-FCFB-4B87-B401-5D94445153F4}"/>
      </w:docPartPr>
      <w:docPartBody>
        <w:p w:rsidR="00036E44" w:rsidRDefault="00F16C0D" w:rsidP="00F16C0D">
          <w:pPr>
            <w:pStyle w:val="148D0E4B83D04FCD98A3FCDB5A2A77902"/>
          </w:pPr>
          <w:r w:rsidRPr="003C5766">
            <w:rPr>
              <w:rStyle w:val="Textodelmarcadordeposicin"/>
              <w:rFonts w:ascii="Verdana" w:hAnsi="Verdana" w:cstheme="minorHAnsi"/>
              <w:sz w:val="20"/>
              <w:szCs w:val="20"/>
              <w:shd w:val="clear" w:color="auto" w:fill="FFF2CC" w:themeFill="accent4" w:themeFillTint="33"/>
            </w:rPr>
            <w:t>Haga clic aquí para escribir texto.</w:t>
          </w:r>
        </w:p>
      </w:docPartBody>
    </w:docPart>
    <w:docPart>
      <w:docPartPr>
        <w:name w:val="1FEAAE1FAFE042E283FB0D4B129100A0"/>
        <w:category>
          <w:name w:val="General"/>
          <w:gallery w:val="placeholder"/>
        </w:category>
        <w:types>
          <w:type w:val="bbPlcHdr"/>
        </w:types>
        <w:behaviors>
          <w:behavior w:val="content"/>
        </w:behaviors>
        <w:guid w:val="{20A517D5-4EA5-4828-889B-C929E5A2C29B}"/>
      </w:docPartPr>
      <w:docPartBody>
        <w:p w:rsidR="00036E44" w:rsidRDefault="00F16C0D" w:rsidP="00F16C0D">
          <w:pPr>
            <w:pStyle w:val="1FEAAE1FAFE042E283FB0D4B129100A02"/>
          </w:pPr>
          <w:r w:rsidRPr="003C5766">
            <w:rPr>
              <w:rStyle w:val="Textodelmarcadordeposicin"/>
              <w:rFonts w:ascii="Verdana" w:hAnsi="Verdana" w:cstheme="minorHAnsi"/>
              <w:sz w:val="20"/>
              <w:szCs w:val="20"/>
              <w:shd w:val="clear" w:color="auto" w:fill="FFF2CC" w:themeFill="accent4" w:themeFillTint="33"/>
            </w:rPr>
            <w:t>Haga clic aquí para escribir texto.</w:t>
          </w:r>
        </w:p>
      </w:docPartBody>
    </w:docPart>
    <w:docPart>
      <w:docPartPr>
        <w:name w:val="345BCC420F1B4F7B836F2360DDEB180C"/>
        <w:category>
          <w:name w:val="General"/>
          <w:gallery w:val="placeholder"/>
        </w:category>
        <w:types>
          <w:type w:val="bbPlcHdr"/>
        </w:types>
        <w:behaviors>
          <w:behavior w:val="content"/>
        </w:behaviors>
        <w:guid w:val="{BD226DC4-7D77-4959-BF5B-4DD0C7FDED85}"/>
      </w:docPartPr>
      <w:docPartBody>
        <w:p w:rsidR="00036E44" w:rsidRDefault="00F16C0D" w:rsidP="00F16C0D">
          <w:pPr>
            <w:pStyle w:val="345BCC420F1B4F7B836F2360DDEB180C2"/>
          </w:pPr>
          <w:r w:rsidRPr="003C5766">
            <w:rPr>
              <w:rStyle w:val="Textodelmarcadordeposicin"/>
              <w:rFonts w:ascii="Verdana" w:hAnsi="Verdana" w:cstheme="minorHAnsi"/>
              <w:sz w:val="20"/>
              <w:szCs w:val="20"/>
              <w:shd w:val="clear" w:color="auto" w:fill="FFF2CC" w:themeFill="accent4" w:themeFillTint="33"/>
            </w:rPr>
            <w:t>Haga clic aquí para escribir texto.</w:t>
          </w:r>
        </w:p>
      </w:docPartBody>
    </w:docPart>
    <w:docPart>
      <w:docPartPr>
        <w:name w:val="46535A622B98442C9C04FC798EF959B3"/>
        <w:category>
          <w:name w:val="General"/>
          <w:gallery w:val="placeholder"/>
        </w:category>
        <w:types>
          <w:type w:val="bbPlcHdr"/>
        </w:types>
        <w:behaviors>
          <w:behavior w:val="content"/>
        </w:behaviors>
        <w:guid w:val="{6CA3E67E-8044-43C5-8EE5-C595EF68B6F1}"/>
      </w:docPartPr>
      <w:docPartBody>
        <w:p w:rsidR="00F16C0D" w:rsidRDefault="00F16C0D" w:rsidP="00F16C0D">
          <w:pPr>
            <w:pStyle w:val="46535A622B98442C9C04FC798EF959B31"/>
          </w:pPr>
          <w:r w:rsidRPr="00CC2EFE">
            <w:rPr>
              <w:rStyle w:val="Textodelmarcadordeposicin"/>
              <w:rFonts w:ascii="Verdana" w:hAnsi="Verdana"/>
              <w:sz w:val="20"/>
              <w:szCs w:val="20"/>
            </w:rPr>
            <w:t>Haga clic aquí o pulse para escribir una fecha.</w:t>
          </w:r>
        </w:p>
      </w:docPartBody>
    </w:docPart>
    <w:docPart>
      <w:docPartPr>
        <w:name w:val="4497DEF5DA14428FA7906825FD189036"/>
        <w:category>
          <w:name w:val="General"/>
          <w:gallery w:val="placeholder"/>
        </w:category>
        <w:types>
          <w:type w:val="bbPlcHdr"/>
        </w:types>
        <w:behaviors>
          <w:behavior w:val="content"/>
        </w:behaviors>
        <w:guid w:val="{7B45E0EB-5BBC-4DAE-A246-E680D9EEC53C}"/>
      </w:docPartPr>
      <w:docPartBody>
        <w:p w:rsidR="00F16C0D" w:rsidRDefault="00F16C0D" w:rsidP="00F16C0D">
          <w:pPr>
            <w:pStyle w:val="4497DEF5DA14428FA7906825FD1890361"/>
          </w:pPr>
          <w:r w:rsidRPr="00706C49">
            <w:rPr>
              <w:rFonts w:ascii="Verdana" w:hAnsi="Verdana" w:cstheme="minorHAnsi"/>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hre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20599"/>
    <w:rsid w:val="000227C0"/>
    <w:rsid w:val="00036E44"/>
    <w:rsid w:val="0009671F"/>
    <w:rsid w:val="000A5ED1"/>
    <w:rsid w:val="00125132"/>
    <w:rsid w:val="00176747"/>
    <w:rsid w:val="00192BBE"/>
    <w:rsid w:val="00196381"/>
    <w:rsid w:val="001B7C29"/>
    <w:rsid w:val="00215D06"/>
    <w:rsid w:val="00232059"/>
    <w:rsid w:val="002413AF"/>
    <w:rsid w:val="0025332E"/>
    <w:rsid w:val="003440AD"/>
    <w:rsid w:val="003D17FC"/>
    <w:rsid w:val="004004A7"/>
    <w:rsid w:val="00401D18"/>
    <w:rsid w:val="0042358A"/>
    <w:rsid w:val="004609FA"/>
    <w:rsid w:val="00506625"/>
    <w:rsid w:val="00601E59"/>
    <w:rsid w:val="00621669"/>
    <w:rsid w:val="006251FF"/>
    <w:rsid w:val="00682B12"/>
    <w:rsid w:val="007757BE"/>
    <w:rsid w:val="00824957"/>
    <w:rsid w:val="00860D22"/>
    <w:rsid w:val="00887120"/>
    <w:rsid w:val="00986212"/>
    <w:rsid w:val="009E36B5"/>
    <w:rsid w:val="009F4404"/>
    <w:rsid w:val="00A05E4A"/>
    <w:rsid w:val="00AC51B8"/>
    <w:rsid w:val="00AD74B4"/>
    <w:rsid w:val="00AF37F3"/>
    <w:rsid w:val="00B63E08"/>
    <w:rsid w:val="00BA604F"/>
    <w:rsid w:val="00BF7E9D"/>
    <w:rsid w:val="00C10BE3"/>
    <w:rsid w:val="00C526D6"/>
    <w:rsid w:val="00CB1DDB"/>
    <w:rsid w:val="00D005CA"/>
    <w:rsid w:val="00E47994"/>
    <w:rsid w:val="00E7113F"/>
    <w:rsid w:val="00E810EC"/>
    <w:rsid w:val="00EA70C0"/>
    <w:rsid w:val="00F16C0D"/>
    <w:rsid w:val="00F844EF"/>
    <w:rsid w:val="00F85EA4"/>
    <w:rsid w:val="00F931DF"/>
    <w:rsid w:val="00FF0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6C0D"/>
    <w:rPr>
      <w:color w:val="808080"/>
    </w:rPr>
  </w:style>
  <w:style w:type="paragraph" w:customStyle="1" w:styleId="F7FFB375E28A447A8BD156C77D9E079E">
    <w:name w:val="F7FFB375E28A447A8BD156C77D9E079E"/>
    <w:rsid w:val="00BF7E9D"/>
  </w:style>
  <w:style w:type="paragraph" w:customStyle="1" w:styleId="8114AD75FF8E4723A3B7BFA2025B56F9">
    <w:name w:val="8114AD75FF8E4723A3B7BFA2025B56F9"/>
  </w:style>
  <w:style w:type="paragraph" w:customStyle="1" w:styleId="6623F4A7115C41778981FF2496A163F6">
    <w:name w:val="6623F4A7115C41778981FF2496A163F6"/>
    <w:rsid w:val="00860D22"/>
  </w:style>
  <w:style w:type="paragraph" w:customStyle="1" w:styleId="EF89A74D693044AE807658246546D035">
    <w:name w:val="EF89A74D693044AE807658246546D035"/>
    <w:rsid w:val="00215D06"/>
  </w:style>
  <w:style w:type="paragraph" w:customStyle="1" w:styleId="46535A622B98442C9C04FC798EF959B31">
    <w:name w:val="46535A622B98442C9C04FC798EF959B31"/>
    <w:rsid w:val="00F16C0D"/>
    <w:pPr>
      <w:spacing w:after="0" w:line="240" w:lineRule="auto"/>
    </w:pPr>
    <w:rPr>
      <w:rFonts w:ascii="Times New Roman" w:eastAsia="Times New Roman" w:hAnsi="Times New Roman" w:cs="Times New Roman"/>
      <w:sz w:val="24"/>
      <w:szCs w:val="24"/>
    </w:rPr>
  </w:style>
  <w:style w:type="paragraph" w:customStyle="1" w:styleId="DefaultPlaceholder10818685741">
    <w:name w:val="DefaultPlaceholder_10818685741"/>
    <w:rsid w:val="00F16C0D"/>
    <w:pPr>
      <w:spacing w:after="0" w:line="240" w:lineRule="auto"/>
    </w:pPr>
    <w:rPr>
      <w:rFonts w:ascii="Times New Roman" w:eastAsia="Times New Roman" w:hAnsi="Times New Roman" w:cs="Times New Roman"/>
      <w:sz w:val="24"/>
      <w:szCs w:val="24"/>
    </w:rPr>
  </w:style>
  <w:style w:type="paragraph" w:customStyle="1" w:styleId="715763FB0B6441F5987E2B1170F8703C2">
    <w:name w:val="715763FB0B6441F5987E2B1170F8703C2"/>
    <w:rsid w:val="00F16C0D"/>
    <w:pPr>
      <w:spacing w:after="0" w:line="240" w:lineRule="auto"/>
    </w:pPr>
    <w:rPr>
      <w:rFonts w:ascii="Times New Roman" w:eastAsia="Times New Roman" w:hAnsi="Times New Roman" w:cs="Times New Roman"/>
      <w:sz w:val="24"/>
      <w:szCs w:val="24"/>
    </w:rPr>
  </w:style>
  <w:style w:type="paragraph" w:customStyle="1" w:styleId="6729ED444B0441CA8B2C16CE67F30C1D2">
    <w:name w:val="6729ED444B0441CA8B2C16CE67F30C1D2"/>
    <w:rsid w:val="00F16C0D"/>
    <w:pPr>
      <w:spacing w:after="0" w:line="240" w:lineRule="auto"/>
    </w:pPr>
    <w:rPr>
      <w:rFonts w:ascii="Times New Roman" w:eastAsia="Times New Roman" w:hAnsi="Times New Roman" w:cs="Times New Roman"/>
      <w:sz w:val="24"/>
      <w:szCs w:val="24"/>
    </w:rPr>
  </w:style>
  <w:style w:type="paragraph" w:customStyle="1" w:styleId="FAC5B75227FA4E3C8328D0833D24AEDA2">
    <w:name w:val="FAC5B75227FA4E3C8328D0833D24AEDA2"/>
    <w:rsid w:val="00F16C0D"/>
    <w:pPr>
      <w:spacing w:after="0" w:line="240" w:lineRule="auto"/>
      <w:jc w:val="both"/>
    </w:pPr>
    <w:rPr>
      <w:rFonts w:ascii="Arial" w:eastAsia="Times New Roman" w:hAnsi="Arial" w:cs="Arial"/>
      <w:b/>
      <w:bCs/>
      <w:sz w:val="24"/>
      <w:szCs w:val="24"/>
    </w:rPr>
  </w:style>
  <w:style w:type="paragraph" w:customStyle="1" w:styleId="BFA530D6E30A47EC9610ADCDA0CCD0CF2">
    <w:name w:val="BFA530D6E30A47EC9610ADCDA0CCD0CF2"/>
    <w:rsid w:val="00F16C0D"/>
    <w:pPr>
      <w:spacing w:after="0" w:line="240" w:lineRule="auto"/>
      <w:jc w:val="both"/>
    </w:pPr>
    <w:rPr>
      <w:rFonts w:ascii="Arial" w:eastAsia="Times New Roman" w:hAnsi="Arial" w:cs="Arial"/>
      <w:b/>
      <w:bCs/>
      <w:sz w:val="24"/>
      <w:szCs w:val="24"/>
    </w:rPr>
  </w:style>
  <w:style w:type="paragraph" w:customStyle="1" w:styleId="017D07C15C504DD4BABE70BFDF4FAD1B2">
    <w:name w:val="017D07C15C504DD4BABE70BFDF4FAD1B2"/>
    <w:rsid w:val="00F16C0D"/>
    <w:pPr>
      <w:spacing w:after="0" w:line="240" w:lineRule="auto"/>
      <w:jc w:val="both"/>
    </w:pPr>
    <w:rPr>
      <w:rFonts w:ascii="Arial" w:eastAsia="Times New Roman" w:hAnsi="Arial" w:cs="Arial"/>
      <w:b/>
      <w:bCs/>
      <w:sz w:val="24"/>
      <w:szCs w:val="24"/>
    </w:rPr>
  </w:style>
  <w:style w:type="paragraph" w:customStyle="1" w:styleId="6FB035426EAB4274B1E035F8DD7FB3132">
    <w:name w:val="6FB035426EAB4274B1E035F8DD7FB3132"/>
    <w:rsid w:val="00F16C0D"/>
    <w:pPr>
      <w:spacing w:after="0" w:line="240" w:lineRule="auto"/>
      <w:jc w:val="both"/>
    </w:pPr>
    <w:rPr>
      <w:rFonts w:ascii="Arial" w:eastAsia="Times New Roman" w:hAnsi="Arial" w:cs="Arial"/>
      <w:b/>
      <w:bCs/>
      <w:sz w:val="24"/>
      <w:szCs w:val="24"/>
    </w:rPr>
  </w:style>
  <w:style w:type="paragraph" w:customStyle="1" w:styleId="6E48046DC5A34139B7E70E2066CE64DF2">
    <w:name w:val="6E48046DC5A34139B7E70E2066CE64DF2"/>
    <w:rsid w:val="00F16C0D"/>
    <w:pPr>
      <w:spacing w:after="0" w:line="240" w:lineRule="auto"/>
      <w:jc w:val="both"/>
    </w:pPr>
    <w:rPr>
      <w:rFonts w:ascii="Arial" w:eastAsia="Times New Roman" w:hAnsi="Arial" w:cs="Arial"/>
      <w:b/>
      <w:bCs/>
      <w:sz w:val="24"/>
      <w:szCs w:val="24"/>
    </w:rPr>
  </w:style>
  <w:style w:type="paragraph" w:customStyle="1" w:styleId="DC207A05C08E4311B3C069A7454E73A62">
    <w:name w:val="DC207A05C08E4311B3C069A7454E73A62"/>
    <w:rsid w:val="00F16C0D"/>
    <w:pPr>
      <w:spacing w:after="0" w:line="240" w:lineRule="auto"/>
      <w:jc w:val="both"/>
    </w:pPr>
    <w:rPr>
      <w:rFonts w:ascii="Arial" w:eastAsia="Times New Roman" w:hAnsi="Arial" w:cs="Arial"/>
      <w:b/>
      <w:bCs/>
      <w:sz w:val="24"/>
      <w:szCs w:val="24"/>
    </w:rPr>
  </w:style>
  <w:style w:type="paragraph" w:customStyle="1" w:styleId="0B68E8BE6E664E50A81A6C304FD6B4BE2">
    <w:name w:val="0B68E8BE6E664E50A81A6C304FD6B4BE2"/>
    <w:rsid w:val="00F16C0D"/>
    <w:pPr>
      <w:spacing w:after="0" w:line="240" w:lineRule="auto"/>
      <w:jc w:val="both"/>
    </w:pPr>
    <w:rPr>
      <w:rFonts w:ascii="Arial" w:eastAsia="Times New Roman" w:hAnsi="Arial" w:cs="Arial"/>
      <w:b/>
      <w:bCs/>
      <w:sz w:val="24"/>
      <w:szCs w:val="24"/>
    </w:rPr>
  </w:style>
  <w:style w:type="paragraph" w:customStyle="1" w:styleId="5E65FD948F524DE292985EC15FA9A66E2">
    <w:name w:val="5E65FD948F524DE292985EC15FA9A66E2"/>
    <w:rsid w:val="00F16C0D"/>
    <w:pPr>
      <w:spacing w:after="0" w:line="240" w:lineRule="auto"/>
      <w:jc w:val="both"/>
    </w:pPr>
    <w:rPr>
      <w:rFonts w:ascii="Arial" w:eastAsia="Times New Roman" w:hAnsi="Arial" w:cs="Arial"/>
      <w:b/>
      <w:bCs/>
      <w:sz w:val="24"/>
      <w:szCs w:val="24"/>
    </w:rPr>
  </w:style>
  <w:style w:type="paragraph" w:customStyle="1" w:styleId="E7875C4EC29644208D39BF78E9AE6DF22">
    <w:name w:val="E7875C4EC29644208D39BF78E9AE6DF22"/>
    <w:rsid w:val="00F16C0D"/>
    <w:pPr>
      <w:spacing w:after="0" w:line="240" w:lineRule="auto"/>
      <w:jc w:val="both"/>
    </w:pPr>
    <w:rPr>
      <w:rFonts w:ascii="Arial" w:eastAsia="Times New Roman" w:hAnsi="Arial" w:cs="Arial"/>
      <w:b/>
      <w:bCs/>
      <w:sz w:val="24"/>
      <w:szCs w:val="24"/>
    </w:rPr>
  </w:style>
  <w:style w:type="paragraph" w:customStyle="1" w:styleId="B5BBD9640EB648ED93DC82EBC77AC2652">
    <w:name w:val="B5BBD9640EB648ED93DC82EBC77AC2652"/>
    <w:rsid w:val="00F16C0D"/>
    <w:pPr>
      <w:spacing w:after="0" w:line="240" w:lineRule="auto"/>
      <w:jc w:val="both"/>
    </w:pPr>
    <w:rPr>
      <w:rFonts w:ascii="Arial" w:eastAsia="Times New Roman" w:hAnsi="Arial" w:cs="Arial"/>
      <w:b/>
      <w:bCs/>
      <w:sz w:val="24"/>
      <w:szCs w:val="24"/>
    </w:rPr>
  </w:style>
  <w:style w:type="paragraph" w:customStyle="1" w:styleId="D2BD89C38C09453F8099BB18031DA7DC2">
    <w:name w:val="D2BD89C38C09453F8099BB18031DA7DC2"/>
    <w:rsid w:val="00F16C0D"/>
    <w:pPr>
      <w:spacing w:after="0" w:line="240" w:lineRule="auto"/>
      <w:jc w:val="both"/>
    </w:pPr>
    <w:rPr>
      <w:rFonts w:ascii="Arial" w:eastAsia="Times New Roman" w:hAnsi="Arial" w:cs="Arial"/>
      <w:b/>
      <w:bCs/>
      <w:sz w:val="24"/>
      <w:szCs w:val="24"/>
    </w:rPr>
  </w:style>
  <w:style w:type="paragraph" w:customStyle="1" w:styleId="66A0504C422C4CC1ABF88D010FA3CFE72">
    <w:name w:val="66A0504C422C4CC1ABF88D010FA3CFE72"/>
    <w:rsid w:val="00F16C0D"/>
    <w:pPr>
      <w:spacing w:after="0" w:line="240" w:lineRule="auto"/>
      <w:jc w:val="both"/>
    </w:pPr>
    <w:rPr>
      <w:rFonts w:ascii="Arial" w:eastAsia="Times New Roman" w:hAnsi="Arial" w:cs="Arial"/>
      <w:b/>
      <w:bCs/>
      <w:sz w:val="24"/>
      <w:szCs w:val="24"/>
    </w:rPr>
  </w:style>
  <w:style w:type="paragraph" w:customStyle="1" w:styleId="7AC5505A6B204251B2BB92349CC16D082">
    <w:name w:val="7AC5505A6B204251B2BB92349CC16D082"/>
    <w:rsid w:val="00F16C0D"/>
    <w:pPr>
      <w:spacing w:after="0" w:line="240" w:lineRule="auto"/>
      <w:jc w:val="both"/>
    </w:pPr>
    <w:rPr>
      <w:rFonts w:ascii="Arial" w:eastAsia="Times New Roman" w:hAnsi="Arial" w:cs="Arial"/>
      <w:b/>
      <w:bCs/>
      <w:sz w:val="24"/>
      <w:szCs w:val="24"/>
    </w:rPr>
  </w:style>
  <w:style w:type="paragraph" w:customStyle="1" w:styleId="B5B0EEC1D66F4C1CB81D023FABD1817C2">
    <w:name w:val="B5B0EEC1D66F4C1CB81D023FABD1817C2"/>
    <w:rsid w:val="00F16C0D"/>
    <w:pPr>
      <w:spacing w:after="0" w:line="240" w:lineRule="auto"/>
      <w:jc w:val="both"/>
    </w:pPr>
    <w:rPr>
      <w:rFonts w:ascii="Arial" w:eastAsia="Times New Roman" w:hAnsi="Arial" w:cs="Arial"/>
      <w:b/>
      <w:bCs/>
      <w:sz w:val="24"/>
      <w:szCs w:val="24"/>
    </w:rPr>
  </w:style>
  <w:style w:type="paragraph" w:customStyle="1" w:styleId="D9AF450CE8CE4A7A87E02FCA992D17202">
    <w:name w:val="D9AF450CE8CE4A7A87E02FCA992D17202"/>
    <w:rsid w:val="00F16C0D"/>
    <w:pPr>
      <w:spacing w:after="0" w:line="240" w:lineRule="auto"/>
      <w:jc w:val="both"/>
    </w:pPr>
    <w:rPr>
      <w:rFonts w:ascii="Arial" w:eastAsia="Times New Roman" w:hAnsi="Arial" w:cs="Arial"/>
      <w:b/>
      <w:bCs/>
      <w:sz w:val="24"/>
      <w:szCs w:val="24"/>
    </w:rPr>
  </w:style>
  <w:style w:type="paragraph" w:customStyle="1" w:styleId="7850B78C307B432589BE80214C03E6202">
    <w:name w:val="7850B78C307B432589BE80214C03E6202"/>
    <w:rsid w:val="00F16C0D"/>
    <w:pPr>
      <w:spacing w:after="0" w:line="240" w:lineRule="auto"/>
      <w:jc w:val="both"/>
    </w:pPr>
    <w:rPr>
      <w:rFonts w:ascii="Arial" w:eastAsia="Times New Roman" w:hAnsi="Arial" w:cs="Arial"/>
      <w:b/>
      <w:bCs/>
      <w:sz w:val="24"/>
      <w:szCs w:val="24"/>
    </w:rPr>
  </w:style>
  <w:style w:type="paragraph" w:customStyle="1" w:styleId="169CE577683F4C0B939EB2D4144400042">
    <w:name w:val="169CE577683F4C0B939EB2D4144400042"/>
    <w:rsid w:val="00F16C0D"/>
    <w:pPr>
      <w:spacing w:after="0" w:line="240" w:lineRule="auto"/>
      <w:jc w:val="both"/>
    </w:pPr>
    <w:rPr>
      <w:rFonts w:ascii="Arial" w:eastAsia="Times New Roman" w:hAnsi="Arial" w:cs="Arial"/>
      <w:b/>
      <w:bCs/>
      <w:sz w:val="24"/>
      <w:szCs w:val="24"/>
    </w:rPr>
  </w:style>
  <w:style w:type="paragraph" w:customStyle="1" w:styleId="8B53BF55D7894DB2A8C4934E56AFA9032">
    <w:name w:val="8B53BF55D7894DB2A8C4934E56AFA9032"/>
    <w:rsid w:val="00F16C0D"/>
    <w:pPr>
      <w:spacing w:after="0" w:line="240" w:lineRule="auto"/>
      <w:jc w:val="both"/>
    </w:pPr>
    <w:rPr>
      <w:rFonts w:ascii="Arial" w:eastAsia="Times New Roman" w:hAnsi="Arial" w:cs="Arial"/>
      <w:b/>
      <w:bCs/>
      <w:sz w:val="24"/>
      <w:szCs w:val="24"/>
    </w:rPr>
  </w:style>
  <w:style w:type="paragraph" w:customStyle="1" w:styleId="03707D2243FF4258BC17F1204228BBA02">
    <w:name w:val="03707D2243FF4258BC17F1204228BBA02"/>
    <w:rsid w:val="00F16C0D"/>
    <w:pPr>
      <w:spacing w:after="0" w:line="240" w:lineRule="auto"/>
      <w:jc w:val="both"/>
    </w:pPr>
    <w:rPr>
      <w:rFonts w:ascii="Arial" w:eastAsia="Times New Roman" w:hAnsi="Arial" w:cs="Arial"/>
      <w:b/>
      <w:bCs/>
      <w:sz w:val="24"/>
      <w:szCs w:val="24"/>
    </w:rPr>
  </w:style>
  <w:style w:type="paragraph" w:customStyle="1" w:styleId="4F409A1834774821AFE0CE2583FB746A2">
    <w:name w:val="4F409A1834774821AFE0CE2583FB746A2"/>
    <w:rsid w:val="00F16C0D"/>
    <w:pPr>
      <w:spacing w:after="0" w:line="240" w:lineRule="auto"/>
      <w:jc w:val="both"/>
    </w:pPr>
    <w:rPr>
      <w:rFonts w:ascii="Arial" w:eastAsia="Times New Roman" w:hAnsi="Arial" w:cs="Arial"/>
      <w:b/>
      <w:bCs/>
      <w:sz w:val="24"/>
      <w:szCs w:val="24"/>
    </w:rPr>
  </w:style>
  <w:style w:type="paragraph" w:customStyle="1" w:styleId="4ACB7C33DB184989B915F22A11FA3ACA2">
    <w:name w:val="4ACB7C33DB184989B915F22A11FA3ACA2"/>
    <w:rsid w:val="00F16C0D"/>
    <w:pPr>
      <w:spacing w:after="0" w:line="240" w:lineRule="auto"/>
    </w:pPr>
    <w:rPr>
      <w:rFonts w:ascii="Times New Roman" w:eastAsia="Times New Roman" w:hAnsi="Times New Roman" w:cs="Times New Roman"/>
      <w:sz w:val="24"/>
      <w:szCs w:val="24"/>
    </w:rPr>
  </w:style>
  <w:style w:type="paragraph" w:customStyle="1" w:styleId="148D0E4B83D04FCD98A3FCDB5A2A77902">
    <w:name w:val="148D0E4B83D04FCD98A3FCDB5A2A77902"/>
    <w:rsid w:val="00F16C0D"/>
    <w:pPr>
      <w:spacing w:after="0" w:line="240" w:lineRule="auto"/>
    </w:pPr>
    <w:rPr>
      <w:rFonts w:ascii="Times New Roman" w:eastAsia="Times New Roman" w:hAnsi="Times New Roman" w:cs="Times New Roman"/>
      <w:sz w:val="24"/>
      <w:szCs w:val="24"/>
    </w:rPr>
  </w:style>
  <w:style w:type="paragraph" w:customStyle="1" w:styleId="1FEAAE1FAFE042E283FB0D4B129100A02">
    <w:name w:val="1FEAAE1FAFE042E283FB0D4B129100A02"/>
    <w:rsid w:val="00F16C0D"/>
    <w:pPr>
      <w:spacing w:after="0" w:line="240" w:lineRule="auto"/>
    </w:pPr>
    <w:rPr>
      <w:rFonts w:ascii="Times New Roman" w:eastAsia="Times New Roman" w:hAnsi="Times New Roman" w:cs="Times New Roman"/>
      <w:sz w:val="24"/>
      <w:szCs w:val="24"/>
    </w:rPr>
  </w:style>
  <w:style w:type="paragraph" w:customStyle="1" w:styleId="345BCC420F1B4F7B836F2360DDEB180C2">
    <w:name w:val="345BCC420F1B4F7B836F2360DDEB180C2"/>
    <w:rsid w:val="00F16C0D"/>
    <w:pPr>
      <w:spacing w:after="0" w:line="240" w:lineRule="auto"/>
    </w:pPr>
    <w:rPr>
      <w:rFonts w:ascii="Times New Roman" w:eastAsia="Times New Roman" w:hAnsi="Times New Roman" w:cs="Times New Roman"/>
      <w:sz w:val="24"/>
      <w:szCs w:val="24"/>
    </w:rPr>
  </w:style>
  <w:style w:type="paragraph" w:customStyle="1" w:styleId="49491A46EFA14BFBBC3DF51F0FC14D3D2">
    <w:name w:val="49491A46EFA14BFBBC3DF51F0FC14D3D2"/>
    <w:rsid w:val="00F16C0D"/>
    <w:pPr>
      <w:spacing w:after="120" w:line="480" w:lineRule="auto"/>
      <w:ind w:left="283"/>
    </w:pPr>
    <w:rPr>
      <w:rFonts w:ascii="Times New Roman" w:eastAsia="Times New Roman" w:hAnsi="Times New Roman" w:cs="Times New Roman"/>
      <w:sz w:val="24"/>
      <w:szCs w:val="24"/>
    </w:rPr>
  </w:style>
  <w:style w:type="paragraph" w:customStyle="1" w:styleId="FCD4AA87BA5341398077A6C0D7260D2D2">
    <w:name w:val="FCD4AA87BA5341398077A6C0D7260D2D2"/>
    <w:rsid w:val="00F16C0D"/>
    <w:pPr>
      <w:spacing w:after="120" w:line="480" w:lineRule="auto"/>
      <w:ind w:left="283"/>
    </w:pPr>
    <w:rPr>
      <w:rFonts w:ascii="Times New Roman" w:eastAsia="Times New Roman" w:hAnsi="Times New Roman" w:cs="Times New Roman"/>
      <w:sz w:val="24"/>
      <w:szCs w:val="24"/>
    </w:rPr>
  </w:style>
  <w:style w:type="paragraph" w:customStyle="1" w:styleId="54E6091A402049A9865ECA716F95EFFE2">
    <w:name w:val="54E6091A402049A9865ECA716F95EFFE2"/>
    <w:rsid w:val="00F16C0D"/>
    <w:pPr>
      <w:spacing w:after="200" w:line="276" w:lineRule="auto"/>
      <w:ind w:left="720"/>
      <w:contextualSpacing/>
    </w:pPr>
    <w:rPr>
      <w:rFonts w:ascii="Calibri" w:eastAsia="Calibri" w:hAnsi="Calibri" w:cs="Times New Roman"/>
      <w:lang w:eastAsia="en-US"/>
    </w:rPr>
  </w:style>
  <w:style w:type="paragraph" w:customStyle="1" w:styleId="BA4D25FB178147C7BEE2A74CD68C9CD62">
    <w:name w:val="BA4D25FB178147C7BEE2A74CD68C9CD62"/>
    <w:rsid w:val="00F16C0D"/>
    <w:pPr>
      <w:spacing w:after="0" w:line="240" w:lineRule="auto"/>
    </w:pPr>
    <w:rPr>
      <w:rFonts w:ascii="Times New Roman" w:eastAsia="Times New Roman" w:hAnsi="Times New Roman" w:cs="Times New Roman"/>
      <w:sz w:val="24"/>
      <w:szCs w:val="24"/>
    </w:rPr>
  </w:style>
  <w:style w:type="paragraph" w:customStyle="1" w:styleId="591FB9087FC044E58E3019D43236C8772">
    <w:name w:val="591FB9087FC044E58E3019D43236C8772"/>
    <w:rsid w:val="00F16C0D"/>
    <w:pPr>
      <w:spacing w:after="0" w:line="240" w:lineRule="auto"/>
    </w:pPr>
    <w:rPr>
      <w:rFonts w:ascii="Times New Roman" w:eastAsia="Times New Roman" w:hAnsi="Times New Roman" w:cs="Times New Roman"/>
      <w:sz w:val="24"/>
      <w:szCs w:val="24"/>
    </w:rPr>
  </w:style>
  <w:style w:type="paragraph" w:customStyle="1" w:styleId="4AE796C92F1743AA8E2A15FDA29422532">
    <w:name w:val="4AE796C92F1743AA8E2A15FDA29422532"/>
    <w:rsid w:val="00F16C0D"/>
    <w:pPr>
      <w:spacing w:after="0" w:line="240" w:lineRule="auto"/>
    </w:pPr>
    <w:rPr>
      <w:rFonts w:ascii="Times New Roman" w:eastAsia="Times New Roman" w:hAnsi="Times New Roman" w:cs="Times New Roman"/>
      <w:sz w:val="24"/>
      <w:szCs w:val="24"/>
    </w:rPr>
  </w:style>
  <w:style w:type="paragraph" w:customStyle="1" w:styleId="C76A361D727C4F4F8DCC94F2DBF884982">
    <w:name w:val="C76A361D727C4F4F8DCC94F2DBF884982"/>
    <w:rsid w:val="00F16C0D"/>
    <w:pPr>
      <w:spacing w:after="0" w:line="240" w:lineRule="auto"/>
    </w:pPr>
    <w:rPr>
      <w:rFonts w:ascii="Times New Roman" w:eastAsia="Times New Roman" w:hAnsi="Times New Roman" w:cs="Times New Roman"/>
      <w:sz w:val="24"/>
      <w:szCs w:val="24"/>
    </w:rPr>
  </w:style>
  <w:style w:type="paragraph" w:customStyle="1" w:styleId="4497DEF5DA14428FA7906825FD1890361">
    <w:name w:val="4497DEF5DA14428FA7906825FD1890361"/>
    <w:rsid w:val="00F16C0D"/>
    <w:pPr>
      <w:spacing w:after="0" w:line="240" w:lineRule="auto"/>
    </w:pPr>
    <w:rPr>
      <w:rFonts w:ascii="Times New Roman" w:eastAsia="Times New Roman" w:hAnsi="Times New Roman" w:cs="Times New Roman"/>
      <w:sz w:val="24"/>
      <w:szCs w:val="24"/>
    </w:rPr>
  </w:style>
  <w:style w:type="paragraph" w:customStyle="1" w:styleId="FA004E59A49F4FD086C7E09B944ECBA32">
    <w:name w:val="FA004E59A49F4FD086C7E09B944ECBA32"/>
    <w:rsid w:val="00F16C0D"/>
    <w:pPr>
      <w:spacing w:after="0" w:line="240" w:lineRule="auto"/>
    </w:pPr>
    <w:rPr>
      <w:rFonts w:ascii="Times New Roman" w:eastAsia="Times New Roman" w:hAnsi="Times New Roman" w:cs="Times New Roman"/>
      <w:sz w:val="24"/>
      <w:szCs w:val="24"/>
    </w:rPr>
  </w:style>
  <w:style w:type="paragraph" w:customStyle="1" w:styleId="59C5FE8C322C49BEB3B0629F7B65D5102">
    <w:name w:val="59C5FE8C322C49BEB3B0629F7B65D5102"/>
    <w:rsid w:val="00F16C0D"/>
    <w:pPr>
      <w:spacing w:after="0" w:line="240" w:lineRule="auto"/>
    </w:pPr>
    <w:rPr>
      <w:rFonts w:ascii="Times New Roman" w:eastAsia="Times New Roman" w:hAnsi="Times New Roman" w:cs="Times New Roman"/>
      <w:sz w:val="24"/>
      <w:szCs w:val="24"/>
    </w:rPr>
  </w:style>
  <w:style w:type="paragraph" w:customStyle="1" w:styleId="23B8DED25DA242118C39C53D6A7E62002">
    <w:name w:val="23B8DED25DA242118C39C53D6A7E62002"/>
    <w:rsid w:val="00F16C0D"/>
    <w:pPr>
      <w:spacing w:after="0" w:line="240" w:lineRule="auto"/>
    </w:pPr>
    <w:rPr>
      <w:rFonts w:ascii="Times New Roman" w:eastAsia="Times New Roman" w:hAnsi="Times New Roman" w:cs="Times New Roman"/>
      <w:sz w:val="24"/>
      <w:szCs w:val="24"/>
    </w:rPr>
  </w:style>
  <w:style w:type="paragraph" w:customStyle="1" w:styleId="B6FF59C099BA45DB862305B9EACCD2562">
    <w:name w:val="B6FF59C099BA45DB862305B9EACCD2562"/>
    <w:rsid w:val="00F16C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CC89-3B8A-4778-92D7-3F9E2976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10919</Words>
  <Characters>60606</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Contrato EECC</vt:lpstr>
    </vt:vector>
  </TitlesOfParts>
  <Company>Generalitat Valenciana</Company>
  <LinksUpToDate>false</LinksUpToDate>
  <CharactersWithSpaces>71383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EECC</dc:title>
  <dc:subject/>
  <dc:creator>INCLIVA</dc:creator>
  <cp:keywords/>
  <dc:description/>
  <cp:lastModifiedBy>María Dominguez</cp:lastModifiedBy>
  <cp:revision>11</cp:revision>
  <cp:lastPrinted>2010-10-08T07:34:00Z</cp:lastPrinted>
  <dcterms:created xsi:type="dcterms:W3CDTF">2023-09-01T08:34:00Z</dcterms:created>
  <dcterms:modified xsi:type="dcterms:W3CDTF">2023-09-01T10:12:00Z</dcterms:modified>
</cp:coreProperties>
</file>